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3ED" w:rsidRDefault="00F743ED">
      <w:pPr>
        <w:widowControl w:val="0"/>
        <w:pBdr>
          <w:top w:val="nil"/>
          <w:left w:val="nil"/>
          <w:bottom w:val="nil"/>
          <w:right w:val="nil"/>
          <w:between w:val="nil"/>
        </w:pBdr>
        <w:spacing w:line="276" w:lineRule="auto"/>
      </w:pPr>
    </w:p>
    <w:p w14:paraId="00000002" w14:textId="77777777" w:rsidR="00F743ED" w:rsidRDefault="00F743ED">
      <w:pPr>
        <w:spacing w:before="10" w:line="80" w:lineRule="auto"/>
        <w:rPr>
          <w:sz w:val="9"/>
          <w:szCs w:val="9"/>
        </w:rPr>
      </w:pPr>
    </w:p>
    <w:tbl>
      <w:tblPr>
        <w:tblStyle w:val="a"/>
        <w:tblW w:w="9084" w:type="dxa"/>
        <w:tblInd w:w="111" w:type="dxa"/>
        <w:tblLayout w:type="fixed"/>
        <w:tblLook w:val="0000" w:firstRow="0" w:lastRow="0" w:firstColumn="0" w:lastColumn="0" w:noHBand="0" w:noVBand="0"/>
      </w:tblPr>
      <w:tblGrid>
        <w:gridCol w:w="9084"/>
      </w:tblGrid>
      <w:tr w:rsidR="00F743ED" w14:paraId="1E5EB153" w14:textId="77777777">
        <w:trPr>
          <w:trHeight w:val="542"/>
        </w:trPr>
        <w:tc>
          <w:tcPr>
            <w:tcW w:w="9084" w:type="dxa"/>
            <w:tcBorders>
              <w:top w:val="nil"/>
              <w:left w:val="nil"/>
              <w:bottom w:val="nil"/>
              <w:right w:val="nil"/>
            </w:tcBorders>
            <w:shd w:val="clear" w:color="auto" w:fill="FF0065"/>
          </w:tcPr>
          <w:p w14:paraId="00000003" w14:textId="77777777" w:rsidR="00F743ED" w:rsidRDefault="00716C3B">
            <w:pPr>
              <w:spacing w:before="1"/>
              <w:ind w:left="725"/>
              <w:rPr>
                <w:rFonts w:ascii="Cambria" w:eastAsia="Cambria" w:hAnsi="Cambria" w:cs="Cambria"/>
                <w:sz w:val="36"/>
                <w:szCs w:val="36"/>
              </w:rPr>
            </w:pPr>
            <w:r>
              <w:rPr>
                <w:rFonts w:ascii="Cambria" w:eastAsia="Cambria" w:hAnsi="Cambria" w:cs="Cambria"/>
                <w:b/>
                <w:color w:val="FFFFFF"/>
                <w:sz w:val="36"/>
                <w:szCs w:val="36"/>
              </w:rPr>
              <w:t xml:space="preserve">FIȘA DE EVALUARE GENERALĂ A PROIECTULUI </w:t>
            </w:r>
          </w:p>
        </w:tc>
      </w:tr>
      <w:tr w:rsidR="00F743ED" w14:paraId="31C571D4" w14:textId="77777777">
        <w:trPr>
          <w:trHeight w:val="403"/>
        </w:trPr>
        <w:tc>
          <w:tcPr>
            <w:tcW w:w="9084" w:type="dxa"/>
            <w:tcBorders>
              <w:top w:val="nil"/>
              <w:left w:val="nil"/>
              <w:bottom w:val="nil"/>
              <w:right w:val="nil"/>
            </w:tcBorders>
            <w:shd w:val="clear" w:color="auto" w:fill="FFE1E1"/>
          </w:tcPr>
          <w:p w14:paraId="00000004" w14:textId="77777777" w:rsidR="00F743ED" w:rsidRDefault="00716C3B">
            <w:pPr>
              <w:ind w:left="943"/>
              <w:rPr>
                <w:rFonts w:ascii="Cambria" w:eastAsia="Cambria" w:hAnsi="Cambria" w:cs="Cambria"/>
                <w:sz w:val="30"/>
                <w:szCs w:val="30"/>
              </w:rPr>
            </w:pPr>
            <w:r>
              <w:rPr>
                <w:rFonts w:ascii="Cambria" w:eastAsia="Cambria" w:hAnsi="Cambria" w:cs="Cambria"/>
                <w:b/>
                <w:sz w:val="30"/>
                <w:szCs w:val="30"/>
              </w:rPr>
              <w:t xml:space="preserve">Măsura M9/1A - Transfer de cunoștințe și informare </w:t>
            </w:r>
          </w:p>
        </w:tc>
      </w:tr>
      <w:tr w:rsidR="00F743ED" w14:paraId="7EACA016" w14:textId="77777777">
        <w:trPr>
          <w:trHeight w:val="617"/>
        </w:trPr>
        <w:tc>
          <w:tcPr>
            <w:tcW w:w="9084" w:type="dxa"/>
            <w:vMerge w:val="restart"/>
            <w:tcBorders>
              <w:top w:val="nil"/>
              <w:left w:val="nil"/>
              <w:right w:val="nil"/>
            </w:tcBorders>
          </w:tcPr>
          <w:p w14:paraId="00000005" w14:textId="77777777" w:rsidR="00F743ED" w:rsidRDefault="00F743ED">
            <w:pPr>
              <w:spacing w:before="3" w:line="280" w:lineRule="auto"/>
              <w:rPr>
                <w:sz w:val="28"/>
                <w:szCs w:val="28"/>
              </w:rPr>
            </w:pPr>
          </w:p>
          <w:p w14:paraId="00000006" w14:textId="77777777" w:rsidR="00F743ED" w:rsidRDefault="00716C3B">
            <w:pPr>
              <w:ind w:left="29"/>
              <w:rPr>
                <w:rFonts w:ascii="Cambria" w:eastAsia="Cambria" w:hAnsi="Cambria" w:cs="Cambria"/>
                <w:sz w:val="22"/>
                <w:szCs w:val="22"/>
              </w:rPr>
            </w:pPr>
            <w:r>
              <w:rPr>
                <w:rFonts w:ascii="Cambria" w:eastAsia="Cambria" w:hAnsi="Cambria" w:cs="Cambria"/>
                <w:sz w:val="22"/>
                <w:szCs w:val="22"/>
              </w:rPr>
              <w:t>Denumire</w:t>
            </w:r>
            <w:r>
              <w:rPr>
                <w:sz w:val="22"/>
                <w:szCs w:val="22"/>
              </w:rPr>
              <w:t xml:space="preserve"> </w:t>
            </w:r>
            <w:r>
              <w:rPr>
                <w:rFonts w:ascii="Cambria" w:eastAsia="Cambria" w:hAnsi="Cambria" w:cs="Cambria"/>
                <w:sz w:val="22"/>
                <w:szCs w:val="22"/>
              </w:rPr>
              <w:t>solicitant:</w:t>
            </w:r>
            <w:r>
              <w:rPr>
                <w:sz w:val="22"/>
                <w:szCs w:val="22"/>
              </w:rPr>
              <w:t xml:space="preserve"> </w:t>
            </w:r>
            <w:r>
              <w:rPr>
                <w:rFonts w:ascii="Cambria" w:eastAsia="Cambria" w:hAnsi="Cambria" w:cs="Cambria"/>
                <w:sz w:val="22"/>
                <w:szCs w:val="22"/>
              </w:rPr>
              <w:t>..........................................................</w:t>
            </w:r>
          </w:p>
          <w:p w14:paraId="00000007" w14:textId="77777777" w:rsidR="00F743ED" w:rsidRDefault="00F743ED">
            <w:pPr>
              <w:spacing w:before="8" w:line="120" w:lineRule="auto"/>
              <w:rPr>
                <w:sz w:val="12"/>
                <w:szCs w:val="12"/>
              </w:rPr>
            </w:pPr>
          </w:p>
          <w:p w14:paraId="00000008" w14:textId="77777777" w:rsidR="00F743ED" w:rsidRDefault="00716C3B">
            <w:pPr>
              <w:spacing w:line="359" w:lineRule="auto"/>
              <w:ind w:left="29" w:right="2016"/>
              <w:rPr>
                <w:rFonts w:ascii="Cambria" w:eastAsia="Cambria" w:hAnsi="Cambria" w:cs="Cambria"/>
                <w:sz w:val="22"/>
                <w:szCs w:val="22"/>
              </w:rPr>
            </w:pPr>
            <w:r>
              <w:rPr>
                <w:rFonts w:ascii="Cambria" w:eastAsia="Cambria" w:hAnsi="Cambria" w:cs="Cambria"/>
                <w:sz w:val="22"/>
                <w:szCs w:val="22"/>
              </w:rPr>
              <w:t>Data</w:t>
            </w:r>
            <w:r>
              <w:rPr>
                <w:sz w:val="22"/>
                <w:szCs w:val="22"/>
              </w:rPr>
              <w:t xml:space="preserve"> </w:t>
            </w:r>
            <w:r>
              <w:rPr>
                <w:rFonts w:ascii="Cambria" w:eastAsia="Cambria" w:hAnsi="Cambria" w:cs="Cambria"/>
                <w:sz w:val="22"/>
                <w:szCs w:val="22"/>
              </w:rPr>
              <w:t>lansării</w:t>
            </w:r>
            <w:r>
              <w:rPr>
                <w:sz w:val="22"/>
                <w:szCs w:val="22"/>
              </w:rPr>
              <w:t xml:space="preserve"> </w:t>
            </w:r>
            <w:r>
              <w:rPr>
                <w:rFonts w:ascii="Cambria" w:eastAsia="Cambria" w:hAnsi="Cambria" w:cs="Cambria"/>
                <w:sz w:val="22"/>
                <w:szCs w:val="22"/>
              </w:rPr>
              <w:t>apelului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selecție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către</w:t>
            </w:r>
            <w:r>
              <w:rPr>
                <w:sz w:val="22"/>
                <w:szCs w:val="22"/>
              </w:rPr>
              <w:t xml:space="preserve"> </w:t>
            </w:r>
            <w:r>
              <w:rPr>
                <w:rFonts w:ascii="Cambria" w:eastAsia="Cambria" w:hAnsi="Cambria" w:cs="Cambria"/>
                <w:sz w:val="22"/>
                <w:szCs w:val="22"/>
              </w:rPr>
              <w:t>GAL:</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Data</w:t>
            </w:r>
            <w:r>
              <w:rPr>
                <w:sz w:val="22"/>
                <w:szCs w:val="22"/>
              </w:rPr>
              <w:t xml:space="preserve"> </w:t>
            </w:r>
            <w:r>
              <w:rPr>
                <w:rFonts w:ascii="Cambria" w:eastAsia="Cambria" w:hAnsi="Cambria" w:cs="Cambria"/>
                <w:sz w:val="22"/>
                <w:szCs w:val="22"/>
              </w:rPr>
              <w:t>înregistrării</w:t>
            </w:r>
            <w:r>
              <w:rPr>
                <w:sz w:val="22"/>
                <w:szCs w:val="22"/>
              </w:rPr>
              <w:t xml:space="preserve"> </w:t>
            </w:r>
            <w:r>
              <w:rPr>
                <w:rFonts w:ascii="Cambria" w:eastAsia="Cambria" w:hAnsi="Cambria" w:cs="Cambria"/>
                <w:sz w:val="22"/>
                <w:szCs w:val="22"/>
              </w:rPr>
              <w:t>proiectului</w:t>
            </w:r>
            <w:r>
              <w:rPr>
                <w:sz w:val="22"/>
                <w:szCs w:val="22"/>
              </w:rPr>
              <w:t xml:space="preserve"> </w:t>
            </w:r>
            <w:r>
              <w:rPr>
                <w:rFonts w:ascii="Cambria" w:eastAsia="Cambria" w:hAnsi="Cambria" w:cs="Cambria"/>
                <w:sz w:val="22"/>
                <w:szCs w:val="22"/>
              </w:rPr>
              <w:t>la</w:t>
            </w:r>
            <w:r>
              <w:rPr>
                <w:sz w:val="22"/>
                <w:szCs w:val="22"/>
              </w:rPr>
              <w:t xml:space="preserve"> </w:t>
            </w:r>
            <w:r>
              <w:rPr>
                <w:rFonts w:ascii="Cambria" w:eastAsia="Cambria" w:hAnsi="Cambria" w:cs="Cambria"/>
                <w:sz w:val="22"/>
                <w:szCs w:val="22"/>
              </w:rPr>
              <w:t>GAL/OJFIR:</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Amplasare</w:t>
            </w:r>
            <w:r>
              <w:rPr>
                <w:sz w:val="22"/>
                <w:szCs w:val="22"/>
              </w:rPr>
              <w:t xml:space="preserve"> </w:t>
            </w:r>
            <w:r>
              <w:rPr>
                <w:rFonts w:ascii="Cambria" w:eastAsia="Cambria" w:hAnsi="Cambria" w:cs="Cambria"/>
                <w:sz w:val="22"/>
                <w:szCs w:val="22"/>
              </w:rPr>
              <w:t>proiect</w:t>
            </w:r>
            <w:r>
              <w:rPr>
                <w:sz w:val="22"/>
                <w:szCs w:val="22"/>
              </w:rPr>
              <w:t xml:space="preserve"> </w:t>
            </w:r>
            <w:r>
              <w:rPr>
                <w:rFonts w:ascii="Cambria" w:eastAsia="Cambria" w:hAnsi="Cambria" w:cs="Cambria"/>
                <w:sz w:val="22"/>
                <w:szCs w:val="22"/>
              </w:rPr>
              <w:t>(localitate):</w:t>
            </w:r>
            <w:r>
              <w:rPr>
                <w:sz w:val="22"/>
                <w:szCs w:val="22"/>
              </w:rPr>
              <w:t xml:space="preserve"> </w:t>
            </w:r>
            <w:r>
              <w:rPr>
                <w:rFonts w:ascii="Cambria" w:eastAsia="Cambria" w:hAnsi="Cambria" w:cs="Cambria"/>
                <w:sz w:val="22"/>
                <w:szCs w:val="22"/>
              </w:rPr>
              <w:t>..........................................................</w:t>
            </w:r>
          </w:p>
          <w:p w14:paraId="00000009" w14:textId="77777777" w:rsidR="00F743ED" w:rsidRDefault="00716C3B">
            <w:pPr>
              <w:ind w:left="29"/>
              <w:rPr>
                <w:rFonts w:ascii="Cambria" w:eastAsia="Cambria" w:hAnsi="Cambria" w:cs="Cambria"/>
                <w:sz w:val="22"/>
                <w:szCs w:val="22"/>
              </w:rPr>
            </w:pPr>
            <w:r>
              <w:rPr>
                <w:rFonts w:ascii="Cambria" w:eastAsia="Cambria" w:hAnsi="Cambria" w:cs="Cambria"/>
                <w:sz w:val="22"/>
                <w:szCs w:val="22"/>
              </w:rPr>
              <w:t>Statut</w:t>
            </w:r>
            <w:r>
              <w:rPr>
                <w:sz w:val="22"/>
                <w:szCs w:val="22"/>
              </w:rPr>
              <w:t xml:space="preserve"> </w:t>
            </w:r>
            <w:r>
              <w:rPr>
                <w:rFonts w:ascii="Cambria" w:eastAsia="Cambria" w:hAnsi="Cambria" w:cs="Cambria"/>
                <w:sz w:val="22"/>
                <w:szCs w:val="22"/>
              </w:rPr>
              <w:t>juridic</w:t>
            </w:r>
            <w:r>
              <w:rPr>
                <w:sz w:val="22"/>
                <w:szCs w:val="22"/>
              </w:rPr>
              <w:t xml:space="preserve"> </w:t>
            </w:r>
            <w:r>
              <w:rPr>
                <w:rFonts w:ascii="Cambria" w:eastAsia="Cambria" w:hAnsi="Cambria" w:cs="Cambria"/>
                <w:sz w:val="22"/>
                <w:szCs w:val="22"/>
              </w:rPr>
              <w:t>solicitant:</w:t>
            </w:r>
            <w:r>
              <w:rPr>
                <w:sz w:val="22"/>
                <w:szCs w:val="22"/>
              </w:rPr>
              <w:t xml:space="preserve"> </w:t>
            </w:r>
            <w:r>
              <w:rPr>
                <w:rFonts w:ascii="Cambria" w:eastAsia="Cambria" w:hAnsi="Cambria" w:cs="Cambria"/>
                <w:sz w:val="22"/>
                <w:szCs w:val="22"/>
              </w:rPr>
              <w:t>..........................................................</w:t>
            </w:r>
          </w:p>
          <w:p w14:paraId="0000000A" w14:textId="77777777" w:rsidR="00F743ED" w:rsidRDefault="00F743ED">
            <w:pPr>
              <w:spacing w:before="7" w:line="100" w:lineRule="auto"/>
              <w:rPr>
                <w:sz w:val="11"/>
                <w:szCs w:val="11"/>
              </w:rPr>
            </w:pPr>
          </w:p>
          <w:p w14:paraId="0000000B" w14:textId="77777777" w:rsidR="00F743ED" w:rsidRDefault="00F743ED">
            <w:pPr>
              <w:spacing w:line="200" w:lineRule="auto"/>
            </w:pPr>
          </w:p>
          <w:p w14:paraId="0000000C" w14:textId="77777777" w:rsidR="00F743ED" w:rsidRDefault="00F743ED">
            <w:pPr>
              <w:spacing w:line="200" w:lineRule="auto"/>
            </w:pPr>
          </w:p>
          <w:p w14:paraId="0000000D" w14:textId="77777777" w:rsidR="00F743ED" w:rsidRDefault="00716C3B">
            <w:pPr>
              <w:ind w:left="29"/>
              <w:rPr>
                <w:rFonts w:ascii="Cambria" w:eastAsia="Cambria" w:hAnsi="Cambria" w:cs="Cambria"/>
                <w:sz w:val="22"/>
                <w:szCs w:val="22"/>
              </w:rPr>
            </w:pPr>
            <w:r>
              <w:rPr>
                <w:rFonts w:ascii="Cambria" w:eastAsia="Cambria" w:hAnsi="Cambria" w:cs="Cambria"/>
                <w:i/>
                <w:sz w:val="22"/>
                <w:szCs w:val="22"/>
                <w:u w:val="single"/>
              </w:rPr>
              <w:t>Date personale reprezentant legal</w:t>
            </w:r>
          </w:p>
          <w:p w14:paraId="0000000E" w14:textId="77777777" w:rsidR="00F743ED" w:rsidRDefault="00F743ED">
            <w:pPr>
              <w:spacing w:before="8" w:line="120" w:lineRule="auto"/>
              <w:rPr>
                <w:sz w:val="12"/>
                <w:szCs w:val="12"/>
              </w:rPr>
            </w:pPr>
          </w:p>
          <w:p w14:paraId="0000000F" w14:textId="77777777" w:rsidR="00F743ED" w:rsidRDefault="00716C3B">
            <w:pPr>
              <w:spacing w:line="359" w:lineRule="auto"/>
              <w:ind w:left="29" w:right="1466"/>
              <w:rPr>
                <w:rFonts w:ascii="Cambria" w:eastAsia="Cambria" w:hAnsi="Cambria" w:cs="Cambria"/>
                <w:sz w:val="22"/>
                <w:szCs w:val="22"/>
              </w:rPr>
            </w:pPr>
            <w:r>
              <w:rPr>
                <w:rFonts w:ascii="Cambria" w:eastAsia="Cambria" w:hAnsi="Cambria" w:cs="Cambria"/>
                <w:sz w:val="22"/>
                <w:szCs w:val="22"/>
              </w:rPr>
              <w:t>Nume:</w:t>
            </w:r>
            <w:r>
              <w:rPr>
                <w:sz w:val="22"/>
                <w:szCs w:val="22"/>
              </w:rPr>
              <w:t xml:space="preserve"> </w:t>
            </w:r>
            <w:r>
              <w:rPr>
                <w:rFonts w:ascii="Cambria" w:eastAsia="Cambria" w:hAnsi="Cambria" w:cs="Cambria"/>
                <w:sz w:val="22"/>
                <w:szCs w:val="22"/>
              </w:rPr>
              <w:t>..........................................................</w:t>
            </w:r>
            <w:r>
              <w:rPr>
                <w:sz w:val="22"/>
                <w:szCs w:val="22"/>
              </w:rPr>
              <w:t xml:space="preserve">         </w:t>
            </w:r>
            <w:r>
              <w:rPr>
                <w:sz w:val="22"/>
                <w:szCs w:val="22"/>
              </w:rPr>
              <w:t xml:space="preserve">    </w:t>
            </w:r>
            <w:r>
              <w:rPr>
                <w:rFonts w:ascii="Cambria" w:eastAsia="Cambria" w:hAnsi="Cambria" w:cs="Cambria"/>
                <w:sz w:val="22"/>
                <w:szCs w:val="22"/>
              </w:rPr>
              <w:t>Prenume:</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Funcţie</w:t>
            </w:r>
            <w:r>
              <w:rPr>
                <w:sz w:val="22"/>
                <w:szCs w:val="22"/>
              </w:rPr>
              <w:t xml:space="preserve"> </w:t>
            </w:r>
            <w:r>
              <w:rPr>
                <w:rFonts w:ascii="Cambria" w:eastAsia="Cambria" w:hAnsi="Cambria" w:cs="Cambria"/>
                <w:sz w:val="22"/>
                <w:szCs w:val="22"/>
              </w:rPr>
              <w:t>reprezentant</w:t>
            </w:r>
            <w:r>
              <w:rPr>
                <w:sz w:val="22"/>
                <w:szCs w:val="22"/>
              </w:rPr>
              <w:t xml:space="preserve"> </w:t>
            </w:r>
            <w:r>
              <w:rPr>
                <w:rFonts w:ascii="Cambria" w:eastAsia="Cambria" w:hAnsi="Cambria" w:cs="Cambria"/>
                <w:sz w:val="22"/>
                <w:szCs w:val="22"/>
              </w:rPr>
              <w:t>legal:</w:t>
            </w:r>
          </w:p>
        </w:tc>
      </w:tr>
      <w:tr w:rsidR="00F743ED" w14:paraId="3F867689" w14:textId="77777777">
        <w:trPr>
          <w:trHeight w:val="386"/>
        </w:trPr>
        <w:tc>
          <w:tcPr>
            <w:tcW w:w="9084" w:type="dxa"/>
            <w:vMerge/>
            <w:tcBorders>
              <w:top w:val="nil"/>
              <w:left w:val="nil"/>
              <w:right w:val="nil"/>
            </w:tcBorders>
          </w:tcPr>
          <w:p w14:paraId="00000010"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247E3A11" w14:textId="77777777">
        <w:trPr>
          <w:trHeight w:val="386"/>
        </w:trPr>
        <w:tc>
          <w:tcPr>
            <w:tcW w:w="9084" w:type="dxa"/>
            <w:vMerge/>
            <w:tcBorders>
              <w:top w:val="nil"/>
              <w:left w:val="nil"/>
              <w:right w:val="nil"/>
            </w:tcBorders>
          </w:tcPr>
          <w:p w14:paraId="00000011"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19865EEB" w14:textId="77777777">
        <w:trPr>
          <w:trHeight w:val="386"/>
        </w:trPr>
        <w:tc>
          <w:tcPr>
            <w:tcW w:w="9084" w:type="dxa"/>
            <w:vMerge/>
            <w:tcBorders>
              <w:top w:val="nil"/>
              <w:left w:val="nil"/>
              <w:right w:val="nil"/>
            </w:tcBorders>
          </w:tcPr>
          <w:p w14:paraId="00000012"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52F40E73" w14:textId="77777777">
        <w:trPr>
          <w:trHeight w:val="581"/>
        </w:trPr>
        <w:tc>
          <w:tcPr>
            <w:tcW w:w="9084" w:type="dxa"/>
            <w:vMerge/>
            <w:tcBorders>
              <w:top w:val="nil"/>
              <w:left w:val="nil"/>
              <w:right w:val="nil"/>
            </w:tcBorders>
          </w:tcPr>
          <w:p w14:paraId="00000013"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77DB2AA4" w14:textId="77777777">
        <w:trPr>
          <w:trHeight w:val="581"/>
        </w:trPr>
        <w:tc>
          <w:tcPr>
            <w:tcW w:w="9084" w:type="dxa"/>
            <w:vMerge/>
            <w:tcBorders>
              <w:top w:val="nil"/>
              <w:left w:val="nil"/>
              <w:right w:val="nil"/>
            </w:tcBorders>
          </w:tcPr>
          <w:p w14:paraId="00000014"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2DFFBFC1" w14:textId="77777777">
        <w:trPr>
          <w:trHeight w:val="386"/>
        </w:trPr>
        <w:tc>
          <w:tcPr>
            <w:tcW w:w="9084" w:type="dxa"/>
            <w:vMerge/>
            <w:tcBorders>
              <w:top w:val="nil"/>
              <w:left w:val="nil"/>
              <w:right w:val="nil"/>
            </w:tcBorders>
          </w:tcPr>
          <w:p w14:paraId="00000015"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476C116D" w14:textId="77777777">
        <w:trPr>
          <w:trHeight w:val="737"/>
        </w:trPr>
        <w:tc>
          <w:tcPr>
            <w:tcW w:w="9084" w:type="dxa"/>
            <w:vMerge/>
            <w:tcBorders>
              <w:top w:val="nil"/>
              <w:left w:val="nil"/>
              <w:right w:val="nil"/>
            </w:tcBorders>
          </w:tcPr>
          <w:p w14:paraId="00000016"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17E552EC" w14:textId="77777777">
        <w:trPr>
          <w:trHeight w:val="257"/>
        </w:trPr>
        <w:tc>
          <w:tcPr>
            <w:tcW w:w="9084" w:type="dxa"/>
            <w:tcBorders>
              <w:top w:val="nil"/>
              <w:left w:val="nil"/>
              <w:bottom w:val="nil"/>
              <w:right w:val="nil"/>
            </w:tcBorders>
            <w:shd w:val="clear" w:color="auto" w:fill="FF0065"/>
          </w:tcPr>
          <w:p w14:paraId="00000017" w14:textId="77777777" w:rsidR="00F743ED" w:rsidRDefault="00716C3B">
            <w:pPr>
              <w:ind w:left="29"/>
              <w:rPr>
                <w:rFonts w:ascii="Cambria" w:eastAsia="Cambria" w:hAnsi="Cambria" w:cs="Cambria"/>
                <w:sz w:val="22"/>
                <w:szCs w:val="22"/>
              </w:rPr>
            </w:pPr>
            <w:r>
              <w:rPr>
                <w:rFonts w:ascii="Cambria" w:eastAsia="Cambria" w:hAnsi="Cambria" w:cs="Cambria"/>
                <w:b/>
                <w:color w:val="FFFFFF"/>
                <w:sz w:val="22"/>
                <w:szCs w:val="22"/>
              </w:rPr>
              <w:t xml:space="preserve">0. VERIFICAREA CONFORMITĂȚII PROIECTULUI* </w:t>
            </w:r>
          </w:p>
        </w:tc>
      </w:tr>
      <w:tr w:rsidR="00F743ED" w14:paraId="53AAF6C8" w14:textId="77777777">
        <w:trPr>
          <w:trHeight w:val="528"/>
        </w:trPr>
        <w:tc>
          <w:tcPr>
            <w:tcW w:w="9084" w:type="dxa"/>
            <w:vMerge w:val="restart"/>
            <w:tcBorders>
              <w:top w:val="nil"/>
              <w:left w:val="nil"/>
              <w:right w:val="nil"/>
            </w:tcBorders>
          </w:tcPr>
          <w:p w14:paraId="00000018" w14:textId="77777777" w:rsidR="00F743ED" w:rsidRDefault="00716C3B">
            <w:pPr>
              <w:ind w:left="-8" w:right="5804"/>
              <w:jc w:val="center"/>
              <w:rPr>
                <w:rFonts w:ascii="Cambria" w:eastAsia="Cambria" w:hAnsi="Cambria" w:cs="Cambria"/>
                <w:sz w:val="22"/>
                <w:szCs w:val="22"/>
              </w:rPr>
            </w:pPr>
            <w:r>
              <w:rPr>
                <w:rFonts w:ascii="Cambria" w:eastAsia="Cambria" w:hAnsi="Cambria" w:cs="Cambria"/>
                <w:sz w:val="22"/>
                <w:szCs w:val="22"/>
              </w:rPr>
              <w:t>*Se verifică exclusiv la nivelul GAL</w:t>
            </w:r>
          </w:p>
          <w:p w14:paraId="00000019" w14:textId="77777777" w:rsidR="00F743ED" w:rsidRDefault="00716C3B">
            <w:pPr>
              <w:spacing w:before="1"/>
              <w:ind w:left="29"/>
              <w:rPr>
                <w:rFonts w:ascii="Cambria" w:eastAsia="Cambria" w:hAnsi="Cambria" w:cs="Cambria"/>
                <w:sz w:val="22"/>
                <w:szCs w:val="22"/>
              </w:rPr>
            </w:pPr>
            <w:r>
              <w:rPr>
                <w:rFonts w:ascii="Cambria" w:eastAsia="Cambria" w:hAnsi="Cambria" w:cs="Cambria"/>
                <w:b/>
                <w:sz w:val="22"/>
                <w:szCs w:val="22"/>
              </w:rPr>
              <w:t xml:space="preserve"> </w:t>
            </w:r>
          </w:p>
          <w:p w14:paraId="0000001A" w14:textId="77777777" w:rsidR="00F743ED" w:rsidRDefault="00716C3B">
            <w:pPr>
              <w:ind w:left="389"/>
              <w:rPr>
                <w:rFonts w:ascii="Cambria" w:eastAsia="Cambria" w:hAnsi="Cambria" w:cs="Cambria"/>
                <w:sz w:val="22"/>
                <w:szCs w:val="22"/>
              </w:rPr>
            </w:pPr>
            <w:r>
              <w:rPr>
                <w:rFonts w:ascii="Cambria" w:eastAsia="Cambria" w:hAnsi="Cambria" w:cs="Cambria"/>
                <w:b/>
                <w:sz w:val="22"/>
                <w:szCs w:val="22"/>
              </w:rPr>
              <w:t xml:space="preserve">1.   </w:t>
            </w:r>
            <w:r>
              <w:rPr>
                <w:rFonts w:ascii="Cambria" w:eastAsia="Cambria" w:hAnsi="Cambria" w:cs="Cambria"/>
                <w:sz w:val="22"/>
                <w:szCs w:val="22"/>
              </w:rPr>
              <w:t>Solicitantul a utilizat ultima variantă de pe site-ul GAL a Cererii de Finanţare?</w:t>
            </w:r>
          </w:p>
          <w:p w14:paraId="0000001B" w14:textId="77777777" w:rsidR="00F743ED" w:rsidRDefault="00716C3B">
            <w:pPr>
              <w:spacing w:before="120" w:after="120"/>
              <w:ind w:left="720"/>
              <w:rPr>
                <w:rFonts w:ascii="Cambria" w:eastAsia="Cambria" w:hAnsi="Cambria" w:cs="Cambria"/>
                <w:b/>
              </w:rPr>
            </w:pPr>
            <w:r>
              <w:rPr>
                <w:rFonts w:ascii="Wingdings" w:eastAsia="Wingdings" w:hAnsi="Wingdings" w:cs="Wingdings"/>
                <w:b/>
              </w:rPr>
              <w:t>□</w:t>
            </w:r>
            <w:r>
              <w:rPr>
                <w:rFonts w:ascii="Cambria" w:eastAsia="Cambria" w:hAnsi="Cambria" w:cs="Cambria"/>
                <w:b/>
              </w:rPr>
              <w:t xml:space="preserve"> DA    sau      </w:t>
            </w:r>
            <w:r>
              <w:rPr>
                <w:rFonts w:ascii="Wingdings" w:eastAsia="Wingdings" w:hAnsi="Wingdings" w:cs="Wingdings"/>
                <w:b/>
              </w:rPr>
              <w:t>□</w:t>
            </w:r>
            <w:r>
              <w:rPr>
                <w:rFonts w:ascii="Cambria" w:eastAsia="Cambria" w:hAnsi="Cambria" w:cs="Cambria"/>
                <w:b/>
              </w:rPr>
              <w:t xml:space="preserve"> NU </w:t>
            </w:r>
          </w:p>
          <w:p w14:paraId="0000001C" w14:textId="77777777" w:rsidR="00F743ED" w:rsidRDefault="00716C3B">
            <w:pPr>
              <w:ind w:right="-20"/>
              <w:jc w:val="right"/>
              <w:rPr>
                <w:rFonts w:ascii="Cambria" w:eastAsia="Cambria" w:hAnsi="Cambria" w:cs="Cambria"/>
                <w:sz w:val="22"/>
                <w:szCs w:val="22"/>
              </w:rPr>
            </w:pPr>
            <w:r>
              <w:rPr>
                <w:rFonts w:ascii="Cambria" w:eastAsia="Cambria" w:hAnsi="Cambria" w:cs="Cambria"/>
                <w:b/>
                <w:sz w:val="22"/>
                <w:szCs w:val="22"/>
              </w:rPr>
              <w:t xml:space="preserve"> </w:t>
            </w:r>
          </w:p>
          <w:p w14:paraId="0000001D" w14:textId="77777777" w:rsidR="00F743ED" w:rsidRDefault="00716C3B">
            <w:pPr>
              <w:spacing w:before="5"/>
              <w:ind w:left="749" w:right="-13" w:hanging="360"/>
              <w:rPr>
                <w:rFonts w:ascii="Cambria" w:eastAsia="Cambria" w:hAnsi="Cambria" w:cs="Cambria"/>
                <w:sz w:val="22"/>
                <w:szCs w:val="22"/>
              </w:rPr>
            </w:pPr>
            <w:r>
              <w:rPr>
                <w:rFonts w:ascii="Cambria" w:eastAsia="Cambria" w:hAnsi="Cambria" w:cs="Cambria"/>
                <w:b/>
                <w:sz w:val="22"/>
                <w:szCs w:val="22"/>
              </w:rPr>
              <w:t xml:space="preserve">2.   </w:t>
            </w:r>
            <w:r>
              <w:rPr>
                <w:rFonts w:ascii="Cambria" w:eastAsia="Cambria" w:hAnsi="Cambria" w:cs="Cambria"/>
                <w:sz w:val="22"/>
                <w:szCs w:val="22"/>
              </w:rPr>
              <w:t>Dosarul  Cererii  de  Finanţare  este  legat,  iar  documentele  pe  care  le  conţine  sunt numerotate de către solicitant?</w:t>
            </w:r>
          </w:p>
          <w:p w14:paraId="0000001E" w14:textId="77777777" w:rsidR="00F743ED" w:rsidRDefault="00716C3B">
            <w:pPr>
              <w:spacing w:before="120" w:after="120"/>
              <w:ind w:left="720"/>
              <w:rPr>
                <w:rFonts w:ascii="Cambria" w:eastAsia="Cambria" w:hAnsi="Cambria" w:cs="Cambria"/>
                <w:b/>
              </w:rPr>
            </w:pPr>
            <w:r>
              <w:rPr>
                <w:rFonts w:ascii="Wingdings" w:eastAsia="Wingdings" w:hAnsi="Wingdings" w:cs="Wingdings"/>
                <w:b/>
              </w:rPr>
              <w:t>□</w:t>
            </w:r>
            <w:r>
              <w:rPr>
                <w:rFonts w:ascii="Cambria" w:eastAsia="Cambria" w:hAnsi="Cambria" w:cs="Cambria"/>
                <w:b/>
              </w:rPr>
              <w:t xml:space="preserve"> DA    sau      </w:t>
            </w:r>
            <w:r>
              <w:rPr>
                <w:rFonts w:ascii="Wingdings" w:eastAsia="Wingdings" w:hAnsi="Wingdings" w:cs="Wingdings"/>
                <w:b/>
              </w:rPr>
              <w:t>□</w:t>
            </w:r>
            <w:r>
              <w:rPr>
                <w:rFonts w:ascii="Cambria" w:eastAsia="Cambria" w:hAnsi="Cambria" w:cs="Cambria"/>
                <w:b/>
              </w:rPr>
              <w:t xml:space="preserve"> NU </w:t>
            </w:r>
          </w:p>
          <w:p w14:paraId="0000001F" w14:textId="77777777" w:rsidR="00F743ED" w:rsidRDefault="00716C3B">
            <w:pPr>
              <w:ind w:right="-20"/>
              <w:jc w:val="right"/>
              <w:rPr>
                <w:rFonts w:ascii="Cambria" w:eastAsia="Cambria" w:hAnsi="Cambria" w:cs="Cambria"/>
                <w:sz w:val="22"/>
                <w:szCs w:val="22"/>
              </w:rPr>
            </w:pPr>
            <w:r>
              <w:rPr>
                <w:rFonts w:ascii="Cambria" w:eastAsia="Cambria" w:hAnsi="Cambria" w:cs="Cambria"/>
                <w:b/>
                <w:sz w:val="22"/>
                <w:szCs w:val="22"/>
              </w:rPr>
              <w:t xml:space="preserve"> </w:t>
            </w:r>
          </w:p>
          <w:p w14:paraId="00000020" w14:textId="77777777" w:rsidR="00F743ED" w:rsidRDefault="00716C3B">
            <w:pPr>
              <w:spacing w:before="5"/>
              <w:ind w:left="749" w:right="-12" w:hanging="360"/>
              <w:rPr>
                <w:rFonts w:ascii="Cambria" w:eastAsia="Cambria" w:hAnsi="Cambria" w:cs="Cambria"/>
                <w:sz w:val="22"/>
                <w:szCs w:val="22"/>
              </w:rPr>
            </w:pPr>
            <w:r>
              <w:rPr>
                <w:rFonts w:ascii="Cambria" w:eastAsia="Cambria" w:hAnsi="Cambria" w:cs="Cambria"/>
                <w:b/>
                <w:sz w:val="22"/>
                <w:szCs w:val="22"/>
              </w:rPr>
              <w:t xml:space="preserve">3.   </w:t>
            </w:r>
            <w:r>
              <w:rPr>
                <w:rFonts w:ascii="Cambria" w:eastAsia="Cambria" w:hAnsi="Cambria" w:cs="Cambria"/>
                <w:sz w:val="22"/>
                <w:szCs w:val="22"/>
              </w:rPr>
              <w:t>Referințele  din  Cererea  de  finanțare  corespund  cu  numărul  paginii  la  care  se  află documen</w:t>
            </w:r>
            <w:r>
              <w:rPr>
                <w:rFonts w:ascii="Cambria" w:eastAsia="Cambria" w:hAnsi="Cambria" w:cs="Cambria"/>
                <w:sz w:val="22"/>
                <w:szCs w:val="22"/>
              </w:rPr>
              <w:t>tele din Dosarul Cererii de finanțare?</w:t>
            </w:r>
          </w:p>
          <w:p w14:paraId="00000021" w14:textId="77777777" w:rsidR="00F743ED" w:rsidRDefault="00716C3B">
            <w:pPr>
              <w:spacing w:before="120" w:after="120"/>
              <w:ind w:left="720"/>
              <w:rPr>
                <w:rFonts w:ascii="Cambria" w:eastAsia="Cambria" w:hAnsi="Cambria" w:cs="Cambria"/>
                <w:b/>
              </w:rPr>
            </w:pPr>
            <w:r>
              <w:rPr>
                <w:rFonts w:ascii="Wingdings" w:eastAsia="Wingdings" w:hAnsi="Wingdings" w:cs="Wingdings"/>
                <w:b/>
              </w:rPr>
              <w:t>□</w:t>
            </w:r>
            <w:r>
              <w:rPr>
                <w:rFonts w:ascii="Cambria" w:eastAsia="Cambria" w:hAnsi="Cambria" w:cs="Cambria"/>
                <w:b/>
              </w:rPr>
              <w:t xml:space="preserve"> DA    sau      </w:t>
            </w:r>
            <w:r>
              <w:rPr>
                <w:rFonts w:ascii="Wingdings" w:eastAsia="Wingdings" w:hAnsi="Wingdings" w:cs="Wingdings"/>
                <w:b/>
              </w:rPr>
              <w:t>□</w:t>
            </w:r>
            <w:r>
              <w:rPr>
                <w:rFonts w:ascii="Cambria" w:eastAsia="Cambria" w:hAnsi="Cambria" w:cs="Cambria"/>
                <w:b/>
              </w:rPr>
              <w:t xml:space="preserve"> NU </w:t>
            </w:r>
          </w:p>
          <w:p w14:paraId="00000022" w14:textId="77777777" w:rsidR="00F743ED" w:rsidRDefault="00716C3B">
            <w:pPr>
              <w:ind w:right="-20"/>
              <w:jc w:val="right"/>
              <w:rPr>
                <w:rFonts w:ascii="Cambria" w:eastAsia="Cambria" w:hAnsi="Cambria" w:cs="Cambria"/>
                <w:sz w:val="22"/>
                <w:szCs w:val="22"/>
              </w:rPr>
            </w:pPr>
            <w:r>
              <w:rPr>
                <w:rFonts w:ascii="Cambria" w:eastAsia="Cambria" w:hAnsi="Cambria" w:cs="Cambria"/>
                <w:b/>
                <w:sz w:val="22"/>
                <w:szCs w:val="22"/>
              </w:rPr>
              <w:t xml:space="preserve"> </w:t>
            </w:r>
          </w:p>
          <w:p w14:paraId="00000023" w14:textId="77777777" w:rsidR="00F743ED" w:rsidRDefault="00716C3B">
            <w:pPr>
              <w:spacing w:before="1"/>
              <w:ind w:left="389"/>
              <w:rPr>
                <w:rFonts w:ascii="Cambria" w:eastAsia="Cambria" w:hAnsi="Cambria" w:cs="Cambria"/>
                <w:sz w:val="22"/>
                <w:szCs w:val="22"/>
              </w:rPr>
            </w:pPr>
            <w:r>
              <w:rPr>
                <w:rFonts w:ascii="Cambria" w:eastAsia="Cambria" w:hAnsi="Cambria" w:cs="Cambria"/>
                <w:b/>
                <w:sz w:val="22"/>
                <w:szCs w:val="22"/>
              </w:rPr>
              <w:t xml:space="preserve">4.   </w:t>
            </w:r>
            <w:r>
              <w:rPr>
                <w:rFonts w:ascii="Cambria" w:eastAsia="Cambria" w:hAnsi="Cambria" w:cs="Cambria"/>
                <w:sz w:val="22"/>
                <w:szCs w:val="22"/>
              </w:rPr>
              <w:t>Cererea de Finanţare este completată și semnată de solicitant?</w:t>
            </w:r>
          </w:p>
          <w:p w14:paraId="00000024" w14:textId="77777777" w:rsidR="00F743ED" w:rsidRDefault="00716C3B">
            <w:pPr>
              <w:spacing w:before="120" w:after="120"/>
              <w:ind w:left="720"/>
              <w:rPr>
                <w:rFonts w:ascii="Cambria" w:eastAsia="Cambria" w:hAnsi="Cambria" w:cs="Cambria"/>
                <w:b/>
              </w:rPr>
            </w:pPr>
            <w:r>
              <w:rPr>
                <w:rFonts w:ascii="Wingdings" w:eastAsia="Wingdings" w:hAnsi="Wingdings" w:cs="Wingdings"/>
                <w:b/>
              </w:rPr>
              <w:t>□</w:t>
            </w:r>
            <w:r>
              <w:rPr>
                <w:rFonts w:ascii="Cambria" w:eastAsia="Cambria" w:hAnsi="Cambria" w:cs="Cambria"/>
                <w:b/>
              </w:rPr>
              <w:t xml:space="preserve"> DA    sau      </w:t>
            </w:r>
            <w:r>
              <w:rPr>
                <w:rFonts w:ascii="Wingdings" w:eastAsia="Wingdings" w:hAnsi="Wingdings" w:cs="Wingdings"/>
                <w:b/>
              </w:rPr>
              <w:t>□</w:t>
            </w:r>
            <w:r>
              <w:rPr>
                <w:rFonts w:ascii="Cambria" w:eastAsia="Cambria" w:hAnsi="Cambria" w:cs="Cambria"/>
                <w:b/>
              </w:rPr>
              <w:t xml:space="preserve"> NU </w:t>
            </w:r>
          </w:p>
          <w:p w14:paraId="00000025" w14:textId="77777777" w:rsidR="00F743ED" w:rsidRDefault="00716C3B">
            <w:pPr>
              <w:ind w:right="-20"/>
              <w:jc w:val="right"/>
              <w:rPr>
                <w:rFonts w:ascii="Cambria" w:eastAsia="Cambria" w:hAnsi="Cambria" w:cs="Cambria"/>
                <w:sz w:val="22"/>
                <w:szCs w:val="22"/>
              </w:rPr>
            </w:pPr>
            <w:r>
              <w:rPr>
                <w:rFonts w:ascii="Cambria" w:eastAsia="Cambria" w:hAnsi="Cambria" w:cs="Cambria"/>
                <w:b/>
                <w:sz w:val="22"/>
                <w:szCs w:val="22"/>
              </w:rPr>
              <w:t xml:space="preserve"> </w:t>
            </w:r>
          </w:p>
          <w:p w14:paraId="00000026" w14:textId="77777777" w:rsidR="00F743ED" w:rsidRDefault="00716C3B">
            <w:pPr>
              <w:spacing w:before="1"/>
              <w:ind w:right="27"/>
              <w:jc w:val="right"/>
              <w:rPr>
                <w:rFonts w:ascii="Cambria" w:eastAsia="Cambria" w:hAnsi="Cambria" w:cs="Cambria"/>
                <w:sz w:val="22"/>
                <w:szCs w:val="22"/>
              </w:rPr>
            </w:pPr>
            <w:r>
              <w:rPr>
                <w:rFonts w:ascii="Cambria" w:eastAsia="Cambria" w:hAnsi="Cambria" w:cs="Cambria"/>
                <w:b/>
                <w:sz w:val="22"/>
                <w:szCs w:val="22"/>
              </w:rPr>
              <w:t xml:space="preserve">5.   </w:t>
            </w:r>
            <w:r>
              <w:rPr>
                <w:rFonts w:ascii="Cambria" w:eastAsia="Cambria" w:hAnsi="Cambria" w:cs="Cambria"/>
                <w:sz w:val="22"/>
                <w:szCs w:val="22"/>
              </w:rPr>
              <w:t>Solicitantul a atașat la Cererea de finanțare toate documentele anexă obligatorii din listă?</w:t>
            </w:r>
          </w:p>
          <w:p w14:paraId="00000027" w14:textId="77777777" w:rsidR="00F743ED" w:rsidRDefault="00716C3B">
            <w:pPr>
              <w:ind w:left="712" w:right="6636"/>
              <w:jc w:val="center"/>
              <w:rPr>
                <w:rFonts w:ascii="Cambria" w:eastAsia="Cambria" w:hAnsi="Cambria" w:cs="Cambria"/>
                <w:sz w:val="22"/>
                <w:szCs w:val="22"/>
              </w:rPr>
            </w:pPr>
            <w:r>
              <w:rPr>
                <w:rFonts w:ascii="Cambria" w:eastAsia="Cambria" w:hAnsi="Cambria" w:cs="Cambria"/>
                <w:b/>
                <w:sz w:val="22"/>
                <w:szCs w:val="22"/>
              </w:rPr>
              <w:t>D</w:t>
            </w:r>
            <w:r>
              <w:rPr>
                <w:rFonts w:ascii="Cambria" w:eastAsia="Cambria" w:hAnsi="Cambria" w:cs="Cambria"/>
                <w:b/>
                <w:sz w:val="22"/>
                <w:szCs w:val="22"/>
              </w:rPr>
              <w:t xml:space="preserve">A    sau NU </w:t>
            </w:r>
          </w:p>
        </w:tc>
      </w:tr>
      <w:tr w:rsidR="00F743ED" w14:paraId="60CA48B2" w14:textId="77777777">
        <w:trPr>
          <w:trHeight w:val="517"/>
        </w:trPr>
        <w:tc>
          <w:tcPr>
            <w:tcW w:w="9084" w:type="dxa"/>
            <w:vMerge/>
            <w:tcBorders>
              <w:top w:val="nil"/>
              <w:left w:val="nil"/>
              <w:right w:val="nil"/>
            </w:tcBorders>
          </w:tcPr>
          <w:p w14:paraId="00000028"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4B53C009" w14:textId="77777777">
        <w:trPr>
          <w:trHeight w:val="297"/>
        </w:trPr>
        <w:tc>
          <w:tcPr>
            <w:tcW w:w="9084" w:type="dxa"/>
            <w:vMerge/>
            <w:tcBorders>
              <w:top w:val="nil"/>
              <w:left w:val="nil"/>
              <w:right w:val="nil"/>
            </w:tcBorders>
          </w:tcPr>
          <w:p w14:paraId="00000029"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r w:rsidR="00F743ED" w14:paraId="66FAFE45" w14:textId="77777777">
        <w:trPr>
          <w:trHeight w:val="3334"/>
        </w:trPr>
        <w:tc>
          <w:tcPr>
            <w:tcW w:w="9084" w:type="dxa"/>
            <w:vMerge/>
            <w:tcBorders>
              <w:top w:val="nil"/>
              <w:left w:val="nil"/>
              <w:right w:val="nil"/>
            </w:tcBorders>
          </w:tcPr>
          <w:p w14:paraId="0000002A" w14:textId="77777777" w:rsidR="00F743ED" w:rsidRDefault="00F743ED">
            <w:pPr>
              <w:widowControl w:val="0"/>
              <w:pBdr>
                <w:top w:val="nil"/>
                <w:left w:val="nil"/>
                <w:bottom w:val="nil"/>
                <w:right w:val="nil"/>
                <w:between w:val="nil"/>
              </w:pBdr>
              <w:spacing w:line="276" w:lineRule="auto"/>
              <w:rPr>
                <w:rFonts w:ascii="Cambria" w:eastAsia="Cambria" w:hAnsi="Cambria" w:cs="Cambria"/>
                <w:sz w:val="22"/>
                <w:szCs w:val="22"/>
              </w:rPr>
            </w:pPr>
          </w:p>
        </w:tc>
      </w:tr>
    </w:tbl>
    <w:p w14:paraId="0000002B" w14:textId="77777777" w:rsidR="00F743ED" w:rsidRDefault="00716C3B">
      <w:pPr>
        <w:spacing w:before="30"/>
        <w:ind w:left="860" w:right="97" w:hanging="360"/>
        <w:rPr>
          <w:rFonts w:ascii="Cambria" w:eastAsia="Cambria" w:hAnsi="Cambria" w:cs="Cambria"/>
          <w:sz w:val="22"/>
          <w:szCs w:val="22"/>
        </w:rPr>
      </w:pPr>
      <w:r>
        <w:rPr>
          <w:rFonts w:ascii="Cambria" w:eastAsia="Cambria" w:hAnsi="Cambria" w:cs="Cambria"/>
          <w:b/>
          <w:sz w:val="22"/>
          <w:szCs w:val="22"/>
        </w:rPr>
        <w:t xml:space="preserve">6.   </w:t>
      </w:r>
      <w:r>
        <w:rPr>
          <w:rFonts w:ascii="Cambria" w:eastAsia="Cambria" w:hAnsi="Cambria" w:cs="Cambria"/>
          <w:sz w:val="22"/>
          <w:szCs w:val="22"/>
        </w:rPr>
        <w:t>Copia electronică a Cererii de finanțare corespunde cu dosarul original pe suport de hârtie?</w:t>
      </w:r>
    </w:p>
    <w:p w14:paraId="0000002C" w14:textId="77777777" w:rsidR="00F743ED" w:rsidRDefault="00716C3B">
      <w:pPr>
        <w:spacing w:before="120" w:after="120"/>
        <w:ind w:left="720"/>
        <w:rPr>
          <w:rFonts w:ascii="Cambria" w:eastAsia="Cambria" w:hAnsi="Cambria" w:cs="Cambria"/>
          <w:b/>
        </w:rPr>
      </w:pPr>
      <w:r>
        <w:rPr>
          <w:rFonts w:ascii="Wingdings" w:eastAsia="Wingdings" w:hAnsi="Wingdings" w:cs="Wingdings"/>
          <w:b/>
        </w:rPr>
        <w:t>□</w:t>
      </w:r>
      <w:r>
        <w:rPr>
          <w:rFonts w:ascii="Cambria" w:eastAsia="Cambria" w:hAnsi="Cambria" w:cs="Cambria"/>
          <w:b/>
        </w:rPr>
        <w:t xml:space="preserve"> DA    sau      </w:t>
      </w:r>
      <w:r>
        <w:rPr>
          <w:rFonts w:ascii="Wingdings" w:eastAsia="Wingdings" w:hAnsi="Wingdings" w:cs="Wingdings"/>
          <w:b/>
        </w:rPr>
        <w:t>□</w:t>
      </w:r>
      <w:r>
        <w:rPr>
          <w:rFonts w:ascii="Cambria" w:eastAsia="Cambria" w:hAnsi="Cambria" w:cs="Cambria"/>
          <w:b/>
        </w:rPr>
        <w:t xml:space="preserve"> NU </w:t>
      </w:r>
    </w:p>
    <w:p w14:paraId="0000002D" w14:textId="77777777" w:rsidR="00F743ED" w:rsidRDefault="00F743ED">
      <w:pPr>
        <w:spacing w:before="18"/>
        <w:rPr>
          <w:rFonts w:ascii="Cambria" w:eastAsia="Cambria" w:hAnsi="Cambria" w:cs="Cambria"/>
          <w:sz w:val="24"/>
          <w:szCs w:val="24"/>
        </w:rPr>
      </w:pPr>
    </w:p>
    <w:p w14:paraId="0000002E" w14:textId="77777777" w:rsidR="00F743ED" w:rsidRDefault="00716C3B">
      <w:pPr>
        <w:ind w:left="860" w:right="97" w:hanging="360"/>
        <w:rPr>
          <w:rFonts w:ascii="Cambria" w:eastAsia="Cambria" w:hAnsi="Cambria" w:cs="Cambria"/>
          <w:sz w:val="22"/>
          <w:szCs w:val="22"/>
        </w:rPr>
      </w:pPr>
      <w:r>
        <w:rPr>
          <w:rFonts w:ascii="Cambria" w:eastAsia="Cambria" w:hAnsi="Cambria" w:cs="Cambria"/>
          <w:b/>
          <w:sz w:val="22"/>
          <w:szCs w:val="22"/>
        </w:rPr>
        <w:t xml:space="preserve">7.   </w:t>
      </w:r>
      <w:r>
        <w:rPr>
          <w:rFonts w:ascii="Cambria" w:eastAsia="Cambria" w:hAnsi="Cambria" w:cs="Cambria"/>
          <w:sz w:val="22"/>
          <w:szCs w:val="22"/>
        </w:rPr>
        <w:t>Solicitantul  a  bifat  punctele  corespunzătoare  proiectului,  din  Declaraţia  pe  propria răspundere a solicitantului?</w:t>
      </w:r>
    </w:p>
    <w:p w14:paraId="0000002F" w14:textId="77777777" w:rsidR="00F743ED" w:rsidRDefault="00F743ED">
      <w:pPr>
        <w:spacing w:before="8" w:line="100" w:lineRule="auto"/>
        <w:rPr>
          <w:rFonts w:ascii="Cambria" w:eastAsia="Cambria" w:hAnsi="Cambria" w:cs="Cambria"/>
          <w:sz w:val="11"/>
          <w:szCs w:val="11"/>
        </w:rPr>
      </w:pPr>
    </w:p>
    <w:p w14:paraId="00000030" w14:textId="77777777" w:rsidR="00F743ED" w:rsidRDefault="00716C3B">
      <w:pPr>
        <w:spacing w:before="120" w:after="120"/>
        <w:ind w:left="720"/>
        <w:rPr>
          <w:rFonts w:ascii="Cambria" w:eastAsia="Cambria" w:hAnsi="Cambria" w:cs="Cambria"/>
          <w:b/>
        </w:rPr>
      </w:pPr>
      <w:r>
        <w:rPr>
          <w:rFonts w:ascii="Wingdings" w:eastAsia="Wingdings" w:hAnsi="Wingdings" w:cs="Wingdings"/>
          <w:b/>
        </w:rPr>
        <w:t>□</w:t>
      </w:r>
      <w:r>
        <w:rPr>
          <w:rFonts w:ascii="Cambria" w:eastAsia="Cambria" w:hAnsi="Cambria" w:cs="Cambria"/>
          <w:b/>
        </w:rPr>
        <w:t xml:space="preserve"> DA    sau      </w:t>
      </w:r>
      <w:r>
        <w:rPr>
          <w:rFonts w:ascii="Wingdings" w:eastAsia="Wingdings" w:hAnsi="Wingdings" w:cs="Wingdings"/>
          <w:b/>
        </w:rPr>
        <w:t>□</w:t>
      </w:r>
      <w:r>
        <w:rPr>
          <w:rFonts w:ascii="Cambria" w:eastAsia="Cambria" w:hAnsi="Cambria" w:cs="Cambria"/>
          <w:b/>
        </w:rPr>
        <w:t xml:space="preserve"> NU </w:t>
      </w:r>
    </w:p>
    <w:p w14:paraId="00000031" w14:textId="77777777" w:rsidR="00F743ED" w:rsidRDefault="00716C3B">
      <w:pPr>
        <w:ind w:left="860"/>
        <w:rPr>
          <w:rFonts w:ascii="Cambria" w:eastAsia="Cambria" w:hAnsi="Cambria" w:cs="Cambria"/>
          <w:sz w:val="24"/>
          <w:szCs w:val="24"/>
        </w:rPr>
        <w:sectPr w:rsidR="00F743ED">
          <w:pgSz w:w="11920" w:h="16840"/>
          <w:pgMar w:top="1460" w:right="1300" w:bottom="280" w:left="1300" w:header="720" w:footer="720" w:gutter="0"/>
          <w:pgNumType w:start="1"/>
          <w:cols w:space="720"/>
        </w:sectPr>
      </w:pPr>
      <w:r>
        <w:rPr>
          <w:rFonts w:ascii="Cambria" w:eastAsia="Cambria" w:hAnsi="Cambria" w:cs="Cambria"/>
          <w:b/>
          <w:sz w:val="24"/>
          <w:szCs w:val="24"/>
        </w:rPr>
        <w:t xml:space="preserve"> </w:t>
      </w:r>
    </w:p>
    <w:p w14:paraId="00000032" w14:textId="77777777" w:rsidR="00F743ED" w:rsidRDefault="00716C3B">
      <w:pPr>
        <w:spacing w:before="79"/>
        <w:ind w:left="140"/>
        <w:rPr>
          <w:rFonts w:ascii="Cambria" w:eastAsia="Cambria" w:hAnsi="Cambria" w:cs="Cambria"/>
          <w:sz w:val="22"/>
          <w:szCs w:val="22"/>
        </w:rPr>
      </w:pPr>
      <w:r>
        <w:rPr>
          <w:rFonts w:ascii="Cambria" w:eastAsia="Cambria" w:hAnsi="Cambria" w:cs="Cambria"/>
          <w:b/>
          <w:color w:val="FFFFFF"/>
          <w:sz w:val="22"/>
          <w:szCs w:val="22"/>
        </w:rPr>
        <w:lastRenderedPageBreak/>
        <w:t xml:space="preserve">1. VERIFICAREA  CRITERIILOR DE ELIGIBILITATE </w:t>
      </w:r>
      <w:r>
        <w:rPr>
          <w:rFonts w:ascii="Cambria" w:eastAsia="Cambria" w:hAnsi="Cambria" w:cs="Cambria"/>
          <w:b/>
          <w:color w:val="FFFFFF"/>
          <w:sz w:val="22"/>
          <w:szCs w:val="22"/>
          <w:u w:val="single"/>
        </w:rPr>
        <w:t>CONFORM SDL</w:t>
      </w:r>
      <w:r>
        <w:rPr>
          <w:rFonts w:ascii="Cambria" w:eastAsia="Cambria" w:hAnsi="Cambria" w:cs="Cambria"/>
          <w:b/>
          <w:color w:val="FFFFFF"/>
          <w:sz w:val="22"/>
          <w:szCs w:val="22"/>
        </w:rPr>
        <w:t xml:space="preserve"> </w:t>
      </w:r>
      <w:r>
        <w:rPr>
          <w:noProof/>
        </w:rPr>
        <mc:AlternateContent>
          <mc:Choice Requires="wpg">
            <w:drawing>
              <wp:anchor distT="0" distB="0" distL="114300" distR="114300" simplePos="0" relativeHeight="251658240" behindDoc="1" locked="0" layoutInCell="1" hidden="0" allowOverlap="1">
                <wp:simplePos x="0" y="0"/>
                <wp:positionH relativeFrom="column">
                  <wp:posOffset>177800</wp:posOffset>
                </wp:positionH>
                <wp:positionV relativeFrom="paragraph">
                  <wp:posOffset>38100</wp:posOffset>
                </wp:positionV>
                <wp:extent cx="5768340" cy="163195"/>
                <wp:effectExtent l="0" t="0" r="0" b="0"/>
                <wp:wrapNone/>
                <wp:docPr id="9" name="Group 9"/>
                <wp:cNvGraphicFramePr/>
                <a:graphic xmlns:a="http://schemas.openxmlformats.org/drawingml/2006/main">
                  <a:graphicData uri="http://schemas.microsoft.com/office/word/2010/wordprocessingGroup">
                    <wpg:wgp>
                      <wpg:cNvGrpSpPr/>
                      <wpg:grpSpPr>
                        <a:xfrm>
                          <a:off x="0" y="0"/>
                          <a:ext cx="5768340" cy="163195"/>
                          <a:chOff x="3287330" y="3698403"/>
                          <a:chExt cx="5768340" cy="163195"/>
                        </a:xfrm>
                      </wpg:grpSpPr>
                      <wpg:grpSp>
                        <wpg:cNvPr id="1" name="Group 1"/>
                        <wpg:cNvGrpSpPr/>
                        <wpg:grpSpPr>
                          <a:xfrm>
                            <a:off x="3287330" y="3698403"/>
                            <a:ext cx="5768340" cy="163195"/>
                            <a:chOff x="0" y="0"/>
                            <a:chExt cx="5768340" cy="163195"/>
                          </a:xfrm>
                        </wpg:grpSpPr>
                        <wps:wsp>
                          <wps:cNvPr id="2" name="Rectangle 2"/>
                          <wps:cNvSpPr/>
                          <wps:spPr>
                            <a:xfrm>
                              <a:off x="0" y="0"/>
                              <a:ext cx="5768325" cy="163175"/>
                            </a:xfrm>
                            <a:prstGeom prst="rect">
                              <a:avLst/>
                            </a:prstGeom>
                            <a:noFill/>
                            <a:ln>
                              <a:noFill/>
                            </a:ln>
                          </wps:spPr>
                          <wps:txbx>
                            <w:txbxContent>
                              <w:p w14:paraId="1822668A" w14:textId="77777777" w:rsidR="00F743ED" w:rsidRDefault="00F743ED">
                                <w:pPr>
                                  <w:textDirection w:val="btLr"/>
                                </w:pPr>
                              </w:p>
                            </w:txbxContent>
                          </wps:txbx>
                          <wps:bodyPr spcFirstLastPara="1" wrap="square" lIns="91425" tIns="91425" rIns="91425" bIns="91425" anchor="ctr" anchorCtr="0">
                            <a:noAutofit/>
                          </wps:bodyPr>
                        </wps:wsp>
                        <wps:wsp>
                          <wps:cNvPr id="3" name="Freeform: Shape 3"/>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9" o:spid="_x0000_s1026" style="position:absolute;left:0;text-align:left;margin-left:14pt;margin-top:3pt;width:454.2pt;height:12.85pt;z-index:-251658240" coordorigin="32873,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">
                <v:group id="Group 1" o:spid="_x0000_s1027" style="position:absolute;left:32873;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822668A" w14:textId="77777777" w:rsidR="00F743ED" w:rsidRDefault="00F743ED">
                          <w:pPr>
                            <w:textDirection w:val="btLr"/>
                          </w:pPr>
                        </w:p>
                      </w:txbxContent>
                    </v:textbox>
                  </v:rect>
                  <v:shape id="Freeform: Shape 3" o:spid="_x0000_s1029"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" path="m,163195r5768340,l5768340,,,,,163195xe" fillcolor="#ff0065" stroked="f">
                    <v:path arrowok="t" o:extrusionok="f"/>
                  </v:shape>
                </v:group>
              </v:group>
            </w:pict>
          </mc:Fallback>
        </mc:AlternateContent>
      </w:r>
    </w:p>
    <w:p w14:paraId="00000033" w14:textId="77777777" w:rsidR="00F743ED" w:rsidRDefault="00716C3B">
      <w:pPr>
        <w:ind w:left="140"/>
        <w:rPr>
          <w:rFonts w:ascii="Cambria" w:eastAsia="Cambria" w:hAnsi="Cambria" w:cs="Cambria"/>
          <w:sz w:val="22"/>
          <w:szCs w:val="22"/>
        </w:rPr>
      </w:pPr>
      <w:r>
        <w:rPr>
          <w:rFonts w:ascii="Cambria" w:eastAsia="Cambria" w:hAnsi="Cambria" w:cs="Cambria"/>
          <w:b/>
          <w:sz w:val="22"/>
          <w:szCs w:val="22"/>
        </w:rPr>
        <w:t xml:space="preserve"> </w:t>
      </w:r>
    </w:p>
    <w:tbl>
      <w:tblPr>
        <w:tblStyle w:val="a0"/>
        <w:tblW w:w="9017" w:type="dxa"/>
        <w:tblInd w:w="139" w:type="dxa"/>
        <w:tblLayout w:type="fixed"/>
        <w:tblLook w:val="0000" w:firstRow="0" w:lastRow="0" w:firstColumn="0" w:lastColumn="0" w:noHBand="0" w:noVBand="0"/>
      </w:tblPr>
      <w:tblGrid>
        <w:gridCol w:w="7987"/>
        <w:gridCol w:w="514"/>
        <w:gridCol w:w="516"/>
      </w:tblGrid>
      <w:tr w:rsidR="00F743ED" w14:paraId="7AC486FC" w14:textId="77777777">
        <w:trPr>
          <w:trHeight w:val="269"/>
        </w:trPr>
        <w:tc>
          <w:tcPr>
            <w:tcW w:w="7987" w:type="dxa"/>
            <w:tcBorders>
              <w:top w:val="single" w:sz="5" w:space="0" w:color="000000"/>
              <w:left w:val="single" w:sz="5" w:space="0" w:color="000000"/>
              <w:bottom w:val="single" w:sz="5" w:space="0" w:color="000000"/>
              <w:right w:val="single" w:sz="5" w:space="0" w:color="000000"/>
            </w:tcBorders>
            <w:shd w:val="clear" w:color="auto" w:fill="FFE1E1"/>
          </w:tcPr>
          <w:p w14:paraId="00000034"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 xml:space="preserve">CRITERII DE ELIGIBILITATE </w:t>
            </w:r>
          </w:p>
        </w:tc>
        <w:tc>
          <w:tcPr>
            <w:tcW w:w="514" w:type="dxa"/>
            <w:tcBorders>
              <w:top w:val="single" w:sz="5" w:space="0" w:color="000000"/>
              <w:left w:val="single" w:sz="5" w:space="0" w:color="000000"/>
              <w:bottom w:val="single" w:sz="5" w:space="0" w:color="000000"/>
              <w:right w:val="single" w:sz="5" w:space="0" w:color="000000"/>
            </w:tcBorders>
            <w:shd w:val="clear" w:color="auto" w:fill="FFE1E1"/>
          </w:tcPr>
          <w:p w14:paraId="00000035"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 xml:space="preserve">DA </w:t>
            </w:r>
          </w:p>
        </w:tc>
        <w:tc>
          <w:tcPr>
            <w:tcW w:w="516" w:type="dxa"/>
            <w:tcBorders>
              <w:top w:val="single" w:sz="5" w:space="0" w:color="000000"/>
              <w:left w:val="single" w:sz="5" w:space="0" w:color="000000"/>
              <w:bottom w:val="single" w:sz="5" w:space="0" w:color="000000"/>
              <w:right w:val="single" w:sz="5" w:space="0" w:color="000000"/>
            </w:tcBorders>
            <w:shd w:val="clear" w:color="auto" w:fill="FFE1E1"/>
          </w:tcPr>
          <w:p w14:paraId="00000036"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NU</w:t>
            </w:r>
          </w:p>
        </w:tc>
      </w:tr>
      <w:tr w:rsidR="00F743ED" w14:paraId="607B73FF" w14:textId="77777777">
        <w:trPr>
          <w:trHeight w:val="266"/>
        </w:trPr>
        <w:tc>
          <w:tcPr>
            <w:tcW w:w="7987" w:type="dxa"/>
            <w:tcBorders>
              <w:top w:val="single" w:sz="5" w:space="0" w:color="000000"/>
              <w:left w:val="single" w:sz="5" w:space="0" w:color="000000"/>
              <w:bottom w:val="single" w:sz="5" w:space="0" w:color="000000"/>
              <w:right w:val="single" w:sz="5" w:space="0" w:color="000000"/>
            </w:tcBorders>
          </w:tcPr>
          <w:p w14:paraId="00000037"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EG.1.</w:t>
            </w:r>
            <w:r>
              <w:rPr>
                <w:b/>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trebuie</w:t>
            </w:r>
            <w:r>
              <w:rPr>
                <w:sz w:val="22"/>
                <w:szCs w:val="22"/>
              </w:rPr>
              <w:t xml:space="preserve"> </w:t>
            </w:r>
            <w:r>
              <w:rPr>
                <w:rFonts w:ascii="Cambria" w:eastAsia="Cambria" w:hAnsi="Cambria" w:cs="Cambria"/>
                <w:sz w:val="22"/>
                <w:szCs w:val="22"/>
              </w:rPr>
              <w:t>să</w:t>
            </w:r>
            <w:r>
              <w:rPr>
                <w:sz w:val="22"/>
                <w:szCs w:val="22"/>
              </w:rPr>
              <w:t xml:space="preserve"> </w:t>
            </w:r>
            <w:r>
              <w:rPr>
                <w:rFonts w:ascii="Cambria" w:eastAsia="Cambria" w:hAnsi="Cambria" w:cs="Cambria"/>
                <w:sz w:val="22"/>
                <w:szCs w:val="22"/>
              </w:rPr>
              <w:t>se</w:t>
            </w:r>
            <w:r>
              <w:rPr>
                <w:sz w:val="22"/>
                <w:szCs w:val="22"/>
              </w:rPr>
              <w:t xml:space="preserve"> </w:t>
            </w:r>
            <w:r>
              <w:rPr>
                <w:rFonts w:ascii="Cambria" w:eastAsia="Cambria" w:hAnsi="Cambria" w:cs="Cambria"/>
                <w:sz w:val="22"/>
                <w:szCs w:val="22"/>
              </w:rPr>
              <w:t>încadreze</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categoria</w:t>
            </w:r>
            <w:r>
              <w:rPr>
                <w:sz w:val="22"/>
                <w:szCs w:val="22"/>
              </w:rPr>
              <w:t xml:space="preserve"> </w:t>
            </w:r>
            <w:r>
              <w:rPr>
                <w:rFonts w:ascii="Cambria" w:eastAsia="Cambria" w:hAnsi="Cambria" w:cs="Cambria"/>
                <w:sz w:val="22"/>
                <w:szCs w:val="22"/>
              </w:rPr>
              <w:t>beneficiarilor</w:t>
            </w:r>
            <w:r>
              <w:rPr>
                <w:sz w:val="22"/>
                <w:szCs w:val="22"/>
              </w:rPr>
              <w:t xml:space="preserve"> </w:t>
            </w:r>
            <w:r>
              <w:rPr>
                <w:rFonts w:ascii="Cambria" w:eastAsia="Cambria" w:hAnsi="Cambria" w:cs="Cambria"/>
                <w:sz w:val="22"/>
                <w:szCs w:val="22"/>
              </w:rPr>
              <w:t>eligibili;</w:t>
            </w:r>
            <w:r>
              <w:rPr>
                <w:rFonts w:ascii="Cambria" w:eastAsia="Cambria" w:hAnsi="Cambria" w:cs="Cambria"/>
                <w:b/>
                <w:sz w:val="22"/>
                <w:szCs w:val="22"/>
              </w:rPr>
              <w:t xml:space="preserve"> </w:t>
            </w:r>
          </w:p>
        </w:tc>
        <w:tc>
          <w:tcPr>
            <w:tcW w:w="514" w:type="dxa"/>
            <w:tcBorders>
              <w:top w:val="single" w:sz="5" w:space="0" w:color="000000"/>
              <w:left w:val="single" w:sz="5" w:space="0" w:color="000000"/>
              <w:bottom w:val="single" w:sz="5" w:space="0" w:color="000000"/>
              <w:right w:val="single" w:sz="5" w:space="0" w:color="000000"/>
            </w:tcBorders>
          </w:tcPr>
          <w:p w14:paraId="00000038" w14:textId="77777777" w:rsidR="00F743ED" w:rsidRDefault="00716C3B">
            <w:pPr>
              <w:ind w:left="105"/>
              <w:rPr>
                <w:rFonts w:ascii="Cambria" w:eastAsia="Cambria" w:hAnsi="Cambria" w:cs="Cambria"/>
                <w:sz w:val="22"/>
                <w:szCs w:val="22"/>
              </w:rPr>
            </w:pPr>
            <w:r>
              <w:rPr>
                <w:rFonts w:ascii="Cambria" w:eastAsia="Cambria" w:hAnsi="Cambria" w:cs="Cambria"/>
                <w:b/>
                <w:sz w:val="22"/>
                <w:szCs w:val="22"/>
              </w:rPr>
              <w:t xml:space="preserve"> </w:t>
            </w:r>
          </w:p>
        </w:tc>
        <w:tc>
          <w:tcPr>
            <w:tcW w:w="516" w:type="dxa"/>
            <w:tcBorders>
              <w:top w:val="single" w:sz="5" w:space="0" w:color="000000"/>
              <w:left w:val="single" w:sz="5" w:space="0" w:color="000000"/>
              <w:bottom w:val="single" w:sz="5" w:space="0" w:color="000000"/>
              <w:right w:val="single" w:sz="5" w:space="0" w:color="000000"/>
            </w:tcBorders>
          </w:tcPr>
          <w:p w14:paraId="00000039" w14:textId="77777777" w:rsidR="00F743ED" w:rsidRDefault="00716C3B">
            <w:pPr>
              <w:ind w:left="105"/>
              <w:rPr>
                <w:rFonts w:ascii="Cambria" w:eastAsia="Cambria" w:hAnsi="Cambria" w:cs="Cambria"/>
                <w:sz w:val="22"/>
                <w:szCs w:val="22"/>
              </w:rPr>
            </w:pPr>
            <w:r>
              <w:rPr>
                <w:rFonts w:ascii="Cambria" w:eastAsia="Cambria" w:hAnsi="Cambria" w:cs="Cambria"/>
                <w:b/>
                <w:sz w:val="22"/>
                <w:szCs w:val="22"/>
              </w:rPr>
              <w:t xml:space="preserve"> </w:t>
            </w:r>
          </w:p>
        </w:tc>
      </w:tr>
      <w:tr w:rsidR="00F743ED" w14:paraId="7B1DE09D" w14:textId="77777777">
        <w:trPr>
          <w:trHeight w:val="269"/>
        </w:trPr>
        <w:tc>
          <w:tcPr>
            <w:tcW w:w="7987" w:type="dxa"/>
            <w:tcBorders>
              <w:top w:val="single" w:sz="5" w:space="0" w:color="000000"/>
              <w:left w:val="single" w:sz="5" w:space="0" w:color="000000"/>
              <w:bottom w:val="single" w:sz="5" w:space="0" w:color="000000"/>
              <w:right w:val="single" w:sz="5" w:space="0" w:color="000000"/>
            </w:tcBorders>
          </w:tcPr>
          <w:p w14:paraId="0000003A"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EG.2.</w:t>
            </w:r>
            <w:r>
              <w:rPr>
                <w:b/>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nu</w:t>
            </w:r>
            <w:r>
              <w:rPr>
                <w:sz w:val="22"/>
                <w:szCs w:val="22"/>
              </w:rPr>
              <w:t xml:space="preserve"> </w:t>
            </w:r>
            <w:r>
              <w:rPr>
                <w:rFonts w:ascii="Cambria" w:eastAsia="Cambria" w:hAnsi="Cambria" w:cs="Cambria"/>
                <w:sz w:val="22"/>
                <w:szCs w:val="22"/>
              </w:rPr>
              <w:t>trebuie</w:t>
            </w:r>
            <w:r>
              <w:rPr>
                <w:sz w:val="22"/>
                <w:szCs w:val="22"/>
              </w:rPr>
              <w:t xml:space="preserve"> </w:t>
            </w:r>
            <w:r>
              <w:rPr>
                <w:rFonts w:ascii="Cambria" w:eastAsia="Cambria" w:hAnsi="Cambria" w:cs="Cambria"/>
                <w:sz w:val="22"/>
                <w:szCs w:val="22"/>
              </w:rPr>
              <w:t>sa</w:t>
            </w:r>
            <w:r>
              <w:rPr>
                <w:sz w:val="22"/>
                <w:szCs w:val="22"/>
              </w:rPr>
              <w:t xml:space="preserve"> </w:t>
            </w:r>
            <w:r>
              <w:rPr>
                <w:rFonts w:ascii="Cambria" w:eastAsia="Cambria" w:hAnsi="Cambria" w:cs="Cambria"/>
                <w:sz w:val="22"/>
                <w:szCs w:val="22"/>
              </w:rPr>
              <w:t>fie</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insolvență</w:t>
            </w:r>
            <w:r>
              <w:rPr>
                <w:sz w:val="22"/>
                <w:szCs w:val="22"/>
              </w:rPr>
              <w:t xml:space="preserve"> </w:t>
            </w:r>
            <w:r>
              <w:rPr>
                <w:rFonts w:ascii="Cambria" w:eastAsia="Cambria" w:hAnsi="Cambria" w:cs="Cambria"/>
                <w:sz w:val="22"/>
                <w:szCs w:val="22"/>
              </w:rPr>
              <w:t>sau</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incapacitate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plată;</w:t>
            </w:r>
            <w:r>
              <w:rPr>
                <w:rFonts w:ascii="Cambria" w:eastAsia="Cambria" w:hAnsi="Cambria" w:cs="Cambria"/>
                <w:b/>
                <w:sz w:val="22"/>
                <w:szCs w:val="22"/>
              </w:rPr>
              <w:t xml:space="preserve"> </w:t>
            </w:r>
          </w:p>
        </w:tc>
        <w:tc>
          <w:tcPr>
            <w:tcW w:w="514" w:type="dxa"/>
            <w:tcBorders>
              <w:top w:val="single" w:sz="5" w:space="0" w:color="000000"/>
              <w:left w:val="single" w:sz="5" w:space="0" w:color="000000"/>
              <w:bottom w:val="single" w:sz="5" w:space="0" w:color="000000"/>
              <w:right w:val="single" w:sz="5" w:space="0" w:color="000000"/>
            </w:tcBorders>
          </w:tcPr>
          <w:p w14:paraId="0000003B" w14:textId="77777777" w:rsidR="00F743ED" w:rsidRDefault="00716C3B">
            <w:pPr>
              <w:spacing w:before="3"/>
              <w:ind w:left="105"/>
              <w:rPr>
                <w:rFonts w:ascii="Cambria" w:eastAsia="Cambria" w:hAnsi="Cambria" w:cs="Cambria"/>
                <w:sz w:val="22"/>
                <w:szCs w:val="22"/>
              </w:rPr>
            </w:pPr>
            <w:r>
              <w:rPr>
                <w:rFonts w:ascii="Cambria" w:eastAsia="Cambria" w:hAnsi="Cambria" w:cs="Cambria"/>
                <w:b/>
                <w:sz w:val="22"/>
                <w:szCs w:val="22"/>
              </w:rPr>
              <w:t xml:space="preserve"> </w:t>
            </w:r>
          </w:p>
        </w:tc>
        <w:tc>
          <w:tcPr>
            <w:tcW w:w="516" w:type="dxa"/>
            <w:tcBorders>
              <w:top w:val="single" w:sz="5" w:space="0" w:color="000000"/>
              <w:left w:val="single" w:sz="5" w:space="0" w:color="000000"/>
              <w:bottom w:val="single" w:sz="5" w:space="0" w:color="000000"/>
              <w:right w:val="single" w:sz="5" w:space="0" w:color="000000"/>
            </w:tcBorders>
          </w:tcPr>
          <w:p w14:paraId="0000003C" w14:textId="77777777" w:rsidR="00F743ED" w:rsidRDefault="00716C3B">
            <w:pPr>
              <w:spacing w:before="3"/>
              <w:ind w:left="105"/>
              <w:rPr>
                <w:rFonts w:ascii="Cambria" w:eastAsia="Cambria" w:hAnsi="Cambria" w:cs="Cambria"/>
                <w:sz w:val="22"/>
                <w:szCs w:val="22"/>
              </w:rPr>
            </w:pPr>
            <w:r>
              <w:rPr>
                <w:rFonts w:ascii="Cambria" w:eastAsia="Cambria" w:hAnsi="Cambria" w:cs="Cambria"/>
                <w:b/>
                <w:sz w:val="22"/>
                <w:szCs w:val="22"/>
              </w:rPr>
              <w:t xml:space="preserve"> </w:t>
            </w:r>
          </w:p>
        </w:tc>
      </w:tr>
      <w:tr w:rsidR="00F743ED" w14:paraId="443EE537" w14:textId="77777777">
        <w:trPr>
          <w:trHeight w:val="526"/>
        </w:trPr>
        <w:tc>
          <w:tcPr>
            <w:tcW w:w="7987" w:type="dxa"/>
            <w:tcBorders>
              <w:top w:val="single" w:sz="5" w:space="0" w:color="000000"/>
              <w:left w:val="single" w:sz="5" w:space="0" w:color="000000"/>
              <w:bottom w:val="single" w:sz="5" w:space="0" w:color="000000"/>
              <w:right w:val="single" w:sz="5" w:space="0" w:color="000000"/>
            </w:tcBorders>
          </w:tcPr>
          <w:p w14:paraId="0000003D" w14:textId="77777777" w:rsidR="00F743ED" w:rsidRDefault="00716C3B">
            <w:pPr>
              <w:spacing w:before="3"/>
              <w:ind w:left="822" w:right="61" w:hanging="720"/>
              <w:rPr>
                <w:rFonts w:ascii="Cambria" w:eastAsia="Cambria" w:hAnsi="Cambria" w:cs="Cambria"/>
                <w:sz w:val="22"/>
                <w:szCs w:val="22"/>
              </w:rPr>
            </w:pPr>
            <w:r>
              <w:rPr>
                <w:rFonts w:ascii="Cambria" w:eastAsia="Cambria" w:hAnsi="Cambria" w:cs="Cambria"/>
                <w:b/>
                <w:sz w:val="22"/>
                <w:szCs w:val="22"/>
              </w:rPr>
              <w:t>EG.3.</w:t>
            </w:r>
            <w:r>
              <w:rPr>
                <w:b/>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are</w:t>
            </w:r>
            <w:r>
              <w:rPr>
                <w:sz w:val="22"/>
                <w:szCs w:val="22"/>
              </w:rPr>
              <w:t xml:space="preserve">  </w:t>
            </w:r>
            <w:r>
              <w:rPr>
                <w:rFonts w:ascii="Cambria" w:eastAsia="Cambria" w:hAnsi="Cambria" w:cs="Cambria"/>
                <w:sz w:val="22"/>
                <w:szCs w:val="22"/>
              </w:rPr>
              <w:t>prevăzut</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obiectul</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activitate</w:t>
            </w:r>
            <w:r>
              <w:rPr>
                <w:sz w:val="22"/>
                <w:szCs w:val="22"/>
              </w:rPr>
              <w:t xml:space="preserve">  </w:t>
            </w:r>
            <w:r>
              <w:rPr>
                <w:rFonts w:ascii="Cambria" w:eastAsia="Cambria" w:hAnsi="Cambria" w:cs="Cambria"/>
                <w:sz w:val="22"/>
                <w:szCs w:val="22"/>
              </w:rPr>
              <w:t>activități</w:t>
            </w:r>
            <w:r>
              <w:rPr>
                <w:sz w:val="22"/>
                <w:szCs w:val="22"/>
              </w:rPr>
              <w:t xml:space="preserve">  </w:t>
            </w:r>
            <w:r>
              <w:rPr>
                <w:rFonts w:ascii="Cambria" w:eastAsia="Cambria" w:hAnsi="Cambria" w:cs="Cambria"/>
                <w:sz w:val="22"/>
                <w:szCs w:val="22"/>
              </w:rPr>
              <w:t>specifice</w:t>
            </w:r>
            <w:r>
              <w:rPr>
                <w:sz w:val="22"/>
                <w:szCs w:val="22"/>
              </w:rPr>
              <w:t xml:space="preserve"> </w:t>
            </w:r>
            <w:r>
              <w:rPr>
                <w:rFonts w:ascii="Cambria" w:eastAsia="Cambria" w:hAnsi="Cambria" w:cs="Cambria"/>
                <w:sz w:val="22"/>
                <w:szCs w:val="22"/>
              </w:rPr>
              <w:t>domeniului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formare</w:t>
            </w:r>
            <w:r>
              <w:rPr>
                <w:sz w:val="22"/>
                <w:szCs w:val="22"/>
              </w:rPr>
              <w:t xml:space="preserve"> </w:t>
            </w:r>
            <w:r>
              <w:rPr>
                <w:rFonts w:ascii="Cambria" w:eastAsia="Cambria" w:hAnsi="Cambria" w:cs="Cambria"/>
                <w:sz w:val="22"/>
                <w:szCs w:val="22"/>
              </w:rPr>
              <w:t>profesională;</w:t>
            </w:r>
            <w:r>
              <w:rPr>
                <w:rFonts w:ascii="Cambria" w:eastAsia="Cambria" w:hAnsi="Cambria" w:cs="Cambria"/>
                <w:b/>
                <w:sz w:val="22"/>
                <w:szCs w:val="22"/>
              </w:rPr>
              <w:t xml:space="preserve"> </w:t>
            </w:r>
          </w:p>
        </w:tc>
        <w:tc>
          <w:tcPr>
            <w:tcW w:w="514" w:type="dxa"/>
            <w:tcBorders>
              <w:top w:val="single" w:sz="5" w:space="0" w:color="000000"/>
              <w:left w:val="single" w:sz="5" w:space="0" w:color="000000"/>
              <w:bottom w:val="single" w:sz="5" w:space="0" w:color="000000"/>
              <w:right w:val="single" w:sz="5" w:space="0" w:color="000000"/>
            </w:tcBorders>
          </w:tcPr>
          <w:p w14:paraId="0000003E" w14:textId="77777777" w:rsidR="00F743ED" w:rsidRDefault="00716C3B">
            <w:pPr>
              <w:spacing w:before="3"/>
              <w:ind w:left="105"/>
              <w:rPr>
                <w:rFonts w:ascii="Cambria" w:eastAsia="Cambria" w:hAnsi="Cambria" w:cs="Cambria"/>
                <w:sz w:val="22"/>
                <w:szCs w:val="22"/>
              </w:rPr>
            </w:pPr>
            <w:r>
              <w:rPr>
                <w:rFonts w:ascii="Cambria" w:eastAsia="Cambria" w:hAnsi="Cambria" w:cs="Cambria"/>
                <w:b/>
                <w:sz w:val="22"/>
                <w:szCs w:val="22"/>
              </w:rPr>
              <w:t xml:space="preserve"> </w:t>
            </w:r>
          </w:p>
        </w:tc>
        <w:tc>
          <w:tcPr>
            <w:tcW w:w="516" w:type="dxa"/>
            <w:tcBorders>
              <w:top w:val="single" w:sz="5" w:space="0" w:color="000000"/>
              <w:left w:val="single" w:sz="5" w:space="0" w:color="000000"/>
              <w:bottom w:val="single" w:sz="5" w:space="0" w:color="000000"/>
              <w:right w:val="single" w:sz="5" w:space="0" w:color="000000"/>
            </w:tcBorders>
          </w:tcPr>
          <w:p w14:paraId="0000003F" w14:textId="77777777" w:rsidR="00F743ED" w:rsidRDefault="00716C3B">
            <w:pPr>
              <w:spacing w:before="3"/>
              <w:ind w:left="105"/>
              <w:rPr>
                <w:rFonts w:ascii="Cambria" w:eastAsia="Cambria" w:hAnsi="Cambria" w:cs="Cambria"/>
                <w:sz w:val="22"/>
                <w:szCs w:val="22"/>
              </w:rPr>
            </w:pPr>
            <w:r>
              <w:rPr>
                <w:rFonts w:ascii="Cambria" w:eastAsia="Cambria" w:hAnsi="Cambria" w:cs="Cambria"/>
                <w:b/>
                <w:sz w:val="22"/>
                <w:szCs w:val="22"/>
              </w:rPr>
              <w:t xml:space="preserve"> </w:t>
            </w:r>
          </w:p>
        </w:tc>
      </w:tr>
      <w:tr w:rsidR="00F743ED" w14:paraId="3BEC4453" w14:textId="77777777">
        <w:trPr>
          <w:trHeight w:val="269"/>
        </w:trPr>
        <w:tc>
          <w:tcPr>
            <w:tcW w:w="7987" w:type="dxa"/>
            <w:tcBorders>
              <w:top w:val="single" w:sz="5" w:space="0" w:color="000000"/>
              <w:left w:val="single" w:sz="5" w:space="0" w:color="000000"/>
              <w:bottom w:val="single" w:sz="5" w:space="0" w:color="000000"/>
              <w:right w:val="single" w:sz="5" w:space="0" w:color="000000"/>
            </w:tcBorders>
          </w:tcPr>
          <w:p w14:paraId="00000040"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EG.4.</w:t>
            </w:r>
            <w:r>
              <w:rPr>
                <w:b/>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dispune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personal</w:t>
            </w:r>
            <w:r>
              <w:rPr>
                <w:sz w:val="22"/>
                <w:szCs w:val="22"/>
              </w:rPr>
              <w:t xml:space="preserve"> </w:t>
            </w:r>
            <w:r>
              <w:rPr>
                <w:rFonts w:ascii="Cambria" w:eastAsia="Cambria" w:hAnsi="Cambria" w:cs="Cambria"/>
                <w:sz w:val="22"/>
                <w:szCs w:val="22"/>
              </w:rPr>
              <w:t>calificat,</w:t>
            </w:r>
            <w:r>
              <w:rPr>
                <w:sz w:val="22"/>
                <w:szCs w:val="22"/>
              </w:rPr>
              <w:t xml:space="preserve"> </w:t>
            </w:r>
            <w:r>
              <w:rPr>
                <w:rFonts w:ascii="Cambria" w:eastAsia="Cambria" w:hAnsi="Cambria" w:cs="Cambria"/>
                <w:sz w:val="22"/>
                <w:szCs w:val="22"/>
              </w:rPr>
              <w:t>propriu</w:t>
            </w:r>
            <w:r>
              <w:rPr>
                <w:sz w:val="22"/>
                <w:szCs w:val="22"/>
              </w:rPr>
              <w:t xml:space="preserve"> </w:t>
            </w:r>
            <w:r>
              <w:rPr>
                <w:rFonts w:ascii="Cambria" w:eastAsia="Cambria" w:hAnsi="Cambria" w:cs="Cambria"/>
                <w:sz w:val="22"/>
                <w:szCs w:val="22"/>
              </w:rPr>
              <w:t>sau</w:t>
            </w:r>
            <w:r>
              <w:rPr>
                <w:sz w:val="22"/>
                <w:szCs w:val="22"/>
              </w:rPr>
              <w:t xml:space="preserve"> </w:t>
            </w:r>
            <w:r>
              <w:rPr>
                <w:rFonts w:ascii="Cambria" w:eastAsia="Cambria" w:hAnsi="Cambria" w:cs="Cambria"/>
                <w:sz w:val="22"/>
                <w:szCs w:val="22"/>
              </w:rPr>
              <w:t>cooptat;</w:t>
            </w:r>
            <w:r>
              <w:rPr>
                <w:rFonts w:ascii="Cambria" w:eastAsia="Cambria" w:hAnsi="Cambria" w:cs="Cambria"/>
                <w:b/>
                <w:sz w:val="22"/>
                <w:szCs w:val="22"/>
              </w:rPr>
              <w:t xml:space="preserve"> </w:t>
            </w:r>
          </w:p>
        </w:tc>
        <w:tc>
          <w:tcPr>
            <w:tcW w:w="514" w:type="dxa"/>
            <w:tcBorders>
              <w:top w:val="single" w:sz="5" w:space="0" w:color="000000"/>
              <w:left w:val="single" w:sz="5" w:space="0" w:color="000000"/>
              <w:bottom w:val="single" w:sz="5" w:space="0" w:color="000000"/>
              <w:right w:val="single" w:sz="5" w:space="0" w:color="000000"/>
            </w:tcBorders>
          </w:tcPr>
          <w:p w14:paraId="00000041" w14:textId="77777777" w:rsidR="00F743ED" w:rsidRDefault="00716C3B">
            <w:pPr>
              <w:spacing w:before="3"/>
              <w:ind w:left="105"/>
              <w:rPr>
                <w:rFonts w:ascii="Cambria" w:eastAsia="Cambria" w:hAnsi="Cambria" w:cs="Cambria"/>
                <w:sz w:val="22"/>
                <w:szCs w:val="22"/>
              </w:rPr>
            </w:pPr>
            <w:r>
              <w:rPr>
                <w:rFonts w:ascii="Cambria" w:eastAsia="Cambria" w:hAnsi="Cambria" w:cs="Cambria"/>
                <w:b/>
                <w:sz w:val="22"/>
                <w:szCs w:val="22"/>
              </w:rPr>
              <w:t xml:space="preserve"> </w:t>
            </w:r>
          </w:p>
        </w:tc>
        <w:tc>
          <w:tcPr>
            <w:tcW w:w="516" w:type="dxa"/>
            <w:tcBorders>
              <w:top w:val="single" w:sz="5" w:space="0" w:color="000000"/>
              <w:left w:val="single" w:sz="5" w:space="0" w:color="000000"/>
              <w:bottom w:val="single" w:sz="5" w:space="0" w:color="000000"/>
              <w:right w:val="single" w:sz="5" w:space="0" w:color="000000"/>
            </w:tcBorders>
          </w:tcPr>
          <w:p w14:paraId="00000042" w14:textId="77777777" w:rsidR="00F743ED" w:rsidRDefault="00716C3B">
            <w:pPr>
              <w:spacing w:before="3"/>
              <w:ind w:left="105"/>
              <w:rPr>
                <w:rFonts w:ascii="Cambria" w:eastAsia="Cambria" w:hAnsi="Cambria" w:cs="Cambria"/>
                <w:sz w:val="22"/>
                <w:szCs w:val="22"/>
              </w:rPr>
            </w:pPr>
            <w:r>
              <w:rPr>
                <w:rFonts w:ascii="Cambria" w:eastAsia="Cambria" w:hAnsi="Cambria" w:cs="Cambria"/>
                <w:b/>
                <w:sz w:val="22"/>
                <w:szCs w:val="22"/>
              </w:rPr>
              <w:t xml:space="preserve"> </w:t>
            </w:r>
          </w:p>
        </w:tc>
      </w:tr>
      <w:tr w:rsidR="00F743ED" w14:paraId="7205F9B8" w14:textId="77777777">
        <w:trPr>
          <w:trHeight w:val="526"/>
        </w:trPr>
        <w:tc>
          <w:tcPr>
            <w:tcW w:w="7987" w:type="dxa"/>
            <w:tcBorders>
              <w:top w:val="single" w:sz="5" w:space="0" w:color="000000"/>
              <w:left w:val="single" w:sz="5" w:space="0" w:color="000000"/>
              <w:bottom w:val="single" w:sz="5" w:space="0" w:color="000000"/>
              <w:right w:val="single" w:sz="5" w:space="0" w:color="000000"/>
            </w:tcBorders>
          </w:tcPr>
          <w:p w14:paraId="00000043" w14:textId="77777777" w:rsidR="00F743ED" w:rsidRDefault="00716C3B">
            <w:pPr>
              <w:spacing w:before="3"/>
              <w:ind w:left="822" w:right="62" w:hanging="720"/>
              <w:rPr>
                <w:rFonts w:ascii="Cambria" w:eastAsia="Cambria" w:hAnsi="Cambria" w:cs="Cambria"/>
                <w:sz w:val="22"/>
                <w:szCs w:val="22"/>
              </w:rPr>
            </w:pPr>
            <w:r>
              <w:rPr>
                <w:rFonts w:ascii="Cambria" w:eastAsia="Cambria" w:hAnsi="Cambria" w:cs="Cambria"/>
                <w:b/>
                <w:sz w:val="22"/>
                <w:szCs w:val="22"/>
              </w:rPr>
              <w:t>EG.5.</w:t>
            </w:r>
            <w:r>
              <w:rPr>
                <w:b/>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dispune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capacitate</w:t>
            </w:r>
            <w:r>
              <w:rPr>
                <w:sz w:val="22"/>
                <w:szCs w:val="22"/>
              </w:rPr>
              <w:t xml:space="preserve"> </w:t>
            </w:r>
            <w:r>
              <w:rPr>
                <w:rFonts w:ascii="Cambria" w:eastAsia="Cambria" w:hAnsi="Cambria" w:cs="Cambria"/>
                <w:sz w:val="22"/>
                <w:szCs w:val="22"/>
              </w:rPr>
              <w:t>tehnică</w:t>
            </w:r>
            <w:r>
              <w:rPr>
                <w:sz w:val="22"/>
                <w:szCs w:val="22"/>
              </w:rPr>
              <w:t xml:space="preserve"> </w:t>
            </w:r>
            <w:r>
              <w:rPr>
                <w:rFonts w:ascii="Cambria" w:eastAsia="Cambria" w:hAnsi="Cambria" w:cs="Cambria"/>
                <w:sz w:val="22"/>
                <w:szCs w:val="22"/>
              </w:rPr>
              <w:t>şi</w:t>
            </w:r>
            <w:r>
              <w:rPr>
                <w:sz w:val="22"/>
                <w:szCs w:val="22"/>
              </w:rPr>
              <w:t xml:space="preserve"> </w:t>
            </w:r>
            <w:r>
              <w:rPr>
                <w:rFonts w:ascii="Cambria" w:eastAsia="Cambria" w:hAnsi="Cambria" w:cs="Cambria"/>
                <w:sz w:val="22"/>
                <w:szCs w:val="22"/>
              </w:rPr>
              <w:t>financiară</w:t>
            </w:r>
            <w:r>
              <w:rPr>
                <w:sz w:val="22"/>
                <w:szCs w:val="22"/>
              </w:rPr>
              <w:t xml:space="preserve"> </w:t>
            </w:r>
            <w:r>
              <w:rPr>
                <w:rFonts w:ascii="Cambria" w:eastAsia="Cambria" w:hAnsi="Cambria" w:cs="Cambria"/>
                <w:sz w:val="22"/>
                <w:szCs w:val="22"/>
              </w:rPr>
              <w:t>necesar</w:t>
            </w:r>
            <w:r>
              <w:rPr>
                <w:rFonts w:ascii="Cambria" w:eastAsia="Cambria" w:hAnsi="Cambria" w:cs="Cambria"/>
                <w:sz w:val="22"/>
                <w:szCs w:val="22"/>
              </w:rPr>
              <w:t>e</w:t>
            </w:r>
            <w:r>
              <w:rPr>
                <w:sz w:val="22"/>
                <w:szCs w:val="22"/>
              </w:rPr>
              <w:t xml:space="preserve"> </w:t>
            </w:r>
            <w:r>
              <w:rPr>
                <w:rFonts w:ascii="Cambria" w:eastAsia="Cambria" w:hAnsi="Cambria" w:cs="Cambria"/>
                <w:sz w:val="22"/>
                <w:szCs w:val="22"/>
              </w:rPr>
              <w:t>derulării</w:t>
            </w:r>
            <w:r>
              <w:rPr>
                <w:sz w:val="22"/>
                <w:szCs w:val="22"/>
              </w:rPr>
              <w:t xml:space="preserve"> </w:t>
            </w:r>
            <w:r>
              <w:rPr>
                <w:rFonts w:ascii="Cambria" w:eastAsia="Cambria" w:hAnsi="Cambria" w:cs="Cambria"/>
                <w:sz w:val="22"/>
                <w:szCs w:val="22"/>
              </w:rPr>
              <w:t>activităţilor</w:t>
            </w:r>
            <w:r>
              <w:rPr>
                <w:sz w:val="22"/>
                <w:szCs w:val="22"/>
              </w:rPr>
              <w:t xml:space="preserve"> </w:t>
            </w:r>
            <w:r>
              <w:rPr>
                <w:rFonts w:ascii="Cambria" w:eastAsia="Cambria" w:hAnsi="Cambria" w:cs="Cambria"/>
                <w:sz w:val="22"/>
                <w:szCs w:val="22"/>
              </w:rPr>
              <w:t>specifice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formare;</w:t>
            </w:r>
            <w:r>
              <w:rPr>
                <w:rFonts w:ascii="Cambria" w:eastAsia="Cambria" w:hAnsi="Cambria" w:cs="Cambria"/>
                <w:b/>
                <w:sz w:val="22"/>
                <w:szCs w:val="22"/>
              </w:rPr>
              <w:t xml:space="preserve"> </w:t>
            </w:r>
          </w:p>
        </w:tc>
        <w:tc>
          <w:tcPr>
            <w:tcW w:w="514" w:type="dxa"/>
            <w:tcBorders>
              <w:top w:val="single" w:sz="5" w:space="0" w:color="000000"/>
              <w:left w:val="single" w:sz="5" w:space="0" w:color="000000"/>
              <w:bottom w:val="single" w:sz="5" w:space="0" w:color="000000"/>
              <w:right w:val="single" w:sz="5" w:space="0" w:color="000000"/>
            </w:tcBorders>
          </w:tcPr>
          <w:p w14:paraId="00000044" w14:textId="77777777" w:rsidR="00F743ED" w:rsidRDefault="00716C3B">
            <w:pPr>
              <w:ind w:left="105"/>
              <w:rPr>
                <w:rFonts w:ascii="Cambria" w:eastAsia="Cambria" w:hAnsi="Cambria" w:cs="Cambria"/>
                <w:sz w:val="22"/>
                <w:szCs w:val="22"/>
              </w:rPr>
            </w:pPr>
            <w:r>
              <w:rPr>
                <w:rFonts w:ascii="Cambria" w:eastAsia="Cambria" w:hAnsi="Cambria" w:cs="Cambria"/>
                <w:b/>
                <w:sz w:val="22"/>
                <w:szCs w:val="22"/>
              </w:rPr>
              <w:t xml:space="preserve"> </w:t>
            </w:r>
          </w:p>
        </w:tc>
        <w:tc>
          <w:tcPr>
            <w:tcW w:w="516" w:type="dxa"/>
            <w:tcBorders>
              <w:top w:val="single" w:sz="5" w:space="0" w:color="000000"/>
              <w:left w:val="single" w:sz="5" w:space="0" w:color="000000"/>
              <w:bottom w:val="single" w:sz="5" w:space="0" w:color="000000"/>
              <w:right w:val="single" w:sz="5" w:space="0" w:color="000000"/>
            </w:tcBorders>
          </w:tcPr>
          <w:p w14:paraId="00000045" w14:textId="77777777" w:rsidR="00F743ED" w:rsidRDefault="00716C3B">
            <w:pPr>
              <w:ind w:left="105"/>
              <w:rPr>
                <w:rFonts w:ascii="Cambria" w:eastAsia="Cambria" w:hAnsi="Cambria" w:cs="Cambria"/>
                <w:sz w:val="22"/>
                <w:szCs w:val="22"/>
              </w:rPr>
            </w:pPr>
            <w:r>
              <w:rPr>
                <w:rFonts w:ascii="Cambria" w:eastAsia="Cambria" w:hAnsi="Cambria" w:cs="Cambria"/>
                <w:b/>
                <w:sz w:val="22"/>
                <w:szCs w:val="22"/>
              </w:rPr>
              <w:t xml:space="preserve"> </w:t>
            </w:r>
          </w:p>
        </w:tc>
      </w:tr>
    </w:tbl>
    <w:p w14:paraId="00000046" w14:textId="77777777" w:rsidR="00F743ED" w:rsidRDefault="00716C3B">
      <w:pPr>
        <w:ind w:left="140"/>
        <w:rPr>
          <w:rFonts w:ascii="Cambria" w:eastAsia="Cambria" w:hAnsi="Cambria" w:cs="Cambria"/>
          <w:sz w:val="22"/>
          <w:szCs w:val="22"/>
        </w:rPr>
      </w:pPr>
      <w:r>
        <w:rPr>
          <w:rFonts w:ascii="Cambria" w:eastAsia="Cambria" w:hAnsi="Cambria" w:cs="Cambria"/>
          <w:b/>
          <w:sz w:val="22"/>
          <w:szCs w:val="22"/>
        </w:rPr>
        <w:t xml:space="preserve"> </w:t>
      </w:r>
    </w:p>
    <w:p w14:paraId="00000047" w14:textId="77777777" w:rsidR="00F743ED" w:rsidRDefault="00716C3B">
      <w:pPr>
        <w:ind w:left="140"/>
        <w:rPr>
          <w:rFonts w:ascii="Cambria" w:eastAsia="Cambria" w:hAnsi="Cambria" w:cs="Cambria"/>
          <w:sz w:val="22"/>
          <w:szCs w:val="22"/>
        </w:rPr>
      </w:pPr>
      <w:r>
        <w:rPr>
          <w:rFonts w:ascii="Cambria" w:eastAsia="Cambria" w:hAnsi="Cambria" w:cs="Cambria"/>
          <w:b/>
          <w:sz w:val="22"/>
          <w:szCs w:val="22"/>
        </w:rPr>
        <w:t xml:space="preserve"> </w:t>
      </w:r>
    </w:p>
    <w:tbl>
      <w:tblPr>
        <w:tblStyle w:val="a1"/>
        <w:tblW w:w="9084" w:type="dxa"/>
        <w:tblInd w:w="111" w:type="dxa"/>
        <w:tblLayout w:type="fixed"/>
        <w:tblLook w:val="0000" w:firstRow="0" w:lastRow="0" w:firstColumn="0" w:lastColumn="0" w:noHBand="0" w:noVBand="0"/>
      </w:tblPr>
      <w:tblGrid>
        <w:gridCol w:w="9084"/>
      </w:tblGrid>
      <w:tr w:rsidR="00F743ED" w14:paraId="6A49F251" w14:textId="77777777">
        <w:trPr>
          <w:trHeight w:val="257"/>
        </w:trPr>
        <w:tc>
          <w:tcPr>
            <w:tcW w:w="9084" w:type="dxa"/>
            <w:tcBorders>
              <w:top w:val="nil"/>
              <w:left w:val="nil"/>
              <w:bottom w:val="nil"/>
              <w:right w:val="nil"/>
            </w:tcBorders>
            <w:shd w:val="clear" w:color="auto" w:fill="FF0065"/>
          </w:tcPr>
          <w:p w14:paraId="00000048" w14:textId="77777777" w:rsidR="00F743ED" w:rsidRDefault="00716C3B">
            <w:pPr>
              <w:ind w:left="29"/>
              <w:rPr>
                <w:rFonts w:ascii="Cambria" w:eastAsia="Cambria" w:hAnsi="Cambria" w:cs="Cambria"/>
                <w:sz w:val="22"/>
                <w:szCs w:val="22"/>
              </w:rPr>
            </w:pPr>
            <w:r>
              <w:rPr>
                <w:rFonts w:ascii="Cambria" w:eastAsia="Cambria" w:hAnsi="Cambria" w:cs="Cambria"/>
                <w:b/>
                <w:color w:val="FFFFFF"/>
                <w:sz w:val="22"/>
                <w:szCs w:val="22"/>
              </w:rPr>
              <w:t xml:space="preserve">2. ALTE CRIERII DE ELIGIBILITATE </w:t>
            </w:r>
          </w:p>
        </w:tc>
      </w:tr>
      <w:tr w:rsidR="00F743ED" w14:paraId="31E1EB9D" w14:textId="77777777">
        <w:trPr>
          <w:trHeight w:val="313"/>
        </w:trPr>
        <w:tc>
          <w:tcPr>
            <w:tcW w:w="9084" w:type="dxa"/>
            <w:vMerge w:val="restart"/>
            <w:tcBorders>
              <w:top w:val="nil"/>
              <w:left w:val="nil"/>
              <w:right w:val="nil"/>
            </w:tcBorders>
          </w:tcPr>
          <w:p w14:paraId="00000049" w14:textId="77777777" w:rsidR="00F743ED" w:rsidRDefault="00716C3B">
            <w:pPr>
              <w:ind w:left="29" w:right="8973"/>
              <w:jc w:val="both"/>
              <w:rPr>
                <w:rFonts w:ascii="Cambria" w:eastAsia="Cambria" w:hAnsi="Cambria" w:cs="Cambria"/>
                <w:sz w:val="22"/>
                <w:szCs w:val="22"/>
              </w:rPr>
            </w:pPr>
            <w:r>
              <w:rPr>
                <w:rFonts w:ascii="Cambria" w:eastAsia="Cambria" w:hAnsi="Cambria" w:cs="Cambria"/>
                <w:b/>
                <w:sz w:val="22"/>
                <w:szCs w:val="22"/>
              </w:rPr>
              <w:t xml:space="preserve"> </w:t>
            </w:r>
          </w:p>
          <w:p w14:paraId="0000004A" w14:textId="77777777" w:rsidR="00F743ED" w:rsidRDefault="00716C3B">
            <w:pPr>
              <w:spacing w:before="1"/>
              <w:ind w:left="29" w:right="-11"/>
              <w:jc w:val="both"/>
              <w:rPr>
                <w:rFonts w:ascii="Cambria" w:eastAsia="Cambria" w:hAnsi="Cambria" w:cs="Cambria"/>
                <w:sz w:val="24"/>
                <w:szCs w:val="24"/>
              </w:rPr>
            </w:pPr>
            <w:r>
              <w:rPr>
                <w:rFonts w:ascii="Cambria" w:eastAsia="Cambria" w:hAnsi="Cambria" w:cs="Cambria"/>
                <w:sz w:val="24"/>
                <w:szCs w:val="24"/>
              </w:rPr>
              <w:t>2.1.</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înregistrat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Registrul</w:t>
            </w:r>
            <w:r>
              <w:rPr>
                <w:sz w:val="24"/>
                <w:szCs w:val="24"/>
              </w:rPr>
              <w:t xml:space="preserve"> </w:t>
            </w:r>
            <w:r>
              <w:rPr>
                <w:rFonts w:ascii="Cambria" w:eastAsia="Cambria" w:hAnsi="Cambria" w:cs="Cambria"/>
                <w:sz w:val="24"/>
                <w:szCs w:val="24"/>
              </w:rPr>
              <w:t>debitorilor</w:t>
            </w:r>
            <w:r>
              <w:rPr>
                <w:sz w:val="24"/>
                <w:szCs w:val="24"/>
              </w:rPr>
              <w:t xml:space="preserve"> </w:t>
            </w:r>
            <w:r>
              <w:rPr>
                <w:rFonts w:ascii="Cambria" w:eastAsia="Cambria" w:hAnsi="Cambria" w:cs="Cambria"/>
                <w:sz w:val="24"/>
                <w:szCs w:val="24"/>
              </w:rPr>
              <w:t>AFIR</w:t>
            </w:r>
            <w:r>
              <w:rPr>
                <w:sz w:val="24"/>
                <w:szCs w:val="24"/>
              </w:rPr>
              <w:t xml:space="preserve"> </w:t>
            </w:r>
            <w:r>
              <w:rPr>
                <w:rFonts w:ascii="Cambria" w:eastAsia="Cambria" w:hAnsi="Cambria" w:cs="Cambria"/>
                <w:sz w:val="24"/>
                <w:szCs w:val="24"/>
              </w:rPr>
              <w:t>atât</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Programul</w:t>
            </w:r>
          </w:p>
          <w:p w14:paraId="0000004B" w14:textId="77777777" w:rsidR="00F743ED" w:rsidRDefault="00716C3B">
            <w:pPr>
              <w:spacing w:line="280" w:lineRule="auto"/>
              <w:ind w:left="29" w:right="5892"/>
              <w:jc w:val="both"/>
              <w:rPr>
                <w:rFonts w:ascii="Cambria" w:eastAsia="Cambria" w:hAnsi="Cambria" w:cs="Cambria"/>
                <w:sz w:val="24"/>
                <w:szCs w:val="24"/>
              </w:rPr>
            </w:pPr>
            <w:r>
              <w:rPr>
                <w:rFonts w:ascii="Cambria" w:eastAsia="Cambria" w:hAnsi="Cambria" w:cs="Cambria"/>
                <w:sz w:val="24"/>
                <w:szCs w:val="24"/>
              </w:rPr>
              <w:t>SAPARD,</w:t>
            </w:r>
            <w:r>
              <w:rPr>
                <w:sz w:val="24"/>
                <w:szCs w:val="24"/>
              </w:rPr>
              <w:t xml:space="preserve"> </w:t>
            </w:r>
            <w:r>
              <w:rPr>
                <w:rFonts w:ascii="Cambria" w:eastAsia="Cambria" w:hAnsi="Cambria" w:cs="Cambria"/>
                <w:sz w:val="24"/>
                <w:szCs w:val="24"/>
              </w:rPr>
              <w:t>cât</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FEADR?</w:t>
            </w:r>
          </w:p>
          <w:p w14:paraId="0000004C" w14:textId="77777777" w:rsidR="00F743ED" w:rsidRDefault="00716C3B">
            <w:pPr>
              <w:spacing w:before="2"/>
              <w:ind w:left="29" w:right="7608"/>
              <w:jc w:val="both"/>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p>
          <w:p w14:paraId="0000004D" w14:textId="77777777" w:rsidR="00F743ED" w:rsidRDefault="00F743ED">
            <w:pPr>
              <w:spacing w:before="4" w:line="280" w:lineRule="auto"/>
              <w:rPr>
                <w:sz w:val="28"/>
                <w:szCs w:val="28"/>
              </w:rPr>
            </w:pPr>
          </w:p>
          <w:p w14:paraId="0000004E" w14:textId="77777777" w:rsidR="00F743ED" w:rsidRDefault="00716C3B">
            <w:pPr>
              <w:spacing w:line="280" w:lineRule="auto"/>
              <w:ind w:left="29" w:right="-15"/>
              <w:rPr>
                <w:rFonts w:ascii="Cambria" w:eastAsia="Cambria" w:hAnsi="Cambria" w:cs="Cambria"/>
                <w:sz w:val="24"/>
                <w:szCs w:val="24"/>
              </w:rPr>
            </w:pPr>
            <w:r>
              <w:rPr>
                <w:rFonts w:ascii="Cambria" w:eastAsia="Cambria" w:hAnsi="Cambria" w:cs="Cambria"/>
                <w:sz w:val="24"/>
                <w:szCs w:val="24"/>
              </w:rPr>
              <w:t>2.2.</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i-a</w:t>
            </w:r>
            <w:r>
              <w:rPr>
                <w:sz w:val="24"/>
                <w:szCs w:val="24"/>
              </w:rPr>
              <w:t xml:space="preserve"> </w:t>
            </w:r>
            <w:r>
              <w:rPr>
                <w:rFonts w:ascii="Cambria" w:eastAsia="Cambria" w:hAnsi="Cambria" w:cs="Cambria"/>
                <w:sz w:val="24"/>
                <w:szCs w:val="24"/>
              </w:rPr>
              <w:t>însușit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totalitate</w:t>
            </w:r>
            <w:r>
              <w:rPr>
                <w:sz w:val="24"/>
                <w:szCs w:val="24"/>
              </w:rPr>
              <w:t xml:space="preserve"> </w:t>
            </w:r>
            <w:r>
              <w:rPr>
                <w:rFonts w:ascii="Cambria" w:eastAsia="Cambria" w:hAnsi="Cambria" w:cs="Cambria"/>
                <w:sz w:val="24"/>
                <w:szCs w:val="24"/>
              </w:rPr>
              <w:t>angajamentele</w:t>
            </w:r>
            <w:r>
              <w:rPr>
                <w:sz w:val="24"/>
                <w:szCs w:val="24"/>
              </w:rPr>
              <w:t xml:space="preserve"> </w:t>
            </w:r>
            <w:r>
              <w:rPr>
                <w:rFonts w:ascii="Cambria" w:eastAsia="Cambria" w:hAnsi="Cambria" w:cs="Cambria"/>
                <w:sz w:val="24"/>
                <w:szCs w:val="24"/>
              </w:rPr>
              <w:t>luate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Declarația</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proprie</w:t>
            </w:r>
            <w:r>
              <w:rPr>
                <w:sz w:val="24"/>
                <w:szCs w:val="24"/>
              </w:rPr>
              <w:t xml:space="preserve"> </w:t>
            </w:r>
            <w:r>
              <w:rPr>
                <w:rFonts w:ascii="Cambria" w:eastAsia="Cambria" w:hAnsi="Cambria" w:cs="Cambria"/>
                <w:sz w:val="24"/>
                <w:szCs w:val="24"/>
              </w:rPr>
              <w:t>răspundere,</w:t>
            </w:r>
            <w:r>
              <w:rPr>
                <w:sz w:val="24"/>
                <w:szCs w:val="24"/>
              </w:rPr>
              <w:t xml:space="preserve"> </w:t>
            </w:r>
            <w:r>
              <w:rPr>
                <w:rFonts w:ascii="Cambria" w:eastAsia="Cambria" w:hAnsi="Cambria" w:cs="Cambria"/>
                <w:sz w:val="24"/>
                <w:szCs w:val="24"/>
              </w:rPr>
              <w:t>anexă</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p w14:paraId="0000004F" w14:textId="77777777" w:rsidR="00F743ED" w:rsidRDefault="00716C3B">
            <w:pPr>
              <w:spacing w:line="260" w:lineRule="auto"/>
              <w:ind w:left="29" w:right="7630"/>
              <w:jc w:val="both"/>
              <w:rPr>
                <w:rFonts w:ascii="Noto Sans Symbols" w:eastAsia="Noto Sans Symbols" w:hAnsi="Noto Sans Symbols" w:cs="Noto Sans Symbols"/>
                <w:sz w:val="22"/>
                <w:szCs w:val="22"/>
              </w:rPr>
            </w:pPr>
            <w:r>
              <w:rPr>
                <w:rFonts w:ascii="Cambria" w:eastAsia="Cambria" w:hAnsi="Cambria" w:cs="Cambria"/>
                <w:b/>
                <w:i/>
                <w:sz w:val="24"/>
                <w:szCs w:val="24"/>
              </w:rPr>
              <w:t>DA</w:t>
            </w:r>
            <w:r>
              <w:rPr>
                <w:sz w:val="22"/>
                <w:szCs w:val="22"/>
              </w:rPr>
              <w:t xml:space="preserve">      </w:t>
            </w:r>
            <w:r>
              <w:rPr>
                <w:rFonts w:ascii="Cambria" w:eastAsia="Cambria" w:hAnsi="Cambria" w:cs="Cambria"/>
                <w:b/>
                <w:i/>
                <w:sz w:val="24"/>
                <w:szCs w:val="24"/>
              </w:rPr>
              <w:t>NU</w:t>
            </w:r>
          </w:p>
          <w:p w14:paraId="00000050" w14:textId="77777777" w:rsidR="00F743ED" w:rsidRDefault="00F743ED">
            <w:pPr>
              <w:spacing w:before="3" w:line="280" w:lineRule="auto"/>
              <w:rPr>
                <w:sz w:val="28"/>
                <w:szCs w:val="28"/>
              </w:rPr>
            </w:pPr>
          </w:p>
          <w:p w14:paraId="00000051" w14:textId="77777777" w:rsidR="00F743ED" w:rsidRDefault="00716C3B">
            <w:pPr>
              <w:ind w:left="29" w:right="3202"/>
              <w:jc w:val="both"/>
              <w:rPr>
                <w:rFonts w:ascii="Cambria" w:eastAsia="Cambria" w:hAnsi="Cambria" w:cs="Cambria"/>
                <w:sz w:val="24"/>
                <w:szCs w:val="24"/>
              </w:rPr>
            </w:pPr>
            <w:r>
              <w:rPr>
                <w:rFonts w:ascii="Cambria" w:eastAsia="Cambria" w:hAnsi="Cambria" w:cs="Cambria"/>
                <w:sz w:val="24"/>
                <w:szCs w:val="24"/>
              </w:rPr>
              <w:t>2.3.</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stare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faliment</w:t>
            </w:r>
            <w:r>
              <w:rPr>
                <w:sz w:val="24"/>
                <w:szCs w:val="24"/>
              </w:rPr>
              <w:t xml:space="preserve"> </w:t>
            </w:r>
            <w:r>
              <w:rPr>
                <w:rFonts w:ascii="Cambria" w:eastAsia="Cambria" w:hAnsi="Cambria" w:cs="Cambria"/>
                <w:sz w:val="24"/>
                <w:szCs w:val="24"/>
              </w:rPr>
              <w:t>ori</w:t>
            </w:r>
            <w:r>
              <w:rPr>
                <w:sz w:val="24"/>
                <w:szCs w:val="24"/>
              </w:rPr>
              <w:t xml:space="preserve"> </w:t>
            </w:r>
            <w:r>
              <w:rPr>
                <w:rFonts w:ascii="Cambria" w:eastAsia="Cambria" w:hAnsi="Cambria" w:cs="Cambria"/>
                <w:sz w:val="24"/>
                <w:szCs w:val="24"/>
              </w:rPr>
              <w:t>lichidare?</w:t>
            </w:r>
          </w:p>
          <w:p w14:paraId="00000052" w14:textId="77777777" w:rsidR="00F743ED" w:rsidRDefault="00716C3B">
            <w:pPr>
              <w:spacing w:line="280" w:lineRule="auto"/>
              <w:ind w:left="29" w:right="7630"/>
              <w:jc w:val="both"/>
              <w:rPr>
                <w:rFonts w:ascii="Noto Sans Symbols" w:eastAsia="Noto Sans Symbols" w:hAnsi="Noto Sans Symbols" w:cs="Noto Sans Symbols"/>
                <w:sz w:val="22"/>
                <w:szCs w:val="22"/>
              </w:rPr>
            </w:pPr>
            <w:r>
              <w:rPr>
                <w:rFonts w:ascii="Cambria" w:eastAsia="Cambria" w:hAnsi="Cambria" w:cs="Cambria"/>
                <w:b/>
                <w:i/>
                <w:sz w:val="24"/>
                <w:szCs w:val="24"/>
              </w:rPr>
              <w:t>DA</w:t>
            </w:r>
            <w:r>
              <w:rPr>
                <w:sz w:val="22"/>
                <w:szCs w:val="22"/>
              </w:rPr>
              <w:t xml:space="preserve">      </w:t>
            </w:r>
            <w:r>
              <w:rPr>
                <w:rFonts w:ascii="Cambria" w:eastAsia="Cambria" w:hAnsi="Cambria" w:cs="Cambria"/>
                <w:b/>
                <w:i/>
                <w:sz w:val="24"/>
                <w:szCs w:val="24"/>
              </w:rPr>
              <w:t>NU</w:t>
            </w:r>
          </w:p>
          <w:p w14:paraId="00000053" w14:textId="77777777" w:rsidR="00F743ED" w:rsidRDefault="00F743ED">
            <w:pPr>
              <w:spacing w:line="280" w:lineRule="auto"/>
              <w:rPr>
                <w:sz w:val="28"/>
                <w:szCs w:val="28"/>
              </w:rPr>
            </w:pPr>
          </w:p>
          <w:p w14:paraId="00000054" w14:textId="77777777" w:rsidR="00F743ED" w:rsidRDefault="00716C3B">
            <w:pPr>
              <w:ind w:left="29" w:right="-15"/>
              <w:jc w:val="both"/>
              <w:rPr>
                <w:rFonts w:ascii="Cambria" w:eastAsia="Cambria" w:hAnsi="Cambria" w:cs="Cambria"/>
                <w:sz w:val="24"/>
                <w:szCs w:val="24"/>
              </w:rPr>
            </w:pPr>
            <w:r>
              <w:rPr>
                <w:rFonts w:ascii="Cambria" w:eastAsia="Cambria" w:hAnsi="Cambria" w:cs="Cambria"/>
                <w:sz w:val="24"/>
                <w:szCs w:val="24"/>
              </w:rPr>
              <w:t>2.4.</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demonstrează</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resursele</w:t>
            </w:r>
            <w:r>
              <w:rPr>
                <w:sz w:val="24"/>
                <w:szCs w:val="24"/>
              </w:rPr>
              <w:t xml:space="preserve"> </w:t>
            </w:r>
            <w:r>
              <w:rPr>
                <w:rFonts w:ascii="Cambria" w:eastAsia="Cambria" w:hAnsi="Cambria" w:cs="Cambria"/>
                <w:sz w:val="24"/>
                <w:szCs w:val="24"/>
              </w:rPr>
              <w:t>umane</w:t>
            </w:r>
            <w:r>
              <w:rPr>
                <w:sz w:val="24"/>
                <w:szCs w:val="24"/>
              </w:rPr>
              <w:t xml:space="preserve"> </w:t>
            </w:r>
            <w:r>
              <w:rPr>
                <w:rFonts w:ascii="Cambria" w:eastAsia="Cambria" w:hAnsi="Cambria" w:cs="Cambria"/>
                <w:sz w:val="24"/>
                <w:szCs w:val="24"/>
              </w:rPr>
              <w:t>alocate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realizarea</w:t>
            </w:r>
            <w:r>
              <w:rPr>
                <w:sz w:val="24"/>
                <w:szCs w:val="24"/>
              </w:rPr>
              <w:t xml:space="preserve"> </w:t>
            </w:r>
            <w:r>
              <w:rPr>
                <w:rFonts w:ascii="Cambria" w:eastAsia="Cambria" w:hAnsi="Cambria" w:cs="Cambria"/>
                <w:sz w:val="24"/>
                <w:szCs w:val="24"/>
              </w:rPr>
              <w:t>acestora,</w:t>
            </w:r>
            <w:r>
              <w:rPr>
                <w:sz w:val="24"/>
                <w:szCs w:val="24"/>
              </w:rPr>
              <w:t xml:space="preserve"> </w:t>
            </w:r>
            <w:r>
              <w:rPr>
                <w:rFonts w:ascii="Cambria" w:eastAsia="Cambria" w:hAnsi="Cambria" w:cs="Cambria"/>
                <w:sz w:val="24"/>
                <w:szCs w:val="24"/>
              </w:rPr>
              <w:t>oportunitatea</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necesitatea</w:t>
            </w:r>
            <w:r>
              <w:rPr>
                <w:sz w:val="24"/>
                <w:szCs w:val="24"/>
              </w:rPr>
              <w:t xml:space="preserve"> </w:t>
            </w:r>
            <w:r>
              <w:rPr>
                <w:rFonts w:ascii="Cambria" w:eastAsia="Cambria" w:hAnsi="Cambria" w:cs="Cambria"/>
                <w:sz w:val="24"/>
                <w:szCs w:val="24"/>
              </w:rPr>
              <w:t>proiectului?</w:t>
            </w:r>
          </w:p>
          <w:p w14:paraId="00000055" w14:textId="77777777" w:rsidR="00F743ED" w:rsidRDefault="00716C3B">
            <w:pPr>
              <w:spacing w:line="280" w:lineRule="auto"/>
              <w:ind w:left="29" w:right="7630"/>
              <w:jc w:val="both"/>
              <w:rPr>
                <w:rFonts w:ascii="Noto Sans Symbols" w:eastAsia="Noto Sans Symbols" w:hAnsi="Noto Sans Symbols" w:cs="Noto Sans Symbols"/>
                <w:sz w:val="22"/>
                <w:szCs w:val="22"/>
              </w:rPr>
            </w:pPr>
            <w:r>
              <w:rPr>
                <w:rFonts w:ascii="Cambria" w:eastAsia="Cambria" w:hAnsi="Cambria" w:cs="Cambria"/>
                <w:b/>
                <w:i/>
                <w:sz w:val="24"/>
                <w:szCs w:val="24"/>
              </w:rPr>
              <w:t>DA</w:t>
            </w:r>
            <w:r>
              <w:rPr>
                <w:sz w:val="22"/>
                <w:szCs w:val="22"/>
              </w:rPr>
              <w:t xml:space="preserve">      </w:t>
            </w:r>
            <w:r>
              <w:rPr>
                <w:rFonts w:ascii="Cambria" w:eastAsia="Cambria" w:hAnsi="Cambria" w:cs="Cambria"/>
                <w:b/>
                <w:i/>
                <w:sz w:val="24"/>
                <w:szCs w:val="24"/>
              </w:rPr>
              <w:t>NU</w:t>
            </w:r>
          </w:p>
          <w:p w14:paraId="00000056" w14:textId="77777777" w:rsidR="00F743ED" w:rsidRDefault="00F743ED">
            <w:pPr>
              <w:spacing w:line="280" w:lineRule="auto"/>
              <w:rPr>
                <w:sz w:val="28"/>
                <w:szCs w:val="28"/>
              </w:rPr>
            </w:pPr>
          </w:p>
          <w:p w14:paraId="00000057" w14:textId="77777777" w:rsidR="00F743ED" w:rsidRDefault="00716C3B">
            <w:pPr>
              <w:ind w:left="29" w:right="-13"/>
              <w:rPr>
                <w:rFonts w:ascii="Cambria" w:eastAsia="Cambria" w:hAnsi="Cambria" w:cs="Cambria"/>
                <w:sz w:val="24"/>
                <w:szCs w:val="24"/>
              </w:rPr>
            </w:pPr>
            <w:r>
              <w:rPr>
                <w:rFonts w:ascii="Cambria" w:eastAsia="Cambria" w:hAnsi="Cambria" w:cs="Cambria"/>
                <w:sz w:val="24"/>
                <w:szCs w:val="24"/>
              </w:rPr>
              <w:t>2.5.</w:t>
            </w:r>
            <w:r>
              <w:rPr>
                <w:sz w:val="24"/>
                <w:szCs w:val="24"/>
              </w:rPr>
              <w:t xml:space="preserve"> </w:t>
            </w:r>
            <w:r>
              <w:rPr>
                <w:rFonts w:ascii="Cambria" w:eastAsia="Cambria" w:hAnsi="Cambria" w:cs="Cambria"/>
                <w:sz w:val="24"/>
                <w:szCs w:val="24"/>
              </w:rPr>
              <w:t>Grupul</w:t>
            </w:r>
            <w:r>
              <w:rPr>
                <w:sz w:val="24"/>
                <w:szCs w:val="24"/>
              </w:rPr>
              <w:t xml:space="preserve"> </w:t>
            </w:r>
            <w:r>
              <w:rPr>
                <w:rFonts w:ascii="Cambria" w:eastAsia="Cambria" w:hAnsi="Cambria" w:cs="Cambria"/>
                <w:sz w:val="24"/>
                <w:szCs w:val="24"/>
              </w:rPr>
              <w:t>ț</w:t>
            </w:r>
            <w:r>
              <w:rPr>
                <w:rFonts w:ascii="Cambria" w:eastAsia="Cambria" w:hAnsi="Cambria" w:cs="Cambria"/>
                <w:sz w:val="24"/>
                <w:szCs w:val="24"/>
              </w:rPr>
              <w:t>intă</w:t>
            </w:r>
            <w:r>
              <w:rPr>
                <w:sz w:val="24"/>
                <w:szCs w:val="24"/>
              </w:rPr>
              <w:t xml:space="preserve"> </w:t>
            </w:r>
            <w:r>
              <w:rPr>
                <w:rFonts w:ascii="Cambria" w:eastAsia="Cambria" w:hAnsi="Cambria" w:cs="Cambria"/>
                <w:sz w:val="24"/>
                <w:szCs w:val="24"/>
              </w:rPr>
              <w:t>respectă</w:t>
            </w:r>
            <w:r>
              <w:rPr>
                <w:sz w:val="24"/>
                <w:szCs w:val="24"/>
              </w:rPr>
              <w:t xml:space="preserve"> </w:t>
            </w:r>
            <w:r>
              <w:rPr>
                <w:rFonts w:ascii="Cambria" w:eastAsia="Cambria" w:hAnsi="Cambria" w:cs="Cambria"/>
                <w:sz w:val="24"/>
                <w:szCs w:val="24"/>
              </w:rPr>
              <w:t>condițiile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format</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persoane</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își</w:t>
            </w:r>
            <w:r>
              <w:rPr>
                <w:sz w:val="24"/>
                <w:szCs w:val="24"/>
              </w:rPr>
              <w:t xml:space="preserve"> </w:t>
            </w:r>
            <w:r>
              <w:rPr>
                <w:rFonts w:ascii="Cambria" w:eastAsia="Cambria" w:hAnsi="Cambria" w:cs="Cambria"/>
                <w:sz w:val="24"/>
                <w:szCs w:val="24"/>
              </w:rPr>
              <w:t>desfășoară</w:t>
            </w:r>
            <w:r>
              <w:rPr>
                <w:sz w:val="24"/>
                <w:szCs w:val="24"/>
              </w:rPr>
              <w:t xml:space="preserve"> </w:t>
            </w:r>
            <w:r>
              <w:rPr>
                <w:rFonts w:ascii="Cambria" w:eastAsia="Cambria" w:hAnsi="Cambria" w:cs="Cambria"/>
                <w:sz w:val="24"/>
                <w:szCs w:val="24"/>
              </w:rPr>
              <w:t>activitatea</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au</w:t>
            </w:r>
            <w:r>
              <w:rPr>
                <w:sz w:val="24"/>
                <w:szCs w:val="24"/>
              </w:rPr>
              <w:t xml:space="preserve"> </w:t>
            </w:r>
            <w:r>
              <w:rPr>
                <w:rFonts w:ascii="Cambria" w:eastAsia="Cambria" w:hAnsi="Cambria" w:cs="Cambria"/>
                <w:sz w:val="24"/>
                <w:szCs w:val="24"/>
              </w:rPr>
              <w:t>domiciliul</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teritoriul</w:t>
            </w:r>
            <w:r>
              <w:rPr>
                <w:sz w:val="24"/>
                <w:szCs w:val="24"/>
              </w:rPr>
              <w:t xml:space="preserve"> </w:t>
            </w:r>
            <w:r>
              <w:rPr>
                <w:rFonts w:ascii="Cambria" w:eastAsia="Cambria" w:hAnsi="Cambria" w:cs="Cambria"/>
                <w:sz w:val="24"/>
                <w:szCs w:val="24"/>
              </w:rPr>
              <w:t>GAL?</w:t>
            </w:r>
          </w:p>
          <w:p w14:paraId="00000058" w14:textId="77777777" w:rsidR="00F743ED" w:rsidRDefault="00716C3B">
            <w:pPr>
              <w:spacing w:line="260" w:lineRule="auto"/>
              <w:ind w:left="29" w:right="7788"/>
              <w:jc w:val="both"/>
              <w:rPr>
                <w:rFonts w:ascii="Noto Sans Symbols" w:eastAsia="Noto Sans Symbols" w:hAnsi="Noto Sans Symbols" w:cs="Noto Sans Symbols"/>
                <w:sz w:val="22"/>
                <w:szCs w:val="22"/>
              </w:rPr>
            </w:pPr>
            <w:r>
              <w:rPr>
                <w:rFonts w:ascii="Cambria" w:eastAsia="Cambria" w:hAnsi="Cambria" w:cs="Cambria"/>
                <w:b/>
                <w:i/>
                <w:sz w:val="24"/>
                <w:szCs w:val="24"/>
              </w:rPr>
              <w:t>DA</w:t>
            </w:r>
            <w:r>
              <w:rPr>
                <w:sz w:val="22"/>
                <w:szCs w:val="22"/>
              </w:rPr>
              <w:t xml:space="preserve">   </w:t>
            </w:r>
            <w:r>
              <w:rPr>
                <w:rFonts w:ascii="Cambria" w:eastAsia="Cambria" w:hAnsi="Cambria" w:cs="Cambria"/>
                <w:b/>
                <w:i/>
                <w:sz w:val="24"/>
                <w:szCs w:val="24"/>
              </w:rPr>
              <w:t>NU</w:t>
            </w:r>
          </w:p>
          <w:p w14:paraId="00000059" w14:textId="77777777" w:rsidR="00F743ED" w:rsidRDefault="00F743ED">
            <w:pPr>
              <w:spacing w:line="280" w:lineRule="auto"/>
              <w:rPr>
                <w:sz w:val="28"/>
                <w:szCs w:val="28"/>
              </w:rPr>
            </w:pPr>
          </w:p>
          <w:p w14:paraId="0000005A" w14:textId="77777777" w:rsidR="00F743ED" w:rsidRDefault="00716C3B">
            <w:pPr>
              <w:ind w:left="29" w:right="-15"/>
              <w:jc w:val="both"/>
              <w:rPr>
                <w:rFonts w:ascii="Cambria" w:eastAsia="Cambria" w:hAnsi="Cambria" w:cs="Cambria"/>
                <w:sz w:val="24"/>
                <w:szCs w:val="24"/>
              </w:rPr>
            </w:pPr>
            <w:r>
              <w:rPr>
                <w:rFonts w:ascii="Cambria" w:eastAsia="Cambria" w:hAnsi="Cambria" w:cs="Cambria"/>
                <w:sz w:val="24"/>
                <w:szCs w:val="24"/>
              </w:rPr>
              <w:t>2.6.</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respectă</w:t>
            </w:r>
            <w:r>
              <w:rPr>
                <w:sz w:val="24"/>
                <w:szCs w:val="24"/>
              </w:rPr>
              <w:t xml:space="preserve"> </w:t>
            </w:r>
            <w:r>
              <w:rPr>
                <w:rFonts w:ascii="Cambria" w:eastAsia="Cambria" w:hAnsi="Cambria" w:cs="Cambria"/>
                <w:sz w:val="24"/>
                <w:szCs w:val="24"/>
              </w:rPr>
              <w:t>prevederile</w:t>
            </w:r>
            <w:r>
              <w:rPr>
                <w:sz w:val="24"/>
                <w:szCs w:val="24"/>
              </w:rPr>
              <w:t xml:space="preserve"> </w:t>
            </w:r>
            <w:r>
              <w:rPr>
                <w:rFonts w:ascii="Cambria" w:eastAsia="Cambria" w:hAnsi="Cambria" w:cs="Cambria"/>
                <w:sz w:val="24"/>
                <w:szCs w:val="24"/>
              </w:rPr>
              <w:t>fișei</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SDL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cel</w:t>
            </w:r>
            <w:r>
              <w:rPr>
                <w:sz w:val="24"/>
                <w:szCs w:val="24"/>
              </w:rPr>
              <w:t xml:space="preserve"> </w:t>
            </w:r>
            <w:r>
              <w:rPr>
                <w:rFonts w:ascii="Cambria" w:eastAsia="Cambria" w:hAnsi="Cambria" w:cs="Cambria"/>
                <w:sz w:val="24"/>
                <w:szCs w:val="24"/>
              </w:rPr>
              <w:t>puțin</w:t>
            </w:r>
            <w:r>
              <w:rPr>
                <w:sz w:val="24"/>
                <w:szCs w:val="24"/>
              </w:rPr>
              <w:t xml:space="preserve"> </w:t>
            </w:r>
            <w:r>
              <w:rPr>
                <w:rFonts w:ascii="Cambria" w:eastAsia="Cambria" w:hAnsi="Cambria" w:cs="Cambria"/>
                <w:sz w:val="24"/>
                <w:szCs w:val="24"/>
              </w:rPr>
              <w:t>puțin</w:t>
            </w:r>
            <w:r>
              <w:rPr>
                <w:sz w:val="24"/>
                <w:szCs w:val="24"/>
              </w:rPr>
              <w:t xml:space="preserve"> </w:t>
            </w:r>
            <w:r>
              <w:rPr>
                <w:rFonts w:ascii="Cambria" w:eastAsia="Cambria" w:hAnsi="Cambria" w:cs="Cambria"/>
                <w:sz w:val="24"/>
                <w:szCs w:val="24"/>
              </w:rPr>
              <w:t>condițiile</w:t>
            </w:r>
            <w:r>
              <w:rPr>
                <w:sz w:val="24"/>
                <w:szCs w:val="24"/>
              </w:rPr>
              <w:t xml:space="preserve"> </w:t>
            </w:r>
            <w:r>
              <w:rPr>
                <w:rFonts w:ascii="Cambria" w:eastAsia="Cambria" w:hAnsi="Cambria" w:cs="Cambria"/>
                <w:sz w:val="24"/>
                <w:szCs w:val="24"/>
              </w:rPr>
              <w:t>generale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cap.</w:t>
            </w:r>
            <w:r>
              <w:rPr>
                <w:sz w:val="24"/>
                <w:szCs w:val="24"/>
              </w:rPr>
              <w:t xml:space="preserve"> </w:t>
            </w:r>
            <w:r>
              <w:rPr>
                <w:rFonts w:ascii="Cambria" w:eastAsia="Cambria" w:hAnsi="Cambria" w:cs="Cambria"/>
                <w:sz w:val="24"/>
                <w:szCs w:val="24"/>
              </w:rPr>
              <w:t>8.1</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PNDR</w:t>
            </w:r>
            <w:r>
              <w:rPr>
                <w:sz w:val="24"/>
                <w:szCs w:val="24"/>
              </w:rPr>
              <w:t xml:space="preserve"> </w:t>
            </w:r>
            <w:r>
              <w:rPr>
                <w:rFonts w:ascii="Cambria" w:eastAsia="Cambria" w:hAnsi="Cambria" w:cs="Cambria"/>
                <w:sz w:val="24"/>
                <w:szCs w:val="24"/>
              </w:rPr>
              <w:t>2014-2020,</w:t>
            </w:r>
            <w:r>
              <w:rPr>
                <w:sz w:val="24"/>
                <w:szCs w:val="24"/>
              </w:rPr>
              <w:t xml:space="preserve"> </w:t>
            </w:r>
            <w:r>
              <w:rPr>
                <w:rFonts w:ascii="Cambria" w:eastAsia="Cambria" w:hAnsi="Cambria" w:cs="Cambria"/>
                <w:sz w:val="24"/>
                <w:szCs w:val="24"/>
              </w:rPr>
              <w:t>Reg.</w:t>
            </w:r>
            <w:r>
              <w:rPr>
                <w:sz w:val="24"/>
                <w:szCs w:val="24"/>
              </w:rPr>
              <w:t xml:space="preserve"> </w:t>
            </w:r>
            <w:r>
              <w:rPr>
                <w:rFonts w:ascii="Cambria" w:eastAsia="Cambria" w:hAnsi="Cambria" w:cs="Cambria"/>
                <w:sz w:val="24"/>
                <w:szCs w:val="24"/>
              </w:rPr>
              <w:t>(UE)</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1305/2013,</w:t>
            </w:r>
            <w:r>
              <w:rPr>
                <w:sz w:val="24"/>
                <w:szCs w:val="24"/>
              </w:rPr>
              <w:t xml:space="preserve"> </w:t>
            </w:r>
            <w:r>
              <w:rPr>
                <w:rFonts w:ascii="Cambria" w:eastAsia="Cambria" w:hAnsi="Cambria" w:cs="Cambria"/>
                <w:sz w:val="24"/>
                <w:szCs w:val="24"/>
              </w:rPr>
              <w:t>Reg.</w:t>
            </w:r>
            <w:r>
              <w:rPr>
                <w:sz w:val="24"/>
                <w:szCs w:val="24"/>
              </w:rPr>
              <w:t xml:space="preserve"> </w:t>
            </w:r>
            <w:r>
              <w:rPr>
                <w:rFonts w:ascii="Cambria" w:eastAsia="Cambria" w:hAnsi="Cambria" w:cs="Cambria"/>
                <w:sz w:val="24"/>
                <w:szCs w:val="24"/>
              </w:rPr>
              <w:t>(UE)</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1303/2013,</w:t>
            </w:r>
            <w:r>
              <w:rPr>
                <w:sz w:val="24"/>
                <w:szCs w:val="24"/>
              </w:rPr>
              <w:t xml:space="preserve"> </w:t>
            </w:r>
            <w:r>
              <w:rPr>
                <w:rFonts w:ascii="Cambria" w:eastAsia="Cambria" w:hAnsi="Cambria" w:cs="Cambria"/>
                <w:sz w:val="24"/>
                <w:szCs w:val="24"/>
              </w:rPr>
              <w:t>precum</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legislația</w:t>
            </w:r>
            <w:r>
              <w:rPr>
                <w:sz w:val="24"/>
                <w:szCs w:val="24"/>
              </w:rPr>
              <w:t xml:space="preserve"> </w:t>
            </w:r>
            <w:r>
              <w:rPr>
                <w:rFonts w:ascii="Cambria" w:eastAsia="Cambria" w:hAnsi="Cambria" w:cs="Cambria"/>
                <w:sz w:val="24"/>
                <w:szCs w:val="24"/>
              </w:rPr>
              <w:t>națională</w:t>
            </w:r>
            <w:r>
              <w:rPr>
                <w:sz w:val="24"/>
                <w:szCs w:val="24"/>
              </w:rPr>
              <w:t xml:space="preserve"> </w:t>
            </w:r>
            <w:r>
              <w:rPr>
                <w:rFonts w:ascii="Cambria" w:eastAsia="Cambria" w:hAnsi="Cambria" w:cs="Cambria"/>
                <w:sz w:val="24"/>
                <w:szCs w:val="24"/>
              </w:rPr>
              <w:t>specifică?</w:t>
            </w:r>
          </w:p>
          <w:p w14:paraId="0000005B" w14:textId="77777777" w:rsidR="00F743ED" w:rsidRDefault="00716C3B">
            <w:pPr>
              <w:spacing w:line="280" w:lineRule="auto"/>
              <w:ind w:left="29" w:right="7788"/>
              <w:jc w:val="both"/>
              <w:rPr>
                <w:rFonts w:ascii="Noto Sans Symbols" w:eastAsia="Noto Sans Symbols" w:hAnsi="Noto Sans Symbols" w:cs="Noto Sans Symbols"/>
                <w:sz w:val="22"/>
                <w:szCs w:val="22"/>
              </w:rPr>
            </w:pPr>
            <w:r>
              <w:rPr>
                <w:rFonts w:ascii="Cambria" w:eastAsia="Cambria" w:hAnsi="Cambria" w:cs="Cambria"/>
                <w:b/>
                <w:i/>
                <w:sz w:val="24"/>
                <w:szCs w:val="24"/>
              </w:rPr>
              <w:t>DA</w:t>
            </w:r>
            <w:r>
              <w:rPr>
                <w:sz w:val="22"/>
                <w:szCs w:val="22"/>
              </w:rPr>
              <w:t xml:space="preserve">   </w:t>
            </w:r>
            <w:r>
              <w:rPr>
                <w:rFonts w:ascii="Cambria" w:eastAsia="Cambria" w:hAnsi="Cambria" w:cs="Cambria"/>
                <w:b/>
                <w:i/>
                <w:sz w:val="24"/>
                <w:szCs w:val="24"/>
              </w:rPr>
              <w:t>NU</w:t>
            </w:r>
          </w:p>
          <w:p w14:paraId="0000005C" w14:textId="77777777" w:rsidR="00F743ED" w:rsidRDefault="00F743ED">
            <w:pPr>
              <w:spacing w:before="3" w:line="160" w:lineRule="auto"/>
              <w:rPr>
                <w:sz w:val="16"/>
                <w:szCs w:val="16"/>
              </w:rPr>
            </w:pPr>
          </w:p>
          <w:p w14:paraId="0000005D" w14:textId="77777777" w:rsidR="00F743ED" w:rsidRDefault="00F743ED">
            <w:pPr>
              <w:spacing w:line="200" w:lineRule="auto"/>
            </w:pPr>
          </w:p>
          <w:p w14:paraId="0000005E" w14:textId="77777777" w:rsidR="00F743ED" w:rsidRDefault="00F743ED">
            <w:pPr>
              <w:spacing w:line="200" w:lineRule="auto"/>
            </w:pPr>
          </w:p>
          <w:p w14:paraId="0000005F" w14:textId="77777777" w:rsidR="00F743ED" w:rsidRDefault="00716C3B">
            <w:pPr>
              <w:ind w:left="29" w:right="1054"/>
              <w:jc w:val="both"/>
              <w:rPr>
                <w:rFonts w:ascii="Cambria" w:eastAsia="Cambria" w:hAnsi="Cambria" w:cs="Cambria"/>
                <w:sz w:val="24"/>
                <w:szCs w:val="24"/>
              </w:rPr>
            </w:pPr>
            <w:r>
              <w:rPr>
                <w:rFonts w:ascii="Cambria" w:eastAsia="Cambria" w:hAnsi="Cambria" w:cs="Cambria"/>
                <w:sz w:val="24"/>
                <w:szCs w:val="24"/>
              </w:rPr>
              <w:t>2.7.</w:t>
            </w:r>
            <w:r>
              <w:rPr>
                <w:sz w:val="24"/>
                <w:szCs w:val="24"/>
              </w:rPr>
              <w:t xml:space="preserve"> </w:t>
            </w:r>
            <w:r>
              <w:rPr>
                <w:rFonts w:ascii="Cambria" w:eastAsia="Cambria" w:hAnsi="Cambria" w:cs="Cambria"/>
                <w:sz w:val="24"/>
                <w:szCs w:val="24"/>
              </w:rPr>
              <w:t>Perioadă</w:t>
            </w:r>
            <w:r>
              <w:rPr>
                <w:sz w:val="24"/>
                <w:szCs w:val="24"/>
              </w:rPr>
              <w:t xml:space="preserve"> </w:t>
            </w:r>
            <w:r>
              <w:rPr>
                <w:rFonts w:ascii="Cambria" w:eastAsia="Cambria" w:hAnsi="Cambria" w:cs="Cambria"/>
                <w:sz w:val="24"/>
                <w:szCs w:val="24"/>
              </w:rPr>
              <w:t>maximă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implementare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maximum</w:t>
            </w:r>
            <w:r>
              <w:rPr>
                <w:sz w:val="24"/>
                <w:szCs w:val="24"/>
              </w:rPr>
              <w:t xml:space="preserve"> </w:t>
            </w:r>
            <w:r>
              <w:rPr>
                <w:rFonts w:ascii="Cambria" w:eastAsia="Cambria" w:hAnsi="Cambria" w:cs="Cambria"/>
                <w:sz w:val="24"/>
                <w:szCs w:val="24"/>
              </w:rPr>
              <w:t>24</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luni?</w:t>
            </w:r>
          </w:p>
          <w:p w14:paraId="00000060" w14:textId="77777777" w:rsidR="00F743ED" w:rsidRDefault="00716C3B">
            <w:pPr>
              <w:spacing w:line="280" w:lineRule="auto"/>
              <w:ind w:left="29" w:right="7788"/>
              <w:jc w:val="both"/>
              <w:rPr>
                <w:rFonts w:ascii="Noto Sans Symbols" w:eastAsia="Noto Sans Symbols" w:hAnsi="Noto Sans Symbols" w:cs="Noto Sans Symbols"/>
                <w:sz w:val="22"/>
                <w:szCs w:val="22"/>
              </w:rPr>
            </w:pPr>
            <w:r>
              <w:rPr>
                <w:rFonts w:ascii="Cambria" w:eastAsia="Cambria" w:hAnsi="Cambria" w:cs="Cambria"/>
                <w:b/>
                <w:i/>
                <w:sz w:val="24"/>
                <w:szCs w:val="24"/>
              </w:rPr>
              <w:t>DA</w:t>
            </w:r>
            <w:r>
              <w:rPr>
                <w:sz w:val="22"/>
                <w:szCs w:val="22"/>
              </w:rPr>
              <w:t xml:space="preserve">   </w:t>
            </w:r>
            <w:r>
              <w:rPr>
                <w:rFonts w:ascii="Cambria" w:eastAsia="Cambria" w:hAnsi="Cambria" w:cs="Cambria"/>
                <w:b/>
                <w:i/>
                <w:sz w:val="24"/>
                <w:szCs w:val="24"/>
              </w:rPr>
              <w:t>NU</w:t>
            </w:r>
          </w:p>
        </w:tc>
      </w:tr>
      <w:tr w:rsidR="00F743ED" w14:paraId="4318A5E0" w14:textId="77777777">
        <w:trPr>
          <w:trHeight w:val="558"/>
        </w:trPr>
        <w:tc>
          <w:tcPr>
            <w:tcW w:w="9084" w:type="dxa"/>
            <w:vMerge/>
            <w:tcBorders>
              <w:top w:val="nil"/>
              <w:left w:val="nil"/>
              <w:right w:val="nil"/>
            </w:tcBorders>
          </w:tcPr>
          <w:p w14:paraId="00000061"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23A052ED" w14:textId="77777777">
        <w:trPr>
          <w:trHeight w:val="429"/>
        </w:trPr>
        <w:tc>
          <w:tcPr>
            <w:tcW w:w="9084" w:type="dxa"/>
            <w:vMerge/>
            <w:tcBorders>
              <w:top w:val="nil"/>
              <w:left w:val="nil"/>
              <w:right w:val="nil"/>
            </w:tcBorders>
          </w:tcPr>
          <w:p w14:paraId="00000062"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589A0BB0" w14:textId="77777777">
        <w:trPr>
          <w:trHeight w:val="701"/>
        </w:trPr>
        <w:tc>
          <w:tcPr>
            <w:tcW w:w="9084" w:type="dxa"/>
            <w:vMerge/>
            <w:tcBorders>
              <w:top w:val="nil"/>
              <w:left w:val="nil"/>
              <w:right w:val="nil"/>
            </w:tcBorders>
          </w:tcPr>
          <w:p w14:paraId="00000063"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28BF449E" w14:textId="77777777">
        <w:trPr>
          <w:trHeight w:val="422"/>
        </w:trPr>
        <w:tc>
          <w:tcPr>
            <w:tcW w:w="9084" w:type="dxa"/>
            <w:vMerge/>
            <w:tcBorders>
              <w:top w:val="nil"/>
              <w:left w:val="nil"/>
              <w:right w:val="nil"/>
            </w:tcBorders>
          </w:tcPr>
          <w:p w14:paraId="00000064"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4CB82788" w14:textId="77777777">
        <w:trPr>
          <w:trHeight w:val="422"/>
        </w:trPr>
        <w:tc>
          <w:tcPr>
            <w:tcW w:w="9084" w:type="dxa"/>
            <w:vMerge/>
            <w:tcBorders>
              <w:top w:val="nil"/>
              <w:left w:val="nil"/>
              <w:right w:val="nil"/>
            </w:tcBorders>
          </w:tcPr>
          <w:p w14:paraId="00000065"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4FD166D8" w14:textId="77777777">
        <w:trPr>
          <w:trHeight w:val="421"/>
        </w:trPr>
        <w:tc>
          <w:tcPr>
            <w:tcW w:w="9084" w:type="dxa"/>
            <w:vMerge/>
            <w:tcBorders>
              <w:top w:val="nil"/>
              <w:left w:val="nil"/>
              <w:right w:val="nil"/>
            </w:tcBorders>
          </w:tcPr>
          <w:p w14:paraId="00000066"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2F634F86" w14:textId="77777777">
        <w:trPr>
          <w:trHeight w:val="985"/>
        </w:trPr>
        <w:tc>
          <w:tcPr>
            <w:tcW w:w="9084" w:type="dxa"/>
            <w:vMerge/>
            <w:tcBorders>
              <w:top w:val="nil"/>
              <w:left w:val="nil"/>
              <w:right w:val="nil"/>
            </w:tcBorders>
          </w:tcPr>
          <w:p w14:paraId="00000067"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0FEEA678" w14:textId="77777777">
        <w:trPr>
          <w:trHeight w:val="421"/>
        </w:trPr>
        <w:tc>
          <w:tcPr>
            <w:tcW w:w="9084" w:type="dxa"/>
            <w:vMerge/>
            <w:tcBorders>
              <w:top w:val="nil"/>
              <w:left w:val="nil"/>
              <w:right w:val="nil"/>
            </w:tcBorders>
          </w:tcPr>
          <w:p w14:paraId="00000068"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5174F474" w14:textId="77777777">
        <w:trPr>
          <w:trHeight w:val="704"/>
        </w:trPr>
        <w:tc>
          <w:tcPr>
            <w:tcW w:w="9084" w:type="dxa"/>
            <w:vMerge/>
            <w:tcBorders>
              <w:top w:val="nil"/>
              <w:left w:val="nil"/>
              <w:right w:val="nil"/>
            </w:tcBorders>
          </w:tcPr>
          <w:p w14:paraId="00000069"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0ED2DC16" w14:textId="77777777">
        <w:trPr>
          <w:trHeight w:val="421"/>
        </w:trPr>
        <w:tc>
          <w:tcPr>
            <w:tcW w:w="9084" w:type="dxa"/>
            <w:vMerge/>
            <w:tcBorders>
              <w:top w:val="nil"/>
              <w:left w:val="nil"/>
              <w:right w:val="nil"/>
            </w:tcBorders>
          </w:tcPr>
          <w:p w14:paraId="0000006A"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4A51F894" w14:textId="77777777">
        <w:trPr>
          <w:trHeight w:val="985"/>
        </w:trPr>
        <w:tc>
          <w:tcPr>
            <w:tcW w:w="9084" w:type="dxa"/>
            <w:vMerge/>
            <w:tcBorders>
              <w:top w:val="nil"/>
              <w:left w:val="nil"/>
              <w:right w:val="nil"/>
            </w:tcBorders>
          </w:tcPr>
          <w:p w14:paraId="0000006B"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45BA35A2" w14:textId="77777777">
        <w:trPr>
          <w:trHeight w:val="563"/>
        </w:trPr>
        <w:tc>
          <w:tcPr>
            <w:tcW w:w="9084" w:type="dxa"/>
            <w:vMerge/>
            <w:tcBorders>
              <w:top w:val="nil"/>
              <w:left w:val="nil"/>
              <w:right w:val="nil"/>
            </w:tcBorders>
          </w:tcPr>
          <w:p w14:paraId="0000006C"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13A868F6" w14:textId="77777777">
        <w:trPr>
          <w:trHeight w:val="563"/>
        </w:trPr>
        <w:tc>
          <w:tcPr>
            <w:tcW w:w="9084" w:type="dxa"/>
            <w:vMerge/>
            <w:tcBorders>
              <w:top w:val="nil"/>
              <w:left w:val="nil"/>
              <w:right w:val="nil"/>
            </w:tcBorders>
          </w:tcPr>
          <w:p w14:paraId="0000006D"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3ECF686E" w14:textId="77777777">
        <w:trPr>
          <w:trHeight w:val="832"/>
        </w:trPr>
        <w:tc>
          <w:tcPr>
            <w:tcW w:w="9084" w:type="dxa"/>
            <w:vMerge/>
            <w:tcBorders>
              <w:top w:val="nil"/>
              <w:left w:val="nil"/>
              <w:right w:val="nil"/>
            </w:tcBorders>
          </w:tcPr>
          <w:p w14:paraId="0000006E"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F743ED" w14:paraId="35E60D3E" w14:textId="77777777">
        <w:trPr>
          <w:trHeight w:val="257"/>
        </w:trPr>
        <w:tc>
          <w:tcPr>
            <w:tcW w:w="9084" w:type="dxa"/>
            <w:tcBorders>
              <w:top w:val="nil"/>
              <w:left w:val="nil"/>
              <w:bottom w:val="nil"/>
              <w:right w:val="nil"/>
            </w:tcBorders>
            <w:shd w:val="clear" w:color="auto" w:fill="FF0065"/>
          </w:tcPr>
          <w:p w14:paraId="0000006F" w14:textId="77777777" w:rsidR="00F743ED" w:rsidRDefault="00716C3B">
            <w:pPr>
              <w:ind w:left="29"/>
              <w:rPr>
                <w:rFonts w:ascii="Cambria" w:eastAsia="Cambria" w:hAnsi="Cambria" w:cs="Cambria"/>
                <w:sz w:val="22"/>
                <w:szCs w:val="22"/>
              </w:rPr>
            </w:pPr>
            <w:r>
              <w:rPr>
                <w:rFonts w:ascii="Cambria" w:eastAsia="Cambria" w:hAnsi="Cambria" w:cs="Cambria"/>
                <w:b/>
                <w:color w:val="FFFFFF"/>
                <w:sz w:val="22"/>
                <w:szCs w:val="22"/>
              </w:rPr>
              <w:t xml:space="preserve">3. VERIFICAREA BUGETULUI INDICATIV  </w:t>
            </w:r>
          </w:p>
        </w:tc>
      </w:tr>
      <w:tr w:rsidR="00F743ED" w14:paraId="5596CFB9" w14:textId="77777777">
        <w:trPr>
          <w:trHeight w:val="331"/>
        </w:trPr>
        <w:tc>
          <w:tcPr>
            <w:tcW w:w="9084" w:type="dxa"/>
            <w:vMerge w:val="restart"/>
            <w:tcBorders>
              <w:top w:val="nil"/>
              <w:left w:val="nil"/>
              <w:right w:val="nil"/>
            </w:tcBorders>
          </w:tcPr>
          <w:p w14:paraId="00000070" w14:textId="77777777" w:rsidR="00F743ED" w:rsidRDefault="00716C3B">
            <w:pPr>
              <w:ind w:left="29"/>
              <w:rPr>
                <w:rFonts w:ascii="Cambria" w:eastAsia="Cambria" w:hAnsi="Cambria" w:cs="Cambria"/>
                <w:sz w:val="24"/>
                <w:szCs w:val="24"/>
              </w:rPr>
            </w:pPr>
            <w:r>
              <w:rPr>
                <w:rFonts w:ascii="Cambria" w:eastAsia="Cambria" w:hAnsi="Cambria" w:cs="Cambria"/>
                <w:b/>
                <w:sz w:val="24"/>
                <w:szCs w:val="24"/>
              </w:rPr>
              <w:t xml:space="preserve"> </w:t>
            </w:r>
          </w:p>
          <w:p w14:paraId="00000071" w14:textId="77777777" w:rsidR="00F743ED" w:rsidRDefault="00716C3B">
            <w:pPr>
              <w:spacing w:line="280" w:lineRule="auto"/>
              <w:ind w:left="480" w:right="-15" w:hanging="451"/>
              <w:rPr>
                <w:rFonts w:ascii="Cambria" w:eastAsia="Cambria" w:hAnsi="Cambria" w:cs="Cambria"/>
                <w:sz w:val="24"/>
                <w:szCs w:val="24"/>
              </w:rPr>
            </w:pPr>
            <w:r>
              <w:rPr>
                <w:rFonts w:ascii="Cambria" w:eastAsia="Cambria" w:hAnsi="Cambria" w:cs="Cambria"/>
                <w:sz w:val="24"/>
                <w:szCs w:val="24"/>
              </w:rPr>
              <w:t>3.1</w:t>
            </w:r>
            <w:r>
              <w:rPr>
                <w:sz w:val="24"/>
                <w:szCs w:val="24"/>
              </w:rPr>
              <w:t xml:space="preserve"> </w:t>
            </w:r>
            <w:r>
              <w:rPr>
                <w:rFonts w:ascii="Cambria" w:eastAsia="Cambria" w:hAnsi="Cambria" w:cs="Cambria"/>
                <w:sz w:val="24"/>
                <w:szCs w:val="24"/>
              </w:rPr>
              <w:t>Informaţiile</w:t>
            </w:r>
            <w:r>
              <w:rPr>
                <w:sz w:val="24"/>
                <w:szCs w:val="24"/>
              </w:rPr>
              <w:t xml:space="preserve"> </w:t>
            </w:r>
            <w:r>
              <w:rPr>
                <w:rFonts w:ascii="Cambria" w:eastAsia="Cambria" w:hAnsi="Cambria" w:cs="Cambria"/>
                <w:sz w:val="24"/>
                <w:szCs w:val="24"/>
              </w:rPr>
              <w:t>furnizate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corecte</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conformitate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Fundamentarea</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categorii</w:t>
            </w:r>
            <w:r>
              <w:rPr>
                <w:sz w:val="24"/>
                <w:szCs w:val="24"/>
              </w:rPr>
              <w:t xml:space="preserve"> </w:t>
            </w:r>
            <w:r>
              <w:rPr>
                <w:rFonts w:ascii="Cambria" w:eastAsia="Cambria" w:hAnsi="Cambria" w:cs="Cambria"/>
                <w:sz w:val="24"/>
                <w:szCs w:val="24"/>
              </w:rPr>
              <w:t>de</w:t>
            </w:r>
          </w:p>
          <w:p w14:paraId="00000072" w14:textId="77777777" w:rsidR="00F743ED" w:rsidRDefault="00716C3B">
            <w:pPr>
              <w:spacing w:line="260" w:lineRule="auto"/>
              <w:ind w:left="480"/>
              <w:rPr>
                <w:rFonts w:ascii="Cambria" w:eastAsia="Cambria" w:hAnsi="Cambria" w:cs="Cambria"/>
                <w:sz w:val="24"/>
                <w:szCs w:val="24"/>
              </w:rPr>
            </w:pP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eligibile?</w:t>
            </w:r>
          </w:p>
          <w:p w14:paraId="00000073" w14:textId="77777777" w:rsidR="00F743ED" w:rsidRDefault="00716C3B">
            <w:pPr>
              <w:spacing w:before="2" w:line="260" w:lineRule="auto"/>
              <w:ind w:left="29"/>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DA</w:t>
            </w:r>
            <w:r>
              <w:rPr>
                <w:b/>
                <w:i/>
                <w:sz w:val="24"/>
                <w:szCs w:val="24"/>
              </w:rPr>
              <w:t xml:space="preserve"> </w:t>
            </w:r>
            <w:r>
              <w:rPr>
                <w:rFonts w:ascii="Cambria" w:eastAsia="Cambria" w:hAnsi="Cambria" w:cs="Cambria"/>
                <w:b/>
                <w:i/>
                <w:sz w:val="24"/>
                <w:szCs w:val="24"/>
              </w:rPr>
              <w:t>cu</w:t>
            </w:r>
            <w:r>
              <w:rPr>
                <w:b/>
                <w:i/>
                <w:sz w:val="24"/>
                <w:szCs w:val="24"/>
              </w:rPr>
              <w:t xml:space="preserve"> </w:t>
            </w:r>
            <w:r>
              <w:rPr>
                <w:rFonts w:ascii="Cambria" w:eastAsia="Cambria" w:hAnsi="Cambria" w:cs="Cambria"/>
                <w:b/>
                <w:i/>
                <w:sz w:val="24"/>
                <w:szCs w:val="24"/>
              </w:rPr>
              <w:t>diferențe</w:t>
            </w:r>
          </w:p>
        </w:tc>
      </w:tr>
      <w:tr w:rsidR="00F743ED" w14:paraId="15ABE1FF" w14:textId="77777777">
        <w:trPr>
          <w:trHeight w:val="841"/>
        </w:trPr>
        <w:tc>
          <w:tcPr>
            <w:tcW w:w="9084" w:type="dxa"/>
            <w:vMerge/>
            <w:tcBorders>
              <w:top w:val="nil"/>
              <w:left w:val="nil"/>
              <w:right w:val="nil"/>
            </w:tcBorders>
          </w:tcPr>
          <w:p w14:paraId="00000074"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5"/>
                <w:szCs w:val="25"/>
              </w:rPr>
            </w:pPr>
          </w:p>
        </w:tc>
      </w:tr>
      <w:tr w:rsidR="00F743ED" w14:paraId="7E09BBCA" w14:textId="77777777">
        <w:trPr>
          <w:trHeight w:val="351"/>
        </w:trPr>
        <w:tc>
          <w:tcPr>
            <w:tcW w:w="9084" w:type="dxa"/>
            <w:vMerge/>
            <w:tcBorders>
              <w:top w:val="nil"/>
              <w:left w:val="nil"/>
              <w:right w:val="nil"/>
            </w:tcBorders>
          </w:tcPr>
          <w:p w14:paraId="00000075"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5"/>
                <w:szCs w:val="25"/>
              </w:rPr>
            </w:pPr>
          </w:p>
        </w:tc>
      </w:tr>
    </w:tbl>
    <w:p w14:paraId="00000076" w14:textId="77777777" w:rsidR="00F743ED" w:rsidRDefault="00F743ED">
      <w:pPr>
        <w:sectPr w:rsidR="00F743ED">
          <w:pgSz w:w="11920" w:h="16840"/>
          <w:pgMar w:top="1360" w:right="1300" w:bottom="280" w:left="1300" w:header="720" w:footer="720" w:gutter="0"/>
          <w:cols w:space="720"/>
        </w:sectPr>
      </w:pPr>
    </w:p>
    <w:p w14:paraId="00000077" w14:textId="77777777" w:rsidR="00F743ED" w:rsidRDefault="00F743ED">
      <w:pPr>
        <w:spacing w:before="5" w:line="140" w:lineRule="auto"/>
        <w:rPr>
          <w:sz w:val="14"/>
          <w:szCs w:val="14"/>
        </w:rPr>
      </w:pPr>
    </w:p>
    <w:p w14:paraId="00000078" w14:textId="77777777" w:rsidR="00F743ED" w:rsidRDefault="00716C3B">
      <w:pPr>
        <w:spacing w:line="280" w:lineRule="auto"/>
        <w:ind w:left="591" w:right="93" w:hanging="451"/>
        <w:rPr>
          <w:rFonts w:ascii="Cambria" w:eastAsia="Cambria" w:hAnsi="Cambria" w:cs="Cambria"/>
          <w:sz w:val="24"/>
          <w:szCs w:val="24"/>
        </w:rPr>
      </w:pPr>
      <w:r>
        <w:rPr>
          <w:rFonts w:ascii="Cambria" w:eastAsia="Cambria" w:hAnsi="Cambria" w:cs="Cambria"/>
          <w:sz w:val="24"/>
          <w:szCs w:val="24"/>
        </w:rPr>
        <w:t>3.2</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cheltuielile</w:t>
      </w:r>
      <w:r>
        <w:rPr>
          <w:sz w:val="24"/>
          <w:szCs w:val="24"/>
        </w:rPr>
        <w:t xml:space="preserve"> </w:t>
      </w:r>
      <w:r>
        <w:rPr>
          <w:rFonts w:ascii="Cambria" w:eastAsia="Cambria" w:hAnsi="Cambria" w:cs="Cambria"/>
          <w:sz w:val="24"/>
          <w:szCs w:val="24"/>
        </w:rPr>
        <w:t>aferente</w:t>
      </w:r>
      <w:r>
        <w:rPr>
          <w:sz w:val="24"/>
          <w:szCs w:val="24"/>
        </w:rPr>
        <w:t xml:space="preserve"> </w:t>
      </w:r>
      <w:r>
        <w:rPr>
          <w:rFonts w:ascii="Cambria" w:eastAsia="Cambria" w:hAnsi="Cambria" w:cs="Cambria"/>
          <w:sz w:val="24"/>
          <w:szCs w:val="24"/>
        </w:rPr>
        <w:t>activităților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conformitate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cele</w:t>
      </w:r>
      <w:r>
        <w:rPr>
          <w:sz w:val="24"/>
          <w:szCs w:val="24"/>
        </w:rPr>
        <w:t xml:space="preserve"> </w:t>
      </w:r>
      <w:r>
        <w:rPr>
          <w:rFonts w:ascii="Cambria" w:eastAsia="Cambria" w:hAnsi="Cambria" w:cs="Cambria"/>
          <w:sz w:val="24"/>
          <w:szCs w:val="24"/>
        </w:rPr>
        <w:t>specificate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Fișei</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SDL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proiectul?</w:t>
      </w:r>
    </w:p>
    <w:p w14:paraId="00000079" w14:textId="77777777" w:rsidR="00F743ED" w:rsidRDefault="00716C3B">
      <w:pPr>
        <w:spacing w:before="1"/>
        <w:ind w:left="140"/>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p>
    <w:p w14:paraId="0000007A" w14:textId="77777777" w:rsidR="00F743ED" w:rsidRDefault="00F743ED">
      <w:pPr>
        <w:spacing w:before="2" w:line="280" w:lineRule="auto"/>
        <w:rPr>
          <w:sz w:val="28"/>
          <w:szCs w:val="28"/>
        </w:rPr>
      </w:pPr>
    </w:p>
    <w:p w14:paraId="0000007B" w14:textId="77777777" w:rsidR="00F743ED" w:rsidRDefault="00716C3B">
      <w:pPr>
        <w:spacing w:line="280" w:lineRule="auto"/>
        <w:ind w:left="591" w:right="95" w:hanging="451"/>
        <w:rPr>
          <w:rFonts w:ascii="Cambria" w:eastAsia="Cambria" w:hAnsi="Cambria" w:cs="Cambria"/>
          <w:sz w:val="24"/>
          <w:szCs w:val="24"/>
        </w:rPr>
      </w:pPr>
      <w:r>
        <w:rPr>
          <w:rFonts w:ascii="Cambria" w:eastAsia="Cambria" w:hAnsi="Cambria" w:cs="Cambria"/>
          <w:sz w:val="24"/>
          <w:szCs w:val="24"/>
        </w:rPr>
        <w:t>3.3</w:t>
      </w:r>
      <w:r>
        <w:rPr>
          <w:sz w:val="24"/>
          <w:szCs w:val="24"/>
        </w:rPr>
        <w:t xml:space="preserve"> </w:t>
      </w:r>
      <w:r>
        <w:rPr>
          <w:rFonts w:ascii="Cambria" w:eastAsia="Cambria" w:hAnsi="Cambria" w:cs="Cambria"/>
          <w:sz w:val="24"/>
          <w:szCs w:val="24"/>
        </w:rPr>
        <w:t>TVA-ul</w:t>
      </w:r>
      <w:r>
        <w:rPr>
          <w:sz w:val="24"/>
          <w:szCs w:val="24"/>
        </w:rPr>
        <w:t xml:space="preserve"> </w:t>
      </w:r>
      <w:r>
        <w:rPr>
          <w:rFonts w:ascii="Cambria" w:eastAsia="Cambria" w:hAnsi="Cambria" w:cs="Cambria"/>
          <w:sz w:val="24"/>
          <w:szCs w:val="24"/>
        </w:rPr>
        <w:t>aferent</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corect</w:t>
      </w:r>
      <w:r>
        <w:rPr>
          <w:sz w:val="24"/>
          <w:szCs w:val="24"/>
        </w:rPr>
        <w:t xml:space="preserve"> </w:t>
      </w:r>
      <w:r>
        <w:rPr>
          <w:rFonts w:ascii="Cambria" w:eastAsia="Cambria" w:hAnsi="Cambria" w:cs="Cambria"/>
          <w:sz w:val="24"/>
          <w:szCs w:val="24"/>
        </w:rPr>
        <w:t>încadrat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coloana</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neeligibile/eligibile?</w:t>
      </w:r>
    </w:p>
    <w:p w14:paraId="0000007C" w14:textId="77777777" w:rsidR="00F743ED" w:rsidRDefault="00716C3B">
      <w:pPr>
        <w:spacing w:before="1" w:line="260" w:lineRule="auto"/>
        <w:ind w:left="140"/>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DA</w:t>
      </w:r>
      <w:r>
        <w:rPr>
          <w:b/>
          <w:i/>
          <w:sz w:val="24"/>
          <w:szCs w:val="24"/>
        </w:rPr>
        <w:t xml:space="preserve"> </w:t>
      </w:r>
      <w:r>
        <w:rPr>
          <w:rFonts w:ascii="Cambria" w:eastAsia="Cambria" w:hAnsi="Cambria" w:cs="Cambria"/>
          <w:b/>
          <w:i/>
          <w:sz w:val="24"/>
          <w:szCs w:val="24"/>
        </w:rPr>
        <w:t>cu</w:t>
      </w:r>
      <w:r>
        <w:rPr>
          <w:b/>
          <w:i/>
          <w:sz w:val="24"/>
          <w:szCs w:val="24"/>
        </w:rPr>
        <w:t xml:space="preserve"> </w:t>
      </w:r>
      <w:r>
        <w:rPr>
          <w:rFonts w:ascii="Cambria" w:eastAsia="Cambria" w:hAnsi="Cambria" w:cs="Cambria"/>
          <w:b/>
          <w:i/>
          <w:sz w:val="24"/>
          <w:szCs w:val="24"/>
        </w:rPr>
        <w:t>diferențe</w:t>
      </w:r>
      <w:r>
        <w:rPr>
          <w:b/>
          <w:i/>
          <w:sz w:val="24"/>
          <w:szCs w:val="24"/>
        </w:rPr>
        <w:t xml:space="preserve"> </w:t>
      </w:r>
    </w:p>
    <w:p w14:paraId="0000007D" w14:textId="77777777" w:rsidR="00F743ED" w:rsidRDefault="00F743ED">
      <w:pPr>
        <w:spacing w:before="3" w:line="280" w:lineRule="auto"/>
        <w:rPr>
          <w:sz w:val="28"/>
          <w:szCs w:val="28"/>
        </w:rPr>
      </w:pPr>
    </w:p>
    <w:tbl>
      <w:tblPr>
        <w:tblStyle w:val="a2"/>
        <w:tblW w:w="9084" w:type="dxa"/>
        <w:tblInd w:w="111" w:type="dxa"/>
        <w:tblLayout w:type="fixed"/>
        <w:tblLook w:val="0000" w:firstRow="0" w:lastRow="0" w:firstColumn="0" w:lastColumn="0" w:noHBand="0" w:noVBand="0"/>
      </w:tblPr>
      <w:tblGrid>
        <w:gridCol w:w="9084"/>
      </w:tblGrid>
      <w:tr w:rsidR="00F743ED" w14:paraId="56763183" w14:textId="77777777">
        <w:trPr>
          <w:trHeight w:val="259"/>
        </w:trPr>
        <w:tc>
          <w:tcPr>
            <w:tcW w:w="9084" w:type="dxa"/>
            <w:tcBorders>
              <w:top w:val="nil"/>
              <w:left w:val="nil"/>
              <w:bottom w:val="nil"/>
              <w:right w:val="nil"/>
            </w:tcBorders>
            <w:shd w:val="clear" w:color="auto" w:fill="FF0065"/>
          </w:tcPr>
          <w:p w14:paraId="0000007E" w14:textId="77777777" w:rsidR="00F743ED" w:rsidRDefault="00716C3B">
            <w:pPr>
              <w:ind w:left="29"/>
              <w:rPr>
                <w:rFonts w:ascii="Cambria" w:eastAsia="Cambria" w:hAnsi="Cambria" w:cs="Cambria"/>
                <w:sz w:val="22"/>
                <w:szCs w:val="22"/>
              </w:rPr>
            </w:pPr>
            <w:r>
              <w:rPr>
                <w:rFonts w:ascii="Cambria" w:eastAsia="Cambria" w:hAnsi="Cambria" w:cs="Cambria"/>
                <w:b/>
                <w:color w:val="FFFFFF"/>
                <w:sz w:val="22"/>
                <w:szCs w:val="22"/>
              </w:rPr>
              <w:t xml:space="preserve">4. VERIFICAREA REZONABILITĂŢII PREŢURILOR </w:t>
            </w:r>
          </w:p>
        </w:tc>
      </w:tr>
      <w:tr w:rsidR="00F743ED" w14:paraId="0F56559F" w14:textId="77777777">
        <w:trPr>
          <w:trHeight w:val="328"/>
        </w:trPr>
        <w:tc>
          <w:tcPr>
            <w:tcW w:w="9084" w:type="dxa"/>
            <w:vMerge w:val="restart"/>
            <w:tcBorders>
              <w:top w:val="nil"/>
              <w:left w:val="nil"/>
              <w:right w:val="nil"/>
            </w:tcBorders>
          </w:tcPr>
          <w:p w14:paraId="0000007F" w14:textId="77777777" w:rsidR="00F743ED" w:rsidRDefault="00716C3B">
            <w:pPr>
              <w:ind w:left="29" w:right="8966"/>
              <w:jc w:val="both"/>
              <w:rPr>
                <w:rFonts w:ascii="Cambria" w:eastAsia="Cambria" w:hAnsi="Cambria" w:cs="Cambria"/>
                <w:sz w:val="24"/>
                <w:szCs w:val="24"/>
              </w:rPr>
            </w:pPr>
            <w:r>
              <w:rPr>
                <w:rFonts w:ascii="Cambria" w:eastAsia="Cambria" w:hAnsi="Cambria" w:cs="Cambria"/>
                <w:b/>
                <w:sz w:val="24"/>
                <w:szCs w:val="24"/>
              </w:rPr>
              <w:t xml:space="preserve"> </w:t>
            </w:r>
          </w:p>
          <w:p w14:paraId="00000080" w14:textId="77777777" w:rsidR="00F743ED" w:rsidRDefault="00716C3B">
            <w:pPr>
              <w:spacing w:line="280" w:lineRule="auto"/>
              <w:ind w:left="29" w:right="3509"/>
              <w:jc w:val="both"/>
              <w:rPr>
                <w:rFonts w:ascii="Cambria" w:eastAsia="Cambria" w:hAnsi="Cambria" w:cs="Cambria"/>
                <w:sz w:val="24"/>
                <w:szCs w:val="24"/>
              </w:rPr>
            </w:pPr>
            <w:r>
              <w:rPr>
                <w:rFonts w:ascii="Cambria" w:eastAsia="Cambria" w:hAnsi="Cambria" w:cs="Cambria"/>
                <w:sz w:val="24"/>
                <w:szCs w:val="24"/>
              </w:rPr>
              <w:t>4.1.</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regăsește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p>
          <w:p w14:paraId="00000081" w14:textId="77777777" w:rsidR="00F743ED" w:rsidRDefault="00716C3B">
            <w:pPr>
              <w:spacing w:before="2"/>
              <w:ind w:left="29" w:right="4596"/>
              <w:jc w:val="both"/>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NU</w:t>
            </w:r>
            <w:r>
              <w:rPr>
                <w:b/>
                <w:i/>
                <w:sz w:val="24"/>
                <w:szCs w:val="24"/>
              </w:rPr>
              <w:t xml:space="preserve"> </w:t>
            </w:r>
            <w:r>
              <w:rPr>
                <w:rFonts w:ascii="Cambria" w:eastAsia="Cambria" w:hAnsi="Cambria" w:cs="Cambria"/>
                <w:b/>
                <w:i/>
                <w:sz w:val="24"/>
                <w:szCs w:val="24"/>
              </w:rPr>
              <w:t>ESTE</w:t>
            </w:r>
            <w:r>
              <w:rPr>
                <w:b/>
                <w:i/>
                <w:sz w:val="24"/>
                <w:szCs w:val="24"/>
              </w:rPr>
              <w:t xml:space="preserve"> </w:t>
            </w:r>
            <w:r>
              <w:rPr>
                <w:rFonts w:ascii="Cambria" w:eastAsia="Cambria" w:hAnsi="Cambria" w:cs="Cambria"/>
                <w:b/>
                <w:i/>
                <w:sz w:val="24"/>
                <w:szCs w:val="24"/>
              </w:rPr>
              <w:t>CAZUL</w:t>
            </w:r>
          </w:p>
          <w:p w14:paraId="00000082" w14:textId="77777777" w:rsidR="00F743ED" w:rsidRDefault="00716C3B">
            <w:pPr>
              <w:spacing w:line="260" w:lineRule="auto"/>
              <w:ind w:left="29" w:right="8966"/>
              <w:jc w:val="both"/>
              <w:rPr>
                <w:rFonts w:ascii="Cambria" w:eastAsia="Cambria" w:hAnsi="Cambria" w:cs="Cambria"/>
                <w:sz w:val="24"/>
                <w:szCs w:val="24"/>
              </w:rPr>
            </w:pPr>
            <w:r>
              <w:rPr>
                <w:rFonts w:ascii="Cambria" w:eastAsia="Cambria" w:hAnsi="Cambria" w:cs="Cambria"/>
                <w:b/>
                <w:sz w:val="24"/>
                <w:szCs w:val="24"/>
              </w:rPr>
              <w:t xml:space="preserve"> </w:t>
            </w:r>
          </w:p>
          <w:p w14:paraId="00000083" w14:textId="77777777" w:rsidR="00F743ED" w:rsidRDefault="00716C3B">
            <w:pPr>
              <w:spacing w:before="6" w:line="280" w:lineRule="auto"/>
              <w:ind w:left="480" w:right="-13" w:hanging="451"/>
              <w:rPr>
                <w:rFonts w:ascii="Cambria" w:eastAsia="Cambria" w:hAnsi="Cambria" w:cs="Cambria"/>
                <w:sz w:val="24"/>
                <w:szCs w:val="24"/>
              </w:rPr>
            </w:pPr>
            <w:r>
              <w:rPr>
                <w:rFonts w:ascii="Cambria" w:eastAsia="Cambria" w:hAnsi="Cambria" w:cs="Cambria"/>
                <w:sz w:val="24"/>
                <w:szCs w:val="24"/>
              </w:rPr>
              <w:t>4.2.</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pct.</w:t>
            </w:r>
            <w:r>
              <w:rPr>
                <w:sz w:val="24"/>
                <w:szCs w:val="24"/>
              </w:rPr>
              <w:t xml:space="preserve"> </w:t>
            </w:r>
            <w:r>
              <w:rPr>
                <w:rFonts w:ascii="Cambria" w:eastAsia="Cambria" w:hAnsi="Cambria" w:cs="Cambria"/>
                <w:sz w:val="24"/>
                <w:szCs w:val="24"/>
              </w:rPr>
              <w:t>4.1.</w:t>
            </w:r>
            <w:r>
              <w:rPr>
                <w:sz w:val="24"/>
                <w:szCs w:val="24"/>
              </w:rPr>
              <w:t xml:space="preserve"> </w:t>
            </w:r>
            <w:r>
              <w:rPr>
                <w:rFonts w:ascii="Cambria" w:eastAsia="Cambria" w:hAnsi="Cambria" w:cs="Cambria"/>
                <w:sz w:val="24"/>
                <w:szCs w:val="24"/>
              </w:rPr>
              <w:t>răspunsul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preţurile</w:t>
            </w:r>
            <w:r>
              <w:rPr>
                <w:sz w:val="24"/>
                <w:szCs w:val="24"/>
              </w:rPr>
              <w:t xml:space="preserve"> </w:t>
            </w:r>
            <w:r>
              <w:rPr>
                <w:rFonts w:ascii="Cambria" w:eastAsia="Cambria" w:hAnsi="Cambria" w:cs="Cambria"/>
                <w:sz w:val="24"/>
                <w:szCs w:val="24"/>
              </w:rPr>
              <w:t>utilizate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limitele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rFonts w:ascii="Cambria" w:eastAsia="Cambria" w:hAnsi="Cambria" w:cs="Cambria"/>
                <w:sz w:val="26"/>
                <w:szCs w:val="26"/>
                <w:vertAlign w:val="superscript"/>
              </w:rPr>
              <w:t>*</w:t>
            </w:r>
            <w:r>
              <w:rPr>
                <w:rFonts w:ascii="Cambria" w:eastAsia="Cambria" w:hAnsi="Cambria" w:cs="Cambria"/>
                <w:sz w:val="24"/>
                <w:szCs w:val="24"/>
              </w:rPr>
              <w:t>?</w:t>
            </w:r>
          </w:p>
          <w:p w14:paraId="00000084" w14:textId="77777777" w:rsidR="00F743ED" w:rsidRDefault="00716C3B">
            <w:pPr>
              <w:spacing w:line="280" w:lineRule="auto"/>
              <w:ind w:left="29" w:right="4596"/>
              <w:jc w:val="both"/>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NU</w:t>
            </w:r>
            <w:r>
              <w:rPr>
                <w:b/>
                <w:i/>
                <w:sz w:val="24"/>
                <w:szCs w:val="24"/>
              </w:rPr>
              <w:t xml:space="preserve"> </w:t>
            </w:r>
            <w:r>
              <w:rPr>
                <w:rFonts w:ascii="Cambria" w:eastAsia="Cambria" w:hAnsi="Cambria" w:cs="Cambria"/>
                <w:b/>
                <w:i/>
                <w:sz w:val="24"/>
                <w:szCs w:val="24"/>
              </w:rPr>
              <w:t>ESTE</w:t>
            </w:r>
            <w:r>
              <w:rPr>
                <w:b/>
                <w:i/>
                <w:sz w:val="24"/>
                <w:szCs w:val="24"/>
              </w:rPr>
              <w:t xml:space="preserve"> </w:t>
            </w:r>
            <w:r>
              <w:rPr>
                <w:rFonts w:ascii="Cambria" w:eastAsia="Cambria" w:hAnsi="Cambria" w:cs="Cambria"/>
                <w:b/>
                <w:i/>
                <w:sz w:val="24"/>
                <w:szCs w:val="24"/>
              </w:rPr>
              <w:t>CAZUL</w:t>
            </w:r>
          </w:p>
          <w:p w14:paraId="00000085" w14:textId="77777777" w:rsidR="00F743ED" w:rsidRDefault="00716C3B">
            <w:pPr>
              <w:spacing w:line="260" w:lineRule="auto"/>
              <w:ind w:left="29" w:right="8966"/>
              <w:jc w:val="both"/>
              <w:rPr>
                <w:rFonts w:ascii="Cambria" w:eastAsia="Cambria" w:hAnsi="Cambria" w:cs="Cambria"/>
                <w:sz w:val="24"/>
                <w:szCs w:val="24"/>
              </w:rPr>
            </w:pPr>
            <w:r>
              <w:rPr>
                <w:rFonts w:ascii="Cambria" w:eastAsia="Cambria" w:hAnsi="Cambria" w:cs="Cambria"/>
                <w:b/>
                <w:sz w:val="24"/>
                <w:szCs w:val="24"/>
              </w:rPr>
              <w:t xml:space="preserve"> </w:t>
            </w:r>
          </w:p>
          <w:p w14:paraId="00000088" w14:textId="42EF8CE1" w:rsidR="00F743ED" w:rsidRDefault="00716C3B" w:rsidP="00BF482C">
            <w:pPr>
              <w:ind w:left="480" w:right="-14" w:hanging="451"/>
              <w:rPr>
                <w:rFonts w:ascii="Cambria" w:eastAsia="Cambria" w:hAnsi="Cambria" w:cs="Cambria"/>
                <w:sz w:val="24"/>
                <w:szCs w:val="24"/>
              </w:rPr>
            </w:pPr>
            <w:r>
              <w:rPr>
                <w:rFonts w:ascii="Cambria" w:eastAsia="Cambria" w:hAnsi="Cambria" w:cs="Cambria"/>
                <w:sz w:val="24"/>
                <w:szCs w:val="24"/>
              </w:rPr>
              <w:t>4.3.</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categoriile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bunuri/</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regăsesc</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prezentat</w:t>
            </w:r>
            <w:r>
              <w:rPr>
                <w:sz w:val="24"/>
                <w:szCs w:val="24"/>
              </w:rPr>
              <w:t xml:space="preserve"> </w:t>
            </w:r>
            <w:r>
              <w:rPr>
                <w:rFonts w:ascii="Cambria" w:eastAsia="Cambria" w:hAnsi="Cambria" w:cs="Cambria"/>
                <w:sz w:val="24"/>
                <w:szCs w:val="24"/>
              </w:rPr>
              <w:t>câte</w:t>
            </w:r>
            <w:r>
              <w:rPr>
                <w:sz w:val="24"/>
                <w:szCs w:val="24"/>
              </w:rPr>
              <w:t xml:space="preserve"> </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ofertă</w:t>
            </w:r>
            <w:r>
              <w:rPr>
                <w:sz w:val="24"/>
                <w:szCs w:val="24"/>
              </w:rPr>
              <w:t xml:space="preserve"> </w:t>
            </w:r>
            <w:r>
              <w:rPr>
                <w:rFonts w:ascii="Cambria" w:eastAsia="Cambria" w:hAnsi="Cambria" w:cs="Cambria"/>
                <w:sz w:val="24"/>
                <w:szCs w:val="24"/>
              </w:rPr>
              <w:t>conformă</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fiecare</w:t>
            </w:r>
            <w:r>
              <w:rPr>
                <w:sz w:val="24"/>
                <w:szCs w:val="24"/>
              </w:rPr>
              <w:t xml:space="preserve"> </w:t>
            </w:r>
            <w:r>
              <w:rPr>
                <w:rFonts w:ascii="Cambria" w:eastAsia="Cambria" w:hAnsi="Cambria" w:cs="Cambria"/>
                <w:sz w:val="24"/>
                <w:szCs w:val="24"/>
              </w:rPr>
              <w:t>bun</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serviciu</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cărui</w:t>
            </w:r>
            <w:r>
              <w:rPr>
                <w:sz w:val="24"/>
                <w:szCs w:val="24"/>
              </w:rPr>
              <w:t xml:space="preserve"> </w:t>
            </w:r>
            <w:r>
              <w:rPr>
                <w:rFonts w:ascii="Cambria" w:eastAsia="Cambria" w:hAnsi="Cambria" w:cs="Cambria"/>
                <w:sz w:val="24"/>
                <w:szCs w:val="24"/>
              </w:rPr>
              <w:t>valoare</w:t>
            </w:r>
            <w:r>
              <w:rPr>
                <w:sz w:val="24"/>
                <w:szCs w:val="24"/>
              </w:rPr>
              <w:t xml:space="preserve"> </w:t>
            </w:r>
            <w:r>
              <w:rPr>
                <w:rFonts w:ascii="Cambria" w:eastAsia="Cambria" w:hAnsi="Cambria" w:cs="Cambria"/>
                <w:sz w:val="24"/>
                <w:szCs w:val="24"/>
              </w:rPr>
              <w:t>nu</w:t>
            </w:r>
            <w:r w:rsidR="00BF482C">
              <w:rPr>
                <w:rFonts w:ascii="Cambria" w:eastAsia="Cambria" w:hAnsi="Cambria" w:cs="Cambria"/>
                <w:sz w:val="24"/>
                <w:szCs w:val="24"/>
              </w:rPr>
              <w:t xml:space="preserve"> </w:t>
            </w:r>
            <w:r>
              <w:rPr>
                <w:rFonts w:ascii="Cambria" w:eastAsia="Cambria" w:hAnsi="Cambria" w:cs="Cambria"/>
                <w:sz w:val="24"/>
                <w:szCs w:val="24"/>
              </w:rPr>
              <w:t>depășește</w:t>
            </w:r>
            <w:r>
              <w:rPr>
                <w:sz w:val="24"/>
                <w:szCs w:val="24"/>
              </w:rPr>
              <w:t xml:space="preserve"> </w:t>
            </w:r>
            <w:r>
              <w:rPr>
                <w:rFonts w:ascii="Cambria" w:eastAsia="Cambria" w:hAnsi="Cambria" w:cs="Cambria"/>
                <w:sz w:val="24"/>
                <w:szCs w:val="24"/>
              </w:rPr>
              <w:t>15.000</w:t>
            </w:r>
            <w:r>
              <w:rPr>
                <w:sz w:val="24"/>
                <w:szCs w:val="24"/>
              </w:rPr>
              <w:t xml:space="preserve"> </w:t>
            </w:r>
            <w:r>
              <w:rPr>
                <w:rFonts w:ascii="Cambria" w:eastAsia="Cambria" w:hAnsi="Cambria" w:cs="Cambria"/>
                <w:sz w:val="24"/>
                <w:szCs w:val="24"/>
              </w:rPr>
              <w:t>Euro</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câte</w:t>
            </w:r>
            <w:r>
              <w:rPr>
                <w:sz w:val="24"/>
                <w:szCs w:val="24"/>
              </w:rPr>
              <w:t xml:space="preserve"> </w:t>
            </w:r>
            <w:r>
              <w:rPr>
                <w:rFonts w:ascii="Cambria" w:eastAsia="Cambria" w:hAnsi="Cambria" w:cs="Cambria"/>
                <w:sz w:val="24"/>
                <w:szCs w:val="24"/>
              </w:rPr>
              <w:t>2</w:t>
            </w:r>
            <w:r>
              <w:rPr>
                <w:sz w:val="24"/>
                <w:szCs w:val="24"/>
              </w:rPr>
              <w:t xml:space="preserve"> </w:t>
            </w:r>
            <w:r>
              <w:rPr>
                <w:rFonts w:ascii="Cambria" w:eastAsia="Cambria" w:hAnsi="Cambria" w:cs="Cambria"/>
                <w:sz w:val="24"/>
                <w:szCs w:val="24"/>
              </w:rPr>
              <w:t>oferte</w:t>
            </w:r>
            <w:r>
              <w:rPr>
                <w:sz w:val="24"/>
                <w:szCs w:val="24"/>
              </w:rPr>
              <w:t xml:space="preserve"> </w:t>
            </w:r>
            <w:r>
              <w:rPr>
                <w:rFonts w:ascii="Cambria" w:eastAsia="Cambria" w:hAnsi="Cambria" w:cs="Cambria"/>
                <w:sz w:val="24"/>
                <w:szCs w:val="24"/>
              </w:rPr>
              <w:t>conforme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fiecare</w:t>
            </w:r>
            <w:r>
              <w:rPr>
                <w:sz w:val="24"/>
                <w:szCs w:val="24"/>
              </w:rPr>
              <w:t xml:space="preserve"> </w:t>
            </w:r>
            <w:r>
              <w:rPr>
                <w:rFonts w:ascii="Cambria" w:eastAsia="Cambria" w:hAnsi="Cambria" w:cs="Cambria"/>
                <w:sz w:val="24"/>
                <w:szCs w:val="24"/>
              </w:rPr>
              <w:t>bun</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serviciu</w:t>
            </w:r>
            <w:r>
              <w:rPr>
                <w:sz w:val="24"/>
                <w:szCs w:val="24"/>
              </w:rPr>
              <w:t xml:space="preserve"> </w:t>
            </w:r>
            <w:r>
              <w:rPr>
                <w:rFonts w:ascii="Cambria" w:eastAsia="Cambria" w:hAnsi="Cambria" w:cs="Cambria"/>
                <w:sz w:val="24"/>
                <w:szCs w:val="24"/>
              </w:rPr>
              <w:t>care</w:t>
            </w:r>
            <w:r w:rsidR="00BF482C">
              <w:rPr>
                <w:rFonts w:ascii="Cambria" w:eastAsia="Cambria" w:hAnsi="Cambria" w:cs="Cambria"/>
                <w:sz w:val="24"/>
                <w:szCs w:val="24"/>
              </w:rPr>
              <w:t xml:space="preserve"> </w:t>
            </w:r>
            <w:r>
              <w:rPr>
                <w:rFonts w:ascii="Cambria" w:eastAsia="Cambria" w:hAnsi="Cambria" w:cs="Cambria"/>
                <w:sz w:val="24"/>
                <w:szCs w:val="24"/>
              </w:rPr>
              <w:t>depășește</w:t>
            </w:r>
            <w:r>
              <w:rPr>
                <w:sz w:val="24"/>
                <w:szCs w:val="24"/>
              </w:rPr>
              <w:t xml:space="preserve"> </w:t>
            </w:r>
            <w:r>
              <w:rPr>
                <w:rFonts w:ascii="Cambria" w:eastAsia="Cambria" w:hAnsi="Cambria" w:cs="Cambria"/>
                <w:sz w:val="24"/>
                <w:szCs w:val="24"/>
              </w:rPr>
              <w:t>această</w:t>
            </w:r>
            <w:r>
              <w:rPr>
                <w:sz w:val="24"/>
                <w:szCs w:val="24"/>
              </w:rPr>
              <w:t xml:space="preserve"> </w:t>
            </w:r>
            <w:r>
              <w:rPr>
                <w:rFonts w:ascii="Cambria" w:eastAsia="Cambria" w:hAnsi="Cambria" w:cs="Cambria"/>
                <w:sz w:val="24"/>
                <w:szCs w:val="24"/>
              </w:rPr>
              <w:t>valoare?</w:t>
            </w:r>
          </w:p>
          <w:p w14:paraId="00000089" w14:textId="77777777" w:rsidR="00F743ED" w:rsidRDefault="00716C3B">
            <w:pPr>
              <w:spacing w:before="2"/>
              <w:ind w:left="29" w:right="5177"/>
              <w:jc w:val="both"/>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NU</w:t>
            </w:r>
            <w:r>
              <w:rPr>
                <w:b/>
                <w:i/>
                <w:sz w:val="24"/>
                <w:szCs w:val="24"/>
              </w:rPr>
              <w:t xml:space="preserve"> </w:t>
            </w:r>
            <w:r>
              <w:rPr>
                <w:rFonts w:ascii="Cambria" w:eastAsia="Cambria" w:hAnsi="Cambria" w:cs="Cambria"/>
                <w:b/>
                <w:i/>
                <w:sz w:val="24"/>
                <w:szCs w:val="24"/>
              </w:rPr>
              <w:t>ESTE</w:t>
            </w:r>
            <w:r>
              <w:rPr>
                <w:b/>
                <w:i/>
                <w:sz w:val="24"/>
                <w:szCs w:val="24"/>
              </w:rPr>
              <w:t xml:space="preserve"> </w:t>
            </w:r>
            <w:r>
              <w:rPr>
                <w:rFonts w:ascii="Cambria" w:eastAsia="Cambria" w:hAnsi="Cambria" w:cs="Cambria"/>
                <w:b/>
                <w:i/>
                <w:sz w:val="24"/>
                <w:szCs w:val="24"/>
              </w:rPr>
              <w:t>CAZUL</w:t>
            </w:r>
          </w:p>
          <w:p w14:paraId="0000008A" w14:textId="77777777" w:rsidR="00F743ED" w:rsidRDefault="00716C3B">
            <w:pPr>
              <w:spacing w:line="280" w:lineRule="auto"/>
              <w:ind w:left="29" w:right="8966"/>
              <w:jc w:val="both"/>
              <w:rPr>
                <w:rFonts w:ascii="Cambria" w:eastAsia="Cambria" w:hAnsi="Cambria" w:cs="Cambria"/>
                <w:sz w:val="24"/>
                <w:szCs w:val="24"/>
              </w:rPr>
            </w:pPr>
            <w:r>
              <w:rPr>
                <w:rFonts w:ascii="Cambria" w:eastAsia="Cambria" w:hAnsi="Cambria" w:cs="Cambria"/>
                <w:b/>
                <w:sz w:val="24"/>
                <w:szCs w:val="24"/>
              </w:rPr>
              <w:t xml:space="preserve"> </w:t>
            </w:r>
          </w:p>
          <w:p w14:paraId="0000008B" w14:textId="77777777" w:rsidR="00F743ED" w:rsidRDefault="00716C3B">
            <w:pPr>
              <w:spacing w:line="280" w:lineRule="auto"/>
              <w:ind w:left="29" w:right="1653"/>
              <w:jc w:val="both"/>
              <w:rPr>
                <w:rFonts w:ascii="Cambria" w:eastAsia="Cambria" w:hAnsi="Cambria" w:cs="Cambria"/>
                <w:sz w:val="24"/>
                <w:szCs w:val="24"/>
              </w:rPr>
            </w:pPr>
            <w:r>
              <w:rPr>
                <w:rFonts w:ascii="Cambria" w:eastAsia="Cambria" w:hAnsi="Cambria" w:cs="Cambria"/>
                <w:sz w:val="24"/>
                <w:szCs w:val="24"/>
              </w:rPr>
              <w:t>4.4</w:t>
            </w:r>
            <w:r>
              <w:rPr>
                <w:sz w:val="24"/>
                <w:szCs w:val="24"/>
              </w:rPr>
              <w:t xml:space="preserve"> </w:t>
            </w:r>
            <w:r>
              <w:rPr>
                <w:rFonts w:ascii="Cambria" w:eastAsia="Cambria" w:hAnsi="Cambria" w:cs="Cambria"/>
                <w:sz w:val="24"/>
                <w:szCs w:val="24"/>
              </w:rPr>
              <w:t>Prețurile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ofertele</w:t>
            </w:r>
            <w:r>
              <w:rPr>
                <w:sz w:val="24"/>
                <w:szCs w:val="24"/>
              </w:rPr>
              <w:t xml:space="preserve"> </w:t>
            </w:r>
            <w:r>
              <w:rPr>
                <w:rFonts w:ascii="Cambria" w:eastAsia="Cambria" w:hAnsi="Cambria" w:cs="Cambria"/>
                <w:sz w:val="24"/>
                <w:szCs w:val="24"/>
              </w:rPr>
              <w:t>anexate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solicitant</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rezonabile?</w:t>
            </w:r>
          </w:p>
          <w:p w14:paraId="0000008C" w14:textId="77777777" w:rsidR="00F743ED" w:rsidRDefault="00716C3B">
            <w:pPr>
              <w:spacing w:before="2"/>
              <w:ind w:left="29" w:right="2971"/>
              <w:jc w:val="both"/>
              <w:rPr>
                <w:rFonts w:ascii="Noto Sans Symbols" w:eastAsia="Noto Sans Symbols" w:hAnsi="Noto Sans Symbols" w:cs="Noto Sans Symbols"/>
                <w:sz w:val="25"/>
                <w:szCs w:val="25"/>
              </w:rPr>
            </w:pPr>
            <w:r>
              <w:rPr>
                <w:rFonts w:ascii="Cambria" w:eastAsia="Cambria" w:hAnsi="Cambria" w:cs="Cambria"/>
                <w:sz w:val="24"/>
                <w:szCs w:val="24"/>
              </w:rPr>
              <w:t>•</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NU</w:t>
            </w:r>
            <w:r>
              <w:rPr>
                <w:b/>
                <w:i/>
                <w:sz w:val="24"/>
                <w:szCs w:val="24"/>
              </w:rPr>
              <w:t xml:space="preserve"> </w:t>
            </w:r>
            <w:r>
              <w:rPr>
                <w:rFonts w:ascii="Cambria" w:eastAsia="Cambria" w:hAnsi="Cambria" w:cs="Cambria"/>
                <w:b/>
                <w:i/>
                <w:sz w:val="24"/>
                <w:szCs w:val="24"/>
              </w:rPr>
              <w:t>ESTE</w:t>
            </w:r>
            <w:r>
              <w:rPr>
                <w:b/>
                <w:i/>
                <w:sz w:val="24"/>
                <w:szCs w:val="24"/>
              </w:rPr>
              <w:t xml:space="preserve"> </w:t>
            </w:r>
            <w:r>
              <w:rPr>
                <w:rFonts w:ascii="Cambria" w:eastAsia="Cambria" w:hAnsi="Cambria" w:cs="Cambria"/>
                <w:b/>
                <w:i/>
                <w:sz w:val="24"/>
                <w:szCs w:val="24"/>
              </w:rPr>
              <w:t>CAZUL</w:t>
            </w:r>
          </w:p>
          <w:p w14:paraId="0000008D" w14:textId="77777777" w:rsidR="00F743ED" w:rsidRDefault="00716C3B">
            <w:pPr>
              <w:spacing w:line="280" w:lineRule="auto"/>
              <w:ind w:left="29" w:right="2916"/>
              <w:jc w:val="both"/>
              <w:rPr>
                <w:rFonts w:ascii="Noto Sans Symbols" w:eastAsia="Noto Sans Symbols" w:hAnsi="Noto Sans Symbols" w:cs="Noto Sans Symbols"/>
                <w:sz w:val="25"/>
                <w:szCs w:val="25"/>
              </w:rPr>
            </w:pPr>
            <w:r>
              <w:rPr>
                <w:rFonts w:ascii="Cambria" w:eastAsia="Cambria" w:hAnsi="Cambria" w:cs="Cambria"/>
                <w:sz w:val="24"/>
                <w:szCs w:val="24"/>
              </w:rPr>
              <w:t>•</w:t>
            </w:r>
            <w:r>
              <w:rPr>
                <w:sz w:val="24"/>
                <w:szCs w:val="24"/>
              </w:rPr>
              <w:t xml:space="preserve"> </w:t>
            </w:r>
            <w:r>
              <w:rPr>
                <w:rFonts w:ascii="Cambria" w:eastAsia="Cambria" w:hAnsi="Cambria" w:cs="Cambria"/>
                <w:sz w:val="24"/>
                <w:szCs w:val="24"/>
              </w:rPr>
              <w:t>bunuri</w:t>
            </w:r>
            <w:r>
              <w:rPr>
                <w:sz w:val="24"/>
                <w:szCs w:val="24"/>
              </w:rPr>
              <w:t xml:space="preserve">                  </w:t>
            </w: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NU</w:t>
            </w:r>
            <w:r>
              <w:rPr>
                <w:b/>
                <w:i/>
                <w:sz w:val="24"/>
                <w:szCs w:val="24"/>
              </w:rPr>
              <w:t xml:space="preserve"> </w:t>
            </w:r>
            <w:r>
              <w:rPr>
                <w:rFonts w:ascii="Cambria" w:eastAsia="Cambria" w:hAnsi="Cambria" w:cs="Cambria"/>
                <w:b/>
                <w:i/>
                <w:sz w:val="24"/>
                <w:szCs w:val="24"/>
              </w:rPr>
              <w:t>ESTE</w:t>
            </w:r>
            <w:r>
              <w:rPr>
                <w:b/>
                <w:i/>
                <w:sz w:val="24"/>
                <w:szCs w:val="24"/>
              </w:rPr>
              <w:t xml:space="preserve"> </w:t>
            </w:r>
            <w:r>
              <w:rPr>
                <w:rFonts w:ascii="Cambria" w:eastAsia="Cambria" w:hAnsi="Cambria" w:cs="Cambria"/>
                <w:b/>
                <w:i/>
                <w:sz w:val="24"/>
                <w:szCs w:val="24"/>
              </w:rPr>
              <w:t>CAZUL</w:t>
            </w:r>
          </w:p>
          <w:p w14:paraId="2BCB67C7" w14:textId="77777777" w:rsidR="00F743ED" w:rsidRDefault="00716C3B" w:rsidP="00BF482C">
            <w:pPr>
              <w:ind w:left="29" w:right="-15"/>
              <w:jc w:val="both"/>
              <w:rPr>
                <w:rFonts w:ascii="Cambria" w:eastAsia="Cambria" w:hAnsi="Cambria" w:cs="Cambria"/>
                <w:color w:val="000000"/>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verifica</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serviciile</w:t>
            </w:r>
            <w:r>
              <w:rPr>
                <w:sz w:val="24"/>
                <w:szCs w:val="24"/>
              </w:rPr>
              <w:t xml:space="preserve"> </w:t>
            </w:r>
            <w:r>
              <w:rPr>
                <w:rFonts w:ascii="Cambria" w:eastAsia="Cambria" w:hAnsi="Cambria" w:cs="Cambria"/>
                <w:sz w:val="24"/>
                <w:szCs w:val="24"/>
              </w:rPr>
              <w:t>menționate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plafoanele</w:t>
            </w:r>
            <w:r>
              <w:rPr>
                <w:sz w:val="24"/>
                <w:szCs w:val="24"/>
              </w:rPr>
              <w:t xml:space="preserve"> </w:t>
            </w:r>
            <w:r>
              <w:rPr>
                <w:rFonts w:ascii="Cambria" w:eastAsia="Cambria" w:hAnsi="Cambria" w:cs="Cambria"/>
                <w:sz w:val="24"/>
                <w:szCs w:val="24"/>
              </w:rPr>
              <w:t>stabilite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prețuri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referință</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proiecte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LEADER,</w:t>
            </w:r>
            <w:r>
              <w:rPr>
                <w:sz w:val="24"/>
                <w:szCs w:val="24"/>
              </w:rPr>
              <w:t xml:space="preserve"> </w:t>
            </w:r>
            <w:r>
              <w:rPr>
                <w:rFonts w:ascii="Cambria" w:eastAsia="Cambria" w:hAnsi="Cambria" w:cs="Cambria"/>
                <w:sz w:val="24"/>
                <w:szCs w:val="24"/>
              </w:rPr>
              <w:t>disponibilă</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site-ul</w:t>
            </w:r>
            <w:r>
              <w:rPr>
                <w:sz w:val="24"/>
                <w:szCs w:val="24"/>
              </w:rPr>
              <w:t xml:space="preserve"> </w:t>
            </w:r>
            <w:hyperlink r:id="rId8">
              <w:r>
                <w:rPr>
                  <w:rFonts w:ascii="Cambria" w:eastAsia="Cambria" w:hAnsi="Cambria" w:cs="Cambria"/>
                  <w:color w:val="0000FF"/>
                  <w:sz w:val="24"/>
                  <w:szCs w:val="24"/>
                  <w:u w:val="single"/>
                </w:rPr>
                <w:t>www.afir.info</w:t>
              </w:r>
            </w:hyperlink>
            <w:r>
              <w:rPr>
                <w:rFonts w:ascii="Cambria" w:eastAsia="Cambria" w:hAnsi="Cambria" w:cs="Cambria"/>
                <w:color w:val="000000"/>
                <w:sz w:val="24"/>
                <w:szCs w:val="24"/>
              </w:rPr>
              <w:t>.</w:t>
            </w:r>
          </w:p>
          <w:p w14:paraId="0000008F" w14:textId="6322094B" w:rsidR="000B7737" w:rsidRDefault="000B7737">
            <w:pPr>
              <w:spacing w:line="280" w:lineRule="auto"/>
              <w:ind w:left="29" w:right="-15"/>
              <w:jc w:val="both"/>
              <w:rPr>
                <w:rFonts w:ascii="Cambria" w:eastAsia="Cambria" w:hAnsi="Cambria" w:cs="Cambria"/>
                <w:sz w:val="24"/>
                <w:szCs w:val="24"/>
              </w:rPr>
            </w:pPr>
          </w:p>
        </w:tc>
      </w:tr>
      <w:tr w:rsidR="00F743ED" w14:paraId="7E1F5EDE" w14:textId="77777777">
        <w:trPr>
          <w:trHeight w:val="324"/>
        </w:trPr>
        <w:tc>
          <w:tcPr>
            <w:tcW w:w="9084" w:type="dxa"/>
            <w:vMerge/>
            <w:tcBorders>
              <w:top w:val="nil"/>
              <w:left w:val="nil"/>
              <w:right w:val="nil"/>
            </w:tcBorders>
          </w:tcPr>
          <w:p w14:paraId="00000090"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14876E00" w14:textId="77777777">
        <w:trPr>
          <w:trHeight w:val="324"/>
        </w:trPr>
        <w:tc>
          <w:tcPr>
            <w:tcW w:w="9084" w:type="dxa"/>
            <w:vMerge/>
            <w:tcBorders>
              <w:top w:val="nil"/>
              <w:left w:val="nil"/>
              <w:right w:val="nil"/>
            </w:tcBorders>
          </w:tcPr>
          <w:p w14:paraId="00000091"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2A93B983" w14:textId="77777777">
        <w:trPr>
          <w:trHeight w:val="324"/>
        </w:trPr>
        <w:tc>
          <w:tcPr>
            <w:tcW w:w="9084" w:type="dxa"/>
            <w:vMerge/>
            <w:tcBorders>
              <w:top w:val="nil"/>
              <w:left w:val="nil"/>
              <w:right w:val="nil"/>
            </w:tcBorders>
          </w:tcPr>
          <w:p w14:paraId="00000092"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0040A352" w14:textId="77777777">
        <w:trPr>
          <w:trHeight w:val="846"/>
        </w:trPr>
        <w:tc>
          <w:tcPr>
            <w:tcW w:w="9084" w:type="dxa"/>
            <w:vMerge/>
            <w:tcBorders>
              <w:top w:val="nil"/>
              <w:left w:val="nil"/>
              <w:right w:val="nil"/>
            </w:tcBorders>
          </w:tcPr>
          <w:p w14:paraId="00000093"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4AC63444" w14:textId="77777777">
        <w:trPr>
          <w:trHeight w:val="324"/>
        </w:trPr>
        <w:tc>
          <w:tcPr>
            <w:tcW w:w="9084" w:type="dxa"/>
            <w:vMerge/>
            <w:tcBorders>
              <w:top w:val="nil"/>
              <w:left w:val="nil"/>
              <w:right w:val="nil"/>
            </w:tcBorders>
          </w:tcPr>
          <w:p w14:paraId="00000094"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30CFE661" w14:textId="77777777">
        <w:trPr>
          <w:trHeight w:val="1121"/>
        </w:trPr>
        <w:tc>
          <w:tcPr>
            <w:tcW w:w="9084" w:type="dxa"/>
            <w:vMerge/>
            <w:tcBorders>
              <w:top w:val="nil"/>
              <w:left w:val="nil"/>
              <w:right w:val="nil"/>
            </w:tcBorders>
          </w:tcPr>
          <w:p w14:paraId="00000095"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32C5D8A7" w14:textId="77777777">
        <w:trPr>
          <w:trHeight w:val="324"/>
        </w:trPr>
        <w:tc>
          <w:tcPr>
            <w:tcW w:w="9084" w:type="dxa"/>
            <w:vMerge/>
            <w:tcBorders>
              <w:top w:val="nil"/>
              <w:left w:val="nil"/>
              <w:right w:val="nil"/>
            </w:tcBorders>
          </w:tcPr>
          <w:p w14:paraId="00000096"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6B154818" w14:textId="77777777">
        <w:trPr>
          <w:trHeight w:val="324"/>
        </w:trPr>
        <w:tc>
          <w:tcPr>
            <w:tcW w:w="9084" w:type="dxa"/>
            <w:vMerge/>
            <w:tcBorders>
              <w:top w:val="nil"/>
              <w:left w:val="nil"/>
              <w:right w:val="nil"/>
            </w:tcBorders>
          </w:tcPr>
          <w:p w14:paraId="00000097"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2A7BC139" w14:textId="77777777">
        <w:trPr>
          <w:trHeight w:val="324"/>
        </w:trPr>
        <w:tc>
          <w:tcPr>
            <w:tcW w:w="9084" w:type="dxa"/>
            <w:vMerge/>
            <w:tcBorders>
              <w:top w:val="nil"/>
              <w:left w:val="nil"/>
              <w:right w:val="nil"/>
            </w:tcBorders>
          </w:tcPr>
          <w:p w14:paraId="00000098"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68B06EF6" w14:textId="77777777">
        <w:trPr>
          <w:trHeight w:val="710"/>
        </w:trPr>
        <w:tc>
          <w:tcPr>
            <w:tcW w:w="9084" w:type="dxa"/>
            <w:vMerge/>
            <w:tcBorders>
              <w:top w:val="nil"/>
              <w:left w:val="nil"/>
              <w:right w:val="nil"/>
            </w:tcBorders>
          </w:tcPr>
          <w:p w14:paraId="00000099"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539DC99A" w14:textId="77777777">
        <w:trPr>
          <w:trHeight w:val="1252"/>
        </w:trPr>
        <w:tc>
          <w:tcPr>
            <w:tcW w:w="9084" w:type="dxa"/>
            <w:vMerge/>
            <w:tcBorders>
              <w:top w:val="nil"/>
              <w:left w:val="nil"/>
              <w:right w:val="nil"/>
            </w:tcBorders>
          </w:tcPr>
          <w:p w14:paraId="0000009A"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674C0AE9" w14:textId="77777777">
        <w:trPr>
          <w:trHeight w:val="257"/>
        </w:trPr>
        <w:tc>
          <w:tcPr>
            <w:tcW w:w="9084" w:type="dxa"/>
            <w:tcBorders>
              <w:top w:val="nil"/>
              <w:left w:val="nil"/>
              <w:bottom w:val="nil"/>
              <w:right w:val="nil"/>
            </w:tcBorders>
            <w:shd w:val="clear" w:color="auto" w:fill="FF0065"/>
          </w:tcPr>
          <w:p w14:paraId="0000009B" w14:textId="77777777" w:rsidR="00F743ED" w:rsidRDefault="00716C3B">
            <w:pPr>
              <w:ind w:left="29"/>
              <w:rPr>
                <w:rFonts w:ascii="Cambria" w:eastAsia="Cambria" w:hAnsi="Cambria" w:cs="Cambria"/>
                <w:sz w:val="22"/>
                <w:szCs w:val="22"/>
              </w:rPr>
            </w:pPr>
            <w:r>
              <w:rPr>
                <w:rFonts w:ascii="Cambria" w:eastAsia="Cambria" w:hAnsi="Cambria" w:cs="Cambria"/>
                <w:b/>
                <w:color w:val="FFFFFF"/>
                <w:sz w:val="22"/>
                <w:szCs w:val="22"/>
              </w:rPr>
              <w:t xml:space="preserve">5. VERIFICAREA PLANULUI FINANCIAR </w:t>
            </w:r>
          </w:p>
        </w:tc>
      </w:tr>
      <w:tr w:rsidR="00F743ED" w14:paraId="6B4B710C" w14:textId="77777777">
        <w:trPr>
          <w:trHeight w:val="854"/>
        </w:trPr>
        <w:tc>
          <w:tcPr>
            <w:tcW w:w="9084" w:type="dxa"/>
            <w:vMerge w:val="restart"/>
            <w:tcBorders>
              <w:top w:val="nil"/>
              <w:left w:val="nil"/>
              <w:right w:val="nil"/>
            </w:tcBorders>
          </w:tcPr>
          <w:p w14:paraId="0000009C" w14:textId="77777777" w:rsidR="00F743ED" w:rsidRDefault="00F743ED">
            <w:pPr>
              <w:spacing w:before="1" w:line="280" w:lineRule="auto"/>
              <w:rPr>
                <w:sz w:val="28"/>
                <w:szCs w:val="28"/>
              </w:rPr>
            </w:pPr>
          </w:p>
          <w:p w14:paraId="0000009D" w14:textId="77777777" w:rsidR="00F743ED" w:rsidRDefault="00716C3B">
            <w:pPr>
              <w:ind w:left="480" w:right="-15" w:hanging="451"/>
              <w:rPr>
                <w:rFonts w:ascii="Cambria" w:eastAsia="Cambria" w:hAnsi="Cambria" w:cs="Cambria"/>
                <w:sz w:val="24"/>
                <w:szCs w:val="24"/>
              </w:rPr>
            </w:pPr>
            <w:r>
              <w:rPr>
                <w:rFonts w:ascii="Cambria" w:eastAsia="Cambria" w:hAnsi="Cambria" w:cs="Cambria"/>
                <w:sz w:val="24"/>
                <w:szCs w:val="24"/>
              </w:rPr>
              <w:t>5.1</w:t>
            </w:r>
            <w:r>
              <w:rPr>
                <w:sz w:val="24"/>
                <w:szCs w:val="24"/>
              </w:rPr>
              <w:t xml:space="preserve"> </w:t>
            </w:r>
            <w:r>
              <w:rPr>
                <w:rFonts w:ascii="Cambria" w:eastAsia="Cambria" w:hAnsi="Cambria" w:cs="Cambria"/>
                <w:sz w:val="24"/>
                <w:szCs w:val="24"/>
              </w:rPr>
              <w:t>Planul</w:t>
            </w:r>
            <w:r>
              <w:rPr>
                <w:sz w:val="24"/>
                <w:szCs w:val="24"/>
              </w:rPr>
              <w:t xml:space="preserve"> </w:t>
            </w:r>
            <w:r>
              <w:rPr>
                <w:rFonts w:ascii="Cambria" w:eastAsia="Cambria" w:hAnsi="Cambria" w:cs="Cambria"/>
                <w:sz w:val="24"/>
                <w:szCs w:val="24"/>
              </w:rPr>
              <w:t>financiar</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corect</w:t>
            </w:r>
            <w:r>
              <w:rPr>
                <w:sz w:val="24"/>
                <w:szCs w:val="24"/>
              </w:rPr>
              <w:t xml:space="preserve"> </w:t>
            </w:r>
            <w:r>
              <w:rPr>
                <w:rFonts w:ascii="Cambria" w:eastAsia="Cambria" w:hAnsi="Cambria" w:cs="Cambria"/>
                <w:sz w:val="24"/>
                <w:szCs w:val="24"/>
              </w:rPr>
              <w:t>completat</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respectă</w:t>
            </w:r>
            <w:r>
              <w:rPr>
                <w:sz w:val="24"/>
                <w:szCs w:val="24"/>
              </w:rPr>
              <w:t xml:space="preserve"> </w:t>
            </w:r>
            <w:r>
              <w:rPr>
                <w:rFonts w:ascii="Cambria" w:eastAsia="Cambria" w:hAnsi="Cambria" w:cs="Cambria"/>
                <w:sz w:val="24"/>
                <w:szCs w:val="24"/>
              </w:rPr>
              <w:t>gradul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intervenţie</w:t>
            </w:r>
            <w:r>
              <w:rPr>
                <w:sz w:val="24"/>
                <w:szCs w:val="24"/>
              </w:rPr>
              <w:t xml:space="preserve"> </w:t>
            </w:r>
            <w:r>
              <w:rPr>
                <w:rFonts w:ascii="Cambria" w:eastAsia="Cambria" w:hAnsi="Cambria" w:cs="Cambria"/>
                <w:sz w:val="24"/>
                <w:szCs w:val="24"/>
              </w:rPr>
              <w:t>publică</w:t>
            </w:r>
            <w:r>
              <w:rPr>
                <w:sz w:val="24"/>
                <w:szCs w:val="24"/>
              </w:rPr>
              <w:t xml:space="preserve"> </w:t>
            </w:r>
            <w:r>
              <w:rPr>
                <w:rFonts w:ascii="Cambria" w:eastAsia="Cambria" w:hAnsi="Cambria" w:cs="Cambria"/>
                <w:sz w:val="24"/>
                <w:szCs w:val="24"/>
              </w:rPr>
              <w:t>așa</w:t>
            </w:r>
            <w:r>
              <w:rPr>
                <w:sz w:val="24"/>
                <w:szCs w:val="24"/>
              </w:rPr>
              <w:t xml:space="preserve"> </w:t>
            </w:r>
            <w:r>
              <w:rPr>
                <w:rFonts w:ascii="Cambria" w:eastAsia="Cambria" w:hAnsi="Cambria" w:cs="Cambria"/>
                <w:sz w:val="24"/>
                <w:szCs w:val="24"/>
              </w:rPr>
              <w:t>cum</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prevăzut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Strategia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Dezvoltare</w:t>
            </w:r>
            <w:r>
              <w:rPr>
                <w:sz w:val="24"/>
                <w:szCs w:val="24"/>
              </w:rPr>
              <w:t xml:space="preserve"> </w:t>
            </w:r>
            <w:r>
              <w:rPr>
                <w:rFonts w:ascii="Cambria" w:eastAsia="Cambria" w:hAnsi="Cambria" w:cs="Cambria"/>
                <w:sz w:val="24"/>
                <w:szCs w:val="24"/>
              </w:rPr>
              <w:t>Locală?</w:t>
            </w:r>
          </w:p>
          <w:p w14:paraId="0000009E" w14:textId="77777777" w:rsidR="00F743ED" w:rsidRDefault="00716C3B">
            <w:pPr>
              <w:ind w:left="29"/>
              <w:rPr>
                <w:rFonts w:ascii="Noto Sans Symbols" w:eastAsia="Noto Sans Symbols" w:hAnsi="Noto Sans Symbols" w:cs="Noto Sans Symbols"/>
                <w:sz w:val="25"/>
                <w:szCs w:val="25"/>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r>
              <w:rPr>
                <w:sz w:val="25"/>
                <w:szCs w:val="25"/>
              </w:rPr>
              <w:t xml:space="preserve">          </w:t>
            </w:r>
            <w:r>
              <w:rPr>
                <w:rFonts w:ascii="Cambria" w:eastAsia="Cambria" w:hAnsi="Cambria" w:cs="Cambria"/>
                <w:b/>
                <w:i/>
                <w:sz w:val="24"/>
                <w:szCs w:val="24"/>
              </w:rPr>
              <w:t>DA</w:t>
            </w:r>
            <w:r>
              <w:rPr>
                <w:b/>
                <w:i/>
                <w:sz w:val="24"/>
                <w:szCs w:val="24"/>
              </w:rPr>
              <w:t xml:space="preserve"> </w:t>
            </w:r>
            <w:r>
              <w:rPr>
                <w:rFonts w:ascii="Cambria" w:eastAsia="Cambria" w:hAnsi="Cambria" w:cs="Cambria"/>
                <w:b/>
                <w:i/>
                <w:sz w:val="24"/>
                <w:szCs w:val="24"/>
              </w:rPr>
              <w:t>cu</w:t>
            </w:r>
            <w:r>
              <w:rPr>
                <w:b/>
                <w:i/>
                <w:sz w:val="24"/>
                <w:szCs w:val="24"/>
              </w:rPr>
              <w:t xml:space="preserve"> </w:t>
            </w:r>
            <w:r>
              <w:rPr>
                <w:rFonts w:ascii="Cambria" w:eastAsia="Cambria" w:hAnsi="Cambria" w:cs="Cambria"/>
                <w:b/>
                <w:i/>
                <w:sz w:val="24"/>
                <w:szCs w:val="24"/>
              </w:rPr>
              <w:t>diferențe*</w:t>
            </w:r>
            <w:r>
              <w:rPr>
                <w:b/>
                <w:i/>
                <w:sz w:val="24"/>
                <w:szCs w:val="24"/>
              </w:rPr>
              <w:t xml:space="preserve"> </w:t>
            </w:r>
          </w:p>
          <w:p w14:paraId="0000009F" w14:textId="77777777" w:rsidR="00F743ED" w:rsidRDefault="00716C3B">
            <w:pPr>
              <w:spacing w:before="1" w:line="280" w:lineRule="auto"/>
              <w:ind w:left="29" w:right="-15"/>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completează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constată</w:t>
            </w:r>
            <w:r>
              <w:rPr>
                <w:sz w:val="24"/>
                <w:szCs w:val="24"/>
              </w:rPr>
              <w:t xml:space="preserve"> </w:t>
            </w:r>
            <w:r>
              <w:rPr>
                <w:rFonts w:ascii="Cambria" w:eastAsia="Cambria" w:hAnsi="Cambria" w:cs="Cambria"/>
                <w:sz w:val="24"/>
                <w:szCs w:val="24"/>
              </w:rPr>
              <w:t>diferenţe</w:t>
            </w:r>
            <w:r>
              <w:rPr>
                <w:sz w:val="24"/>
                <w:szCs w:val="24"/>
              </w:rPr>
              <w:t xml:space="preserve"> </w:t>
            </w:r>
            <w:r>
              <w:rPr>
                <w:rFonts w:ascii="Cambria" w:eastAsia="Cambria" w:hAnsi="Cambria" w:cs="Cambria"/>
                <w:sz w:val="24"/>
                <w:szCs w:val="24"/>
              </w:rPr>
              <w:t>faţă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planul</w:t>
            </w:r>
            <w:r>
              <w:rPr>
                <w:sz w:val="24"/>
                <w:szCs w:val="24"/>
              </w:rPr>
              <w:t xml:space="preserve"> </w:t>
            </w:r>
            <w:r>
              <w:rPr>
                <w:rFonts w:ascii="Cambria" w:eastAsia="Cambria" w:hAnsi="Cambria" w:cs="Cambria"/>
                <w:sz w:val="24"/>
                <w:szCs w:val="24"/>
              </w:rPr>
              <w:t>financiar</w:t>
            </w:r>
            <w:r>
              <w:rPr>
                <w:sz w:val="24"/>
                <w:szCs w:val="24"/>
              </w:rPr>
              <w:t xml:space="preserve"> </w:t>
            </w:r>
            <w:r>
              <w:rPr>
                <w:rFonts w:ascii="Cambria" w:eastAsia="Cambria" w:hAnsi="Cambria" w:cs="Cambria"/>
                <w:sz w:val="24"/>
                <w:szCs w:val="24"/>
              </w:rPr>
              <w:t>prezentat</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solicitant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finanţare.</w:t>
            </w:r>
          </w:p>
        </w:tc>
      </w:tr>
      <w:tr w:rsidR="00F743ED" w14:paraId="483CC27C" w14:textId="77777777">
        <w:trPr>
          <w:trHeight w:val="324"/>
        </w:trPr>
        <w:tc>
          <w:tcPr>
            <w:tcW w:w="9084" w:type="dxa"/>
            <w:vMerge/>
            <w:tcBorders>
              <w:top w:val="nil"/>
              <w:left w:val="nil"/>
              <w:right w:val="nil"/>
            </w:tcBorders>
          </w:tcPr>
          <w:p w14:paraId="000000A0"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5DFDE2E4" w14:textId="77777777">
        <w:trPr>
          <w:trHeight w:val="829"/>
        </w:trPr>
        <w:tc>
          <w:tcPr>
            <w:tcW w:w="9084" w:type="dxa"/>
            <w:vMerge/>
            <w:tcBorders>
              <w:top w:val="nil"/>
              <w:left w:val="nil"/>
              <w:right w:val="nil"/>
            </w:tcBorders>
          </w:tcPr>
          <w:p w14:paraId="000000A1"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6FF6287B" w14:textId="77777777">
        <w:trPr>
          <w:trHeight w:val="257"/>
        </w:trPr>
        <w:tc>
          <w:tcPr>
            <w:tcW w:w="9084" w:type="dxa"/>
            <w:tcBorders>
              <w:top w:val="nil"/>
              <w:left w:val="nil"/>
              <w:bottom w:val="nil"/>
              <w:right w:val="nil"/>
            </w:tcBorders>
            <w:shd w:val="clear" w:color="auto" w:fill="FF0065"/>
          </w:tcPr>
          <w:p w14:paraId="000000A2" w14:textId="77777777" w:rsidR="00F743ED" w:rsidRDefault="00716C3B">
            <w:pPr>
              <w:ind w:left="29"/>
              <w:rPr>
                <w:rFonts w:ascii="Cambria" w:eastAsia="Cambria" w:hAnsi="Cambria" w:cs="Cambria"/>
                <w:sz w:val="22"/>
                <w:szCs w:val="22"/>
              </w:rPr>
            </w:pPr>
            <w:r>
              <w:rPr>
                <w:rFonts w:ascii="Cambria" w:eastAsia="Cambria" w:hAnsi="Cambria" w:cs="Cambria"/>
                <w:b/>
                <w:color w:val="FFFFFF"/>
                <w:sz w:val="22"/>
                <w:szCs w:val="22"/>
              </w:rPr>
              <w:t>6. VERIFICAREA CONDIȚIILOR ARTIFICIALE</w:t>
            </w:r>
          </w:p>
        </w:tc>
      </w:tr>
      <w:tr w:rsidR="00F743ED" w14:paraId="517BE6DA" w14:textId="77777777">
        <w:trPr>
          <w:trHeight w:val="331"/>
        </w:trPr>
        <w:tc>
          <w:tcPr>
            <w:tcW w:w="9084" w:type="dxa"/>
            <w:vMerge w:val="restart"/>
            <w:tcBorders>
              <w:top w:val="nil"/>
              <w:left w:val="nil"/>
              <w:right w:val="nil"/>
            </w:tcBorders>
          </w:tcPr>
          <w:p w14:paraId="000000A3" w14:textId="77777777" w:rsidR="00F743ED" w:rsidRDefault="00716C3B">
            <w:pPr>
              <w:ind w:left="29"/>
              <w:rPr>
                <w:rFonts w:ascii="Cambria" w:eastAsia="Cambria" w:hAnsi="Cambria" w:cs="Cambria"/>
                <w:sz w:val="24"/>
                <w:szCs w:val="24"/>
              </w:rPr>
            </w:pPr>
            <w:r>
              <w:rPr>
                <w:rFonts w:ascii="Cambria" w:eastAsia="Cambria" w:hAnsi="Cambria" w:cs="Cambria"/>
                <w:b/>
                <w:sz w:val="24"/>
                <w:szCs w:val="24"/>
              </w:rPr>
              <w:t xml:space="preserve"> </w:t>
            </w:r>
          </w:p>
          <w:p w14:paraId="000000A4" w14:textId="77777777" w:rsidR="00F743ED" w:rsidRDefault="00716C3B">
            <w:pPr>
              <w:spacing w:before="6" w:line="280" w:lineRule="auto"/>
              <w:ind w:left="480" w:right="-15" w:hanging="451"/>
              <w:rPr>
                <w:rFonts w:ascii="Cambria" w:eastAsia="Cambria" w:hAnsi="Cambria" w:cs="Cambria"/>
                <w:sz w:val="24"/>
                <w:szCs w:val="24"/>
              </w:rPr>
            </w:pPr>
            <w:r>
              <w:rPr>
                <w:rFonts w:ascii="Cambria" w:eastAsia="Cambria" w:hAnsi="Cambria" w:cs="Cambria"/>
                <w:sz w:val="24"/>
                <w:szCs w:val="24"/>
              </w:rPr>
              <w:t>6.1</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creat</w:t>
            </w:r>
            <w:r>
              <w:rPr>
                <w:sz w:val="24"/>
                <w:szCs w:val="24"/>
              </w:rPr>
              <w:t xml:space="preserve"> </w:t>
            </w:r>
            <w:r>
              <w:rPr>
                <w:rFonts w:ascii="Cambria" w:eastAsia="Cambria" w:hAnsi="Cambria" w:cs="Cambria"/>
                <w:sz w:val="24"/>
                <w:szCs w:val="24"/>
              </w:rPr>
              <w:t>condiţii</w:t>
            </w:r>
            <w:r>
              <w:rPr>
                <w:sz w:val="24"/>
                <w:szCs w:val="24"/>
              </w:rPr>
              <w:t xml:space="preserve"> </w:t>
            </w:r>
            <w:r>
              <w:rPr>
                <w:rFonts w:ascii="Cambria" w:eastAsia="Cambria" w:hAnsi="Cambria" w:cs="Cambria"/>
                <w:sz w:val="24"/>
                <w:szCs w:val="24"/>
              </w:rPr>
              <w:t>artificiale</w:t>
            </w:r>
            <w:r>
              <w:rPr>
                <w:sz w:val="24"/>
                <w:szCs w:val="24"/>
              </w:rPr>
              <w:t xml:space="preserve"> </w:t>
            </w:r>
            <w:r>
              <w:rPr>
                <w:rFonts w:ascii="Cambria" w:eastAsia="Cambria" w:hAnsi="Cambria" w:cs="Cambria"/>
                <w:sz w:val="24"/>
                <w:szCs w:val="24"/>
              </w:rPr>
              <w:t>necesare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beneficia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plăţi</w:t>
            </w:r>
            <w:r>
              <w:rPr>
                <w:sz w:val="24"/>
                <w:szCs w:val="24"/>
              </w:rPr>
              <w:t xml:space="preserve"> </w:t>
            </w:r>
            <w:r>
              <w:rPr>
                <w:rFonts w:ascii="Cambria" w:eastAsia="Cambria" w:hAnsi="Cambria" w:cs="Cambria"/>
                <w:sz w:val="24"/>
                <w:szCs w:val="24"/>
              </w:rPr>
              <w:t>(sprijin)</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obţine</w:t>
            </w:r>
            <w:r>
              <w:rPr>
                <w:sz w:val="24"/>
                <w:szCs w:val="24"/>
              </w:rPr>
              <w:t xml:space="preserve"> </w:t>
            </w:r>
            <w:r>
              <w:rPr>
                <w:rFonts w:ascii="Cambria" w:eastAsia="Cambria" w:hAnsi="Cambria" w:cs="Cambria"/>
                <w:sz w:val="24"/>
                <w:szCs w:val="24"/>
              </w:rPr>
              <w:t>astfel</w:t>
            </w:r>
            <w:r>
              <w:rPr>
                <w:sz w:val="24"/>
                <w:szCs w:val="24"/>
              </w:rPr>
              <w:t xml:space="preserve"> </w:t>
            </w:r>
            <w:r>
              <w:rPr>
                <w:rFonts w:ascii="Cambria" w:eastAsia="Cambria" w:hAnsi="Cambria" w:cs="Cambria"/>
                <w:sz w:val="24"/>
                <w:szCs w:val="24"/>
              </w:rPr>
              <w:t>un</w:t>
            </w:r>
            <w:r>
              <w:rPr>
                <w:sz w:val="24"/>
                <w:szCs w:val="24"/>
              </w:rPr>
              <w:t xml:space="preserve"> </w:t>
            </w:r>
            <w:r>
              <w:rPr>
                <w:rFonts w:ascii="Cambria" w:eastAsia="Cambria" w:hAnsi="Cambria" w:cs="Cambria"/>
                <w:sz w:val="24"/>
                <w:szCs w:val="24"/>
              </w:rPr>
              <w:t>avantaj</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contravine</w:t>
            </w:r>
            <w:r>
              <w:rPr>
                <w:sz w:val="24"/>
                <w:szCs w:val="24"/>
              </w:rPr>
              <w:t xml:space="preserve"> </w:t>
            </w:r>
            <w:r>
              <w:rPr>
                <w:rFonts w:ascii="Cambria" w:eastAsia="Cambria" w:hAnsi="Cambria" w:cs="Cambria"/>
                <w:sz w:val="24"/>
                <w:szCs w:val="24"/>
              </w:rPr>
              <w:t>obiectivelor</w:t>
            </w:r>
            <w:r>
              <w:rPr>
                <w:sz w:val="24"/>
                <w:szCs w:val="24"/>
              </w:rPr>
              <w:t xml:space="preserve"> </w:t>
            </w:r>
            <w:r>
              <w:rPr>
                <w:rFonts w:ascii="Cambria" w:eastAsia="Cambria" w:hAnsi="Cambria" w:cs="Cambria"/>
                <w:sz w:val="24"/>
                <w:szCs w:val="24"/>
              </w:rPr>
              <w:t>măsurii?</w:t>
            </w:r>
          </w:p>
          <w:p w14:paraId="000000A5" w14:textId="30B36D1D" w:rsidR="000B7737" w:rsidRPr="00BF482C" w:rsidRDefault="00716C3B" w:rsidP="00BF482C">
            <w:pPr>
              <w:spacing w:line="260" w:lineRule="auto"/>
              <w:ind w:left="29"/>
              <w:rPr>
                <w:rFonts w:ascii="Cambria" w:eastAsia="Cambria" w:hAnsi="Cambria" w:cs="Cambria"/>
                <w:b/>
                <w:i/>
                <w:sz w:val="24"/>
                <w:szCs w:val="24"/>
              </w:rPr>
            </w:pPr>
            <w:r>
              <w:rPr>
                <w:rFonts w:ascii="Cambria" w:eastAsia="Cambria" w:hAnsi="Cambria" w:cs="Cambria"/>
                <w:b/>
                <w:i/>
                <w:sz w:val="24"/>
                <w:szCs w:val="24"/>
              </w:rPr>
              <w:t>DA</w:t>
            </w:r>
            <w:r>
              <w:rPr>
                <w:sz w:val="25"/>
                <w:szCs w:val="25"/>
              </w:rPr>
              <w:t xml:space="preserve">     </w:t>
            </w:r>
            <w:r>
              <w:rPr>
                <w:rFonts w:ascii="Cambria" w:eastAsia="Cambria" w:hAnsi="Cambria" w:cs="Cambria"/>
                <w:b/>
                <w:i/>
                <w:sz w:val="24"/>
                <w:szCs w:val="24"/>
              </w:rPr>
              <w:t>NU</w:t>
            </w:r>
          </w:p>
        </w:tc>
      </w:tr>
      <w:tr w:rsidR="00F743ED" w14:paraId="19540FE4" w14:textId="77777777">
        <w:trPr>
          <w:trHeight w:val="559"/>
        </w:trPr>
        <w:tc>
          <w:tcPr>
            <w:tcW w:w="9084" w:type="dxa"/>
            <w:vMerge/>
            <w:tcBorders>
              <w:top w:val="nil"/>
              <w:left w:val="nil"/>
              <w:right w:val="nil"/>
            </w:tcBorders>
          </w:tcPr>
          <w:p w14:paraId="000000A6"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5"/>
                <w:szCs w:val="25"/>
              </w:rPr>
            </w:pPr>
          </w:p>
        </w:tc>
      </w:tr>
      <w:tr w:rsidR="00F743ED" w14:paraId="48F2575F" w14:textId="77777777">
        <w:trPr>
          <w:trHeight w:val="351"/>
        </w:trPr>
        <w:tc>
          <w:tcPr>
            <w:tcW w:w="9084" w:type="dxa"/>
            <w:vMerge/>
            <w:tcBorders>
              <w:top w:val="nil"/>
              <w:left w:val="nil"/>
              <w:right w:val="nil"/>
            </w:tcBorders>
          </w:tcPr>
          <w:p w14:paraId="000000A7" w14:textId="77777777" w:rsidR="00F743ED" w:rsidRDefault="00F743ED">
            <w:pPr>
              <w:widowControl w:val="0"/>
              <w:pBdr>
                <w:top w:val="nil"/>
                <w:left w:val="nil"/>
                <w:bottom w:val="nil"/>
                <w:right w:val="nil"/>
                <w:between w:val="nil"/>
              </w:pBdr>
              <w:spacing w:line="276" w:lineRule="auto"/>
              <w:rPr>
                <w:rFonts w:ascii="Noto Sans Symbols" w:eastAsia="Noto Sans Symbols" w:hAnsi="Noto Sans Symbols" w:cs="Noto Sans Symbols"/>
                <w:sz w:val="25"/>
                <w:szCs w:val="25"/>
              </w:rPr>
            </w:pPr>
          </w:p>
        </w:tc>
      </w:tr>
    </w:tbl>
    <w:p w14:paraId="000000A8" w14:textId="77777777" w:rsidR="00F743ED" w:rsidRDefault="00F743ED">
      <w:pPr>
        <w:spacing w:before="19"/>
        <w:rPr>
          <w:sz w:val="24"/>
          <w:szCs w:val="24"/>
        </w:rPr>
      </w:pPr>
    </w:p>
    <w:p w14:paraId="000000A9" w14:textId="77777777" w:rsidR="00F743ED" w:rsidRDefault="00716C3B">
      <w:pPr>
        <w:spacing w:before="26"/>
        <w:ind w:left="140"/>
        <w:rPr>
          <w:rFonts w:ascii="Cambria" w:eastAsia="Cambria" w:hAnsi="Cambria" w:cs="Cambria"/>
          <w:sz w:val="24"/>
          <w:szCs w:val="24"/>
        </w:rPr>
      </w:pPr>
      <w:r>
        <w:rPr>
          <w:rFonts w:ascii="Cambria" w:eastAsia="Cambria" w:hAnsi="Cambria" w:cs="Cambria"/>
          <w:sz w:val="24"/>
          <w:szCs w:val="24"/>
        </w:rPr>
        <w:t>Exemple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condiții</w:t>
      </w:r>
      <w:r>
        <w:rPr>
          <w:sz w:val="24"/>
          <w:szCs w:val="24"/>
        </w:rPr>
        <w:t xml:space="preserve"> </w:t>
      </w:r>
      <w:r>
        <w:rPr>
          <w:rFonts w:ascii="Cambria" w:eastAsia="Cambria" w:hAnsi="Cambria" w:cs="Cambria"/>
          <w:sz w:val="24"/>
          <w:szCs w:val="24"/>
        </w:rPr>
        <w:t>create</w:t>
      </w:r>
      <w:r>
        <w:rPr>
          <w:sz w:val="24"/>
          <w:szCs w:val="24"/>
        </w:rPr>
        <w:t xml:space="preserve"> </w:t>
      </w:r>
      <w:r>
        <w:rPr>
          <w:rFonts w:ascii="Cambria" w:eastAsia="Cambria" w:hAnsi="Cambria" w:cs="Cambria"/>
          <w:sz w:val="24"/>
          <w:szCs w:val="24"/>
        </w:rPr>
        <w:t>artificial</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beneficia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plăți:</w:t>
      </w:r>
    </w:p>
    <w:p w14:paraId="000000AA" w14:textId="04CC974D" w:rsidR="00F743ED" w:rsidRDefault="00716C3B">
      <w:pPr>
        <w:tabs>
          <w:tab w:val="left" w:pos="580"/>
        </w:tabs>
        <w:spacing w:before="3" w:line="280" w:lineRule="auto"/>
        <w:ind w:left="591" w:right="96" w:hanging="451"/>
        <w:rPr>
          <w:rFonts w:ascii="Cambria" w:eastAsia="Cambria" w:hAnsi="Cambria" w:cs="Cambria"/>
          <w:sz w:val="24"/>
          <w:szCs w:val="24"/>
        </w:rPr>
        <w:sectPr w:rsidR="00F743ED">
          <w:pgSz w:w="11920" w:h="16840"/>
          <w:pgMar w:top="1580" w:right="1300" w:bottom="280" w:left="1300" w:header="720" w:footer="720" w:gutter="0"/>
          <w:cols w:space="720"/>
        </w:sectPr>
      </w:pPr>
      <w:r>
        <w:rPr>
          <w:sz w:val="24"/>
          <w:szCs w:val="24"/>
        </w:rPr>
        <w:t xml:space="preserve"> </w:t>
      </w:r>
      <w:r>
        <w:rPr>
          <w:sz w:val="24"/>
          <w:szCs w:val="24"/>
        </w:rPr>
        <w:tab/>
      </w:r>
      <w:r>
        <w:rPr>
          <w:rFonts w:ascii="Cambria" w:eastAsia="Cambria" w:hAnsi="Cambria" w:cs="Cambria"/>
          <w:sz w:val="24"/>
          <w:szCs w:val="24"/>
        </w:rPr>
        <w:t>Acțiunile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identice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acțiunile</w:t>
      </w:r>
      <w:r>
        <w:rPr>
          <w:sz w:val="24"/>
          <w:szCs w:val="24"/>
        </w:rPr>
        <w:t xml:space="preserve"> </w:t>
      </w:r>
      <w:r>
        <w:rPr>
          <w:rFonts w:ascii="Cambria" w:eastAsia="Cambria" w:hAnsi="Cambria" w:cs="Cambria"/>
          <w:sz w:val="24"/>
          <w:szCs w:val="24"/>
        </w:rPr>
        <w:t>unui</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anterior</w:t>
      </w:r>
      <w:r>
        <w:rPr>
          <w:sz w:val="24"/>
          <w:szCs w:val="24"/>
        </w:rPr>
        <w:t xml:space="preserve"> </w:t>
      </w:r>
      <w:r w:rsidR="00BF482C">
        <w:rPr>
          <w:sz w:val="24"/>
          <w:szCs w:val="24"/>
        </w:rPr>
        <w:t>d</w:t>
      </w:r>
      <w:r>
        <w:rPr>
          <w:rFonts w:ascii="Cambria" w:eastAsia="Cambria" w:hAnsi="Cambria" w:cs="Cambria"/>
          <w:sz w:val="24"/>
          <w:szCs w:val="24"/>
        </w:rPr>
        <w:t>epus</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către</w:t>
      </w:r>
      <w:r>
        <w:rPr>
          <w:sz w:val="24"/>
          <w:szCs w:val="24"/>
        </w:rPr>
        <w:t xml:space="preserve"> </w:t>
      </w:r>
      <w:r>
        <w:rPr>
          <w:rFonts w:ascii="Cambria" w:eastAsia="Cambria" w:hAnsi="Cambria" w:cs="Cambria"/>
          <w:sz w:val="24"/>
          <w:szCs w:val="24"/>
        </w:rPr>
        <w:t>același</w:t>
      </w:r>
      <w:r>
        <w:rPr>
          <w:sz w:val="24"/>
          <w:szCs w:val="24"/>
        </w:rPr>
        <w:t xml:space="preserve"> </w:t>
      </w:r>
      <w:r>
        <w:rPr>
          <w:rFonts w:ascii="Cambria" w:eastAsia="Cambria" w:hAnsi="Cambria" w:cs="Cambria"/>
          <w:sz w:val="24"/>
          <w:szCs w:val="24"/>
        </w:rPr>
        <w:t>solicitant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aceluiași</w:t>
      </w:r>
      <w:r>
        <w:rPr>
          <w:sz w:val="24"/>
          <w:szCs w:val="24"/>
        </w:rPr>
        <w:t xml:space="preserve"> </w:t>
      </w:r>
      <w:r>
        <w:rPr>
          <w:rFonts w:ascii="Cambria" w:eastAsia="Cambria" w:hAnsi="Cambria" w:cs="Cambria"/>
          <w:sz w:val="24"/>
          <w:szCs w:val="24"/>
        </w:rPr>
        <w:t>GAL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finanțat;</w:t>
      </w:r>
    </w:p>
    <w:p w14:paraId="000000AB" w14:textId="77777777" w:rsidR="00F743ED" w:rsidRDefault="00716C3B" w:rsidP="009F2AC4">
      <w:pPr>
        <w:tabs>
          <w:tab w:val="left" w:pos="560"/>
        </w:tabs>
        <w:spacing w:before="64"/>
        <w:ind w:left="571" w:right="74" w:hanging="451"/>
        <w:rPr>
          <w:rFonts w:ascii="Cambria" w:eastAsia="Cambria" w:hAnsi="Cambria" w:cs="Cambria"/>
          <w:sz w:val="24"/>
          <w:szCs w:val="24"/>
        </w:rPr>
      </w:pPr>
      <w:r>
        <w:rPr>
          <w:sz w:val="24"/>
          <w:szCs w:val="24"/>
        </w:rPr>
        <w:lastRenderedPageBreak/>
        <w:t xml:space="preserve"> </w:t>
      </w:r>
      <w:r>
        <w:rPr>
          <w:sz w:val="24"/>
          <w:szCs w:val="24"/>
        </w:rPr>
        <w:tab/>
      </w:r>
      <w:r>
        <w:rPr>
          <w:rFonts w:ascii="Cambria" w:eastAsia="Cambria" w:hAnsi="Cambria" w:cs="Cambria"/>
          <w:sz w:val="24"/>
          <w:szCs w:val="24"/>
        </w:rPr>
        <w:t>Supraestimarea</w:t>
      </w:r>
      <w:r>
        <w:rPr>
          <w:sz w:val="24"/>
          <w:szCs w:val="24"/>
        </w:rPr>
        <w:t xml:space="preserve">  </w:t>
      </w:r>
      <w:r>
        <w:rPr>
          <w:rFonts w:ascii="Cambria" w:eastAsia="Cambria" w:hAnsi="Cambria" w:cs="Cambria"/>
          <w:sz w:val="24"/>
          <w:szCs w:val="24"/>
        </w:rPr>
        <w:t>valorii</w:t>
      </w:r>
      <w:r>
        <w:rPr>
          <w:sz w:val="24"/>
          <w:szCs w:val="24"/>
        </w:rPr>
        <w:t xml:space="preserve">  </w:t>
      </w:r>
      <w:r>
        <w:rPr>
          <w:rFonts w:ascii="Cambria" w:eastAsia="Cambria" w:hAnsi="Cambria" w:cs="Cambria"/>
          <w:sz w:val="24"/>
          <w:szCs w:val="24"/>
        </w:rPr>
        <w:t>proiectelor,</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bugetarea</w:t>
      </w:r>
      <w:r>
        <w:rPr>
          <w:sz w:val="24"/>
          <w:szCs w:val="24"/>
        </w:rPr>
        <w:t xml:space="preserve">  </w:t>
      </w:r>
      <w:r>
        <w:rPr>
          <w:rFonts w:ascii="Cambria" w:eastAsia="Cambria" w:hAnsi="Cambria" w:cs="Cambria"/>
          <w:sz w:val="24"/>
          <w:szCs w:val="24"/>
        </w:rPr>
        <w:t>distinctă</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acțiuni</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activități</w:t>
      </w:r>
      <w:r>
        <w:rPr>
          <w:sz w:val="24"/>
          <w:szCs w:val="24"/>
        </w:rPr>
        <w:t xml:space="preserve"> </w:t>
      </w:r>
      <w:r>
        <w:rPr>
          <w:rFonts w:ascii="Cambria" w:eastAsia="Cambria" w:hAnsi="Cambria" w:cs="Cambria"/>
          <w:sz w:val="24"/>
          <w:szCs w:val="24"/>
        </w:rPr>
        <w:t>comune,</w:t>
      </w:r>
      <w:r>
        <w:rPr>
          <w:sz w:val="24"/>
          <w:szCs w:val="24"/>
        </w:rPr>
        <w:t xml:space="preserve"> </w:t>
      </w:r>
      <w:r>
        <w:rPr>
          <w:rFonts w:ascii="Cambria" w:eastAsia="Cambria" w:hAnsi="Cambria" w:cs="Cambria"/>
          <w:sz w:val="24"/>
          <w:szCs w:val="24"/>
        </w:rPr>
        <w:t>astfel:</w:t>
      </w:r>
    </w:p>
    <w:p w14:paraId="000000AC" w14:textId="77777777" w:rsidR="00F743ED" w:rsidRDefault="00716C3B" w:rsidP="009F2AC4">
      <w:pPr>
        <w:ind w:left="571"/>
        <w:rPr>
          <w:rFonts w:ascii="Cambria" w:eastAsia="Cambria" w:hAnsi="Cambria" w:cs="Cambria"/>
          <w:sz w:val="24"/>
          <w:szCs w:val="24"/>
        </w:rPr>
      </w:pPr>
      <w:r>
        <w:rPr>
          <w:rFonts w:ascii="Cambria" w:eastAsia="Cambria" w:hAnsi="Cambria" w:cs="Cambria"/>
          <w:sz w:val="24"/>
          <w:szCs w:val="24"/>
        </w:rPr>
        <w:t>-</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acțiuni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pregătire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acțiunilor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informare</w:t>
      </w:r>
    </w:p>
    <w:p w14:paraId="000000AD" w14:textId="77777777" w:rsidR="00F743ED" w:rsidRDefault="00716C3B" w:rsidP="009F2AC4">
      <w:pPr>
        <w:spacing w:before="6"/>
        <w:ind w:left="1020" w:right="79"/>
        <w:rPr>
          <w:rFonts w:ascii="Cambria" w:eastAsia="Cambria" w:hAnsi="Cambria" w:cs="Cambria"/>
          <w:sz w:val="24"/>
          <w:szCs w:val="24"/>
        </w:rPr>
      </w:pPr>
      <w:r>
        <w:rPr>
          <w:rFonts w:ascii="Cambria" w:eastAsia="Cambria" w:hAnsi="Cambria" w:cs="Cambria"/>
          <w:sz w:val="24"/>
          <w:szCs w:val="24"/>
        </w:rPr>
        <w:t>bugetate</w:t>
      </w:r>
      <w:r>
        <w:rPr>
          <w:sz w:val="24"/>
          <w:szCs w:val="24"/>
        </w:rPr>
        <w:t xml:space="preserve"> </w:t>
      </w:r>
      <w:r>
        <w:rPr>
          <w:rFonts w:ascii="Cambria" w:eastAsia="Cambria" w:hAnsi="Cambria" w:cs="Cambria"/>
          <w:sz w:val="24"/>
          <w:szCs w:val="24"/>
        </w:rPr>
        <w:t>separat</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acțiunile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cele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difuzare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cunoștințe;</w:t>
      </w:r>
    </w:p>
    <w:p w14:paraId="000000AE" w14:textId="77777777" w:rsidR="00F743ED" w:rsidRDefault="00716C3B" w:rsidP="009F2AC4">
      <w:pPr>
        <w:tabs>
          <w:tab w:val="left" w:pos="1000"/>
        </w:tabs>
        <w:ind w:left="1020" w:right="74" w:hanging="449"/>
        <w:rPr>
          <w:rFonts w:ascii="Cambria" w:eastAsia="Cambria" w:hAnsi="Cambria" w:cs="Cambria"/>
          <w:sz w:val="24"/>
          <w:szCs w:val="24"/>
        </w:rPr>
      </w:pPr>
      <w:r>
        <w:rPr>
          <w:rFonts w:ascii="Cambria" w:eastAsia="Cambria" w:hAnsi="Cambria" w:cs="Cambria"/>
          <w:sz w:val="24"/>
          <w:szCs w:val="24"/>
        </w:rPr>
        <w:t>-</w:t>
      </w:r>
      <w:r>
        <w:rPr>
          <w:sz w:val="24"/>
          <w:szCs w:val="24"/>
        </w:rPr>
        <w:t xml:space="preserve"> </w:t>
      </w:r>
      <w:r>
        <w:rPr>
          <w:sz w:val="24"/>
          <w:szCs w:val="24"/>
        </w:rPr>
        <w:tab/>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managerul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experții</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ocupă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organizare,</w:t>
      </w:r>
      <w:r>
        <w:rPr>
          <w:sz w:val="24"/>
          <w:szCs w:val="24"/>
        </w:rPr>
        <w:t xml:space="preserve"> </w:t>
      </w:r>
      <w:r>
        <w:rPr>
          <w:rFonts w:ascii="Cambria" w:eastAsia="Cambria" w:hAnsi="Cambria" w:cs="Cambria"/>
          <w:sz w:val="24"/>
          <w:szCs w:val="24"/>
        </w:rPr>
        <w:t>bugetate</w:t>
      </w:r>
      <w:r>
        <w:rPr>
          <w:sz w:val="24"/>
          <w:szCs w:val="24"/>
        </w:rPr>
        <w:t xml:space="preserve"> </w:t>
      </w:r>
      <w:r>
        <w:rPr>
          <w:rFonts w:ascii="Cambria" w:eastAsia="Cambria" w:hAnsi="Cambria" w:cs="Cambria"/>
          <w:sz w:val="24"/>
          <w:szCs w:val="24"/>
        </w:rPr>
        <w:t>separat</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cele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difuzare</w:t>
      </w:r>
      <w:r>
        <w:rPr>
          <w:sz w:val="24"/>
          <w:szCs w:val="24"/>
        </w:rPr>
        <w:t xml:space="preserve">  </w:t>
      </w:r>
      <w:r>
        <w:rPr>
          <w:rFonts w:ascii="Cambria" w:eastAsia="Cambria" w:hAnsi="Cambria" w:cs="Cambria"/>
          <w:sz w:val="24"/>
          <w:szCs w:val="24"/>
        </w:rPr>
        <w:t>de</w:t>
      </w:r>
    </w:p>
    <w:p w14:paraId="000000AF" w14:textId="77777777" w:rsidR="00F743ED" w:rsidRDefault="00716C3B" w:rsidP="009F2AC4">
      <w:pPr>
        <w:ind w:left="1020"/>
        <w:rPr>
          <w:rFonts w:ascii="Cambria" w:eastAsia="Cambria" w:hAnsi="Cambria" w:cs="Cambria"/>
          <w:sz w:val="24"/>
          <w:szCs w:val="24"/>
        </w:rPr>
      </w:pPr>
      <w:r>
        <w:rPr>
          <w:rFonts w:ascii="Cambria" w:eastAsia="Cambria" w:hAnsi="Cambria" w:cs="Cambria"/>
          <w:sz w:val="24"/>
          <w:szCs w:val="24"/>
        </w:rPr>
        <w:t>cunoștințe;</w:t>
      </w:r>
    </w:p>
    <w:p w14:paraId="000000B0" w14:textId="77777777" w:rsidR="00F743ED" w:rsidRDefault="00716C3B" w:rsidP="009F2AC4">
      <w:pPr>
        <w:tabs>
          <w:tab w:val="left" w:pos="1000"/>
        </w:tabs>
        <w:spacing w:before="3"/>
        <w:ind w:left="1020" w:right="75" w:hanging="449"/>
        <w:rPr>
          <w:rFonts w:ascii="Cambria" w:eastAsia="Cambria" w:hAnsi="Cambria" w:cs="Cambria"/>
          <w:sz w:val="24"/>
          <w:szCs w:val="24"/>
        </w:rPr>
      </w:pPr>
      <w:r>
        <w:rPr>
          <w:rFonts w:ascii="Cambria" w:eastAsia="Cambria" w:hAnsi="Cambria" w:cs="Cambria"/>
          <w:sz w:val="24"/>
          <w:szCs w:val="24"/>
        </w:rPr>
        <w:t>-</w:t>
      </w:r>
      <w:r>
        <w:rPr>
          <w:sz w:val="24"/>
          <w:szCs w:val="24"/>
        </w:rPr>
        <w:t xml:space="preserve"> </w:t>
      </w:r>
      <w:r>
        <w:rPr>
          <w:sz w:val="24"/>
          <w:szCs w:val="24"/>
        </w:rPr>
        <w:tab/>
      </w:r>
      <w:r>
        <w:rPr>
          <w:rFonts w:ascii="Cambria" w:eastAsia="Cambria" w:hAnsi="Cambria" w:cs="Cambria"/>
          <w:sz w:val="24"/>
          <w:szCs w:val="24"/>
        </w:rPr>
        <w:t>achiziționarea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comune</w:t>
      </w:r>
      <w:r>
        <w:rPr>
          <w:sz w:val="24"/>
          <w:szCs w:val="24"/>
        </w:rPr>
        <w:t xml:space="preserve"> </w:t>
      </w:r>
      <w:r>
        <w:rPr>
          <w:rFonts w:ascii="Cambria" w:eastAsia="Cambria" w:hAnsi="Cambria" w:cs="Cambria"/>
          <w:sz w:val="24"/>
          <w:szCs w:val="24"/>
        </w:rPr>
        <w:t>componentelor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informare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difuzare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cunoștințe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proceduri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achiziții</w:t>
      </w:r>
      <w:r>
        <w:rPr>
          <w:sz w:val="24"/>
          <w:szCs w:val="24"/>
        </w:rPr>
        <w:t xml:space="preserve"> </w:t>
      </w:r>
      <w:r>
        <w:rPr>
          <w:rFonts w:ascii="Cambria" w:eastAsia="Cambria" w:hAnsi="Cambria" w:cs="Cambria"/>
          <w:sz w:val="24"/>
          <w:szCs w:val="24"/>
        </w:rPr>
        <w:t>distincte;</w:t>
      </w:r>
    </w:p>
    <w:p w14:paraId="000000B1" w14:textId="77777777" w:rsidR="00F743ED" w:rsidRDefault="00716C3B" w:rsidP="009F2AC4">
      <w:pPr>
        <w:ind w:left="120"/>
        <w:rPr>
          <w:rFonts w:ascii="Cambria" w:eastAsia="Cambria" w:hAnsi="Cambria" w:cs="Cambria"/>
          <w:sz w:val="24"/>
          <w:szCs w:val="24"/>
        </w:rPr>
      </w:pPr>
      <w:r>
        <w:rPr>
          <w:sz w:val="24"/>
          <w:szCs w:val="24"/>
        </w:rPr>
        <w:t xml:space="preserve">    </w:t>
      </w:r>
      <w:r>
        <w:rPr>
          <w:rFonts w:ascii="Cambria" w:eastAsia="Cambria" w:hAnsi="Cambria" w:cs="Cambria"/>
          <w:sz w:val="24"/>
          <w:szCs w:val="24"/>
        </w:rPr>
        <w:t>Alocare</w:t>
      </w:r>
      <w:r>
        <w:rPr>
          <w:sz w:val="24"/>
          <w:szCs w:val="24"/>
        </w:rPr>
        <w:t xml:space="preserve">  </w:t>
      </w:r>
      <w:r>
        <w:rPr>
          <w:rFonts w:ascii="Cambria" w:eastAsia="Cambria" w:hAnsi="Cambria" w:cs="Cambria"/>
          <w:sz w:val="24"/>
          <w:szCs w:val="24"/>
        </w:rPr>
        <w:t>bugetară</w:t>
      </w:r>
      <w:r>
        <w:rPr>
          <w:sz w:val="24"/>
          <w:szCs w:val="24"/>
        </w:rPr>
        <w:t xml:space="preserve"> </w:t>
      </w:r>
      <w:r>
        <w:rPr>
          <w:rFonts w:ascii="Cambria" w:eastAsia="Cambria" w:hAnsi="Cambria" w:cs="Cambria"/>
          <w:sz w:val="24"/>
          <w:szCs w:val="24"/>
        </w:rPr>
        <w:t>nejustificată</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capitolul</w:t>
      </w:r>
      <w:r>
        <w:rPr>
          <w:sz w:val="24"/>
          <w:szCs w:val="24"/>
        </w:rPr>
        <w:t xml:space="preserve"> </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raport</w:t>
      </w:r>
      <w:r>
        <w:rPr>
          <w:sz w:val="24"/>
          <w:szCs w:val="24"/>
        </w:rPr>
        <w:t xml:space="preserve">  </w:t>
      </w:r>
      <w:r>
        <w:rPr>
          <w:rFonts w:ascii="Cambria" w:eastAsia="Cambria" w:hAnsi="Cambria" w:cs="Cambria"/>
          <w:sz w:val="24"/>
          <w:szCs w:val="24"/>
        </w:rPr>
        <w:t>cu</w:t>
      </w:r>
    </w:p>
    <w:p w14:paraId="000000B2" w14:textId="77777777" w:rsidR="00F743ED" w:rsidRDefault="00716C3B" w:rsidP="009F2AC4">
      <w:pPr>
        <w:spacing w:before="6"/>
        <w:ind w:left="571" w:right="74"/>
        <w:rPr>
          <w:rFonts w:ascii="Cambria" w:eastAsia="Cambria" w:hAnsi="Cambria" w:cs="Cambria"/>
          <w:sz w:val="24"/>
          <w:szCs w:val="24"/>
        </w:rPr>
      </w:pPr>
      <w:r>
        <w:rPr>
          <w:rFonts w:ascii="Cambria" w:eastAsia="Cambria" w:hAnsi="Cambria" w:cs="Cambria"/>
          <w:sz w:val="24"/>
          <w:szCs w:val="24"/>
        </w:rPr>
        <w:t>numărul</w:t>
      </w:r>
      <w:r>
        <w:rPr>
          <w:sz w:val="24"/>
          <w:szCs w:val="24"/>
        </w:rPr>
        <w:t xml:space="preserve"> </w:t>
      </w:r>
      <w:r>
        <w:rPr>
          <w:rFonts w:ascii="Cambria" w:eastAsia="Cambria" w:hAnsi="Cambria" w:cs="Cambria"/>
          <w:sz w:val="24"/>
          <w:szCs w:val="24"/>
        </w:rPr>
        <w:t>participanților</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acțiunile</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durata</w:t>
      </w:r>
      <w:r>
        <w:rPr>
          <w:sz w:val="24"/>
          <w:szCs w:val="24"/>
        </w:rPr>
        <w:t xml:space="preserve"> </w:t>
      </w:r>
      <w:r>
        <w:rPr>
          <w:rFonts w:ascii="Cambria" w:eastAsia="Cambria" w:hAnsi="Cambria" w:cs="Cambria"/>
          <w:sz w:val="24"/>
          <w:szCs w:val="24"/>
        </w:rPr>
        <w:t>activităților</w:t>
      </w:r>
      <w:r>
        <w:rPr>
          <w:sz w:val="24"/>
          <w:szCs w:val="24"/>
        </w:rPr>
        <w:t xml:space="preserve"> </w:t>
      </w:r>
      <w:r>
        <w:rPr>
          <w:rFonts w:ascii="Cambria" w:eastAsia="Cambria" w:hAnsi="Cambria" w:cs="Cambria"/>
          <w:sz w:val="24"/>
          <w:szCs w:val="24"/>
        </w:rPr>
        <w:t>principale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etc.</w:t>
      </w:r>
    </w:p>
    <w:p w14:paraId="000000B4" w14:textId="37D51C7F" w:rsidR="00F743ED" w:rsidRDefault="00716C3B" w:rsidP="009F2AC4">
      <w:pPr>
        <w:tabs>
          <w:tab w:val="left" w:pos="560"/>
        </w:tabs>
        <w:ind w:left="571" w:right="74" w:hanging="451"/>
        <w:rPr>
          <w:rFonts w:ascii="Cambria" w:eastAsia="Cambria" w:hAnsi="Cambria" w:cs="Cambria"/>
          <w:sz w:val="24"/>
          <w:szCs w:val="24"/>
        </w:rPr>
      </w:pPr>
      <w:r>
        <w:rPr>
          <w:sz w:val="24"/>
          <w:szCs w:val="24"/>
        </w:rPr>
        <w:t xml:space="preserve"> </w:t>
      </w:r>
      <w:r>
        <w:rPr>
          <w:sz w:val="24"/>
          <w:szCs w:val="24"/>
        </w:rPr>
        <w:tab/>
      </w:r>
      <w:r>
        <w:rPr>
          <w:rFonts w:ascii="Cambria" w:eastAsia="Cambria" w:hAnsi="Cambria" w:cs="Cambria"/>
          <w:sz w:val="24"/>
          <w:szCs w:val="24"/>
        </w:rPr>
        <w:t>Durata</w:t>
      </w:r>
      <w:r>
        <w:rPr>
          <w:sz w:val="24"/>
          <w:szCs w:val="24"/>
        </w:rPr>
        <w:t xml:space="preserve"> </w:t>
      </w:r>
      <w:r>
        <w:rPr>
          <w:rFonts w:ascii="Cambria" w:eastAsia="Cambria" w:hAnsi="Cambria" w:cs="Cambria"/>
          <w:sz w:val="24"/>
          <w:szCs w:val="24"/>
        </w:rPr>
        <w:t>totală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implementare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nejustificat</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mar</w:t>
      </w:r>
      <w:r>
        <w:rPr>
          <w:rFonts w:ascii="Cambria" w:eastAsia="Cambria" w:hAnsi="Cambria" w:cs="Cambria"/>
          <w:sz w:val="24"/>
          <w:szCs w:val="24"/>
        </w:rPr>
        <w:t>e</w:t>
      </w:r>
      <w:r>
        <w:rPr>
          <w:sz w:val="24"/>
          <w:szCs w:val="24"/>
        </w:rPr>
        <w:t xml:space="preserve"> </w:t>
      </w:r>
      <w:r>
        <w:rPr>
          <w:rFonts w:ascii="Cambria" w:eastAsia="Cambria" w:hAnsi="Cambria" w:cs="Cambria"/>
          <w:sz w:val="24"/>
          <w:szCs w:val="24"/>
        </w:rPr>
        <w:t>față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durata</w:t>
      </w:r>
      <w:r>
        <w:rPr>
          <w:sz w:val="24"/>
          <w:szCs w:val="24"/>
        </w:rPr>
        <w:t xml:space="preserve"> </w:t>
      </w:r>
      <w:r>
        <w:rPr>
          <w:rFonts w:ascii="Cambria" w:eastAsia="Cambria" w:hAnsi="Cambria" w:cs="Cambria"/>
          <w:sz w:val="24"/>
          <w:szCs w:val="24"/>
        </w:rPr>
        <w:t>activităților</w:t>
      </w:r>
      <w:r>
        <w:rPr>
          <w:sz w:val="24"/>
          <w:szCs w:val="24"/>
        </w:rPr>
        <w:t xml:space="preserve"> </w:t>
      </w:r>
      <w:r>
        <w:rPr>
          <w:rFonts w:ascii="Cambria" w:eastAsia="Cambria" w:hAnsi="Cambria" w:cs="Cambria"/>
          <w:sz w:val="24"/>
          <w:szCs w:val="24"/>
        </w:rPr>
        <w:t>principale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cursuri,</w:t>
      </w:r>
      <w:r>
        <w:rPr>
          <w:sz w:val="24"/>
          <w:szCs w:val="24"/>
        </w:rPr>
        <w:t xml:space="preserve"> </w:t>
      </w:r>
      <w:r>
        <w:rPr>
          <w:rFonts w:ascii="Cambria" w:eastAsia="Cambria" w:hAnsi="Cambria" w:cs="Cambria"/>
          <w:sz w:val="24"/>
          <w:szCs w:val="24"/>
        </w:rPr>
        <w:t>seminarii</w:t>
      </w:r>
      <w:r>
        <w:rPr>
          <w:sz w:val="24"/>
          <w:szCs w:val="24"/>
        </w:rPr>
        <w:t xml:space="preserve"> </w:t>
      </w:r>
      <w:r>
        <w:rPr>
          <w:rFonts w:ascii="Cambria" w:eastAsia="Cambria" w:hAnsi="Cambria" w:cs="Cambria"/>
          <w:sz w:val="24"/>
          <w:szCs w:val="24"/>
        </w:rPr>
        <w:t>etc.</w:t>
      </w:r>
    </w:p>
    <w:p w14:paraId="05B2FE78" w14:textId="77777777" w:rsidR="00BF482C" w:rsidRPr="000B7737" w:rsidRDefault="00BF482C" w:rsidP="000B7737">
      <w:pPr>
        <w:tabs>
          <w:tab w:val="left" w:pos="560"/>
        </w:tabs>
        <w:spacing w:line="280" w:lineRule="auto"/>
        <w:ind w:left="571" w:right="74" w:hanging="451"/>
        <w:rPr>
          <w:rFonts w:ascii="Cambria" w:eastAsia="Cambria" w:hAnsi="Cambria" w:cs="Cambria"/>
          <w:sz w:val="24"/>
          <w:szCs w:val="24"/>
        </w:rPr>
      </w:pPr>
    </w:p>
    <w:p w14:paraId="000000B5" w14:textId="3ED8FC43" w:rsidR="00F743ED" w:rsidRDefault="00716C3B">
      <w:pPr>
        <w:spacing w:before="30"/>
        <w:ind w:left="120"/>
        <w:rPr>
          <w:rFonts w:ascii="Cambria" w:eastAsia="Cambria" w:hAnsi="Cambria" w:cs="Cambria"/>
          <w:sz w:val="22"/>
          <w:szCs w:val="22"/>
        </w:rPr>
      </w:pPr>
      <w:r>
        <w:rPr>
          <w:rFonts w:ascii="Cambria" w:eastAsia="Cambria" w:hAnsi="Cambria" w:cs="Cambria"/>
          <w:b/>
          <w:color w:val="FFFFFF"/>
          <w:sz w:val="22"/>
          <w:szCs w:val="22"/>
        </w:rPr>
        <w:t>7</w:t>
      </w:r>
      <w:r w:rsidR="00BF482C">
        <w:rPr>
          <w:rFonts w:ascii="Cambria" w:eastAsia="Cambria" w:hAnsi="Cambria" w:cs="Cambria"/>
          <w:b/>
          <w:color w:val="FFFFFF"/>
          <w:sz w:val="22"/>
          <w:szCs w:val="22"/>
        </w:rPr>
        <w:t>7</w:t>
      </w:r>
      <w:r>
        <w:rPr>
          <w:rFonts w:ascii="Cambria" w:eastAsia="Cambria" w:hAnsi="Cambria" w:cs="Cambria"/>
          <w:b/>
          <w:color w:val="FFFFFF"/>
          <w:sz w:val="22"/>
          <w:szCs w:val="22"/>
        </w:rPr>
        <w:t xml:space="preserve">. VERIFICAREA CRITERIILOR DE SELECȚIE  </w:t>
      </w:r>
      <w:r>
        <w:rPr>
          <w:noProof/>
        </w:rPr>
        <mc:AlternateContent>
          <mc:Choice Requires="wpg">
            <w:drawing>
              <wp:anchor distT="0" distB="0" distL="114300" distR="114300" simplePos="0" relativeHeight="251659264" behindDoc="1" locked="0" layoutInCell="1" hidden="0" allowOverlap="1">
                <wp:simplePos x="0" y="0"/>
                <wp:positionH relativeFrom="column">
                  <wp:posOffset>228600</wp:posOffset>
                </wp:positionH>
                <wp:positionV relativeFrom="paragraph">
                  <wp:posOffset>444500</wp:posOffset>
                </wp:positionV>
                <wp:extent cx="12700" cy="164465"/>
                <wp:effectExtent l="0" t="0" r="0" b="0"/>
                <wp:wrapNone/>
                <wp:docPr id="11" name="Group 11"/>
                <wp:cNvGraphicFramePr/>
                <a:graphic xmlns:a="http://schemas.openxmlformats.org/drawingml/2006/main">
                  <a:graphicData uri="http://schemas.microsoft.com/office/word/2010/wordprocessingGroup">
                    <wpg:wgp>
                      <wpg:cNvGrpSpPr/>
                      <wpg:grpSpPr>
                        <a:xfrm>
                          <a:off x="0" y="0"/>
                          <a:ext cx="12700" cy="164465"/>
                          <a:chOff x="6184200" y="3697768"/>
                          <a:chExt cx="0" cy="164465"/>
                        </a:xfrm>
                      </wpg:grpSpPr>
                      <wpg:grpSp>
                        <wpg:cNvPr id="4" name="Group 4"/>
                        <wpg:cNvGrpSpPr/>
                        <wpg:grpSpPr>
                          <a:xfrm>
                            <a:off x="6184200" y="3697768"/>
                            <a:ext cx="0" cy="164465"/>
                            <a:chOff x="0" y="0"/>
                            <a:chExt cx="0" cy="164465"/>
                          </a:xfrm>
                        </wpg:grpSpPr>
                        <wps:wsp>
                          <wps:cNvPr id="5" name="Rectangle 5"/>
                          <wps:cNvSpPr/>
                          <wps:spPr>
                            <a:xfrm>
                              <a:off x="0" y="0"/>
                              <a:ext cx="0" cy="164450"/>
                            </a:xfrm>
                            <a:prstGeom prst="rect">
                              <a:avLst/>
                            </a:prstGeom>
                            <a:noFill/>
                            <a:ln>
                              <a:noFill/>
                            </a:ln>
                          </wps:spPr>
                          <wps:txbx>
                            <w:txbxContent>
                              <w:p w14:paraId="48DD228C" w14:textId="77777777" w:rsidR="00F743ED" w:rsidRDefault="00F743ED">
                                <w:pPr>
                                  <w:textDirection w:val="btLr"/>
                                </w:pPr>
                              </w:p>
                            </w:txbxContent>
                          </wps:txbx>
                          <wps:bodyPr spcFirstLastPara="1" wrap="square" lIns="91425" tIns="91425" rIns="91425" bIns="91425" anchor="ctr" anchorCtr="0">
                            <a:noAutofit/>
                          </wps:bodyPr>
                        </wps:wsp>
                        <wps:wsp>
                          <wps:cNvPr id="6" name="Freeform: Shape 6"/>
                          <wps:cNvSpPr/>
                          <wps:spPr>
                            <a:xfrm>
                              <a:off x="0" y="0"/>
                              <a:ext cx="0" cy="164465"/>
                            </a:xfrm>
                            <a:custGeom>
                              <a:avLst/>
                              <a:gdLst/>
                              <a:ahLst/>
                              <a:cxnLst/>
                              <a:rect l="l" t="t" r="r" b="b"/>
                              <a:pathLst>
                                <a:path w="1" h="164465" extrusionOk="0">
                                  <a:moveTo>
                                    <a:pt x="0" y="0"/>
                                  </a:moveTo>
                                  <a:lnTo>
                                    <a:pt x="0" y="164465"/>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11" o:spid="_x0000_s1030" style="position:absolute;left:0;text-align:left;margin-left:18pt;margin-top:35pt;width:1pt;height:12.95pt;z-index:-251657216" coordorigin="61842,36977" coordsize="0,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">
                <v:group id="Group 4" o:spid="_x0000_s1031" style="position:absolute;left:61842;top:36977;width:0;height:1645" coordsize="0,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0;height:16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8DD228C" w14:textId="77777777" w:rsidR="00F743ED" w:rsidRDefault="00F743ED">
                          <w:pPr>
                            <w:textDirection w:val="btLr"/>
                          </w:pPr>
                        </w:p>
                      </w:txbxContent>
                    </v:textbox>
                  </v:rect>
                  <v:shape id="Freeform: Shape 6" o:spid="_x0000_s1033" style="position:absolute;width:0;height:164465;visibility:visible;mso-wrap-style:square;v-text-anchor:middle" coordsize="1,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" path="m,l,164465e" filled="f" strokeweight=".37361mm">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114300" distR="114300" simplePos="0" relativeHeight="251660288" behindDoc="1" locked="0" layoutInCell="1" hidden="0" allowOverlap="1">
                <wp:simplePos x="0" y="0"/>
                <wp:positionH relativeFrom="column">
                  <wp:posOffset>165100</wp:posOffset>
                </wp:positionH>
                <wp:positionV relativeFrom="paragraph">
                  <wp:posOffset>12700</wp:posOffset>
                </wp:positionV>
                <wp:extent cx="5768340" cy="163195"/>
                <wp:effectExtent l="0" t="0" r="0" b="0"/>
                <wp:wrapNone/>
                <wp:docPr id="7" name="Group 7"/>
                <wp:cNvGraphicFramePr/>
                <a:graphic xmlns:a="http://schemas.openxmlformats.org/drawingml/2006/main">
                  <a:graphicData uri="http://schemas.microsoft.com/office/word/2010/wordprocessingGroup">
                    <wpg:wgp>
                      <wpg:cNvGrpSpPr/>
                      <wpg:grpSpPr>
                        <a:xfrm>
                          <a:off x="0" y="0"/>
                          <a:ext cx="5768340" cy="163195"/>
                          <a:chOff x="3300030" y="3698403"/>
                          <a:chExt cx="5768340" cy="163195"/>
                        </a:xfrm>
                      </wpg:grpSpPr>
                      <wpg:grpSp>
                        <wpg:cNvPr id="8" name="Group 8"/>
                        <wpg:cNvGrpSpPr/>
                        <wpg:grpSpPr>
                          <a:xfrm>
                            <a:off x="3300030" y="3698403"/>
                            <a:ext cx="5768340" cy="163195"/>
                            <a:chOff x="0" y="0"/>
                            <a:chExt cx="5768340" cy="163195"/>
                          </a:xfrm>
                        </wpg:grpSpPr>
                        <wps:wsp>
                          <wps:cNvPr id="10" name="Rectangle 10"/>
                          <wps:cNvSpPr/>
                          <wps:spPr>
                            <a:xfrm>
                              <a:off x="0" y="0"/>
                              <a:ext cx="5768325" cy="163175"/>
                            </a:xfrm>
                            <a:prstGeom prst="rect">
                              <a:avLst/>
                            </a:prstGeom>
                            <a:noFill/>
                            <a:ln>
                              <a:noFill/>
                            </a:ln>
                          </wps:spPr>
                          <wps:txbx>
                            <w:txbxContent>
                              <w:p w14:paraId="04A32561" w14:textId="77777777" w:rsidR="00F743ED" w:rsidRDefault="00F743ED">
                                <w:pPr>
                                  <w:textDirection w:val="btLr"/>
                                </w:pPr>
                              </w:p>
                            </w:txbxContent>
                          </wps:txbx>
                          <wps:bodyPr spcFirstLastPara="1" wrap="square" lIns="91425" tIns="91425" rIns="91425" bIns="91425" anchor="ctr" anchorCtr="0">
                            <a:noAutofit/>
                          </wps:bodyPr>
                        </wps:wsp>
                        <wps:wsp>
                          <wps:cNvPr id="12" name="Freeform: Shape 12"/>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7" o:spid="_x0000_s1034" style="position:absolute;left:0;text-align:left;margin-left:13pt;margin-top:1pt;width:454.2pt;height:12.85pt;z-index:-251656192" coordorigin="33000,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">
                <v:group id="Group 8" o:spid="_x0000_s1035" style="position:absolute;left:33000;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36"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4A32561" w14:textId="77777777" w:rsidR="00F743ED" w:rsidRDefault="00F743ED">
                          <w:pPr>
                            <w:textDirection w:val="btLr"/>
                          </w:pPr>
                        </w:p>
                      </w:txbxContent>
                    </v:textbox>
                  </v:rect>
                  <v:shape id="Freeform: Shape 12" o:spid="_x0000_s1037"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" path="m,163195r5768340,l5768340,,,,,163195xe" fillcolor="#ff0065" stroked="f">
                    <v:path arrowok="t" o:extrusionok="f"/>
                  </v:shape>
                </v:group>
              </v:group>
            </w:pict>
          </mc:Fallback>
        </mc:AlternateContent>
      </w:r>
    </w:p>
    <w:p w14:paraId="000000B6" w14:textId="77777777" w:rsidR="00F743ED" w:rsidRDefault="00F743ED">
      <w:pPr>
        <w:spacing w:before="14" w:line="260" w:lineRule="auto"/>
        <w:rPr>
          <w:sz w:val="26"/>
          <w:szCs w:val="26"/>
        </w:rPr>
      </w:pPr>
    </w:p>
    <w:tbl>
      <w:tblPr>
        <w:tblStyle w:val="a3"/>
        <w:tblW w:w="9017" w:type="dxa"/>
        <w:tblInd w:w="119" w:type="dxa"/>
        <w:tblLayout w:type="fixed"/>
        <w:tblLook w:val="0000" w:firstRow="0" w:lastRow="0" w:firstColumn="0" w:lastColumn="0" w:noHBand="0" w:noVBand="0"/>
      </w:tblPr>
      <w:tblGrid>
        <w:gridCol w:w="6360"/>
        <w:gridCol w:w="70"/>
        <w:gridCol w:w="1363"/>
        <w:gridCol w:w="70"/>
        <w:gridCol w:w="1154"/>
      </w:tblGrid>
      <w:tr w:rsidR="00F743ED" w14:paraId="01DDA194" w14:textId="77777777">
        <w:trPr>
          <w:trHeight w:val="527"/>
        </w:trPr>
        <w:tc>
          <w:tcPr>
            <w:tcW w:w="6360" w:type="dxa"/>
            <w:tcBorders>
              <w:top w:val="single" w:sz="5" w:space="0" w:color="000000"/>
              <w:left w:val="single" w:sz="5" w:space="0" w:color="000000"/>
              <w:bottom w:val="single" w:sz="5" w:space="0" w:color="000000"/>
              <w:right w:val="single" w:sz="5" w:space="0" w:color="000000"/>
            </w:tcBorders>
            <w:shd w:val="clear" w:color="auto" w:fill="FFE1E1"/>
          </w:tcPr>
          <w:p w14:paraId="000000B7" w14:textId="77777777" w:rsidR="00F743ED" w:rsidRDefault="00F743ED">
            <w:pPr>
              <w:spacing w:before="8" w:line="120" w:lineRule="auto"/>
              <w:rPr>
                <w:sz w:val="12"/>
                <w:szCs w:val="12"/>
              </w:rPr>
            </w:pPr>
          </w:p>
          <w:p w14:paraId="000000B8"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CRITERII DE SELECȚIE</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000000B9" w14:textId="77777777" w:rsidR="00F743ED" w:rsidRDefault="00F743ED"/>
        </w:tc>
        <w:tc>
          <w:tcPr>
            <w:tcW w:w="1363" w:type="dxa"/>
            <w:tcBorders>
              <w:top w:val="single" w:sz="5" w:space="0" w:color="000000"/>
              <w:left w:val="single" w:sz="8" w:space="0" w:color="000000"/>
              <w:bottom w:val="single" w:sz="5" w:space="0" w:color="000000"/>
              <w:right w:val="single" w:sz="5" w:space="0" w:color="000000"/>
            </w:tcBorders>
            <w:shd w:val="clear" w:color="auto" w:fill="FFE1E1"/>
          </w:tcPr>
          <w:p w14:paraId="000000BA" w14:textId="77777777" w:rsidR="00F743ED" w:rsidRDefault="00716C3B">
            <w:pPr>
              <w:spacing w:before="4"/>
              <w:ind w:left="227" w:right="164" w:hanging="50"/>
              <w:rPr>
                <w:rFonts w:ascii="Cambria" w:eastAsia="Cambria" w:hAnsi="Cambria" w:cs="Cambria"/>
                <w:sz w:val="22"/>
                <w:szCs w:val="22"/>
              </w:rPr>
            </w:pPr>
            <w:r>
              <w:rPr>
                <w:rFonts w:ascii="Cambria" w:eastAsia="Cambria" w:hAnsi="Cambria" w:cs="Cambria"/>
                <w:b/>
                <w:sz w:val="22"/>
                <w:szCs w:val="22"/>
              </w:rPr>
              <w:t xml:space="preserve">PUNCTAJ POSIBIL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000000BB" w14:textId="77777777" w:rsidR="00F743ED" w:rsidRDefault="00F743ED"/>
        </w:tc>
        <w:tc>
          <w:tcPr>
            <w:tcW w:w="1154" w:type="dxa"/>
            <w:tcBorders>
              <w:top w:val="single" w:sz="5" w:space="0" w:color="000000"/>
              <w:left w:val="single" w:sz="8" w:space="0" w:color="000000"/>
              <w:bottom w:val="single" w:sz="5" w:space="0" w:color="000000"/>
              <w:right w:val="single" w:sz="5" w:space="0" w:color="000000"/>
            </w:tcBorders>
            <w:shd w:val="clear" w:color="auto" w:fill="FFE1E1"/>
          </w:tcPr>
          <w:p w14:paraId="000000BC" w14:textId="77777777" w:rsidR="00F743ED" w:rsidRDefault="00716C3B">
            <w:pPr>
              <w:spacing w:before="4"/>
              <w:ind w:left="28" w:right="1" w:firstLine="43"/>
              <w:rPr>
                <w:rFonts w:ascii="Cambria" w:eastAsia="Cambria" w:hAnsi="Cambria" w:cs="Cambria"/>
                <w:sz w:val="22"/>
                <w:szCs w:val="22"/>
              </w:rPr>
            </w:pPr>
            <w:r>
              <w:rPr>
                <w:rFonts w:ascii="Cambria" w:eastAsia="Cambria" w:hAnsi="Cambria" w:cs="Cambria"/>
                <w:b/>
                <w:sz w:val="22"/>
                <w:szCs w:val="22"/>
              </w:rPr>
              <w:t xml:space="preserve">PUNCTAJ ACORDAT </w:t>
            </w:r>
          </w:p>
        </w:tc>
      </w:tr>
      <w:tr w:rsidR="00F743ED" w14:paraId="2E8C6C1B" w14:textId="77777777">
        <w:trPr>
          <w:trHeight w:val="782"/>
        </w:trPr>
        <w:tc>
          <w:tcPr>
            <w:tcW w:w="6360" w:type="dxa"/>
            <w:tcBorders>
              <w:top w:val="single" w:sz="5" w:space="0" w:color="000000"/>
              <w:left w:val="single" w:sz="5" w:space="0" w:color="000000"/>
              <w:bottom w:val="single" w:sz="5" w:space="0" w:color="000000"/>
              <w:right w:val="single" w:sz="5" w:space="0" w:color="000000"/>
            </w:tcBorders>
          </w:tcPr>
          <w:p w14:paraId="000000BD"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 xml:space="preserve">CS1. Proiecte care propun realizarea unor acțiuni de </w:t>
            </w:r>
          </w:p>
          <w:p w14:paraId="000000BE"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 xml:space="preserve">transfer de cunoștințe - instruire și acțiuni de informare - </w:t>
            </w:r>
          </w:p>
          <w:p w14:paraId="000000BF" w14:textId="77777777" w:rsidR="00F743ED" w:rsidRDefault="00716C3B">
            <w:pPr>
              <w:spacing w:before="1"/>
              <w:ind w:left="102"/>
              <w:rPr>
                <w:rFonts w:ascii="Cambria" w:eastAsia="Cambria" w:hAnsi="Cambria" w:cs="Cambria"/>
                <w:sz w:val="22"/>
                <w:szCs w:val="22"/>
              </w:rPr>
            </w:pPr>
            <w:r>
              <w:rPr>
                <w:rFonts w:ascii="Cambria" w:eastAsia="Cambria" w:hAnsi="Cambria" w:cs="Cambria"/>
                <w:b/>
                <w:sz w:val="22"/>
                <w:szCs w:val="22"/>
              </w:rPr>
              <w:t xml:space="preserve">diseminare informații online. </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C0" w14:textId="77777777" w:rsidR="00F743ED" w:rsidRDefault="00716C3B">
            <w:pPr>
              <w:ind w:left="543" w:right="495"/>
              <w:jc w:val="center"/>
              <w:rPr>
                <w:rFonts w:ascii="Cambria" w:eastAsia="Cambria" w:hAnsi="Cambria" w:cs="Cambria"/>
                <w:sz w:val="22"/>
                <w:szCs w:val="22"/>
              </w:rPr>
            </w:pPr>
            <w:r>
              <w:rPr>
                <w:rFonts w:ascii="Cambria" w:eastAsia="Cambria" w:hAnsi="Cambria" w:cs="Cambria"/>
                <w:b/>
                <w:sz w:val="22"/>
                <w:szCs w:val="22"/>
              </w:rPr>
              <w:t xml:space="preserve">10 </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C2" w14:textId="77777777" w:rsidR="00F743ED" w:rsidRDefault="00F743ED">
            <w:pPr>
              <w:spacing w:before="5" w:line="100" w:lineRule="auto"/>
              <w:rPr>
                <w:sz w:val="11"/>
                <w:szCs w:val="11"/>
              </w:rPr>
            </w:pPr>
          </w:p>
          <w:p w14:paraId="000000C3" w14:textId="77777777" w:rsidR="00F743ED" w:rsidRDefault="00F743ED">
            <w:pPr>
              <w:spacing w:line="200" w:lineRule="auto"/>
            </w:pPr>
          </w:p>
          <w:p w14:paraId="000000C4" w14:textId="77777777" w:rsidR="00F743ED" w:rsidRDefault="00F743ED">
            <w:pPr>
              <w:spacing w:line="200" w:lineRule="auto"/>
            </w:pPr>
          </w:p>
          <w:p w14:paraId="000000C5"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5C1C0A45" w14:textId="77777777">
        <w:trPr>
          <w:trHeight w:val="785"/>
        </w:trPr>
        <w:tc>
          <w:tcPr>
            <w:tcW w:w="6360" w:type="dxa"/>
            <w:tcBorders>
              <w:top w:val="single" w:sz="5" w:space="0" w:color="000000"/>
              <w:left w:val="single" w:sz="5" w:space="0" w:color="000000"/>
              <w:bottom w:val="single" w:sz="5" w:space="0" w:color="000000"/>
              <w:right w:val="single" w:sz="5" w:space="0" w:color="000000"/>
            </w:tcBorders>
          </w:tcPr>
          <w:p w14:paraId="000000C7"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 xml:space="preserve">CS2. Proiecte care conțin module legate de domeniile </w:t>
            </w:r>
          </w:p>
          <w:p w14:paraId="000000C8" w14:textId="77777777" w:rsidR="00F743ED" w:rsidRDefault="00716C3B">
            <w:pPr>
              <w:spacing w:before="1"/>
              <w:ind w:left="102"/>
              <w:rPr>
                <w:rFonts w:ascii="Cambria" w:eastAsia="Cambria" w:hAnsi="Cambria" w:cs="Cambria"/>
                <w:sz w:val="22"/>
                <w:szCs w:val="22"/>
              </w:rPr>
            </w:pPr>
            <w:r>
              <w:rPr>
                <w:rFonts w:ascii="Cambria" w:eastAsia="Cambria" w:hAnsi="Cambria" w:cs="Cambria"/>
                <w:b/>
                <w:sz w:val="22"/>
                <w:szCs w:val="22"/>
              </w:rPr>
              <w:t xml:space="preserve">prioritare identificate la nivel local. </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C9" w14:textId="77777777" w:rsidR="00F743ED" w:rsidRDefault="00716C3B">
            <w:pPr>
              <w:ind w:left="166" w:right="118"/>
              <w:jc w:val="center"/>
              <w:rPr>
                <w:rFonts w:ascii="Cambria" w:eastAsia="Cambria" w:hAnsi="Cambria" w:cs="Cambria"/>
                <w:sz w:val="22"/>
                <w:szCs w:val="22"/>
              </w:rPr>
            </w:pPr>
            <w:r>
              <w:rPr>
                <w:rFonts w:ascii="Cambria" w:eastAsia="Cambria" w:hAnsi="Cambria" w:cs="Cambria"/>
                <w:b/>
                <w:sz w:val="22"/>
                <w:szCs w:val="22"/>
              </w:rPr>
              <w:t xml:space="preserve">Maximum </w:t>
            </w:r>
          </w:p>
          <w:p w14:paraId="000000CA" w14:textId="77777777" w:rsidR="00F743ED" w:rsidRDefault="00716C3B">
            <w:pPr>
              <w:spacing w:before="1"/>
              <w:ind w:left="392" w:right="343"/>
              <w:jc w:val="center"/>
              <w:rPr>
                <w:rFonts w:ascii="Cambria" w:eastAsia="Cambria" w:hAnsi="Cambria" w:cs="Cambria"/>
                <w:sz w:val="22"/>
                <w:szCs w:val="22"/>
              </w:rPr>
            </w:pPr>
            <w:r>
              <w:rPr>
                <w:rFonts w:ascii="Cambria" w:eastAsia="Cambria" w:hAnsi="Cambria" w:cs="Cambria"/>
                <w:b/>
                <w:sz w:val="22"/>
                <w:szCs w:val="22"/>
              </w:rPr>
              <w:t xml:space="preserve">90 de </w:t>
            </w:r>
          </w:p>
          <w:p w14:paraId="000000CB" w14:textId="77777777" w:rsidR="00F743ED" w:rsidRDefault="00716C3B">
            <w:pPr>
              <w:ind w:left="325" w:right="279"/>
              <w:jc w:val="center"/>
              <w:rPr>
                <w:rFonts w:ascii="Cambria" w:eastAsia="Cambria" w:hAnsi="Cambria" w:cs="Cambria"/>
                <w:sz w:val="22"/>
                <w:szCs w:val="22"/>
              </w:rPr>
            </w:pPr>
            <w:r>
              <w:rPr>
                <w:rFonts w:ascii="Cambria" w:eastAsia="Cambria" w:hAnsi="Cambria" w:cs="Cambria"/>
                <w:b/>
                <w:sz w:val="22"/>
                <w:szCs w:val="22"/>
              </w:rPr>
              <w:t xml:space="preserve">puncte </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CD" w14:textId="77777777" w:rsidR="00F743ED" w:rsidRDefault="00F743ED">
            <w:pPr>
              <w:spacing w:before="5" w:line="100" w:lineRule="auto"/>
              <w:rPr>
                <w:sz w:val="11"/>
                <w:szCs w:val="11"/>
              </w:rPr>
            </w:pPr>
          </w:p>
          <w:p w14:paraId="000000CE" w14:textId="77777777" w:rsidR="00F743ED" w:rsidRDefault="00F743ED">
            <w:pPr>
              <w:spacing w:line="200" w:lineRule="auto"/>
            </w:pPr>
          </w:p>
          <w:p w14:paraId="000000CF" w14:textId="77777777" w:rsidR="00F743ED" w:rsidRDefault="00F743ED">
            <w:pPr>
              <w:spacing w:line="200" w:lineRule="auto"/>
            </w:pPr>
          </w:p>
          <w:p w14:paraId="000000D0"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3AC2EE54"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0D2"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1.</w:t>
            </w:r>
            <w:r>
              <w:rPr>
                <w:sz w:val="22"/>
                <w:szCs w:val="22"/>
              </w:rPr>
              <w:t xml:space="preserve">   </w:t>
            </w:r>
            <w:r>
              <w:rPr>
                <w:rFonts w:ascii="Cambria" w:eastAsia="Cambria" w:hAnsi="Cambria" w:cs="Cambria"/>
                <w:sz w:val="22"/>
                <w:szCs w:val="22"/>
              </w:rPr>
              <w:t>Arhitectura</w:t>
            </w:r>
            <w:r>
              <w:rPr>
                <w:sz w:val="22"/>
                <w:szCs w:val="22"/>
              </w:rPr>
              <w:t xml:space="preserve"> </w:t>
            </w:r>
            <w:r>
              <w:rPr>
                <w:rFonts w:ascii="Cambria" w:eastAsia="Cambria" w:hAnsi="Cambria" w:cs="Cambria"/>
                <w:sz w:val="22"/>
                <w:szCs w:val="22"/>
              </w:rPr>
              <w:t>locală</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D3"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D5" w14:textId="77777777" w:rsidR="00F743ED" w:rsidRDefault="00F743ED">
            <w:pPr>
              <w:spacing w:before="8" w:line="120" w:lineRule="auto"/>
              <w:rPr>
                <w:sz w:val="12"/>
                <w:szCs w:val="12"/>
              </w:rPr>
            </w:pPr>
          </w:p>
          <w:p w14:paraId="000000D6"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633DF09E"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0D8"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2.</w:t>
            </w:r>
            <w:r>
              <w:rPr>
                <w:sz w:val="22"/>
                <w:szCs w:val="22"/>
              </w:rPr>
              <w:t xml:space="preserve">   </w:t>
            </w:r>
            <w:r>
              <w:rPr>
                <w:rFonts w:ascii="Cambria" w:eastAsia="Cambria" w:hAnsi="Cambria" w:cs="Cambria"/>
                <w:sz w:val="22"/>
                <w:szCs w:val="22"/>
              </w:rPr>
              <w:t>Peisagistică/peisaje</w:t>
            </w:r>
            <w:r>
              <w:rPr>
                <w:sz w:val="22"/>
                <w:szCs w:val="22"/>
              </w:rPr>
              <w:t xml:space="preserve"> </w:t>
            </w:r>
            <w:r>
              <w:rPr>
                <w:rFonts w:ascii="Cambria" w:eastAsia="Cambria" w:hAnsi="Cambria" w:cs="Cambria"/>
                <w:sz w:val="22"/>
                <w:szCs w:val="22"/>
              </w:rPr>
              <w:t>turistice</w:t>
            </w:r>
            <w:r>
              <w:rPr>
                <w:sz w:val="22"/>
                <w:szCs w:val="22"/>
              </w:rPr>
              <w:t xml:space="preserve"> </w:t>
            </w:r>
            <w:r>
              <w:rPr>
                <w:rFonts w:ascii="Cambria" w:eastAsia="Cambria" w:hAnsi="Cambria" w:cs="Cambria"/>
                <w:sz w:val="22"/>
                <w:szCs w:val="22"/>
              </w:rPr>
              <w:t>ș</w:t>
            </w:r>
            <w:r>
              <w:rPr>
                <w:rFonts w:ascii="Cambria" w:eastAsia="Cambria" w:hAnsi="Cambria" w:cs="Cambria"/>
                <w:sz w:val="22"/>
                <w:szCs w:val="22"/>
              </w:rPr>
              <w:t>i</w:t>
            </w:r>
            <w:r>
              <w:rPr>
                <w:sz w:val="22"/>
                <w:szCs w:val="22"/>
              </w:rPr>
              <w:t xml:space="preserve"> </w:t>
            </w:r>
            <w:r>
              <w:rPr>
                <w:rFonts w:ascii="Cambria" w:eastAsia="Cambria" w:hAnsi="Cambria" w:cs="Cambria"/>
                <w:sz w:val="22"/>
                <w:szCs w:val="22"/>
              </w:rPr>
              <w:t>interpret</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natură</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D9"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DB" w14:textId="77777777" w:rsidR="00F743ED" w:rsidRDefault="00F743ED">
            <w:pPr>
              <w:spacing w:before="8" w:line="120" w:lineRule="auto"/>
              <w:rPr>
                <w:sz w:val="12"/>
                <w:szCs w:val="12"/>
              </w:rPr>
            </w:pPr>
          </w:p>
          <w:p w14:paraId="000000DC"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5A44D103" w14:textId="77777777">
        <w:trPr>
          <w:trHeight w:val="398"/>
        </w:trPr>
        <w:tc>
          <w:tcPr>
            <w:tcW w:w="6360" w:type="dxa"/>
            <w:tcBorders>
              <w:top w:val="single" w:sz="5" w:space="0" w:color="000000"/>
              <w:left w:val="single" w:sz="5" w:space="0" w:color="000000"/>
              <w:bottom w:val="single" w:sz="5" w:space="0" w:color="000000"/>
              <w:right w:val="single" w:sz="5" w:space="0" w:color="000000"/>
            </w:tcBorders>
          </w:tcPr>
          <w:p w14:paraId="000000DE" w14:textId="77777777" w:rsidR="00F743ED" w:rsidRDefault="00716C3B">
            <w:pPr>
              <w:spacing w:before="1"/>
              <w:ind w:left="102"/>
              <w:rPr>
                <w:rFonts w:ascii="Cambria" w:eastAsia="Cambria" w:hAnsi="Cambria" w:cs="Cambria"/>
                <w:sz w:val="22"/>
                <w:szCs w:val="22"/>
              </w:rPr>
            </w:pPr>
            <w:r>
              <w:rPr>
                <w:rFonts w:ascii="Cambria" w:eastAsia="Cambria" w:hAnsi="Cambria" w:cs="Cambria"/>
                <w:sz w:val="22"/>
                <w:szCs w:val="22"/>
              </w:rPr>
              <w:t>3.</w:t>
            </w:r>
            <w:r>
              <w:rPr>
                <w:sz w:val="22"/>
                <w:szCs w:val="22"/>
              </w:rPr>
              <w:t xml:space="preserve">   </w:t>
            </w:r>
            <w:r>
              <w:rPr>
                <w:rFonts w:ascii="Cambria" w:eastAsia="Cambria" w:hAnsi="Cambria" w:cs="Cambria"/>
                <w:sz w:val="22"/>
                <w:szCs w:val="22"/>
              </w:rPr>
              <w:t>Comunicare</w:t>
            </w:r>
            <w:r>
              <w:rPr>
                <w:sz w:val="22"/>
                <w:szCs w:val="22"/>
              </w:rPr>
              <w:t xml:space="preserve"> </w:t>
            </w:r>
            <w:r>
              <w:rPr>
                <w:rFonts w:ascii="Cambria" w:eastAsia="Cambria" w:hAnsi="Cambria" w:cs="Cambria"/>
                <w:sz w:val="22"/>
                <w:szCs w:val="22"/>
              </w:rPr>
              <w:t>ș</w:t>
            </w:r>
            <w:r>
              <w:rPr>
                <w:rFonts w:ascii="Cambria" w:eastAsia="Cambria" w:hAnsi="Cambria" w:cs="Cambria"/>
                <w:sz w:val="22"/>
                <w:szCs w:val="22"/>
              </w:rPr>
              <w:t>i</w:t>
            </w:r>
            <w:r>
              <w:rPr>
                <w:sz w:val="22"/>
                <w:szCs w:val="22"/>
              </w:rPr>
              <w:t xml:space="preserve"> </w:t>
            </w:r>
            <w:r>
              <w:rPr>
                <w:rFonts w:ascii="Cambria" w:eastAsia="Cambria" w:hAnsi="Cambria" w:cs="Cambria"/>
                <w:sz w:val="22"/>
                <w:szCs w:val="22"/>
              </w:rPr>
              <w:t>gestionarea</w:t>
            </w:r>
            <w:r>
              <w:rPr>
                <w:sz w:val="22"/>
                <w:szCs w:val="22"/>
              </w:rPr>
              <w:t xml:space="preserve"> </w:t>
            </w:r>
            <w:r>
              <w:rPr>
                <w:rFonts w:ascii="Cambria" w:eastAsia="Cambria" w:hAnsi="Cambria" w:cs="Cambria"/>
                <w:sz w:val="22"/>
                <w:szCs w:val="22"/>
              </w:rPr>
              <w:t>paginilor</w:t>
            </w:r>
            <w:r>
              <w:rPr>
                <w:sz w:val="22"/>
                <w:szCs w:val="22"/>
              </w:rPr>
              <w:t xml:space="preserve"> </w:t>
            </w:r>
            <w:r>
              <w:rPr>
                <w:rFonts w:ascii="Cambria" w:eastAsia="Cambria" w:hAnsi="Cambria" w:cs="Cambria"/>
                <w:sz w:val="22"/>
                <w:szCs w:val="22"/>
              </w:rPr>
              <w:t>web/social</w:t>
            </w:r>
            <w:r>
              <w:rPr>
                <w:sz w:val="22"/>
                <w:szCs w:val="22"/>
              </w:rPr>
              <w:t xml:space="preserve"> </w:t>
            </w:r>
            <w:r>
              <w:rPr>
                <w:rFonts w:ascii="Cambria" w:eastAsia="Cambria" w:hAnsi="Cambria" w:cs="Cambria"/>
                <w:sz w:val="22"/>
                <w:szCs w:val="22"/>
              </w:rPr>
              <w:t>media,</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DF" w14:textId="77777777" w:rsidR="00F743ED" w:rsidRDefault="00716C3B">
            <w:pPr>
              <w:spacing w:before="1"/>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E1" w14:textId="77777777" w:rsidR="00F743ED" w:rsidRDefault="00F743ED">
            <w:pPr>
              <w:spacing w:before="8" w:line="120" w:lineRule="auto"/>
              <w:rPr>
                <w:sz w:val="12"/>
                <w:szCs w:val="12"/>
              </w:rPr>
            </w:pPr>
          </w:p>
          <w:p w14:paraId="000000E2"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1D134459"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0E4"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4.</w:t>
            </w:r>
            <w:r>
              <w:rPr>
                <w:sz w:val="22"/>
                <w:szCs w:val="22"/>
              </w:rPr>
              <w:t xml:space="preserve">   </w:t>
            </w:r>
            <w:r>
              <w:rPr>
                <w:rFonts w:ascii="Cambria" w:eastAsia="Cambria" w:hAnsi="Cambria" w:cs="Cambria"/>
                <w:sz w:val="22"/>
                <w:szCs w:val="22"/>
              </w:rPr>
              <w:t>Organizare</w:t>
            </w:r>
            <w:r>
              <w:rPr>
                <w:sz w:val="22"/>
                <w:szCs w:val="22"/>
              </w:rPr>
              <w:t xml:space="preserve"> </w:t>
            </w:r>
            <w:r>
              <w:rPr>
                <w:rFonts w:ascii="Cambria" w:eastAsia="Cambria" w:hAnsi="Cambria" w:cs="Cambria"/>
                <w:sz w:val="22"/>
                <w:szCs w:val="22"/>
              </w:rPr>
              <w:t>evenimente</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E5"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E7" w14:textId="77777777" w:rsidR="00F743ED" w:rsidRDefault="00F743ED">
            <w:pPr>
              <w:spacing w:before="8" w:line="120" w:lineRule="auto"/>
              <w:rPr>
                <w:sz w:val="12"/>
                <w:szCs w:val="12"/>
              </w:rPr>
            </w:pPr>
          </w:p>
          <w:p w14:paraId="000000E8"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0731BF29" w14:textId="77777777">
        <w:trPr>
          <w:trHeight w:val="398"/>
        </w:trPr>
        <w:tc>
          <w:tcPr>
            <w:tcW w:w="6360" w:type="dxa"/>
            <w:tcBorders>
              <w:top w:val="single" w:sz="5" w:space="0" w:color="000000"/>
              <w:left w:val="single" w:sz="5" w:space="0" w:color="000000"/>
              <w:bottom w:val="single" w:sz="5" w:space="0" w:color="000000"/>
              <w:right w:val="single" w:sz="5" w:space="0" w:color="000000"/>
            </w:tcBorders>
          </w:tcPr>
          <w:p w14:paraId="000000EA"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5.</w:t>
            </w:r>
            <w:r>
              <w:rPr>
                <w:sz w:val="22"/>
                <w:szCs w:val="22"/>
              </w:rPr>
              <w:t xml:space="preserve">   </w:t>
            </w:r>
            <w:r>
              <w:rPr>
                <w:rFonts w:ascii="Cambria" w:eastAsia="Cambria" w:hAnsi="Cambria" w:cs="Cambria"/>
                <w:sz w:val="22"/>
                <w:szCs w:val="22"/>
              </w:rPr>
              <w:t>Comunicare</w:t>
            </w:r>
            <w:r>
              <w:rPr>
                <w:sz w:val="22"/>
                <w:szCs w:val="22"/>
              </w:rPr>
              <w:t xml:space="preserve"> </w:t>
            </w:r>
            <w:r>
              <w:rPr>
                <w:rFonts w:ascii="Cambria" w:eastAsia="Cambria" w:hAnsi="Cambria" w:cs="Cambria"/>
                <w:sz w:val="22"/>
                <w:szCs w:val="22"/>
              </w:rPr>
              <w:t>interculturală</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EB"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ED" w14:textId="77777777" w:rsidR="00F743ED" w:rsidRDefault="00F743ED">
            <w:pPr>
              <w:spacing w:before="8" w:line="120" w:lineRule="auto"/>
              <w:rPr>
                <w:sz w:val="12"/>
                <w:szCs w:val="12"/>
              </w:rPr>
            </w:pPr>
          </w:p>
          <w:p w14:paraId="000000EE"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1A7F3D8C" w14:textId="77777777">
        <w:trPr>
          <w:trHeight w:val="526"/>
        </w:trPr>
        <w:tc>
          <w:tcPr>
            <w:tcW w:w="6360" w:type="dxa"/>
            <w:tcBorders>
              <w:top w:val="single" w:sz="5" w:space="0" w:color="000000"/>
              <w:left w:val="single" w:sz="5" w:space="0" w:color="000000"/>
              <w:bottom w:val="single" w:sz="5" w:space="0" w:color="000000"/>
              <w:right w:val="single" w:sz="5" w:space="0" w:color="000000"/>
            </w:tcBorders>
          </w:tcPr>
          <w:p w14:paraId="000000F0"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6.</w:t>
            </w:r>
            <w:r>
              <w:rPr>
                <w:sz w:val="22"/>
                <w:szCs w:val="22"/>
              </w:rPr>
              <w:t xml:space="preserve">   </w:t>
            </w:r>
            <w:r>
              <w:rPr>
                <w:rFonts w:ascii="Cambria" w:eastAsia="Cambria" w:hAnsi="Cambria" w:cs="Cambria"/>
                <w:sz w:val="22"/>
                <w:szCs w:val="22"/>
              </w:rPr>
              <w:t>Turism</w:t>
            </w:r>
            <w:r>
              <w:rPr>
                <w:sz w:val="22"/>
                <w:szCs w:val="22"/>
              </w:rPr>
              <w:t xml:space="preserve"> </w:t>
            </w:r>
            <w:r>
              <w:rPr>
                <w:rFonts w:ascii="Cambria" w:eastAsia="Cambria" w:hAnsi="Cambria" w:cs="Cambria"/>
                <w:sz w:val="22"/>
                <w:szCs w:val="22"/>
              </w:rPr>
              <w:t>rural/turism</w:t>
            </w:r>
            <w:r>
              <w:rPr>
                <w:sz w:val="22"/>
                <w:szCs w:val="22"/>
              </w:rPr>
              <w:t xml:space="preserve"> </w:t>
            </w:r>
            <w:r>
              <w:rPr>
                <w:rFonts w:ascii="Cambria" w:eastAsia="Cambria" w:hAnsi="Cambria" w:cs="Cambria"/>
                <w:sz w:val="22"/>
                <w:szCs w:val="22"/>
              </w:rPr>
              <w:t>bazat</w:t>
            </w:r>
            <w:r>
              <w:rPr>
                <w:sz w:val="22"/>
                <w:szCs w:val="22"/>
              </w:rPr>
              <w:t xml:space="preserve"> </w:t>
            </w:r>
            <w:r>
              <w:rPr>
                <w:rFonts w:ascii="Cambria" w:eastAsia="Cambria" w:hAnsi="Cambria" w:cs="Cambria"/>
                <w:sz w:val="22"/>
                <w:szCs w:val="22"/>
              </w:rPr>
              <w:t>pe</w:t>
            </w:r>
            <w:r>
              <w:rPr>
                <w:sz w:val="22"/>
                <w:szCs w:val="22"/>
              </w:rPr>
              <w:t xml:space="preserve"> </w:t>
            </w:r>
            <w:r>
              <w:rPr>
                <w:rFonts w:ascii="Cambria" w:eastAsia="Cambria" w:hAnsi="Cambria" w:cs="Cambria"/>
                <w:sz w:val="22"/>
                <w:szCs w:val="22"/>
              </w:rPr>
              <w:t>comunitate/eco-turism/</w:t>
            </w:r>
          </w:p>
          <w:p w14:paraId="000000F1" w14:textId="77777777" w:rsidR="00F743ED" w:rsidRDefault="00716C3B">
            <w:pPr>
              <w:ind w:left="462"/>
              <w:rPr>
                <w:rFonts w:ascii="Cambria" w:eastAsia="Cambria" w:hAnsi="Cambria" w:cs="Cambria"/>
                <w:sz w:val="22"/>
                <w:szCs w:val="22"/>
              </w:rPr>
            </w:pPr>
            <w:r>
              <w:rPr>
                <w:rFonts w:ascii="Cambria" w:eastAsia="Cambria" w:hAnsi="Cambria" w:cs="Cambria"/>
                <w:sz w:val="22"/>
                <w:szCs w:val="22"/>
              </w:rPr>
              <w:t>drumuri</w:t>
            </w:r>
            <w:r>
              <w:rPr>
                <w:sz w:val="22"/>
                <w:szCs w:val="22"/>
              </w:rPr>
              <w:t xml:space="preserve"> </w:t>
            </w:r>
            <w:r>
              <w:rPr>
                <w:rFonts w:ascii="Cambria" w:eastAsia="Cambria" w:hAnsi="Cambria" w:cs="Cambria"/>
                <w:sz w:val="22"/>
                <w:szCs w:val="22"/>
              </w:rPr>
              <w:t>verzi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F2"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F4" w14:textId="77777777" w:rsidR="00F743ED" w:rsidRDefault="00F743ED">
            <w:pPr>
              <w:spacing w:before="16"/>
              <w:rPr>
                <w:sz w:val="24"/>
                <w:szCs w:val="24"/>
              </w:rPr>
            </w:pPr>
          </w:p>
          <w:p w14:paraId="000000F5"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1E68D96F"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0F7"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7.</w:t>
            </w:r>
            <w:r>
              <w:rPr>
                <w:sz w:val="22"/>
                <w:szCs w:val="22"/>
              </w:rPr>
              <w:t xml:space="preserve">   </w:t>
            </w:r>
            <w:r>
              <w:rPr>
                <w:rFonts w:ascii="Cambria" w:eastAsia="Cambria" w:hAnsi="Cambria" w:cs="Cambria"/>
                <w:sz w:val="22"/>
                <w:szCs w:val="22"/>
              </w:rPr>
              <w:t>Pregătire</w:t>
            </w:r>
            <w:r>
              <w:rPr>
                <w:sz w:val="22"/>
                <w:szCs w:val="22"/>
              </w:rPr>
              <w:t xml:space="preserve"> </w:t>
            </w:r>
            <w:r>
              <w:rPr>
                <w:rFonts w:ascii="Cambria" w:eastAsia="Cambria" w:hAnsi="Cambria" w:cs="Cambria"/>
                <w:sz w:val="22"/>
                <w:szCs w:val="22"/>
              </w:rPr>
              <w:t>ghizi</w:t>
            </w:r>
            <w:r>
              <w:rPr>
                <w:sz w:val="22"/>
                <w:szCs w:val="22"/>
              </w:rPr>
              <w:t xml:space="preserve"> </w:t>
            </w:r>
            <w:r>
              <w:rPr>
                <w:rFonts w:ascii="Cambria" w:eastAsia="Cambria" w:hAnsi="Cambria" w:cs="Cambria"/>
                <w:sz w:val="22"/>
                <w:szCs w:val="22"/>
              </w:rPr>
              <w:t>turistici</w:t>
            </w:r>
            <w:r>
              <w:rPr>
                <w:sz w:val="22"/>
                <w:szCs w:val="22"/>
              </w:rPr>
              <w:t xml:space="preserve"> </w:t>
            </w:r>
            <w:r>
              <w:rPr>
                <w:rFonts w:ascii="Cambria" w:eastAsia="Cambria" w:hAnsi="Cambria" w:cs="Cambria"/>
                <w:sz w:val="22"/>
                <w:szCs w:val="22"/>
              </w:rPr>
              <w:t>locali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F8"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0FA" w14:textId="77777777" w:rsidR="00F743ED" w:rsidRDefault="00F743ED">
            <w:pPr>
              <w:spacing w:before="8" w:line="120" w:lineRule="auto"/>
              <w:rPr>
                <w:sz w:val="12"/>
                <w:szCs w:val="12"/>
              </w:rPr>
            </w:pPr>
          </w:p>
          <w:p w14:paraId="000000FB"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376A4C4B"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0FD"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8.</w:t>
            </w:r>
            <w:r>
              <w:rPr>
                <w:sz w:val="22"/>
                <w:szCs w:val="22"/>
              </w:rPr>
              <w:t xml:space="preserve">   </w:t>
            </w:r>
            <w:r>
              <w:rPr>
                <w:rFonts w:ascii="Cambria" w:eastAsia="Cambria" w:hAnsi="Cambria" w:cs="Cambria"/>
                <w:sz w:val="22"/>
                <w:szCs w:val="22"/>
              </w:rPr>
              <w:t>Facilitatori</w:t>
            </w:r>
            <w:r>
              <w:rPr>
                <w:sz w:val="22"/>
                <w:szCs w:val="22"/>
              </w:rPr>
              <w:t xml:space="preserve"> </w:t>
            </w:r>
            <w:r>
              <w:rPr>
                <w:rFonts w:ascii="Cambria" w:eastAsia="Cambria" w:hAnsi="Cambria" w:cs="Cambria"/>
                <w:sz w:val="22"/>
                <w:szCs w:val="22"/>
              </w:rPr>
              <w:t>locali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0FE"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100" w14:textId="77777777" w:rsidR="00F743ED" w:rsidRDefault="00F743ED">
            <w:pPr>
              <w:spacing w:before="8" w:line="120" w:lineRule="auto"/>
              <w:rPr>
                <w:sz w:val="12"/>
                <w:szCs w:val="12"/>
              </w:rPr>
            </w:pPr>
          </w:p>
          <w:p w14:paraId="00000101"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03FDB257" w14:textId="77777777">
        <w:trPr>
          <w:trHeight w:val="398"/>
        </w:trPr>
        <w:tc>
          <w:tcPr>
            <w:tcW w:w="6360" w:type="dxa"/>
            <w:tcBorders>
              <w:top w:val="single" w:sz="5" w:space="0" w:color="000000"/>
              <w:left w:val="single" w:sz="5" w:space="0" w:color="000000"/>
              <w:bottom w:val="single" w:sz="5" w:space="0" w:color="000000"/>
              <w:right w:val="single" w:sz="5" w:space="0" w:color="000000"/>
            </w:tcBorders>
          </w:tcPr>
          <w:p w14:paraId="00000103" w14:textId="77777777" w:rsidR="00F743ED" w:rsidRDefault="00716C3B">
            <w:pPr>
              <w:spacing w:before="1"/>
              <w:ind w:left="102"/>
              <w:rPr>
                <w:rFonts w:ascii="Cambria" w:eastAsia="Cambria" w:hAnsi="Cambria" w:cs="Cambria"/>
                <w:sz w:val="22"/>
                <w:szCs w:val="22"/>
              </w:rPr>
            </w:pPr>
            <w:r>
              <w:rPr>
                <w:rFonts w:ascii="Cambria" w:eastAsia="Cambria" w:hAnsi="Cambria" w:cs="Cambria"/>
                <w:sz w:val="22"/>
                <w:szCs w:val="22"/>
              </w:rPr>
              <w:t>9.</w:t>
            </w:r>
            <w:r>
              <w:rPr>
                <w:sz w:val="22"/>
                <w:szCs w:val="22"/>
              </w:rPr>
              <w:t xml:space="preserve">   </w:t>
            </w:r>
            <w:r>
              <w:rPr>
                <w:rFonts w:ascii="Cambria" w:eastAsia="Cambria" w:hAnsi="Cambria" w:cs="Cambria"/>
                <w:sz w:val="22"/>
                <w:szCs w:val="22"/>
              </w:rPr>
              <w:t>Legislație/fiscalitate/autorizări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104" w14:textId="77777777" w:rsidR="00F743ED" w:rsidRDefault="00716C3B">
            <w:pPr>
              <w:spacing w:before="1"/>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106" w14:textId="77777777" w:rsidR="00F743ED" w:rsidRDefault="00F743ED">
            <w:pPr>
              <w:spacing w:before="8" w:line="120" w:lineRule="auto"/>
              <w:rPr>
                <w:sz w:val="12"/>
                <w:szCs w:val="12"/>
              </w:rPr>
            </w:pPr>
          </w:p>
          <w:p w14:paraId="00000107"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36AF65F5"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109"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10.</w:t>
            </w:r>
            <w:r>
              <w:rPr>
                <w:sz w:val="22"/>
                <w:szCs w:val="22"/>
              </w:rPr>
              <w:t xml:space="preserve"> </w:t>
            </w:r>
            <w:r>
              <w:rPr>
                <w:rFonts w:ascii="Cambria" w:eastAsia="Cambria" w:hAnsi="Cambria" w:cs="Cambria"/>
                <w:sz w:val="22"/>
                <w:szCs w:val="22"/>
              </w:rPr>
              <w:t>Reguli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comercializare</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diferitelor</w:t>
            </w:r>
            <w:r>
              <w:rPr>
                <w:sz w:val="22"/>
                <w:szCs w:val="22"/>
              </w:rPr>
              <w:t xml:space="preserve"> </w:t>
            </w:r>
            <w:r>
              <w:rPr>
                <w:rFonts w:ascii="Cambria" w:eastAsia="Cambria" w:hAnsi="Cambria" w:cs="Cambria"/>
                <w:sz w:val="22"/>
                <w:szCs w:val="22"/>
              </w:rPr>
              <w:t>produse</w:t>
            </w:r>
            <w:r>
              <w:rPr>
                <w:sz w:val="22"/>
                <w:szCs w:val="22"/>
              </w:rPr>
              <w:t xml:space="preserve"> </w:t>
            </w:r>
            <w:r>
              <w:rPr>
                <w:rFonts w:ascii="Cambria" w:eastAsia="Cambria" w:hAnsi="Cambria" w:cs="Cambria"/>
                <w:sz w:val="22"/>
                <w:szCs w:val="22"/>
              </w:rPr>
              <w:t>ș</w:t>
            </w:r>
            <w:r>
              <w:rPr>
                <w:rFonts w:ascii="Cambria" w:eastAsia="Cambria" w:hAnsi="Cambria" w:cs="Cambria"/>
                <w:sz w:val="22"/>
                <w:szCs w:val="22"/>
              </w:rPr>
              <w:t>i</w:t>
            </w:r>
            <w:r>
              <w:rPr>
                <w:sz w:val="22"/>
                <w:szCs w:val="22"/>
              </w:rPr>
              <w:t xml:space="preserve"> </w:t>
            </w:r>
            <w:r>
              <w:rPr>
                <w:rFonts w:ascii="Cambria" w:eastAsia="Cambria" w:hAnsi="Cambria" w:cs="Cambria"/>
                <w:sz w:val="22"/>
                <w:szCs w:val="22"/>
              </w:rPr>
              <w:t>servicii,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10A"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10C" w14:textId="77777777" w:rsidR="00F743ED" w:rsidRDefault="00F743ED">
            <w:pPr>
              <w:spacing w:before="8" w:line="120" w:lineRule="auto"/>
              <w:rPr>
                <w:sz w:val="12"/>
                <w:szCs w:val="12"/>
              </w:rPr>
            </w:pPr>
          </w:p>
          <w:p w14:paraId="0000010D"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01E7443F" w14:textId="77777777">
        <w:trPr>
          <w:trHeight w:val="396"/>
        </w:trPr>
        <w:tc>
          <w:tcPr>
            <w:tcW w:w="6360" w:type="dxa"/>
            <w:tcBorders>
              <w:top w:val="single" w:sz="5" w:space="0" w:color="000000"/>
              <w:left w:val="single" w:sz="5" w:space="0" w:color="000000"/>
              <w:bottom w:val="single" w:sz="5" w:space="0" w:color="000000"/>
              <w:right w:val="single" w:sz="5" w:space="0" w:color="000000"/>
            </w:tcBorders>
          </w:tcPr>
          <w:p w14:paraId="0000010F" w14:textId="77777777" w:rsidR="00F743ED" w:rsidRDefault="00716C3B">
            <w:pPr>
              <w:ind w:left="102"/>
              <w:rPr>
                <w:rFonts w:ascii="Cambria" w:eastAsia="Cambria" w:hAnsi="Cambria" w:cs="Cambria"/>
                <w:sz w:val="22"/>
                <w:szCs w:val="22"/>
              </w:rPr>
            </w:pPr>
            <w:r>
              <w:rPr>
                <w:rFonts w:ascii="Cambria" w:eastAsia="Cambria" w:hAnsi="Cambria" w:cs="Cambria"/>
                <w:sz w:val="22"/>
                <w:szCs w:val="22"/>
              </w:rPr>
              <w:t>11.</w:t>
            </w:r>
            <w:r>
              <w:rPr>
                <w:sz w:val="22"/>
                <w:szCs w:val="22"/>
              </w:rPr>
              <w:t xml:space="preserve"> </w:t>
            </w:r>
            <w:r>
              <w:rPr>
                <w:rFonts w:ascii="Cambria" w:eastAsia="Cambria" w:hAnsi="Cambria" w:cs="Cambria"/>
                <w:sz w:val="22"/>
                <w:szCs w:val="22"/>
              </w:rPr>
              <w:t>Meșteșuguri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110" w14:textId="77777777" w:rsidR="00F743ED" w:rsidRDefault="00716C3B">
            <w:pPr>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112" w14:textId="77777777" w:rsidR="00F743ED" w:rsidRDefault="00F743ED">
            <w:pPr>
              <w:spacing w:before="8" w:line="120" w:lineRule="auto"/>
              <w:rPr>
                <w:sz w:val="12"/>
                <w:szCs w:val="12"/>
              </w:rPr>
            </w:pPr>
          </w:p>
          <w:p w14:paraId="00000113"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2031C901" w14:textId="77777777">
        <w:trPr>
          <w:trHeight w:val="398"/>
        </w:trPr>
        <w:tc>
          <w:tcPr>
            <w:tcW w:w="6360" w:type="dxa"/>
            <w:tcBorders>
              <w:top w:val="single" w:sz="5" w:space="0" w:color="000000"/>
              <w:left w:val="single" w:sz="5" w:space="0" w:color="000000"/>
              <w:bottom w:val="single" w:sz="5" w:space="0" w:color="000000"/>
              <w:right w:val="single" w:sz="5" w:space="0" w:color="000000"/>
            </w:tcBorders>
          </w:tcPr>
          <w:p w14:paraId="00000115" w14:textId="77777777" w:rsidR="00F743ED" w:rsidRDefault="00716C3B">
            <w:pPr>
              <w:spacing w:before="1"/>
              <w:ind w:left="102"/>
              <w:rPr>
                <w:rFonts w:ascii="Cambria" w:eastAsia="Cambria" w:hAnsi="Cambria" w:cs="Cambria"/>
                <w:sz w:val="22"/>
                <w:szCs w:val="22"/>
              </w:rPr>
            </w:pPr>
            <w:r>
              <w:rPr>
                <w:rFonts w:ascii="Cambria" w:eastAsia="Cambria" w:hAnsi="Cambria" w:cs="Cambria"/>
                <w:sz w:val="22"/>
                <w:szCs w:val="22"/>
              </w:rPr>
              <w:t>12.</w:t>
            </w:r>
            <w:r>
              <w:rPr>
                <w:sz w:val="22"/>
                <w:szCs w:val="22"/>
              </w:rPr>
              <w:t xml:space="preserve"> </w:t>
            </w:r>
            <w:r>
              <w:rPr>
                <w:rFonts w:ascii="Cambria" w:eastAsia="Cambria" w:hAnsi="Cambria" w:cs="Cambria"/>
                <w:sz w:val="22"/>
                <w:szCs w:val="22"/>
              </w:rPr>
              <w:t>Protecția</w:t>
            </w:r>
            <w:r>
              <w:rPr>
                <w:sz w:val="22"/>
                <w:szCs w:val="22"/>
              </w:rPr>
              <w:t xml:space="preserve"> </w:t>
            </w:r>
            <w:r>
              <w:rPr>
                <w:rFonts w:ascii="Cambria" w:eastAsia="Cambria" w:hAnsi="Cambria" w:cs="Cambria"/>
                <w:sz w:val="22"/>
                <w:szCs w:val="22"/>
              </w:rPr>
              <w:t>mediului</w:t>
            </w:r>
          </w:p>
        </w:tc>
        <w:tc>
          <w:tcPr>
            <w:tcW w:w="1433" w:type="dxa"/>
            <w:gridSpan w:val="2"/>
            <w:tcBorders>
              <w:top w:val="single" w:sz="5" w:space="0" w:color="000000"/>
              <w:left w:val="single" w:sz="5" w:space="0" w:color="000000"/>
              <w:bottom w:val="single" w:sz="5" w:space="0" w:color="000000"/>
              <w:right w:val="single" w:sz="5" w:space="0" w:color="000000"/>
            </w:tcBorders>
          </w:tcPr>
          <w:p w14:paraId="00000116" w14:textId="77777777" w:rsidR="00F743ED" w:rsidRDefault="00716C3B">
            <w:pPr>
              <w:spacing w:before="1"/>
              <w:ind w:left="550" w:right="553"/>
              <w:jc w:val="center"/>
              <w:rPr>
                <w:rFonts w:ascii="Cambria" w:eastAsia="Cambria" w:hAnsi="Cambria" w:cs="Cambria"/>
                <w:sz w:val="22"/>
                <w:szCs w:val="22"/>
              </w:rPr>
            </w:pPr>
            <w:r>
              <w:rPr>
                <w:rFonts w:ascii="Cambria" w:eastAsia="Cambria" w:hAnsi="Cambria" w:cs="Cambria"/>
                <w:sz w:val="22"/>
                <w:szCs w:val="22"/>
              </w:rPr>
              <w:t>10</w:t>
            </w:r>
          </w:p>
        </w:tc>
        <w:tc>
          <w:tcPr>
            <w:tcW w:w="1224" w:type="dxa"/>
            <w:gridSpan w:val="2"/>
            <w:tcBorders>
              <w:top w:val="single" w:sz="5" w:space="0" w:color="000000"/>
              <w:left w:val="single" w:sz="5" w:space="0" w:color="000000"/>
              <w:bottom w:val="single" w:sz="5" w:space="0" w:color="000000"/>
              <w:right w:val="single" w:sz="5" w:space="0" w:color="000000"/>
            </w:tcBorders>
          </w:tcPr>
          <w:p w14:paraId="00000118" w14:textId="77777777" w:rsidR="00F743ED" w:rsidRDefault="00F743ED">
            <w:pPr>
              <w:spacing w:before="8" w:line="120" w:lineRule="auto"/>
              <w:rPr>
                <w:sz w:val="12"/>
                <w:szCs w:val="12"/>
              </w:rPr>
            </w:pPr>
          </w:p>
          <w:p w14:paraId="00000119" w14:textId="77777777" w:rsidR="00F743ED" w:rsidRDefault="00716C3B">
            <w:pPr>
              <w:ind w:left="335"/>
              <w:rPr>
                <w:rFonts w:ascii="Cambria" w:eastAsia="Cambria" w:hAnsi="Cambria" w:cs="Cambria"/>
                <w:sz w:val="22"/>
                <w:szCs w:val="22"/>
              </w:rPr>
            </w:pPr>
            <w:r>
              <w:rPr>
                <w:rFonts w:ascii="Cambria" w:eastAsia="Cambria" w:hAnsi="Cambria" w:cs="Cambria"/>
                <w:sz w:val="22"/>
                <w:szCs w:val="22"/>
              </w:rPr>
              <w:t>............</w:t>
            </w:r>
          </w:p>
        </w:tc>
      </w:tr>
      <w:tr w:rsidR="00F743ED" w14:paraId="30F8F3F9" w14:textId="77777777">
        <w:trPr>
          <w:trHeight w:val="398"/>
        </w:trPr>
        <w:tc>
          <w:tcPr>
            <w:tcW w:w="6360" w:type="dxa"/>
            <w:tcBorders>
              <w:top w:val="single" w:sz="5" w:space="0" w:color="000000"/>
              <w:left w:val="single" w:sz="5" w:space="0" w:color="000000"/>
              <w:bottom w:val="single" w:sz="5" w:space="0" w:color="000000"/>
              <w:right w:val="single" w:sz="5" w:space="0" w:color="000000"/>
            </w:tcBorders>
          </w:tcPr>
          <w:p w14:paraId="0000011B" w14:textId="77777777" w:rsidR="00F743ED" w:rsidRDefault="00716C3B">
            <w:pPr>
              <w:spacing w:before="1"/>
              <w:ind w:left="102"/>
              <w:rPr>
                <w:rFonts w:ascii="Cambria" w:eastAsia="Cambria" w:hAnsi="Cambria" w:cs="Cambria"/>
                <w:sz w:val="22"/>
                <w:szCs w:val="22"/>
              </w:rPr>
            </w:pPr>
            <w:r>
              <w:rPr>
                <w:rFonts w:ascii="Cambria" w:eastAsia="Cambria" w:hAnsi="Cambria" w:cs="Cambria"/>
                <w:sz w:val="22"/>
                <w:szCs w:val="22"/>
              </w:rPr>
              <w:t>13. Competențe digitale</w:t>
            </w:r>
            <w:r>
              <w:rPr>
                <w:rFonts w:ascii="Cambria" w:eastAsia="Cambria" w:hAnsi="Cambria" w:cs="Cambria"/>
                <w:sz w:val="22"/>
                <w:szCs w:val="22"/>
              </w:rPr>
              <w:tab/>
            </w:r>
          </w:p>
        </w:tc>
        <w:tc>
          <w:tcPr>
            <w:tcW w:w="1433" w:type="dxa"/>
            <w:gridSpan w:val="2"/>
            <w:tcBorders>
              <w:top w:val="single" w:sz="5" w:space="0" w:color="000000"/>
              <w:left w:val="single" w:sz="5" w:space="0" w:color="000000"/>
              <w:bottom w:val="single" w:sz="5" w:space="0" w:color="000000"/>
              <w:right w:val="single" w:sz="5" w:space="0" w:color="000000"/>
            </w:tcBorders>
          </w:tcPr>
          <w:p w14:paraId="0000011C" w14:textId="77777777" w:rsidR="00F743ED" w:rsidRDefault="00716C3B">
            <w:pPr>
              <w:spacing w:before="1"/>
              <w:ind w:left="550" w:right="553"/>
              <w:jc w:val="center"/>
              <w:rPr>
                <w:rFonts w:ascii="Cambria" w:eastAsia="Cambria" w:hAnsi="Cambria" w:cs="Cambria"/>
                <w:sz w:val="22"/>
                <w:szCs w:val="22"/>
              </w:rPr>
            </w:pPr>
            <w:r>
              <w:rPr>
                <w:rFonts w:ascii="Cambria" w:eastAsia="Cambria" w:hAnsi="Cambria" w:cs="Cambria"/>
                <w:sz w:val="22"/>
                <w:szCs w:val="22"/>
              </w:rPr>
              <w:t>50</w:t>
            </w:r>
          </w:p>
        </w:tc>
        <w:tc>
          <w:tcPr>
            <w:tcW w:w="1224" w:type="dxa"/>
            <w:gridSpan w:val="2"/>
            <w:tcBorders>
              <w:top w:val="single" w:sz="5" w:space="0" w:color="000000"/>
              <w:left w:val="single" w:sz="5" w:space="0" w:color="000000"/>
              <w:bottom w:val="single" w:sz="5" w:space="0" w:color="000000"/>
              <w:right w:val="single" w:sz="5" w:space="0" w:color="000000"/>
            </w:tcBorders>
            <w:vAlign w:val="bottom"/>
          </w:tcPr>
          <w:p w14:paraId="0000011E" w14:textId="77777777" w:rsidR="00F743ED" w:rsidRDefault="00F743ED">
            <w:pPr>
              <w:spacing w:before="8" w:line="120" w:lineRule="auto"/>
              <w:jc w:val="center"/>
              <w:rPr>
                <w:sz w:val="12"/>
                <w:szCs w:val="12"/>
              </w:rPr>
            </w:pPr>
          </w:p>
          <w:p w14:paraId="0000011F" w14:textId="77777777" w:rsidR="00F743ED" w:rsidRDefault="00716C3B">
            <w:pPr>
              <w:spacing w:before="8" w:line="120" w:lineRule="auto"/>
              <w:jc w:val="center"/>
              <w:rPr>
                <w:sz w:val="12"/>
                <w:szCs w:val="12"/>
              </w:rPr>
            </w:pPr>
            <w:r>
              <w:rPr>
                <w:rFonts w:ascii="Cambria" w:eastAsia="Cambria" w:hAnsi="Cambria" w:cs="Cambria"/>
                <w:sz w:val="22"/>
                <w:szCs w:val="22"/>
              </w:rPr>
              <w:t>............</w:t>
            </w:r>
          </w:p>
        </w:tc>
      </w:tr>
      <w:tr w:rsidR="00F743ED" w14:paraId="59B4624F" w14:textId="77777777">
        <w:trPr>
          <w:trHeight w:val="485"/>
        </w:trPr>
        <w:tc>
          <w:tcPr>
            <w:tcW w:w="6360" w:type="dxa"/>
            <w:tcBorders>
              <w:top w:val="single" w:sz="5" w:space="0" w:color="000000"/>
              <w:left w:val="single" w:sz="5" w:space="0" w:color="000000"/>
              <w:bottom w:val="single" w:sz="5" w:space="0" w:color="000000"/>
              <w:right w:val="single" w:sz="5" w:space="0" w:color="000000"/>
            </w:tcBorders>
            <w:shd w:val="clear" w:color="auto" w:fill="FFDDDD"/>
          </w:tcPr>
          <w:p w14:paraId="00000121" w14:textId="77777777" w:rsidR="00F743ED" w:rsidRDefault="00F743ED">
            <w:pPr>
              <w:spacing w:before="17" w:line="200" w:lineRule="auto"/>
            </w:pPr>
          </w:p>
          <w:p w14:paraId="00000122" w14:textId="77777777" w:rsidR="00F743ED" w:rsidRDefault="00716C3B">
            <w:pPr>
              <w:ind w:left="102"/>
              <w:rPr>
                <w:rFonts w:ascii="Cambria" w:eastAsia="Cambria" w:hAnsi="Cambria" w:cs="Cambria"/>
                <w:sz w:val="22"/>
                <w:szCs w:val="22"/>
              </w:rPr>
            </w:pPr>
            <w:r>
              <w:rPr>
                <w:rFonts w:ascii="Cambria" w:eastAsia="Cambria" w:hAnsi="Cambria" w:cs="Cambria"/>
                <w:b/>
                <w:sz w:val="22"/>
                <w:szCs w:val="22"/>
              </w:rPr>
              <w:t xml:space="preserve">Total </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FFDDDD"/>
          </w:tcPr>
          <w:p w14:paraId="00000123" w14:textId="77777777" w:rsidR="00F743ED" w:rsidRDefault="00F743ED">
            <w:pPr>
              <w:spacing w:before="17" w:line="200" w:lineRule="auto"/>
            </w:pPr>
          </w:p>
          <w:p w14:paraId="00000124" w14:textId="77777777" w:rsidR="00F743ED" w:rsidRDefault="00716C3B">
            <w:pPr>
              <w:ind w:left="405"/>
              <w:rPr>
                <w:rFonts w:ascii="Cambria" w:eastAsia="Cambria" w:hAnsi="Cambria" w:cs="Cambria"/>
                <w:sz w:val="22"/>
                <w:szCs w:val="22"/>
              </w:rPr>
            </w:pPr>
            <w:r>
              <w:rPr>
                <w:rFonts w:ascii="Cambria" w:eastAsia="Cambria" w:hAnsi="Cambria" w:cs="Cambria"/>
                <w:b/>
                <w:sz w:val="22"/>
                <w:szCs w:val="22"/>
              </w:rPr>
              <w:t xml:space="preserve">............ </w:t>
            </w:r>
          </w:p>
        </w:tc>
        <w:tc>
          <w:tcPr>
            <w:tcW w:w="1224" w:type="dxa"/>
            <w:gridSpan w:val="2"/>
            <w:tcBorders>
              <w:top w:val="single" w:sz="5" w:space="0" w:color="000000"/>
              <w:left w:val="single" w:sz="5" w:space="0" w:color="000000"/>
              <w:bottom w:val="single" w:sz="5" w:space="0" w:color="000000"/>
              <w:right w:val="single" w:sz="5" w:space="0" w:color="000000"/>
            </w:tcBorders>
            <w:shd w:val="clear" w:color="auto" w:fill="FFDDDD"/>
          </w:tcPr>
          <w:p w14:paraId="00000126" w14:textId="77777777" w:rsidR="00F743ED" w:rsidRDefault="00F743ED">
            <w:pPr>
              <w:spacing w:before="17" w:line="200" w:lineRule="auto"/>
            </w:pPr>
          </w:p>
          <w:p w14:paraId="00000127" w14:textId="77777777" w:rsidR="00F743ED" w:rsidRDefault="00716C3B">
            <w:pPr>
              <w:ind w:left="299"/>
              <w:rPr>
                <w:rFonts w:ascii="Cambria" w:eastAsia="Cambria" w:hAnsi="Cambria" w:cs="Cambria"/>
                <w:sz w:val="22"/>
                <w:szCs w:val="22"/>
              </w:rPr>
            </w:pPr>
            <w:r>
              <w:rPr>
                <w:rFonts w:ascii="Cambria" w:eastAsia="Cambria" w:hAnsi="Cambria" w:cs="Cambria"/>
                <w:b/>
                <w:sz w:val="22"/>
                <w:szCs w:val="22"/>
              </w:rPr>
              <w:t xml:space="preserve">............ </w:t>
            </w:r>
          </w:p>
        </w:tc>
      </w:tr>
      <w:tr w:rsidR="00F743ED" w14:paraId="782C5C25" w14:textId="77777777">
        <w:trPr>
          <w:trHeight w:val="1301"/>
        </w:trPr>
        <w:tc>
          <w:tcPr>
            <w:tcW w:w="9017" w:type="dxa"/>
            <w:gridSpan w:val="5"/>
            <w:tcBorders>
              <w:top w:val="single" w:sz="5" w:space="0" w:color="000000"/>
              <w:left w:val="single" w:sz="5" w:space="0" w:color="000000"/>
              <w:bottom w:val="single" w:sz="5" w:space="0" w:color="000000"/>
              <w:right w:val="single" w:sz="5" w:space="0" w:color="000000"/>
            </w:tcBorders>
          </w:tcPr>
          <w:p w14:paraId="00000129" w14:textId="77777777" w:rsidR="00F743ED" w:rsidRDefault="00716C3B">
            <w:pPr>
              <w:spacing w:before="5"/>
              <w:ind w:left="102" w:right="3629"/>
              <w:rPr>
                <w:rFonts w:ascii="Cambria" w:eastAsia="Cambria" w:hAnsi="Cambria" w:cs="Cambria"/>
                <w:sz w:val="22"/>
                <w:szCs w:val="22"/>
              </w:rPr>
            </w:pPr>
            <w:r>
              <w:rPr>
                <w:rFonts w:ascii="Cambria" w:eastAsia="Cambria" w:hAnsi="Cambria" w:cs="Cambria"/>
                <w:b/>
                <w:sz w:val="22"/>
                <w:szCs w:val="22"/>
              </w:rPr>
              <w:t>Punctajul minim</w:t>
            </w:r>
            <w:r>
              <w:rPr>
                <w:b/>
                <w:sz w:val="22"/>
                <w:szCs w:val="22"/>
              </w:rPr>
              <w:t xml:space="preserve"> </w:t>
            </w:r>
            <w:r>
              <w:rPr>
                <w:rFonts w:ascii="Cambria" w:eastAsia="Cambria" w:hAnsi="Cambria" w:cs="Cambria"/>
                <w:sz w:val="22"/>
                <w:szCs w:val="22"/>
              </w:rPr>
              <w:t>admis</w:t>
            </w:r>
            <w:r>
              <w:rPr>
                <w:sz w:val="22"/>
                <w:szCs w:val="22"/>
              </w:rPr>
              <w:t xml:space="preserve"> </w:t>
            </w:r>
            <w:r>
              <w:rPr>
                <w:rFonts w:ascii="Cambria" w:eastAsia="Cambria" w:hAnsi="Cambria" w:cs="Cambria"/>
                <w:sz w:val="22"/>
                <w:szCs w:val="22"/>
              </w:rPr>
              <w:t>la</w:t>
            </w:r>
            <w:r>
              <w:rPr>
                <w:sz w:val="22"/>
                <w:szCs w:val="22"/>
              </w:rPr>
              <w:t xml:space="preserve"> </w:t>
            </w:r>
            <w:r>
              <w:rPr>
                <w:rFonts w:ascii="Cambria" w:eastAsia="Cambria" w:hAnsi="Cambria" w:cs="Cambria"/>
                <w:sz w:val="22"/>
                <w:szCs w:val="22"/>
              </w:rPr>
              <w:t>finanțare</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b/>
                <w:sz w:val="22"/>
                <w:szCs w:val="22"/>
              </w:rPr>
              <w:t>40 puncte.</w:t>
            </w:r>
            <w:r>
              <w:rPr>
                <w:b/>
                <w:sz w:val="22"/>
                <w:szCs w:val="22"/>
              </w:rPr>
              <w:t xml:space="preserve"> </w:t>
            </w:r>
            <w:r>
              <w:rPr>
                <w:rFonts w:ascii="Cambria" w:eastAsia="Cambria" w:hAnsi="Cambria" w:cs="Cambria"/>
                <w:b/>
                <w:sz w:val="22"/>
                <w:szCs w:val="22"/>
              </w:rPr>
              <w:t>Departajarea proiectelor cu același punctaj:</w:t>
            </w:r>
          </w:p>
          <w:p w14:paraId="0000012A" w14:textId="77777777" w:rsidR="00F743ED" w:rsidRDefault="00716C3B" w:rsidP="009F2AC4">
            <w:pPr>
              <w:rPr>
                <w:rFonts w:ascii="Cambria" w:eastAsia="Cambria" w:hAnsi="Cambria" w:cs="Cambria"/>
                <w:sz w:val="22"/>
                <w:szCs w:val="22"/>
              </w:rPr>
            </w:pPr>
            <w:r>
              <w:rPr>
                <w:rFonts w:ascii="Cambria" w:eastAsia="Cambria" w:hAnsi="Cambria" w:cs="Cambria"/>
                <w:sz w:val="22"/>
                <w:szCs w:val="22"/>
              </w:rPr>
              <w:t>Selecţia</w:t>
            </w:r>
            <w:r>
              <w:rPr>
                <w:sz w:val="22"/>
                <w:szCs w:val="22"/>
              </w:rPr>
              <w:t xml:space="preserve"> </w:t>
            </w:r>
            <w:r>
              <w:rPr>
                <w:rFonts w:ascii="Cambria" w:eastAsia="Cambria" w:hAnsi="Cambria" w:cs="Cambria"/>
                <w:sz w:val="22"/>
                <w:szCs w:val="22"/>
              </w:rPr>
              <w:t>proiectelor</w:t>
            </w:r>
            <w:r>
              <w:rPr>
                <w:sz w:val="22"/>
                <w:szCs w:val="22"/>
              </w:rPr>
              <w:t xml:space="preserve"> </w:t>
            </w:r>
            <w:r>
              <w:rPr>
                <w:rFonts w:ascii="Cambria" w:eastAsia="Cambria" w:hAnsi="Cambria" w:cs="Cambria"/>
                <w:sz w:val="22"/>
                <w:szCs w:val="22"/>
              </w:rPr>
              <w:t>se</w:t>
            </w:r>
            <w:r>
              <w:rPr>
                <w:sz w:val="22"/>
                <w:szCs w:val="22"/>
              </w:rPr>
              <w:t xml:space="preserve"> </w:t>
            </w:r>
            <w:r>
              <w:rPr>
                <w:rFonts w:ascii="Cambria" w:eastAsia="Cambria" w:hAnsi="Cambria" w:cs="Cambria"/>
                <w:sz w:val="22"/>
                <w:szCs w:val="22"/>
              </w:rPr>
              <w:t>face</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ordinea</w:t>
            </w:r>
            <w:r>
              <w:rPr>
                <w:sz w:val="22"/>
                <w:szCs w:val="22"/>
              </w:rPr>
              <w:t xml:space="preserve"> </w:t>
            </w:r>
            <w:r>
              <w:rPr>
                <w:rFonts w:ascii="Cambria" w:eastAsia="Cambria" w:hAnsi="Cambria" w:cs="Cambria"/>
                <w:sz w:val="22"/>
                <w:szCs w:val="22"/>
              </w:rPr>
              <w:t>descrescătoare</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punctajului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selecţie</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cadrul</w:t>
            </w:r>
          </w:p>
          <w:p w14:paraId="0000012B" w14:textId="054FF37D" w:rsidR="00F743ED" w:rsidRDefault="00716C3B" w:rsidP="009F2AC4">
            <w:pPr>
              <w:spacing w:before="5"/>
              <w:ind w:right="333"/>
              <w:rPr>
                <w:rFonts w:ascii="Cambria" w:eastAsia="Cambria" w:hAnsi="Cambria" w:cs="Cambria"/>
                <w:sz w:val="22"/>
                <w:szCs w:val="22"/>
              </w:rPr>
            </w:pPr>
            <w:r>
              <w:rPr>
                <w:rFonts w:ascii="Cambria" w:eastAsia="Cambria" w:hAnsi="Cambria" w:cs="Cambria"/>
                <w:sz w:val="22"/>
                <w:szCs w:val="22"/>
              </w:rPr>
              <w:t>alocării</w:t>
            </w:r>
            <w:r>
              <w:rPr>
                <w:sz w:val="22"/>
                <w:szCs w:val="22"/>
              </w:rPr>
              <w:t xml:space="preserve"> </w:t>
            </w:r>
            <w:r>
              <w:rPr>
                <w:rFonts w:ascii="Cambria" w:eastAsia="Cambria" w:hAnsi="Cambria" w:cs="Cambria"/>
                <w:sz w:val="22"/>
                <w:szCs w:val="22"/>
              </w:rPr>
              <w:t>disponibile</w:t>
            </w:r>
            <w:r>
              <w:rPr>
                <w:sz w:val="22"/>
                <w:szCs w:val="22"/>
              </w:rPr>
              <w:t xml:space="preserve"> </w:t>
            </w:r>
            <w:r>
              <w:rPr>
                <w:rFonts w:ascii="Cambria" w:eastAsia="Cambria" w:hAnsi="Cambria" w:cs="Cambria"/>
                <w:sz w:val="22"/>
                <w:szCs w:val="22"/>
              </w:rPr>
              <w:t>pentru</w:t>
            </w:r>
            <w:r>
              <w:rPr>
                <w:sz w:val="22"/>
                <w:szCs w:val="22"/>
              </w:rPr>
              <w:t xml:space="preserve"> </w:t>
            </w:r>
            <w:r>
              <w:rPr>
                <w:rFonts w:ascii="Cambria" w:eastAsia="Cambria" w:hAnsi="Cambria" w:cs="Cambria"/>
                <w:sz w:val="22"/>
                <w:szCs w:val="22"/>
              </w:rPr>
              <w:t>sesiunea</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selecție,</w:t>
            </w:r>
            <w:r>
              <w:rPr>
                <w:sz w:val="22"/>
                <w:szCs w:val="22"/>
              </w:rPr>
              <w:t xml:space="preserve"> </w:t>
            </w:r>
            <w:r>
              <w:rPr>
                <w:rFonts w:ascii="Cambria" w:eastAsia="Cambria" w:hAnsi="Cambria" w:cs="Cambria"/>
                <w:sz w:val="22"/>
                <w:szCs w:val="22"/>
              </w:rPr>
              <w:t>iar</w:t>
            </w:r>
            <w:r>
              <w:rPr>
                <w:sz w:val="22"/>
                <w:szCs w:val="22"/>
              </w:rPr>
              <w:t xml:space="preserve"> </w:t>
            </w:r>
            <w:r>
              <w:rPr>
                <w:rFonts w:ascii="Cambria" w:eastAsia="Cambria" w:hAnsi="Cambria" w:cs="Cambria"/>
                <w:sz w:val="22"/>
                <w:szCs w:val="22"/>
              </w:rPr>
              <w:t>pentru</w:t>
            </w:r>
            <w:r>
              <w:rPr>
                <w:sz w:val="22"/>
                <w:szCs w:val="22"/>
              </w:rPr>
              <w:t xml:space="preserve"> </w:t>
            </w:r>
            <w:r>
              <w:rPr>
                <w:rFonts w:ascii="Cambria" w:eastAsia="Cambria" w:hAnsi="Cambria" w:cs="Cambria"/>
                <w:sz w:val="22"/>
                <w:szCs w:val="22"/>
              </w:rPr>
              <w:t>proiectele</w:t>
            </w:r>
            <w:r>
              <w:rPr>
                <w:sz w:val="22"/>
                <w:szCs w:val="22"/>
              </w:rPr>
              <w:t xml:space="preserve"> </w:t>
            </w:r>
            <w:r>
              <w:rPr>
                <w:rFonts w:ascii="Cambria" w:eastAsia="Cambria" w:hAnsi="Cambria" w:cs="Cambria"/>
                <w:sz w:val="22"/>
                <w:szCs w:val="22"/>
              </w:rPr>
              <w:t>cu</w:t>
            </w:r>
            <w:r>
              <w:rPr>
                <w:sz w:val="22"/>
                <w:szCs w:val="22"/>
              </w:rPr>
              <w:t xml:space="preserve"> </w:t>
            </w:r>
            <w:r>
              <w:rPr>
                <w:rFonts w:ascii="Cambria" w:eastAsia="Cambria" w:hAnsi="Cambria" w:cs="Cambria"/>
                <w:sz w:val="22"/>
                <w:szCs w:val="22"/>
              </w:rPr>
              <w:t>același</w:t>
            </w:r>
            <w:r w:rsidR="009F2AC4">
              <w:rPr>
                <w:rFonts w:ascii="Cambria" w:eastAsia="Cambria" w:hAnsi="Cambria" w:cs="Cambria"/>
                <w:sz w:val="22"/>
                <w:szCs w:val="22"/>
              </w:rPr>
              <w:t xml:space="preserve"> p</w:t>
            </w:r>
            <w:r>
              <w:rPr>
                <w:rFonts w:ascii="Cambria" w:eastAsia="Cambria" w:hAnsi="Cambria" w:cs="Cambria"/>
                <w:sz w:val="22"/>
                <w:szCs w:val="22"/>
              </w:rPr>
              <w:t>unctaj,</w:t>
            </w:r>
            <w:r>
              <w:rPr>
                <w:sz w:val="22"/>
                <w:szCs w:val="22"/>
              </w:rPr>
              <w:t xml:space="preserve"> </w:t>
            </w:r>
            <w:r>
              <w:rPr>
                <w:rFonts w:ascii="Cambria" w:eastAsia="Cambria" w:hAnsi="Cambria" w:cs="Cambria"/>
                <w:sz w:val="22"/>
                <w:szCs w:val="22"/>
              </w:rPr>
              <w:t>departajarea</w:t>
            </w:r>
            <w:r>
              <w:rPr>
                <w:sz w:val="22"/>
                <w:szCs w:val="22"/>
              </w:rPr>
              <w:t xml:space="preserve"> </w:t>
            </w: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face</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ordinea</w:t>
            </w:r>
            <w:r>
              <w:rPr>
                <w:sz w:val="22"/>
                <w:szCs w:val="22"/>
              </w:rPr>
              <w:t xml:space="preserve"> </w:t>
            </w:r>
            <w:r>
              <w:rPr>
                <w:rFonts w:ascii="Cambria" w:eastAsia="Cambria" w:hAnsi="Cambria" w:cs="Cambria"/>
                <w:sz w:val="22"/>
                <w:szCs w:val="22"/>
              </w:rPr>
              <w:t>următoarelor</w:t>
            </w:r>
            <w:r>
              <w:rPr>
                <w:sz w:val="22"/>
                <w:szCs w:val="22"/>
              </w:rPr>
              <w:t xml:space="preserve"> </w:t>
            </w:r>
            <w:r>
              <w:rPr>
                <w:rFonts w:ascii="Cambria" w:eastAsia="Cambria" w:hAnsi="Cambria" w:cs="Cambria"/>
                <w:sz w:val="22"/>
                <w:szCs w:val="22"/>
              </w:rPr>
              <w:t>priorități:</w:t>
            </w:r>
          </w:p>
        </w:tc>
      </w:tr>
    </w:tbl>
    <w:p w14:paraId="37A73507" w14:textId="23264A38" w:rsidR="00F743ED" w:rsidRDefault="00A9710D">
      <w:r>
        <w:rPr>
          <w:noProof/>
        </w:rPr>
        <w:lastRenderedPageBreak/>
        <mc:AlternateContent>
          <mc:Choice Requires="wpg">
            <w:drawing>
              <wp:anchor distT="0" distB="0" distL="114300" distR="114300" simplePos="0" relativeHeight="251662336" behindDoc="1" locked="0" layoutInCell="1" hidden="0" allowOverlap="1" wp14:editId="6E4BC48F">
                <wp:simplePos x="0" y="0"/>
                <wp:positionH relativeFrom="page">
                  <wp:posOffset>845820</wp:posOffset>
                </wp:positionH>
                <wp:positionV relativeFrom="page">
                  <wp:posOffset>906780</wp:posOffset>
                </wp:positionV>
                <wp:extent cx="5829300" cy="2438400"/>
                <wp:effectExtent l="0" t="0" r="19050" b="0"/>
                <wp:wrapNone/>
                <wp:docPr id="13" name="Group 13"/>
                <wp:cNvGraphicFramePr/>
                <a:graphic xmlns:a="http://schemas.openxmlformats.org/drawingml/2006/main">
                  <a:graphicData uri="http://schemas.microsoft.com/office/word/2010/wordprocessingGroup">
                    <wpg:wgp>
                      <wpg:cNvGrpSpPr/>
                      <wpg:grpSpPr>
                        <a:xfrm>
                          <a:off x="0" y="0"/>
                          <a:ext cx="5829300" cy="2438400"/>
                          <a:chOff x="2410395" y="2954818"/>
                          <a:chExt cx="5798820" cy="2183117"/>
                        </a:xfrm>
                      </wpg:grpSpPr>
                      <wpg:grpSp>
                        <wpg:cNvPr id="14" name="Group 14"/>
                        <wpg:cNvGrpSpPr/>
                        <wpg:grpSpPr>
                          <a:xfrm>
                            <a:off x="2410395" y="2954818"/>
                            <a:ext cx="5798820" cy="2183117"/>
                            <a:chOff x="-69215" y="3810"/>
                            <a:chExt cx="5798820" cy="2183117"/>
                          </a:xfrm>
                        </wpg:grpSpPr>
                        <wps:wsp>
                          <wps:cNvPr id="15" name="Rectangle 15"/>
                          <wps:cNvSpPr/>
                          <wps:spPr>
                            <a:xfrm>
                              <a:off x="-69215" y="266698"/>
                              <a:ext cx="5732775" cy="1920229"/>
                            </a:xfrm>
                            <a:prstGeom prst="rect">
                              <a:avLst/>
                            </a:prstGeom>
                            <a:noFill/>
                            <a:ln>
                              <a:noFill/>
                            </a:ln>
                          </wps:spPr>
                          <wps:txbx>
                            <w:txbxContent>
                              <w:p w14:paraId="1915AB64" w14:textId="77777777" w:rsidR="00F743ED" w:rsidRDefault="00F743ED">
                                <w:pPr>
                                  <w:textDirection w:val="btLr"/>
                                </w:pPr>
                              </w:p>
                            </w:txbxContent>
                          </wps:txbx>
                          <wps:bodyPr spcFirstLastPara="1" wrap="square" lIns="91425" tIns="91425" rIns="91425" bIns="91425" anchor="ctr" anchorCtr="0">
                            <a:noAutofit/>
                          </wps:bodyPr>
                        </wps:wsp>
                        <wps:wsp>
                          <wps:cNvPr id="16" name="Freeform: Shape 16"/>
                          <wps:cNvSpPr/>
                          <wps:spPr>
                            <a:xfrm>
                              <a:off x="6984" y="6984"/>
                              <a:ext cx="5719445" cy="0"/>
                            </a:xfrm>
                            <a:custGeom>
                              <a:avLst/>
                              <a:gdLst/>
                              <a:ahLst/>
                              <a:cxnLst/>
                              <a:rect l="l" t="t" r="r" b="b"/>
                              <a:pathLst>
                                <a:path w="5719445" h="1" extrusionOk="0">
                                  <a:moveTo>
                                    <a:pt x="0" y="0"/>
                                  </a:moveTo>
                                  <a:lnTo>
                                    <a:pt x="571944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3810" y="3810"/>
                              <a:ext cx="0" cy="1650365"/>
                            </a:xfrm>
                            <a:custGeom>
                              <a:avLst/>
                              <a:gdLst/>
                              <a:ahLst/>
                              <a:cxnLst/>
                              <a:rect l="l" t="t" r="r" b="b"/>
                              <a:pathLst>
                                <a:path w="1" h="1650365" extrusionOk="0">
                                  <a:moveTo>
                                    <a:pt x="0" y="0"/>
                                  </a:moveTo>
                                  <a:lnTo>
                                    <a:pt x="0" y="16503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6984" y="1651000"/>
                              <a:ext cx="5719445" cy="0"/>
                            </a:xfrm>
                            <a:custGeom>
                              <a:avLst/>
                              <a:gdLst/>
                              <a:ahLst/>
                              <a:cxnLst/>
                              <a:rect l="l" t="t" r="r" b="b"/>
                              <a:pathLst>
                                <a:path w="5719445" h="1" extrusionOk="0">
                                  <a:moveTo>
                                    <a:pt x="0" y="0"/>
                                  </a:moveTo>
                                  <a:lnTo>
                                    <a:pt x="571944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5729605" y="3810"/>
                              <a:ext cx="0" cy="1650365"/>
                            </a:xfrm>
                            <a:custGeom>
                              <a:avLst/>
                              <a:gdLst/>
                              <a:ahLst/>
                              <a:cxnLst/>
                              <a:rect l="l" t="t" r="r" b="b"/>
                              <a:pathLst>
                                <a:path w="1" h="1650365" extrusionOk="0">
                                  <a:moveTo>
                                    <a:pt x="0" y="0"/>
                                  </a:moveTo>
                                  <a:lnTo>
                                    <a:pt x="0" y="16503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3" o:spid="_x0000_s1038" style="position:absolute;margin-left:66.6pt;margin-top:71.4pt;width:459pt;height:192pt;z-index:-251654144;mso-position-horizontal-relative:page;mso-position-vertical-relative:page;mso-width-relative:margin;mso-height-relative:margin" coordorigin="24103,29548" coordsize="57988,2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">
                <v:group id="Group 14" o:spid="_x0000_s1039" style="position:absolute;left:24103;top:29548;width:57989;height:21831" coordorigin="-692,38" coordsize="57988,2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left:-692;top:2666;width:57327;height:19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1915AB64" w14:textId="77777777" w:rsidR="00F743ED" w:rsidRDefault="00F743ED">
                          <w:pPr>
                            <w:textDirection w:val="btLr"/>
                          </w:pPr>
                        </w:p>
                      </w:txbxContent>
                    </v:textbox>
                  </v:rect>
                  <v:shape id="Freeform: Shape 16" o:spid="_x0000_s1041" style="position:absolute;left:69;top:69;width:57195;height:0;visibility:visible;mso-wrap-style:square;v-text-anchor:middle" coordsize="5719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" path="m,l5719445,e" filled="f">
                    <v:stroke startarrowwidth="narrow" startarrowlength="short" endarrowwidth="narrow" endarrowlength="short"/>
                    <v:path arrowok="t" o:extrusionok="f"/>
                  </v:shape>
                  <v:shape id="Freeform: Shape 17" o:spid="_x0000_s1042" style="position:absolute;left:38;top:38;width:0;height:16503;visibility:visible;mso-wrap-style:square;v-text-anchor:middle" coordsize="1,165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" path="m,l,1650365e" filled="f">
                    <v:stroke startarrowwidth="narrow" startarrowlength="short" endarrowwidth="narrow" endarrowlength="short"/>
                    <v:path arrowok="t" o:extrusionok="f"/>
                  </v:shape>
                  <v:shape id="Freeform: Shape 18" o:spid="_x0000_s1043" style="position:absolute;left:69;top:16510;width:57195;height:0;visibility:visible;mso-wrap-style:square;v-text-anchor:middle" coordsize="5719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" path="m,l5719445,e" filled="f">
                    <v:stroke startarrowwidth="narrow" startarrowlength="short" endarrowwidth="narrow" endarrowlength="short"/>
                    <v:path arrowok="t" o:extrusionok="f"/>
                  </v:shape>
                  <v:shape id="Freeform: Shape 19" o:spid="_x0000_s1044" style="position:absolute;left:57296;top:38;width:0;height:16503;visibility:visible;mso-wrap-style:square;v-text-anchor:middle" coordsize="1,165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" path="m,l,1650365e" filled="f">
                    <v:stroke startarrowwidth="narrow" startarrowlength="short" endarrowwidth="narrow" endarrowlength="short"/>
                    <v:path arrowok="t" o:extrusionok="f"/>
                  </v:shape>
                </v:group>
                <w10:wrap anchorx="page" anchory="page"/>
              </v:group>
            </w:pict>
          </mc:Fallback>
        </mc:AlternateContent>
      </w:r>
    </w:p>
    <w:p w14:paraId="00000131" w14:textId="72DCFEC2" w:rsidR="00F743ED" w:rsidRDefault="00716C3B">
      <w:pPr>
        <w:spacing w:before="3" w:line="120" w:lineRule="auto"/>
        <w:rPr>
          <w:sz w:val="13"/>
          <w:szCs w:val="13"/>
        </w:rPr>
      </w:pPr>
      <w:r>
        <w:rPr>
          <w:noProof/>
        </w:rPr>
        <mc:AlternateContent>
          <mc:Choice Requires="wpg">
            <w:drawing>
              <wp:anchor distT="0" distB="0" distL="114300" distR="114300" simplePos="0" relativeHeight="251661312" behindDoc="1" locked="0" layoutInCell="1" hidden="0" allowOverlap="1" wp14:editId="0EFA15FF">
                <wp:simplePos x="0" y="0"/>
                <wp:positionH relativeFrom="page">
                  <wp:posOffset>838835</wp:posOffset>
                </wp:positionH>
                <wp:positionV relativeFrom="page">
                  <wp:posOffset>3911600</wp:posOffset>
                </wp:positionV>
                <wp:extent cx="5882640" cy="1516380"/>
                <wp:effectExtent l="0" t="0" r="0" b="0"/>
                <wp:wrapNone/>
                <wp:docPr id="20" name="Group 20"/>
                <wp:cNvGraphicFramePr/>
                <a:graphic xmlns:a="http://schemas.openxmlformats.org/drawingml/2006/main">
                  <a:graphicData uri="http://schemas.microsoft.com/office/word/2010/wordprocessingGroup">
                    <wpg:wgp>
                      <wpg:cNvGrpSpPr/>
                      <wpg:grpSpPr>
                        <a:xfrm>
                          <a:off x="0" y="0"/>
                          <a:ext cx="5882640" cy="1516380"/>
                          <a:chOff x="2404680" y="3021810"/>
                          <a:chExt cx="5882625" cy="1516375"/>
                        </a:xfrm>
                      </wpg:grpSpPr>
                      <wpg:grpSp>
                        <wpg:cNvPr id="21" name="Group 21"/>
                        <wpg:cNvGrpSpPr/>
                        <wpg:grpSpPr>
                          <a:xfrm>
                            <a:off x="2404680" y="3021810"/>
                            <a:ext cx="5882625" cy="1516375"/>
                            <a:chOff x="0" y="0"/>
                            <a:chExt cx="5882625" cy="1516375"/>
                          </a:xfrm>
                        </wpg:grpSpPr>
                        <wps:wsp>
                          <wps:cNvPr id="22" name="Rectangle 22"/>
                          <wps:cNvSpPr/>
                          <wps:spPr>
                            <a:xfrm>
                              <a:off x="0" y="0"/>
                              <a:ext cx="5882625" cy="1516375"/>
                            </a:xfrm>
                            <a:prstGeom prst="rect">
                              <a:avLst/>
                            </a:prstGeom>
                            <a:noFill/>
                            <a:ln>
                              <a:noFill/>
                            </a:ln>
                          </wps:spPr>
                          <wps:txbx>
                            <w:txbxContent>
                              <w:p w14:paraId="3814FFD1" w14:textId="77777777" w:rsidR="00F743ED" w:rsidRDefault="00F743ED">
                                <w:pPr>
                                  <w:textDirection w:val="btLr"/>
                                </w:pPr>
                              </w:p>
                            </w:txbxContent>
                          </wps:txbx>
                          <wps:bodyPr spcFirstLastPara="1" wrap="square" lIns="91425" tIns="91425" rIns="91425" bIns="91425" anchor="ctr" anchorCtr="0">
                            <a:noAutofit/>
                          </wps:bodyPr>
                        </wps:wsp>
                        <wps:wsp>
                          <wps:cNvPr id="23" name="Freeform: Shape 23"/>
                          <wps:cNvSpPr/>
                          <wps:spPr>
                            <a:xfrm>
                              <a:off x="6985" y="6349"/>
                              <a:ext cx="5868670" cy="0"/>
                            </a:xfrm>
                            <a:custGeom>
                              <a:avLst/>
                              <a:gdLst/>
                              <a:ahLst/>
                              <a:cxnLst/>
                              <a:rect l="l" t="t" r="r" b="b"/>
                              <a:pathLst>
                                <a:path w="5868670" h="1" extrusionOk="0">
                                  <a:moveTo>
                                    <a:pt x="0" y="0"/>
                                  </a:moveTo>
                                  <a:lnTo>
                                    <a:pt x="58686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Freeform: Shape 24"/>
                          <wps:cNvSpPr/>
                          <wps:spPr>
                            <a:xfrm>
                              <a:off x="6985" y="1509395"/>
                              <a:ext cx="5868670" cy="0"/>
                            </a:xfrm>
                            <a:custGeom>
                              <a:avLst/>
                              <a:gdLst/>
                              <a:ahLst/>
                              <a:cxnLst/>
                              <a:rect l="l" t="t" r="r" b="b"/>
                              <a:pathLst>
                                <a:path w="5868670" h="1" extrusionOk="0">
                                  <a:moveTo>
                                    <a:pt x="0" y="0"/>
                                  </a:moveTo>
                                  <a:lnTo>
                                    <a:pt x="58686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5" name="Freeform: Shape 25"/>
                          <wps:cNvSpPr/>
                          <wps:spPr>
                            <a:xfrm>
                              <a:off x="3810" y="3810"/>
                              <a:ext cx="0" cy="1508760"/>
                            </a:xfrm>
                            <a:custGeom>
                              <a:avLst/>
                              <a:gdLst/>
                              <a:ahLst/>
                              <a:cxnLst/>
                              <a:rect l="l" t="t" r="r" b="b"/>
                              <a:pathLst>
                                <a:path w="1" h="1508760" extrusionOk="0">
                                  <a:moveTo>
                                    <a:pt x="0" y="0"/>
                                  </a:moveTo>
                                  <a:lnTo>
                                    <a:pt x="0" y="15087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Freeform: Shape 26"/>
                          <wps:cNvSpPr/>
                          <wps:spPr>
                            <a:xfrm>
                              <a:off x="5878830" y="3810"/>
                              <a:ext cx="0" cy="1508760"/>
                            </a:xfrm>
                            <a:custGeom>
                              <a:avLst/>
                              <a:gdLst/>
                              <a:ahLst/>
                              <a:cxnLst/>
                              <a:rect l="l" t="t" r="r" b="b"/>
                              <a:pathLst>
                                <a:path w="1" h="1508760" extrusionOk="0">
                                  <a:moveTo>
                                    <a:pt x="0" y="0"/>
                                  </a:moveTo>
                                  <a:lnTo>
                                    <a:pt x="0" y="15087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20" o:spid="_x0000_s1045" style="position:absolute;margin-left:66.05pt;margin-top:308pt;width:463.2pt;height:119.4pt;z-index:-251655168;mso-position-horizontal-relative:page;mso-position-vertical-relative:page" coordorigin="24046,30218" coordsize="58826,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">
                <v:group id="Group 21" o:spid="_x0000_s1046" style="position:absolute;left:24046;top:30218;width:58827;height:15163" coordsize="58826,1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7" style="position:absolute;width:58826;height:1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814FFD1" w14:textId="77777777" w:rsidR="00F743ED" w:rsidRDefault="00F743ED">
                          <w:pPr>
                            <w:textDirection w:val="btLr"/>
                          </w:pPr>
                        </w:p>
                      </w:txbxContent>
                    </v:textbox>
                  </v:rect>
                  <v:shape id="Freeform: Shape 23" o:spid="_x0000_s1048" style="position:absolute;left:69;top:63;width:58687;height:0;visibility:visible;mso-wrap-style:square;v-text-anchor:middle" coordsize="5868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" path="m,l5868670,e" filled="f">
                    <v:stroke startarrowwidth="narrow" startarrowlength="short" endarrowwidth="narrow" endarrowlength="short"/>
                    <v:path arrowok="t" o:extrusionok="f"/>
                  </v:shape>
                  <v:shape id="Freeform: Shape 24" o:spid="_x0000_s1049" style="position:absolute;left:69;top:15093;width:58687;height:0;visibility:visible;mso-wrap-style:square;v-text-anchor:middle" coordsize="5868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" path="m,l5868670,e" filled="f">
                    <v:stroke startarrowwidth="narrow" startarrowlength="short" endarrowwidth="narrow" endarrowlength="short"/>
                    <v:path arrowok="t" o:extrusionok="f"/>
                  </v:shape>
                  <v:shape id="Freeform: Shape 25" o:spid="_x0000_s1050" style="position:absolute;left:38;top:38;width:0;height:15087;visibility:visible;mso-wrap-style:square;v-text-anchor:middle" coordsize="1,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" path="m,l,1508760e" filled="f">
                    <v:stroke startarrowwidth="narrow" startarrowlength="short" endarrowwidth="narrow" endarrowlength="short"/>
                    <v:path arrowok="t" o:extrusionok="f"/>
                  </v:shape>
                  <v:shape id="Freeform: Shape 26" o:spid="_x0000_s1051" style="position:absolute;left:58788;top:38;width:0;height:15087;visibility:visible;mso-wrap-style:square;v-text-anchor:middle" coordsize="1,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" path="m,l,1508760e" filled="f">
                    <v:stroke startarrowwidth="narrow" startarrowlength="short" endarrowwidth="narrow" endarrowlength="short"/>
                    <v:path arrowok="t" o:extrusionok="f"/>
                  </v:shape>
                </v:group>
                <w10:wrap anchorx="page" anchory="page"/>
              </v:group>
            </w:pict>
          </mc:Fallback>
        </mc:AlternateContent>
      </w:r>
    </w:p>
    <w:p w14:paraId="00000132" w14:textId="77777777" w:rsidR="00F743ED" w:rsidRDefault="00716C3B">
      <w:pPr>
        <w:ind w:left="953" w:right="193" w:hanging="360"/>
        <w:rPr>
          <w:rFonts w:ascii="Cambria" w:eastAsia="Cambria" w:hAnsi="Cambria" w:cs="Cambria"/>
          <w:sz w:val="22"/>
          <w:szCs w:val="22"/>
        </w:rPr>
      </w:pPr>
      <w:r>
        <w:rPr>
          <w:rFonts w:ascii="Cambria" w:eastAsia="Cambria" w:hAnsi="Cambria" w:cs="Cambria"/>
          <w:sz w:val="22"/>
          <w:szCs w:val="22"/>
        </w:rPr>
        <w:t>1.</w:t>
      </w:r>
      <w:r>
        <w:rPr>
          <w:sz w:val="22"/>
          <w:szCs w:val="22"/>
        </w:rPr>
        <w:t xml:space="preserve">   </w:t>
      </w:r>
      <w:r>
        <w:rPr>
          <w:rFonts w:ascii="Cambria" w:eastAsia="Cambria" w:hAnsi="Cambria" w:cs="Cambria"/>
          <w:sz w:val="22"/>
          <w:szCs w:val="22"/>
        </w:rPr>
        <w:t>Proiecte</w:t>
      </w:r>
      <w:r>
        <w:rPr>
          <w:sz w:val="22"/>
          <w:szCs w:val="22"/>
        </w:rPr>
        <w:t xml:space="preserve"> </w:t>
      </w:r>
      <w:r>
        <w:rPr>
          <w:rFonts w:ascii="Cambria" w:eastAsia="Cambria" w:hAnsi="Cambria" w:cs="Cambria"/>
          <w:sz w:val="22"/>
          <w:szCs w:val="22"/>
        </w:rPr>
        <w:t>care</w:t>
      </w:r>
      <w:r>
        <w:rPr>
          <w:sz w:val="22"/>
          <w:szCs w:val="22"/>
        </w:rPr>
        <w:t xml:space="preserve"> </w:t>
      </w:r>
      <w:r>
        <w:rPr>
          <w:rFonts w:ascii="Cambria" w:eastAsia="Cambria" w:hAnsi="Cambria" w:cs="Cambria"/>
          <w:sz w:val="22"/>
          <w:szCs w:val="22"/>
        </w:rPr>
        <w:t>propun</w:t>
      </w:r>
      <w:r>
        <w:rPr>
          <w:sz w:val="22"/>
          <w:szCs w:val="22"/>
        </w:rPr>
        <w:t xml:space="preserve"> </w:t>
      </w:r>
      <w:r>
        <w:rPr>
          <w:rFonts w:ascii="Cambria" w:eastAsia="Cambria" w:hAnsi="Cambria" w:cs="Cambria"/>
          <w:sz w:val="22"/>
          <w:szCs w:val="22"/>
        </w:rPr>
        <w:t>realizarea</w:t>
      </w:r>
      <w:r>
        <w:rPr>
          <w:sz w:val="22"/>
          <w:szCs w:val="22"/>
        </w:rPr>
        <w:t xml:space="preserve"> </w:t>
      </w:r>
      <w:r>
        <w:rPr>
          <w:rFonts w:ascii="Cambria" w:eastAsia="Cambria" w:hAnsi="Cambria" w:cs="Cambria"/>
          <w:sz w:val="22"/>
          <w:szCs w:val="22"/>
        </w:rPr>
        <w:t>unor</w:t>
      </w:r>
      <w:r>
        <w:rPr>
          <w:sz w:val="22"/>
          <w:szCs w:val="22"/>
        </w:rPr>
        <w:t xml:space="preserve"> </w:t>
      </w:r>
      <w:r>
        <w:rPr>
          <w:rFonts w:ascii="Cambria" w:eastAsia="Cambria" w:hAnsi="Cambria" w:cs="Cambria"/>
          <w:sz w:val="22"/>
          <w:szCs w:val="22"/>
        </w:rPr>
        <w:t>acțiuni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transfer</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cunoștințe</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instruire</w:t>
      </w:r>
      <w:r>
        <w:rPr>
          <w:sz w:val="22"/>
          <w:szCs w:val="22"/>
        </w:rPr>
        <w:t xml:space="preserve"> </w:t>
      </w:r>
      <w:r>
        <w:rPr>
          <w:rFonts w:ascii="Cambria" w:eastAsia="Cambria" w:hAnsi="Cambria" w:cs="Cambria"/>
          <w:sz w:val="22"/>
          <w:szCs w:val="22"/>
        </w:rPr>
        <w:t>ș</w:t>
      </w:r>
      <w:r>
        <w:rPr>
          <w:rFonts w:ascii="Cambria" w:eastAsia="Cambria" w:hAnsi="Cambria" w:cs="Cambria"/>
          <w:sz w:val="22"/>
          <w:szCs w:val="22"/>
        </w:rPr>
        <w:t>i</w:t>
      </w:r>
      <w:r>
        <w:rPr>
          <w:sz w:val="22"/>
          <w:szCs w:val="22"/>
        </w:rPr>
        <w:t xml:space="preserve"> </w:t>
      </w:r>
      <w:r>
        <w:rPr>
          <w:rFonts w:ascii="Cambria" w:eastAsia="Cambria" w:hAnsi="Cambria" w:cs="Cambria"/>
          <w:sz w:val="22"/>
          <w:szCs w:val="22"/>
        </w:rPr>
        <w:t>acțiuni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informare</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diseminare</w:t>
      </w:r>
      <w:r>
        <w:rPr>
          <w:sz w:val="22"/>
          <w:szCs w:val="22"/>
        </w:rPr>
        <w:t xml:space="preserve"> </w:t>
      </w:r>
      <w:r>
        <w:rPr>
          <w:rFonts w:ascii="Cambria" w:eastAsia="Cambria" w:hAnsi="Cambria" w:cs="Cambria"/>
          <w:sz w:val="22"/>
          <w:szCs w:val="22"/>
        </w:rPr>
        <w:t>informații</w:t>
      </w:r>
      <w:r>
        <w:rPr>
          <w:sz w:val="22"/>
          <w:szCs w:val="22"/>
        </w:rPr>
        <w:t xml:space="preserve"> </w:t>
      </w:r>
      <w:r>
        <w:rPr>
          <w:rFonts w:ascii="Cambria" w:eastAsia="Cambria" w:hAnsi="Cambria" w:cs="Cambria"/>
          <w:sz w:val="22"/>
          <w:szCs w:val="22"/>
        </w:rPr>
        <w:t>online.</w:t>
      </w:r>
    </w:p>
    <w:p w14:paraId="00000133" w14:textId="77777777" w:rsidR="00F743ED" w:rsidRDefault="00716C3B">
      <w:pPr>
        <w:ind w:left="593"/>
        <w:rPr>
          <w:rFonts w:ascii="Cambria" w:eastAsia="Cambria" w:hAnsi="Cambria" w:cs="Cambria"/>
          <w:sz w:val="22"/>
          <w:szCs w:val="22"/>
        </w:rPr>
      </w:pPr>
      <w:r>
        <w:rPr>
          <w:rFonts w:ascii="Cambria" w:eastAsia="Cambria" w:hAnsi="Cambria" w:cs="Cambria"/>
          <w:sz w:val="22"/>
          <w:szCs w:val="22"/>
        </w:rPr>
        <w:t>2.</w:t>
      </w:r>
      <w:r>
        <w:rPr>
          <w:sz w:val="22"/>
          <w:szCs w:val="22"/>
        </w:rPr>
        <w:t xml:space="preserve">   </w:t>
      </w:r>
      <w:r>
        <w:rPr>
          <w:rFonts w:ascii="Cambria" w:eastAsia="Cambria" w:hAnsi="Cambria" w:cs="Cambria"/>
          <w:sz w:val="22"/>
          <w:szCs w:val="22"/>
        </w:rPr>
        <w:t>Proiecte</w:t>
      </w:r>
      <w:r>
        <w:rPr>
          <w:sz w:val="22"/>
          <w:szCs w:val="22"/>
        </w:rPr>
        <w:t xml:space="preserve"> </w:t>
      </w:r>
      <w:r>
        <w:rPr>
          <w:rFonts w:ascii="Cambria" w:eastAsia="Cambria" w:hAnsi="Cambria" w:cs="Cambria"/>
          <w:sz w:val="22"/>
          <w:szCs w:val="22"/>
        </w:rPr>
        <w:t>care</w:t>
      </w:r>
      <w:r>
        <w:rPr>
          <w:sz w:val="22"/>
          <w:szCs w:val="22"/>
        </w:rPr>
        <w:t xml:space="preserve"> </w:t>
      </w:r>
      <w:r>
        <w:rPr>
          <w:rFonts w:ascii="Cambria" w:eastAsia="Cambria" w:hAnsi="Cambria" w:cs="Cambria"/>
          <w:sz w:val="22"/>
          <w:szCs w:val="22"/>
        </w:rPr>
        <w:t>conțin</w:t>
      </w:r>
      <w:r>
        <w:rPr>
          <w:sz w:val="22"/>
          <w:szCs w:val="22"/>
        </w:rPr>
        <w:t xml:space="preserve"> </w:t>
      </w:r>
      <w:r>
        <w:rPr>
          <w:rFonts w:ascii="Cambria" w:eastAsia="Cambria" w:hAnsi="Cambria" w:cs="Cambria"/>
          <w:sz w:val="22"/>
          <w:szCs w:val="22"/>
        </w:rPr>
        <w:t>module</w:t>
      </w:r>
      <w:r>
        <w:rPr>
          <w:sz w:val="22"/>
          <w:szCs w:val="22"/>
        </w:rPr>
        <w:t xml:space="preserve"> </w:t>
      </w:r>
      <w:r>
        <w:rPr>
          <w:rFonts w:ascii="Cambria" w:eastAsia="Cambria" w:hAnsi="Cambria" w:cs="Cambria"/>
          <w:sz w:val="22"/>
          <w:szCs w:val="22"/>
        </w:rPr>
        <w:t>legate</w:t>
      </w:r>
      <w:r>
        <w:rPr>
          <w:sz w:val="22"/>
          <w:szCs w:val="22"/>
        </w:rPr>
        <w:t xml:space="preserve"> </w:t>
      </w:r>
      <w:r>
        <w:rPr>
          <w:rFonts w:ascii="Cambria" w:eastAsia="Cambria" w:hAnsi="Cambria" w:cs="Cambria"/>
          <w:sz w:val="22"/>
          <w:szCs w:val="22"/>
        </w:rPr>
        <w:t>de:</w:t>
      </w:r>
    </w:p>
    <w:p w14:paraId="00000134" w14:textId="77777777" w:rsidR="00F743ED" w:rsidRDefault="00716C3B">
      <w:pPr>
        <w:numPr>
          <w:ilvl w:val="0"/>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Competențe digitale</w:t>
      </w:r>
    </w:p>
    <w:p w14:paraId="00000135" w14:textId="77777777" w:rsidR="00F743ED" w:rsidRDefault="00716C3B">
      <w:pPr>
        <w:numPr>
          <w:ilvl w:val="0"/>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Protecția mediului</w:t>
      </w:r>
    </w:p>
    <w:p w14:paraId="00000136" w14:textId="77777777" w:rsidR="00F743ED" w:rsidRDefault="00716C3B">
      <w:pPr>
        <w:numPr>
          <w:ilvl w:val="0"/>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Comunicare și gestionarea paginilor web/social media</w:t>
      </w:r>
    </w:p>
    <w:p w14:paraId="00000137" w14:textId="77777777" w:rsidR="00F743ED" w:rsidRDefault="00F743ED">
      <w:pPr>
        <w:spacing w:before="1"/>
        <w:rPr>
          <w:sz w:val="24"/>
          <w:szCs w:val="24"/>
        </w:rPr>
      </w:pPr>
    </w:p>
    <w:p w14:paraId="00000138" w14:textId="77777777" w:rsidR="00F743ED" w:rsidRDefault="00716C3B">
      <w:pPr>
        <w:ind w:left="233"/>
        <w:rPr>
          <w:rFonts w:ascii="Cambria" w:eastAsia="Cambria" w:hAnsi="Cambria" w:cs="Cambria"/>
          <w:sz w:val="22"/>
          <w:szCs w:val="22"/>
        </w:rPr>
      </w:pP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cazul</w:t>
      </w:r>
      <w:r>
        <w:rPr>
          <w:sz w:val="22"/>
          <w:szCs w:val="22"/>
        </w:rPr>
        <w:t xml:space="preserve"> </w:t>
      </w:r>
      <w:r>
        <w:rPr>
          <w:rFonts w:ascii="Cambria" w:eastAsia="Cambria" w:hAnsi="Cambria" w:cs="Cambria"/>
          <w:sz w:val="22"/>
          <w:szCs w:val="22"/>
        </w:rPr>
        <w:t>proiectelor</w:t>
      </w:r>
      <w:r>
        <w:rPr>
          <w:sz w:val="22"/>
          <w:szCs w:val="22"/>
        </w:rPr>
        <w:t xml:space="preserve"> </w:t>
      </w:r>
      <w:r>
        <w:rPr>
          <w:rFonts w:ascii="Cambria" w:eastAsia="Cambria" w:hAnsi="Cambria" w:cs="Cambria"/>
          <w:sz w:val="22"/>
          <w:szCs w:val="22"/>
        </w:rPr>
        <w:t>cu</w:t>
      </w:r>
      <w:r>
        <w:rPr>
          <w:sz w:val="22"/>
          <w:szCs w:val="22"/>
        </w:rPr>
        <w:t xml:space="preserve"> </w:t>
      </w:r>
      <w:r>
        <w:rPr>
          <w:rFonts w:ascii="Cambria" w:eastAsia="Cambria" w:hAnsi="Cambria" w:cs="Cambria"/>
          <w:sz w:val="22"/>
          <w:szCs w:val="22"/>
        </w:rPr>
        <w:t>același</w:t>
      </w:r>
      <w:r>
        <w:rPr>
          <w:sz w:val="22"/>
          <w:szCs w:val="22"/>
        </w:rPr>
        <w:t xml:space="preserve"> </w:t>
      </w:r>
      <w:r>
        <w:rPr>
          <w:rFonts w:ascii="Cambria" w:eastAsia="Cambria" w:hAnsi="Cambria" w:cs="Cambria"/>
          <w:sz w:val="22"/>
          <w:szCs w:val="22"/>
        </w:rPr>
        <w:t>punctaj</w:t>
      </w:r>
      <w:r>
        <w:rPr>
          <w:sz w:val="22"/>
          <w:szCs w:val="22"/>
        </w:rPr>
        <w:t xml:space="preserve"> </w:t>
      </w:r>
      <w:r>
        <w:rPr>
          <w:rFonts w:ascii="Cambria" w:eastAsia="Cambria" w:hAnsi="Cambria" w:cs="Cambria"/>
          <w:sz w:val="22"/>
          <w:szCs w:val="22"/>
        </w:rPr>
        <w:t>ș</w:t>
      </w:r>
      <w:r>
        <w:rPr>
          <w:rFonts w:ascii="Cambria" w:eastAsia="Cambria" w:hAnsi="Cambria" w:cs="Cambria"/>
          <w:sz w:val="22"/>
          <w:szCs w:val="22"/>
        </w:rPr>
        <w:t>i</w:t>
      </w:r>
      <w:r>
        <w:rPr>
          <w:sz w:val="22"/>
          <w:szCs w:val="22"/>
        </w:rPr>
        <w:t xml:space="preserve"> </w:t>
      </w:r>
      <w:r>
        <w:rPr>
          <w:rFonts w:ascii="Cambria" w:eastAsia="Cambria" w:hAnsi="Cambria" w:cs="Cambria"/>
          <w:sz w:val="22"/>
          <w:szCs w:val="22"/>
        </w:rPr>
        <w:t>aceeași</w:t>
      </w:r>
      <w:r>
        <w:rPr>
          <w:sz w:val="22"/>
          <w:szCs w:val="22"/>
        </w:rPr>
        <w:t xml:space="preserve"> </w:t>
      </w:r>
      <w:r>
        <w:rPr>
          <w:rFonts w:ascii="Cambria" w:eastAsia="Cambria" w:hAnsi="Cambria" w:cs="Cambria"/>
          <w:sz w:val="22"/>
          <w:szCs w:val="22"/>
        </w:rPr>
        <w:t>prioritate,</w:t>
      </w:r>
      <w:r>
        <w:rPr>
          <w:sz w:val="22"/>
          <w:szCs w:val="22"/>
        </w:rPr>
        <w:t xml:space="preserve"> </w:t>
      </w:r>
      <w:r>
        <w:rPr>
          <w:rFonts w:ascii="Cambria" w:eastAsia="Cambria" w:hAnsi="Cambria" w:cs="Cambria"/>
          <w:sz w:val="22"/>
          <w:szCs w:val="22"/>
        </w:rPr>
        <w:t>departajarea</w:t>
      </w:r>
      <w:r>
        <w:rPr>
          <w:sz w:val="22"/>
          <w:szCs w:val="22"/>
        </w:rPr>
        <w:t xml:space="preserve"> </w:t>
      </w:r>
      <w:r>
        <w:rPr>
          <w:rFonts w:ascii="Cambria" w:eastAsia="Cambria" w:hAnsi="Cambria" w:cs="Cambria"/>
          <w:sz w:val="22"/>
          <w:szCs w:val="22"/>
        </w:rPr>
        <w:t>acestora</w:t>
      </w:r>
      <w:r>
        <w:rPr>
          <w:sz w:val="22"/>
          <w:szCs w:val="22"/>
        </w:rPr>
        <w:t xml:space="preserve"> </w:t>
      </w: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va</w:t>
      </w:r>
      <w:r>
        <w:rPr>
          <w:sz w:val="22"/>
          <w:szCs w:val="22"/>
        </w:rPr>
        <w:t xml:space="preserve"> </w:t>
      </w:r>
      <w:r>
        <w:rPr>
          <w:rFonts w:ascii="Cambria" w:eastAsia="Cambria" w:hAnsi="Cambria" w:cs="Cambria"/>
          <w:sz w:val="22"/>
          <w:szCs w:val="22"/>
        </w:rPr>
        <w:t>face</w:t>
      </w:r>
      <w:r>
        <w:rPr>
          <w:sz w:val="22"/>
          <w:szCs w:val="22"/>
        </w:rPr>
        <w:t xml:space="preserve"> </w:t>
      </w:r>
      <w:r>
        <w:rPr>
          <w:rFonts w:ascii="Cambria" w:eastAsia="Cambria" w:hAnsi="Cambria" w:cs="Cambria"/>
          <w:b/>
          <w:sz w:val="22"/>
          <w:szCs w:val="22"/>
        </w:rPr>
        <w:t xml:space="preserve">în </w:t>
      </w:r>
    </w:p>
    <w:p w14:paraId="00000139" w14:textId="77777777" w:rsidR="00F743ED" w:rsidRDefault="00716C3B">
      <w:pPr>
        <w:ind w:left="233"/>
        <w:rPr>
          <w:rFonts w:ascii="Cambria" w:eastAsia="Cambria" w:hAnsi="Cambria" w:cs="Cambria"/>
          <w:sz w:val="22"/>
          <w:szCs w:val="22"/>
        </w:rPr>
      </w:pPr>
      <w:r>
        <w:rPr>
          <w:rFonts w:ascii="Cambria" w:eastAsia="Cambria" w:hAnsi="Cambria" w:cs="Cambria"/>
          <w:b/>
          <w:sz w:val="22"/>
          <w:szCs w:val="22"/>
        </w:rPr>
        <w:t xml:space="preserve">ordinea depunerii proiectelor. Se va lua în calcul data și ora depunerii. </w:t>
      </w:r>
    </w:p>
    <w:p w14:paraId="0000013A" w14:textId="77777777" w:rsidR="00F743ED" w:rsidRDefault="00F743ED">
      <w:pPr>
        <w:spacing w:before="9" w:line="260" w:lineRule="auto"/>
        <w:rPr>
          <w:sz w:val="26"/>
          <w:szCs w:val="26"/>
        </w:rPr>
      </w:pPr>
    </w:p>
    <w:p w14:paraId="0000013B" w14:textId="77777777" w:rsidR="00F743ED" w:rsidRDefault="00716C3B">
      <w:pPr>
        <w:spacing w:before="30"/>
        <w:ind w:left="120"/>
        <w:rPr>
          <w:rFonts w:ascii="Cambria" w:eastAsia="Cambria" w:hAnsi="Cambria" w:cs="Cambria"/>
          <w:sz w:val="22"/>
          <w:szCs w:val="22"/>
        </w:rPr>
      </w:pPr>
      <w:r>
        <w:rPr>
          <w:rFonts w:ascii="Cambria" w:eastAsia="Cambria" w:hAnsi="Cambria" w:cs="Cambria"/>
          <w:b/>
          <w:sz w:val="22"/>
          <w:szCs w:val="22"/>
        </w:rPr>
        <w:t xml:space="preserve">DECIZIA REFERITOARE LA PROIECT </w:t>
      </w:r>
    </w:p>
    <w:p w14:paraId="0000013C" w14:textId="77777777" w:rsidR="00F743ED" w:rsidRDefault="00716C3B">
      <w:pPr>
        <w:spacing w:before="1"/>
        <w:ind w:left="120"/>
        <w:rPr>
          <w:rFonts w:ascii="Cambria" w:eastAsia="Cambria" w:hAnsi="Cambria" w:cs="Cambria"/>
          <w:sz w:val="22"/>
          <w:szCs w:val="22"/>
        </w:rPr>
      </w:pPr>
      <w:r>
        <w:rPr>
          <w:rFonts w:ascii="Cambria" w:eastAsia="Cambria" w:hAnsi="Cambria" w:cs="Cambria"/>
          <w:b/>
          <w:sz w:val="22"/>
          <w:szCs w:val="22"/>
        </w:rPr>
        <w:t xml:space="preserve"> </w:t>
      </w:r>
    </w:p>
    <w:p w14:paraId="0000013D" w14:textId="77777777" w:rsidR="00F743ED" w:rsidRDefault="00716C3B">
      <w:pPr>
        <w:ind w:left="120"/>
        <w:rPr>
          <w:rFonts w:ascii="Cambria" w:eastAsia="Cambria" w:hAnsi="Cambria" w:cs="Cambria"/>
          <w:sz w:val="22"/>
          <w:szCs w:val="22"/>
        </w:rPr>
      </w:pPr>
      <w:r>
        <w:rPr>
          <w:rFonts w:ascii="Cambria" w:eastAsia="Cambria" w:hAnsi="Cambria" w:cs="Cambria"/>
          <w:b/>
          <w:sz w:val="22"/>
          <w:szCs w:val="22"/>
        </w:rPr>
        <w:t xml:space="preserve">PROIECTUL ESTE: </w:t>
      </w:r>
    </w:p>
    <w:p w14:paraId="0000013E" w14:textId="77777777" w:rsidR="00F743ED" w:rsidRDefault="00716C3B">
      <w:pPr>
        <w:spacing w:before="13"/>
        <w:ind w:left="120"/>
        <w:rPr>
          <w:rFonts w:ascii="Cambria" w:eastAsia="Cambria" w:hAnsi="Cambria" w:cs="Cambria"/>
          <w:sz w:val="22"/>
          <w:szCs w:val="22"/>
        </w:rPr>
      </w:pPr>
      <w:r>
        <w:rPr>
          <w:rFonts w:ascii="Verdana" w:eastAsia="Verdana" w:hAnsi="Verdana" w:cs="Verdana"/>
          <w:sz w:val="22"/>
          <w:szCs w:val="22"/>
        </w:rPr>
        <w:t xml:space="preserve">     </w:t>
      </w:r>
      <w:r>
        <w:rPr>
          <w:rFonts w:ascii="Cambria" w:eastAsia="Cambria" w:hAnsi="Cambria" w:cs="Cambria"/>
          <w:b/>
          <w:sz w:val="22"/>
          <w:szCs w:val="22"/>
        </w:rPr>
        <w:t xml:space="preserve">ELIGIBIL ȘI SELECTAT </w:t>
      </w:r>
    </w:p>
    <w:p w14:paraId="0000013F" w14:textId="77777777" w:rsidR="00F743ED" w:rsidRDefault="00716C3B">
      <w:pPr>
        <w:spacing w:before="13"/>
        <w:ind w:left="120"/>
        <w:rPr>
          <w:rFonts w:ascii="Cambria" w:eastAsia="Cambria" w:hAnsi="Cambria" w:cs="Cambria"/>
          <w:sz w:val="22"/>
          <w:szCs w:val="22"/>
        </w:rPr>
      </w:pPr>
      <w:r>
        <w:rPr>
          <w:rFonts w:ascii="Verdana" w:eastAsia="Verdana" w:hAnsi="Verdana" w:cs="Verdana"/>
          <w:sz w:val="22"/>
          <w:szCs w:val="22"/>
        </w:rPr>
        <w:t xml:space="preserve">     </w:t>
      </w:r>
      <w:r>
        <w:rPr>
          <w:rFonts w:ascii="Cambria" w:eastAsia="Cambria" w:hAnsi="Cambria" w:cs="Cambria"/>
          <w:b/>
          <w:sz w:val="22"/>
          <w:szCs w:val="22"/>
        </w:rPr>
        <w:t xml:space="preserve">ELIGIBIL ȘI NESELECTAT </w:t>
      </w:r>
    </w:p>
    <w:p w14:paraId="00000140" w14:textId="77777777" w:rsidR="00F743ED" w:rsidRDefault="00716C3B">
      <w:pPr>
        <w:spacing w:before="11"/>
        <w:ind w:left="120"/>
        <w:rPr>
          <w:rFonts w:ascii="Cambria" w:eastAsia="Cambria" w:hAnsi="Cambria" w:cs="Cambria"/>
          <w:sz w:val="22"/>
          <w:szCs w:val="22"/>
        </w:rPr>
      </w:pPr>
      <w:r>
        <w:rPr>
          <w:rFonts w:ascii="Verdana" w:eastAsia="Verdana" w:hAnsi="Verdana" w:cs="Verdana"/>
          <w:sz w:val="22"/>
          <w:szCs w:val="22"/>
        </w:rPr>
        <w:t xml:space="preserve">     </w:t>
      </w:r>
      <w:r>
        <w:rPr>
          <w:rFonts w:ascii="Cambria" w:eastAsia="Cambria" w:hAnsi="Cambria" w:cs="Cambria"/>
          <w:b/>
          <w:sz w:val="22"/>
          <w:szCs w:val="22"/>
        </w:rPr>
        <w:t xml:space="preserve">NEELIGIBIL </w:t>
      </w:r>
    </w:p>
    <w:p w14:paraId="00000141" w14:textId="77777777" w:rsidR="00F743ED" w:rsidRDefault="00716C3B">
      <w:pPr>
        <w:ind w:left="120"/>
        <w:rPr>
          <w:rFonts w:ascii="Cambria" w:eastAsia="Cambria" w:hAnsi="Cambria" w:cs="Cambria"/>
          <w:sz w:val="22"/>
          <w:szCs w:val="22"/>
        </w:rPr>
      </w:pPr>
      <w:r>
        <w:rPr>
          <w:rFonts w:ascii="Cambria" w:eastAsia="Cambria" w:hAnsi="Cambria" w:cs="Cambria"/>
          <w:b/>
          <w:sz w:val="22"/>
          <w:szCs w:val="22"/>
        </w:rPr>
        <w:t xml:space="preserve"> </w:t>
      </w:r>
    </w:p>
    <w:p w14:paraId="00000142" w14:textId="77777777" w:rsidR="00F743ED" w:rsidRDefault="00716C3B">
      <w:pPr>
        <w:spacing w:before="32"/>
        <w:ind w:left="120"/>
        <w:rPr>
          <w:rFonts w:ascii="Cambria" w:eastAsia="Cambria" w:hAnsi="Cambria" w:cs="Cambria"/>
          <w:sz w:val="22"/>
          <w:szCs w:val="22"/>
        </w:rPr>
      </w:pPr>
      <w:r>
        <w:rPr>
          <w:rFonts w:ascii="Cambria" w:eastAsia="Cambria" w:hAnsi="Cambria" w:cs="Cambria"/>
          <w:b/>
          <w:sz w:val="22"/>
          <w:szCs w:val="22"/>
          <w:u w:val="single"/>
        </w:rPr>
        <w:t>Observaţii:</w:t>
      </w:r>
      <w:r>
        <w:rPr>
          <w:rFonts w:ascii="Cambria" w:eastAsia="Cambria" w:hAnsi="Cambria" w:cs="Cambria"/>
          <w:b/>
          <w:sz w:val="22"/>
          <w:szCs w:val="22"/>
        </w:rPr>
        <w:t xml:space="preserve"> </w:t>
      </w:r>
    </w:p>
    <w:p w14:paraId="00000143" w14:textId="77777777" w:rsidR="00F743ED" w:rsidRDefault="00716C3B">
      <w:pPr>
        <w:ind w:left="120"/>
        <w:rPr>
          <w:rFonts w:ascii="Cambria" w:eastAsia="Cambria" w:hAnsi="Cambria" w:cs="Cambria"/>
          <w:sz w:val="22"/>
          <w:szCs w:val="22"/>
        </w:rPr>
      </w:pPr>
      <w:r>
        <w:rPr>
          <w:rFonts w:ascii="Cambria" w:eastAsia="Cambria" w:hAnsi="Cambria" w:cs="Cambria"/>
          <w:sz w:val="22"/>
          <w:szCs w:val="22"/>
        </w:rPr>
        <w:t>Se</w:t>
      </w:r>
      <w:r>
        <w:rPr>
          <w:sz w:val="22"/>
          <w:szCs w:val="22"/>
        </w:rPr>
        <w:t xml:space="preserve"> </w:t>
      </w:r>
      <w:r>
        <w:rPr>
          <w:rFonts w:ascii="Cambria" w:eastAsia="Cambria" w:hAnsi="Cambria" w:cs="Cambria"/>
          <w:sz w:val="22"/>
          <w:szCs w:val="22"/>
        </w:rPr>
        <w:t>detaliază:</w:t>
      </w:r>
    </w:p>
    <w:p w14:paraId="00000144" w14:textId="77777777" w:rsidR="00F743ED" w:rsidRDefault="00716C3B">
      <w:pPr>
        <w:spacing w:line="260" w:lineRule="auto"/>
        <w:ind w:left="571" w:right="77" w:hanging="451"/>
        <w:rPr>
          <w:rFonts w:ascii="Cambria" w:eastAsia="Cambria" w:hAnsi="Cambria" w:cs="Cambria"/>
          <w:sz w:val="22"/>
          <w:szCs w:val="22"/>
        </w:rPr>
      </w:pPr>
      <w:r>
        <w:rPr>
          <w:rFonts w:ascii="Cambria" w:eastAsia="Cambria" w:hAnsi="Cambria" w:cs="Cambria"/>
          <w:sz w:val="22"/>
          <w:szCs w:val="22"/>
        </w:rPr>
        <w:t>-</w:t>
      </w:r>
      <w:r>
        <w:rPr>
          <w:sz w:val="22"/>
          <w:szCs w:val="22"/>
        </w:rPr>
        <w:t xml:space="preserve"> </w:t>
      </w:r>
      <w:r>
        <w:rPr>
          <w:rFonts w:ascii="Cambria" w:eastAsia="Cambria" w:hAnsi="Cambria" w:cs="Cambria"/>
          <w:sz w:val="22"/>
          <w:szCs w:val="22"/>
        </w:rPr>
        <w:t>pentru</w:t>
      </w:r>
      <w:r>
        <w:rPr>
          <w:sz w:val="22"/>
          <w:szCs w:val="22"/>
        </w:rPr>
        <w:t xml:space="preserve"> </w:t>
      </w:r>
      <w:r>
        <w:rPr>
          <w:rFonts w:ascii="Cambria" w:eastAsia="Cambria" w:hAnsi="Cambria" w:cs="Cambria"/>
          <w:sz w:val="22"/>
          <w:szCs w:val="22"/>
        </w:rPr>
        <w:t>fiecare</w:t>
      </w:r>
      <w:r>
        <w:rPr>
          <w:sz w:val="22"/>
          <w:szCs w:val="22"/>
        </w:rPr>
        <w:t xml:space="preserve"> </w:t>
      </w:r>
      <w:r>
        <w:rPr>
          <w:rFonts w:ascii="Cambria" w:eastAsia="Cambria" w:hAnsi="Cambria" w:cs="Cambria"/>
          <w:sz w:val="22"/>
          <w:szCs w:val="22"/>
        </w:rPr>
        <w:t>criteriu</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eligibilitate</w:t>
      </w:r>
      <w:r>
        <w:rPr>
          <w:sz w:val="22"/>
          <w:szCs w:val="22"/>
        </w:rPr>
        <w:t xml:space="preserve"> </w:t>
      </w:r>
      <w:r>
        <w:rPr>
          <w:rFonts w:ascii="Cambria" w:eastAsia="Cambria" w:hAnsi="Cambria" w:cs="Cambria"/>
          <w:sz w:val="22"/>
          <w:szCs w:val="22"/>
        </w:rPr>
        <w:t>care</w:t>
      </w:r>
      <w:r>
        <w:rPr>
          <w:sz w:val="22"/>
          <w:szCs w:val="22"/>
        </w:rPr>
        <w:t xml:space="preserve"> </w:t>
      </w:r>
      <w:r>
        <w:rPr>
          <w:rFonts w:ascii="Cambria" w:eastAsia="Cambria" w:hAnsi="Cambria" w:cs="Cambria"/>
          <w:sz w:val="22"/>
          <w:szCs w:val="22"/>
        </w:rPr>
        <w:t>nu</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fost</w:t>
      </w:r>
      <w:r>
        <w:rPr>
          <w:sz w:val="22"/>
          <w:szCs w:val="22"/>
        </w:rPr>
        <w:t xml:space="preserve"> </w:t>
      </w:r>
      <w:r>
        <w:rPr>
          <w:rFonts w:ascii="Cambria" w:eastAsia="Cambria" w:hAnsi="Cambria" w:cs="Cambria"/>
          <w:sz w:val="22"/>
          <w:szCs w:val="22"/>
        </w:rPr>
        <w:t>îndeplinit,</w:t>
      </w:r>
      <w:r>
        <w:rPr>
          <w:sz w:val="22"/>
          <w:szCs w:val="22"/>
        </w:rPr>
        <w:t xml:space="preserve"> </w:t>
      </w:r>
      <w:r>
        <w:rPr>
          <w:rFonts w:ascii="Cambria" w:eastAsia="Cambria" w:hAnsi="Cambria" w:cs="Cambria"/>
          <w:sz w:val="22"/>
          <w:szCs w:val="22"/>
        </w:rPr>
        <w:t>motivul</w:t>
      </w:r>
      <w:r>
        <w:rPr>
          <w:sz w:val="22"/>
          <w:szCs w:val="22"/>
        </w:rPr>
        <w:t xml:space="preserve"> </w:t>
      </w:r>
      <w:r>
        <w:rPr>
          <w:rFonts w:ascii="Cambria" w:eastAsia="Cambria" w:hAnsi="Cambria" w:cs="Cambria"/>
          <w:sz w:val="22"/>
          <w:szCs w:val="22"/>
        </w:rPr>
        <w:t>neeligibilităţii,</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cazul,</w:t>
      </w:r>
    </w:p>
    <w:p w14:paraId="00000145" w14:textId="77777777" w:rsidR="00F743ED" w:rsidRDefault="00716C3B">
      <w:pPr>
        <w:ind w:left="120"/>
        <w:rPr>
          <w:rFonts w:ascii="Cambria" w:eastAsia="Cambria" w:hAnsi="Cambria" w:cs="Cambria"/>
          <w:sz w:val="22"/>
          <w:szCs w:val="22"/>
        </w:rPr>
      </w:pPr>
      <w:r>
        <w:rPr>
          <w:rFonts w:ascii="Cambria" w:eastAsia="Cambria" w:hAnsi="Cambria" w:cs="Cambria"/>
          <w:sz w:val="22"/>
          <w:szCs w:val="22"/>
        </w:rPr>
        <w:t>-</w:t>
      </w:r>
      <w:r>
        <w:rPr>
          <w:sz w:val="22"/>
          <w:szCs w:val="22"/>
        </w:rPr>
        <w:t xml:space="preserve"> </w:t>
      </w:r>
      <w:r>
        <w:rPr>
          <w:rFonts w:ascii="Cambria" w:eastAsia="Cambria" w:hAnsi="Cambria" w:cs="Cambria"/>
          <w:sz w:val="22"/>
          <w:szCs w:val="22"/>
        </w:rPr>
        <w:t>motivul</w:t>
      </w:r>
      <w:r>
        <w:rPr>
          <w:sz w:val="22"/>
          <w:szCs w:val="22"/>
        </w:rPr>
        <w:t xml:space="preserve"> </w:t>
      </w:r>
      <w:r>
        <w:rPr>
          <w:rFonts w:ascii="Cambria" w:eastAsia="Cambria" w:hAnsi="Cambria" w:cs="Cambria"/>
          <w:sz w:val="22"/>
          <w:szCs w:val="22"/>
        </w:rPr>
        <w:t>reducerii</w:t>
      </w:r>
      <w:r>
        <w:rPr>
          <w:sz w:val="22"/>
          <w:szCs w:val="22"/>
        </w:rPr>
        <w:t xml:space="preserve"> </w:t>
      </w:r>
      <w:r>
        <w:rPr>
          <w:rFonts w:ascii="Cambria" w:eastAsia="Cambria" w:hAnsi="Cambria" w:cs="Cambria"/>
          <w:sz w:val="22"/>
          <w:szCs w:val="22"/>
        </w:rPr>
        <w:t>valorii</w:t>
      </w:r>
      <w:r>
        <w:rPr>
          <w:sz w:val="22"/>
          <w:szCs w:val="22"/>
        </w:rPr>
        <w:t xml:space="preserve"> </w:t>
      </w:r>
      <w:r>
        <w:rPr>
          <w:rFonts w:ascii="Cambria" w:eastAsia="Cambria" w:hAnsi="Cambria" w:cs="Cambria"/>
          <w:sz w:val="22"/>
          <w:szCs w:val="22"/>
        </w:rPr>
        <w:t>eligibile,</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valorii</w:t>
      </w:r>
      <w:r>
        <w:rPr>
          <w:sz w:val="22"/>
          <w:szCs w:val="22"/>
        </w:rPr>
        <w:t xml:space="preserve"> </w:t>
      </w:r>
      <w:r>
        <w:rPr>
          <w:rFonts w:ascii="Cambria" w:eastAsia="Cambria" w:hAnsi="Cambria" w:cs="Cambria"/>
          <w:sz w:val="22"/>
          <w:szCs w:val="22"/>
        </w:rPr>
        <w:t>publice</w:t>
      </w:r>
      <w:r>
        <w:rPr>
          <w:sz w:val="22"/>
          <w:szCs w:val="22"/>
        </w:rPr>
        <w:t xml:space="preserve"> </w:t>
      </w:r>
      <w:r>
        <w:rPr>
          <w:rFonts w:ascii="Cambria" w:eastAsia="Cambria" w:hAnsi="Cambria" w:cs="Cambria"/>
          <w:sz w:val="22"/>
          <w:szCs w:val="22"/>
        </w:rPr>
        <w:t>sau</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intensităţii</w:t>
      </w:r>
      <w:r>
        <w:rPr>
          <w:sz w:val="22"/>
          <w:szCs w:val="22"/>
        </w:rPr>
        <w:t xml:space="preserve"> </w:t>
      </w:r>
      <w:r>
        <w:rPr>
          <w:rFonts w:ascii="Cambria" w:eastAsia="Cambria" w:hAnsi="Cambria" w:cs="Cambria"/>
          <w:sz w:val="22"/>
          <w:szCs w:val="22"/>
        </w:rPr>
        <w:t>sprijinului,</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cazul,</w:t>
      </w:r>
    </w:p>
    <w:p w14:paraId="00000146" w14:textId="77777777" w:rsidR="00F743ED" w:rsidRDefault="00716C3B">
      <w:pPr>
        <w:spacing w:before="1"/>
        <w:ind w:left="120"/>
        <w:rPr>
          <w:rFonts w:ascii="Cambria" w:eastAsia="Cambria" w:hAnsi="Cambria" w:cs="Cambria"/>
          <w:sz w:val="22"/>
          <w:szCs w:val="22"/>
        </w:rPr>
      </w:pPr>
      <w:r>
        <w:rPr>
          <w:rFonts w:ascii="Cambria" w:eastAsia="Cambria" w:hAnsi="Cambria" w:cs="Cambria"/>
          <w:sz w:val="22"/>
          <w:szCs w:val="22"/>
        </w:rPr>
        <w:t>-</w:t>
      </w:r>
      <w:r>
        <w:rPr>
          <w:sz w:val="22"/>
          <w:szCs w:val="22"/>
        </w:rPr>
        <w:t xml:space="preserve"> </w:t>
      </w:r>
      <w:r>
        <w:rPr>
          <w:rFonts w:ascii="Cambria" w:eastAsia="Cambria" w:hAnsi="Cambria" w:cs="Cambria"/>
          <w:sz w:val="22"/>
          <w:szCs w:val="22"/>
        </w:rPr>
        <w:t>motivul</w:t>
      </w:r>
      <w:r>
        <w:rPr>
          <w:sz w:val="22"/>
          <w:szCs w:val="22"/>
        </w:rPr>
        <w:t xml:space="preserve"> </w:t>
      </w:r>
      <w:r>
        <w:rPr>
          <w:rFonts w:ascii="Cambria" w:eastAsia="Cambria" w:hAnsi="Cambria" w:cs="Cambria"/>
          <w:sz w:val="22"/>
          <w:szCs w:val="22"/>
        </w:rPr>
        <w:t>pentru</w:t>
      </w:r>
      <w:r>
        <w:rPr>
          <w:sz w:val="22"/>
          <w:szCs w:val="22"/>
        </w:rPr>
        <w:t xml:space="preserve"> </w:t>
      </w:r>
      <w:r>
        <w:rPr>
          <w:rFonts w:ascii="Cambria" w:eastAsia="Cambria" w:hAnsi="Cambria" w:cs="Cambria"/>
          <w:sz w:val="22"/>
          <w:szCs w:val="22"/>
        </w:rPr>
        <w:t>care</w:t>
      </w:r>
      <w:r>
        <w:rPr>
          <w:sz w:val="22"/>
          <w:szCs w:val="22"/>
        </w:rPr>
        <w:t xml:space="preserve"> </w:t>
      </w:r>
      <w:r>
        <w:rPr>
          <w:rFonts w:ascii="Cambria" w:eastAsia="Cambria" w:hAnsi="Cambria" w:cs="Cambria"/>
          <w:sz w:val="22"/>
          <w:szCs w:val="22"/>
        </w:rPr>
        <w:t>expertul</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bifat</w:t>
      </w:r>
      <w:r>
        <w:rPr>
          <w:sz w:val="22"/>
          <w:szCs w:val="22"/>
        </w:rPr>
        <w:t xml:space="preserve"> </w:t>
      </w:r>
      <w:r>
        <w:rPr>
          <w:rFonts w:ascii="Cambria" w:eastAsia="Cambria" w:hAnsi="Cambria" w:cs="Cambria"/>
          <w:sz w:val="22"/>
          <w:szCs w:val="22"/>
        </w:rPr>
        <w:t>”Nu</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cazul”,</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cazul,</w:t>
      </w:r>
    </w:p>
    <w:p w14:paraId="00000147" w14:textId="77777777" w:rsidR="00F743ED" w:rsidRDefault="00716C3B">
      <w:pPr>
        <w:ind w:left="120"/>
        <w:rPr>
          <w:rFonts w:ascii="Cambria" w:eastAsia="Cambria" w:hAnsi="Cambria" w:cs="Cambria"/>
          <w:sz w:val="22"/>
          <w:szCs w:val="22"/>
        </w:rPr>
      </w:pPr>
      <w:r>
        <w:rPr>
          <w:rFonts w:ascii="Cambria" w:eastAsia="Cambria" w:hAnsi="Cambria" w:cs="Cambria"/>
          <w:sz w:val="22"/>
          <w:szCs w:val="22"/>
        </w:rPr>
        <w:t>........................................................................................................................................................................................................</w:t>
      </w:r>
    </w:p>
    <w:p w14:paraId="00000148" w14:textId="77777777" w:rsidR="00F743ED" w:rsidRDefault="00716C3B">
      <w:pPr>
        <w:ind w:left="571"/>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w:t>
      </w:r>
    </w:p>
    <w:p w14:paraId="0000014A" w14:textId="77777777" w:rsidR="00F743ED" w:rsidRDefault="00F743ED">
      <w:pPr>
        <w:spacing w:before="3" w:line="120" w:lineRule="auto"/>
        <w:rPr>
          <w:sz w:val="12"/>
          <w:szCs w:val="12"/>
        </w:rPr>
      </w:pPr>
    </w:p>
    <w:p w14:paraId="0000014B" w14:textId="77777777" w:rsidR="00F743ED" w:rsidRDefault="00F743ED">
      <w:pPr>
        <w:spacing w:line="200" w:lineRule="auto"/>
      </w:pPr>
    </w:p>
    <w:p w14:paraId="0000014C" w14:textId="77777777" w:rsidR="00F743ED" w:rsidRDefault="00F743ED">
      <w:pPr>
        <w:spacing w:line="200" w:lineRule="auto"/>
      </w:pPr>
    </w:p>
    <w:p w14:paraId="0000014D" w14:textId="77777777" w:rsidR="00F743ED" w:rsidRDefault="00716C3B">
      <w:pPr>
        <w:tabs>
          <w:tab w:val="left" w:pos="2000"/>
          <w:tab w:val="left" w:pos="3500"/>
        </w:tabs>
        <w:spacing w:before="30"/>
        <w:ind w:left="120" w:right="5712"/>
        <w:rPr>
          <w:sz w:val="22"/>
          <w:szCs w:val="22"/>
        </w:rPr>
      </w:pPr>
      <w:r>
        <w:rPr>
          <w:rFonts w:ascii="Cambria" w:eastAsia="Cambria" w:hAnsi="Cambria" w:cs="Cambria"/>
          <w:b/>
          <w:sz w:val="22"/>
          <w:szCs w:val="22"/>
        </w:rPr>
        <w:t>Verificat</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Exper</w:t>
      </w:r>
      <w:r>
        <w:rPr>
          <w:rFonts w:ascii="Cambria" w:eastAsia="Cambria" w:hAnsi="Cambria" w:cs="Cambria"/>
          <w:sz w:val="22"/>
          <w:szCs w:val="22"/>
        </w:rPr>
        <w:t>t</w:t>
      </w:r>
      <w:r>
        <w:rPr>
          <w:sz w:val="22"/>
          <w:szCs w:val="22"/>
        </w:rPr>
        <w:t xml:space="preserve"> </w:t>
      </w:r>
      <w:r>
        <w:rPr>
          <w:rFonts w:ascii="Cambria" w:eastAsia="Cambria" w:hAnsi="Cambria" w:cs="Cambria"/>
          <w:sz w:val="22"/>
          <w:szCs w:val="22"/>
        </w:rPr>
        <w:t>2</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i/>
          <w:sz w:val="22"/>
          <w:szCs w:val="22"/>
        </w:rPr>
        <w:t>Nume/Prenume</w:t>
      </w:r>
      <w:r>
        <w:rPr>
          <w:i/>
          <w:sz w:val="22"/>
          <w:szCs w:val="22"/>
        </w:rPr>
        <w:t xml:space="preserve"> </w:t>
      </w:r>
      <w:r>
        <w:rPr>
          <w:rFonts w:ascii="Cambria" w:eastAsia="Cambria" w:hAnsi="Cambria" w:cs="Cambria"/>
          <w:i/>
          <w:sz w:val="22"/>
          <w:szCs w:val="22"/>
          <w:u w:val="single"/>
        </w:rPr>
        <w:t xml:space="preserve"> </w:t>
      </w:r>
      <w:r>
        <w:rPr>
          <w:i/>
          <w:sz w:val="22"/>
          <w:szCs w:val="22"/>
          <w:u w:val="single"/>
        </w:rPr>
        <w:tab/>
      </w:r>
      <w:r>
        <w:rPr>
          <w:i/>
          <w:sz w:val="22"/>
          <w:szCs w:val="22"/>
          <w:u w:val="single"/>
        </w:rPr>
        <w:tab/>
      </w:r>
      <w:r>
        <w:rPr>
          <w:i/>
          <w:sz w:val="22"/>
          <w:szCs w:val="22"/>
        </w:rPr>
        <w:t xml:space="preserve"> </w:t>
      </w:r>
      <w:r>
        <w:rPr>
          <w:rFonts w:ascii="Cambria" w:eastAsia="Cambria" w:hAnsi="Cambria" w:cs="Cambria"/>
          <w:i/>
          <w:sz w:val="22"/>
          <w:szCs w:val="22"/>
        </w:rPr>
        <w:t>Semnătura</w:t>
      </w:r>
      <w:r>
        <w:rPr>
          <w:i/>
          <w:sz w:val="22"/>
          <w:szCs w:val="22"/>
        </w:rPr>
        <w:t xml:space="preserve"> </w:t>
      </w:r>
      <w:r>
        <w:rPr>
          <w:rFonts w:ascii="Cambria" w:eastAsia="Cambria" w:hAnsi="Cambria" w:cs="Cambria"/>
          <w:i/>
          <w:sz w:val="22"/>
          <w:szCs w:val="22"/>
          <w:u w:val="single"/>
        </w:rPr>
        <w:t xml:space="preserve"> </w:t>
      </w:r>
      <w:r>
        <w:rPr>
          <w:i/>
          <w:sz w:val="22"/>
          <w:szCs w:val="22"/>
          <w:u w:val="single"/>
        </w:rPr>
        <w:tab/>
      </w:r>
    </w:p>
    <w:p w14:paraId="0000014E" w14:textId="77777777" w:rsidR="00F743ED" w:rsidRDefault="00716C3B">
      <w:pPr>
        <w:tabs>
          <w:tab w:val="left" w:pos="2160"/>
        </w:tabs>
        <w:ind w:left="120"/>
        <w:rPr>
          <w:sz w:val="22"/>
          <w:szCs w:val="22"/>
        </w:rPr>
      </w:pPr>
      <w:r>
        <w:rPr>
          <w:rFonts w:ascii="Cambria" w:eastAsia="Cambria" w:hAnsi="Cambria" w:cs="Cambria"/>
          <w:i/>
          <w:sz w:val="22"/>
          <w:szCs w:val="22"/>
        </w:rPr>
        <w:t>Data</w:t>
      </w:r>
      <w:r>
        <w:rPr>
          <w:rFonts w:ascii="Cambria" w:eastAsia="Cambria" w:hAnsi="Cambria" w:cs="Cambria"/>
          <w:i/>
          <w:sz w:val="22"/>
          <w:szCs w:val="22"/>
          <w:u w:val="single"/>
        </w:rPr>
        <w:t xml:space="preserve"> </w:t>
      </w:r>
      <w:r>
        <w:rPr>
          <w:i/>
          <w:sz w:val="22"/>
          <w:szCs w:val="22"/>
          <w:u w:val="single"/>
        </w:rPr>
        <w:t xml:space="preserve">       </w:t>
      </w:r>
      <w:r>
        <w:rPr>
          <w:rFonts w:ascii="Cambria" w:eastAsia="Cambria" w:hAnsi="Cambria" w:cs="Cambria"/>
          <w:i/>
          <w:sz w:val="22"/>
          <w:szCs w:val="22"/>
        </w:rPr>
        <w:t>/</w:t>
      </w:r>
      <w:r>
        <w:rPr>
          <w:rFonts w:ascii="Cambria" w:eastAsia="Cambria" w:hAnsi="Cambria" w:cs="Cambria"/>
          <w:i/>
          <w:sz w:val="22"/>
          <w:szCs w:val="22"/>
          <w:u w:val="single"/>
        </w:rPr>
        <w:t xml:space="preserve"> </w:t>
      </w:r>
      <w:r>
        <w:rPr>
          <w:i/>
          <w:sz w:val="22"/>
          <w:szCs w:val="22"/>
          <w:u w:val="single"/>
        </w:rPr>
        <w:t xml:space="preserve">       </w:t>
      </w:r>
      <w:r>
        <w:rPr>
          <w:rFonts w:ascii="Cambria" w:eastAsia="Cambria" w:hAnsi="Cambria" w:cs="Cambria"/>
          <w:i/>
          <w:sz w:val="22"/>
          <w:szCs w:val="22"/>
        </w:rPr>
        <w:t>/</w:t>
      </w:r>
      <w:r>
        <w:rPr>
          <w:rFonts w:ascii="Cambria" w:eastAsia="Cambria" w:hAnsi="Cambria" w:cs="Cambria"/>
          <w:i/>
          <w:sz w:val="22"/>
          <w:szCs w:val="22"/>
          <w:u w:val="single"/>
        </w:rPr>
        <w:t xml:space="preserve"> </w:t>
      </w:r>
      <w:r>
        <w:rPr>
          <w:i/>
          <w:sz w:val="22"/>
          <w:szCs w:val="22"/>
          <w:u w:val="single"/>
        </w:rPr>
        <w:tab/>
      </w:r>
    </w:p>
    <w:p w14:paraId="0000014F" w14:textId="77777777" w:rsidR="00F743ED" w:rsidRDefault="00F743ED">
      <w:pPr>
        <w:spacing w:before="1" w:line="140" w:lineRule="auto"/>
        <w:rPr>
          <w:sz w:val="15"/>
          <w:szCs w:val="15"/>
        </w:rPr>
      </w:pPr>
    </w:p>
    <w:p w14:paraId="00000150" w14:textId="77777777" w:rsidR="00F743ED" w:rsidRDefault="00F743ED">
      <w:pPr>
        <w:spacing w:line="200" w:lineRule="auto"/>
      </w:pPr>
    </w:p>
    <w:p w14:paraId="00000151" w14:textId="77777777" w:rsidR="00F743ED" w:rsidRDefault="00F743ED">
      <w:pPr>
        <w:spacing w:line="200" w:lineRule="auto"/>
      </w:pPr>
    </w:p>
    <w:p w14:paraId="00000152" w14:textId="77777777" w:rsidR="00F743ED" w:rsidRDefault="00F743ED">
      <w:pPr>
        <w:spacing w:line="200" w:lineRule="auto"/>
      </w:pPr>
    </w:p>
    <w:p w14:paraId="00000153" w14:textId="77777777" w:rsidR="00F743ED" w:rsidRDefault="00716C3B">
      <w:pPr>
        <w:tabs>
          <w:tab w:val="left" w:pos="2000"/>
          <w:tab w:val="left" w:pos="3500"/>
        </w:tabs>
        <w:spacing w:before="30"/>
        <w:ind w:left="120" w:right="5712"/>
        <w:rPr>
          <w:sz w:val="22"/>
          <w:szCs w:val="22"/>
        </w:rPr>
      </w:pPr>
      <w:r>
        <w:rPr>
          <w:rFonts w:ascii="Cambria" w:eastAsia="Cambria" w:hAnsi="Cambria" w:cs="Cambria"/>
          <w:b/>
          <w:sz w:val="22"/>
          <w:szCs w:val="22"/>
        </w:rPr>
        <w:t>Întocmit</w:t>
      </w:r>
      <w:r>
        <w:rPr>
          <w:rFonts w:ascii="Cambria" w:eastAsia="Cambria" w:hAnsi="Cambria" w:cs="Cambria"/>
          <w:sz w:val="22"/>
          <w:szCs w:val="22"/>
        </w:rPr>
        <w:t>:</w:t>
      </w:r>
      <w:r>
        <w:rPr>
          <w:sz w:val="22"/>
          <w:szCs w:val="22"/>
        </w:rPr>
        <w:t xml:space="preserve"> </w:t>
      </w:r>
      <w:r>
        <w:rPr>
          <w:rFonts w:ascii="Cambria" w:eastAsia="Cambria" w:hAnsi="Cambria" w:cs="Cambria"/>
          <w:sz w:val="22"/>
          <w:szCs w:val="22"/>
        </w:rPr>
        <w:t>Expert</w:t>
      </w:r>
      <w:r>
        <w:rPr>
          <w:sz w:val="22"/>
          <w:szCs w:val="22"/>
        </w:rPr>
        <w:t xml:space="preserve"> </w:t>
      </w:r>
      <w:r>
        <w:rPr>
          <w:rFonts w:ascii="Cambria" w:eastAsia="Cambria" w:hAnsi="Cambria" w:cs="Cambria"/>
          <w:sz w:val="22"/>
          <w:szCs w:val="22"/>
        </w:rPr>
        <w:t>1</w:t>
      </w:r>
      <w:r>
        <w:rPr>
          <w:sz w:val="22"/>
          <w:szCs w:val="22"/>
        </w:rPr>
        <w:t xml:space="preserve"> </w:t>
      </w:r>
      <w:r>
        <w:rPr>
          <w:rFonts w:ascii="Cambria" w:eastAsia="Cambria" w:hAnsi="Cambria" w:cs="Cambria"/>
          <w:sz w:val="22"/>
          <w:szCs w:val="22"/>
        </w:rPr>
        <w:t>.............</w:t>
      </w:r>
      <w:r>
        <w:rPr>
          <w:sz w:val="22"/>
          <w:szCs w:val="22"/>
        </w:rPr>
        <w:t xml:space="preserve"> </w:t>
      </w:r>
      <w:r>
        <w:rPr>
          <w:rFonts w:ascii="Cambria" w:eastAsia="Cambria" w:hAnsi="Cambria" w:cs="Cambria"/>
          <w:i/>
          <w:sz w:val="22"/>
          <w:szCs w:val="22"/>
        </w:rPr>
        <w:t>Nume/Prenume</w:t>
      </w:r>
      <w:r>
        <w:rPr>
          <w:i/>
          <w:sz w:val="22"/>
          <w:szCs w:val="22"/>
        </w:rPr>
        <w:t xml:space="preserve"> </w:t>
      </w:r>
      <w:r>
        <w:rPr>
          <w:rFonts w:ascii="Cambria" w:eastAsia="Cambria" w:hAnsi="Cambria" w:cs="Cambria"/>
          <w:i/>
          <w:sz w:val="22"/>
          <w:szCs w:val="22"/>
          <w:u w:val="single"/>
        </w:rPr>
        <w:t xml:space="preserve"> </w:t>
      </w:r>
      <w:r>
        <w:rPr>
          <w:i/>
          <w:sz w:val="22"/>
          <w:szCs w:val="22"/>
          <w:u w:val="single"/>
        </w:rPr>
        <w:tab/>
      </w:r>
      <w:r>
        <w:rPr>
          <w:i/>
          <w:sz w:val="22"/>
          <w:szCs w:val="22"/>
          <w:u w:val="single"/>
        </w:rPr>
        <w:tab/>
      </w:r>
      <w:r>
        <w:rPr>
          <w:i/>
          <w:sz w:val="22"/>
          <w:szCs w:val="22"/>
        </w:rPr>
        <w:t xml:space="preserve"> </w:t>
      </w:r>
      <w:r>
        <w:rPr>
          <w:rFonts w:ascii="Cambria" w:eastAsia="Cambria" w:hAnsi="Cambria" w:cs="Cambria"/>
          <w:i/>
          <w:sz w:val="22"/>
          <w:szCs w:val="22"/>
        </w:rPr>
        <w:t>Semnătura</w:t>
      </w:r>
      <w:r>
        <w:rPr>
          <w:i/>
          <w:sz w:val="22"/>
          <w:szCs w:val="22"/>
        </w:rPr>
        <w:t xml:space="preserve"> </w:t>
      </w:r>
      <w:r>
        <w:rPr>
          <w:rFonts w:ascii="Cambria" w:eastAsia="Cambria" w:hAnsi="Cambria" w:cs="Cambria"/>
          <w:i/>
          <w:sz w:val="22"/>
          <w:szCs w:val="22"/>
          <w:u w:val="single"/>
        </w:rPr>
        <w:t xml:space="preserve"> </w:t>
      </w:r>
      <w:r>
        <w:rPr>
          <w:i/>
          <w:sz w:val="22"/>
          <w:szCs w:val="22"/>
          <w:u w:val="single"/>
        </w:rPr>
        <w:tab/>
      </w:r>
    </w:p>
    <w:p w14:paraId="00000154" w14:textId="77777777" w:rsidR="00F743ED" w:rsidRDefault="00716C3B">
      <w:pPr>
        <w:tabs>
          <w:tab w:val="left" w:pos="2160"/>
        </w:tabs>
        <w:ind w:left="120"/>
        <w:rPr>
          <w:sz w:val="22"/>
          <w:szCs w:val="22"/>
        </w:rPr>
      </w:pPr>
      <w:r>
        <w:rPr>
          <w:rFonts w:ascii="Cambria" w:eastAsia="Cambria" w:hAnsi="Cambria" w:cs="Cambria"/>
          <w:i/>
          <w:sz w:val="22"/>
          <w:szCs w:val="22"/>
        </w:rPr>
        <w:t>Data</w:t>
      </w:r>
      <w:r>
        <w:rPr>
          <w:rFonts w:ascii="Cambria" w:eastAsia="Cambria" w:hAnsi="Cambria" w:cs="Cambria"/>
          <w:i/>
          <w:sz w:val="22"/>
          <w:szCs w:val="22"/>
          <w:u w:val="single"/>
        </w:rPr>
        <w:t xml:space="preserve"> </w:t>
      </w:r>
      <w:r>
        <w:rPr>
          <w:i/>
          <w:sz w:val="22"/>
          <w:szCs w:val="22"/>
          <w:u w:val="single"/>
        </w:rPr>
        <w:t xml:space="preserve">       </w:t>
      </w:r>
      <w:r>
        <w:rPr>
          <w:rFonts w:ascii="Cambria" w:eastAsia="Cambria" w:hAnsi="Cambria" w:cs="Cambria"/>
          <w:i/>
          <w:sz w:val="22"/>
          <w:szCs w:val="22"/>
        </w:rPr>
        <w:t>/</w:t>
      </w:r>
      <w:r>
        <w:rPr>
          <w:rFonts w:ascii="Cambria" w:eastAsia="Cambria" w:hAnsi="Cambria" w:cs="Cambria"/>
          <w:i/>
          <w:sz w:val="22"/>
          <w:szCs w:val="22"/>
          <w:u w:val="single"/>
        </w:rPr>
        <w:t xml:space="preserve"> </w:t>
      </w:r>
      <w:r>
        <w:rPr>
          <w:i/>
          <w:sz w:val="22"/>
          <w:szCs w:val="22"/>
          <w:u w:val="single"/>
        </w:rPr>
        <w:t xml:space="preserve">       </w:t>
      </w:r>
      <w:r>
        <w:rPr>
          <w:rFonts w:ascii="Cambria" w:eastAsia="Cambria" w:hAnsi="Cambria" w:cs="Cambria"/>
          <w:i/>
          <w:sz w:val="22"/>
          <w:szCs w:val="22"/>
        </w:rPr>
        <w:t>/</w:t>
      </w:r>
      <w:r>
        <w:rPr>
          <w:rFonts w:ascii="Cambria" w:eastAsia="Cambria" w:hAnsi="Cambria" w:cs="Cambria"/>
          <w:i/>
          <w:sz w:val="22"/>
          <w:szCs w:val="22"/>
          <w:u w:val="single"/>
        </w:rPr>
        <w:t xml:space="preserve"> </w:t>
      </w:r>
      <w:r>
        <w:rPr>
          <w:i/>
          <w:sz w:val="22"/>
          <w:szCs w:val="22"/>
          <w:u w:val="single"/>
        </w:rPr>
        <w:tab/>
      </w:r>
    </w:p>
    <w:p w14:paraId="00000155" w14:textId="77777777" w:rsidR="00F743ED" w:rsidRDefault="00F743ED">
      <w:pPr>
        <w:spacing w:before="4" w:line="100" w:lineRule="auto"/>
        <w:rPr>
          <w:sz w:val="10"/>
          <w:szCs w:val="10"/>
        </w:rPr>
      </w:pPr>
    </w:p>
    <w:p w14:paraId="00000156" w14:textId="77777777" w:rsidR="00F743ED" w:rsidRDefault="00F743ED">
      <w:pPr>
        <w:spacing w:line="200" w:lineRule="auto"/>
      </w:pPr>
    </w:p>
    <w:p w14:paraId="00000157" w14:textId="77777777" w:rsidR="00F743ED" w:rsidRDefault="00F743ED">
      <w:pPr>
        <w:spacing w:line="200" w:lineRule="auto"/>
      </w:pPr>
    </w:p>
    <w:p w14:paraId="00000158" w14:textId="77777777" w:rsidR="00F743ED" w:rsidRDefault="00F743ED">
      <w:pPr>
        <w:spacing w:line="200" w:lineRule="auto"/>
      </w:pPr>
    </w:p>
    <w:p w14:paraId="00000159" w14:textId="77777777" w:rsidR="00F743ED" w:rsidRDefault="00F743ED">
      <w:pPr>
        <w:spacing w:line="200" w:lineRule="auto"/>
      </w:pPr>
    </w:p>
    <w:p w14:paraId="0000015A" w14:textId="77777777" w:rsidR="00F743ED" w:rsidRDefault="00716C3B">
      <w:pPr>
        <w:spacing w:before="26"/>
        <w:ind w:left="120"/>
        <w:rPr>
          <w:rFonts w:ascii="Cambria" w:eastAsia="Cambria" w:hAnsi="Cambria" w:cs="Cambria"/>
          <w:sz w:val="24"/>
          <w:szCs w:val="24"/>
        </w:rPr>
      </w:pPr>
      <w:r>
        <w:rPr>
          <w:rFonts w:ascii="Cambria" w:eastAsia="Cambria" w:hAnsi="Cambria" w:cs="Cambria"/>
          <w:sz w:val="24"/>
          <w:szCs w:val="24"/>
        </w:rPr>
        <w:t>SAU</w:t>
      </w:r>
    </w:p>
    <w:p w14:paraId="0000015B" w14:textId="77777777" w:rsidR="00F743ED" w:rsidRDefault="00F743ED">
      <w:pPr>
        <w:spacing w:before="3" w:line="120" w:lineRule="auto"/>
        <w:rPr>
          <w:sz w:val="12"/>
          <w:szCs w:val="12"/>
        </w:rPr>
      </w:pPr>
    </w:p>
    <w:p w14:paraId="0000015C" w14:textId="77777777" w:rsidR="00F743ED" w:rsidRDefault="00F743ED">
      <w:pPr>
        <w:spacing w:line="200" w:lineRule="auto"/>
      </w:pPr>
    </w:p>
    <w:p w14:paraId="0000015D" w14:textId="77777777" w:rsidR="00F743ED" w:rsidRDefault="00F743ED">
      <w:pPr>
        <w:spacing w:line="200" w:lineRule="auto"/>
      </w:pPr>
    </w:p>
    <w:p w14:paraId="0000015E" w14:textId="77777777" w:rsidR="00F743ED" w:rsidRDefault="00F743ED">
      <w:pPr>
        <w:spacing w:line="200" w:lineRule="auto"/>
      </w:pPr>
    </w:p>
    <w:p w14:paraId="0000015F" w14:textId="77777777" w:rsidR="00F743ED" w:rsidRDefault="00F743ED">
      <w:pPr>
        <w:spacing w:line="200" w:lineRule="auto"/>
      </w:pPr>
    </w:p>
    <w:p w14:paraId="00000160" w14:textId="77777777" w:rsidR="00F743ED" w:rsidRDefault="00716C3B">
      <w:pPr>
        <w:ind w:left="120"/>
        <w:rPr>
          <w:rFonts w:ascii="Cambria" w:eastAsia="Cambria" w:hAnsi="Cambria" w:cs="Cambria"/>
          <w:sz w:val="24"/>
          <w:szCs w:val="24"/>
        </w:rPr>
      </w:pPr>
      <w:r>
        <w:rPr>
          <w:rFonts w:ascii="Cambria" w:eastAsia="Cambria" w:hAnsi="Cambria" w:cs="Cambria"/>
          <w:b/>
          <w:sz w:val="24"/>
          <w:szCs w:val="24"/>
        </w:rPr>
        <w:t xml:space="preserve">Aprobat, </w:t>
      </w:r>
    </w:p>
    <w:p w14:paraId="00000161" w14:textId="77777777" w:rsidR="00F743ED" w:rsidRDefault="00F743ED">
      <w:pPr>
        <w:spacing w:before="9" w:line="100" w:lineRule="auto"/>
        <w:rPr>
          <w:sz w:val="11"/>
          <w:szCs w:val="11"/>
        </w:rPr>
      </w:pPr>
    </w:p>
    <w:p w14:paraId="00000162" w14:textId="77777777" w:rsidR="00F743ED" w:rsidRDefault="00716C3B">
      <w:pPr>
        <w:ind w:left="120"/>
        <w:rPr>
          <w:rFonts w:ascii="Cambria" w:eastAsia="Cambria" w:hAnsi="Cambria" w:cs="Cambria"/>
          <w:sz w:val="24"/>
          <w:szCs w:val="24"/>
        </w:rPr>
      </w:pPr>
      <w:r>
        <w:rPr>
          <w:rFonts w:ascii="Cambria" w:eastAsia="Cambria" w:hAnsi="Cambria" w:cs="Cambria"/>
          <w:sz w:val="24"/>
          <w:szCs w:val="24"/>
        </w:rPr>
        <w:t>Director</w:t>
      </w:r>
      <w:r>
        <w:rPr>
          <w:sz w:val="24"/>
          <w:szCs w:val="24"/>
        </w:rPr>
        <w:t xml:space="preserve"> </w:t>
      </w:r>
      <w:r>
        <w:rPr>
          <w:rFonts w:ascii="Cambria" w:eastAsia="Cambria" w:hAnsi="Cambria" w:cs="Cambria"/>
          <w:sz w:val="24"/>
          <w:szCs w:val="24"/>
        </w:rPr>
        <w:t>OJFIR</w:t>
      </w:r>
    </w:p>
    <w:p w14:paraId="00000163" w14:textId="77777777" w:rsidR="00F743ED" w:rsidRDefault="00F743ED">
      <w:pPr>
        <w:spacing w:before="2" w:line="120" w:lineRule="auto"/>
        <w:rPr>
          <w:sz w:val="12"/>
          <w:szCs w:val="12"/>
        </w:rPr>
      </w:pPr>
    </w:p>
    <w:p w14:paraId="00000164" w14:textId="77777777" w:rsidR="00F743ED" w:rsidRDefault="00716C3B">
      <w:pPr>
        <w:tabs>
          <w:tab w:val="left" w:pos="3800"/>
        </w:tabs>
        <w:ind w:left="120"/>
        <w:rPr>
          <w:sz w:val="24"/>
          <w:szCs w:val="24"/>
        </w:rPr>
        <w:sectPr w:rsidR="00F743ED">
          <w:pgSz w:w="11920" w:h="16840"/>
          <w:pgMar w:top="1580" w:right="1320" w:bottom="280" w:left="1320" w:header="720" w:footer="720" w:gutter="0"/>
          <w:cols w:space="720"/>
        </w:sectPr>
      </w:pPr>
      <w:r>
        <w:rPr>
          <w:rFonts w:ascii="Cambria" w:eastAsia="Cambria" w:hAnsi="Cambria" w:cs="Cambria"/>
          <w:i/>
          <w:sz w:val="24"/>
          <w:szCs w:val="24"/>
        </w:rPr>
        <w:t>Nume/Prenume</w:t>
      </w:r>
      <w:r>
        <w:rPr>
          <w:i/>
          <w:sz w:val="24"/>
          <w:szCs w:val="24"/>
        </w:rPr>
        <w:t xml:space="preserve"> </w:t>
      </w:r>
      <w:r>
        <w:rPr>
          <w:rFonts w:ascii="Cambria" w:eastAsia="Cambria" w:hAnsi="Cambria" w:cs="Cambria"/>
          <w:i/>
          <w:sz w:val="24"/>
          <w:szCs w:val="24"/>
          <w:u w:val="single"/>
        </w:rPr>
        <w:t xml:space="preserve"> </w:t>
      </w:r>
      <w:r>
        <w:rPr>
          <w:i/>
          <w:sz w:val="24"/>
          <w:szCs w:val="24"/>
          <w:u w:val="single"/>
        </w:rPr>
        <w:tab/>
      </w:r>
    </w:p>
    <w:p w14:paraId="00000165" w14:textId="77777777" w:rsidR="00F743ED" w:rsidRDefault="00716C3B">
      <w:pPr>
        <w:tabs>
          <w:tab w:val="left" w:pos="2160"/>
        </w:tabs>
        <w:spacing w:before="60"/>
        <w:ind w:left="120"/>
        <w:rPr>
          <w:sz w:val="24"/>
          <w:szCs w:val="24"/>
        </w:rPr>
      </w:pPr>
      <w:r>
        <w:rPr>
          <w:rFonts w:ascii="Cambria" w:eastAsia="Cambria" w:hAnsi="Cambria" w:cs="Cambria"/>
          <w:i/>
          <w:sz w:val="24"/>
          <w:szCs w:val="24"/>
        </w:rPr>
        <w:lastRenderedPageBreak/>
        <w:t>Semnătura</w:t>
      </w:r>
      <w:r>
        <w:rPr>
          <w:i/>
          <w:sz w:val="24"/>
          <w:szCs w:val="24"/>
        </w:rPr>
        <w:t xml:space="preserve"> </w:t>
      </w:r>
      <w:r>
        <w:rPr>
          <w:rFonts w:ascii="Cambria" w:eastAsia="Cambria" w:hAnsi="Cambria" w:cs="Cambria"/>
          <w:i/>
          <w:sz w:val="24"/>
          <w:szCs w:val="24"/>
          <w:u w:val="single"/>
        </w:rPr>
        <w:t xml:space="preserve"> </w:t>
      </w:r>
      <w:r>
        <w:rPr>
          <w:i/>
          <w:sz w:val="24"/>
          <w:szCs w:val="24"/>
          <w:u w:val="single"/>
        </w:rPr>
        <w:tab/>
      </w:r>
    </w:p>
    <w:p w14:paraId="00000166" w14:textId="77777777" w:rsidR="00F743ED" w:rsidRDefault="00F743ED">
      <w:pPr>
        <w:spacing w:before="9" w:line="100" w:lineRule="auto"/>
        <w:rPr>
          <w:sz w:val="11"/>
          <w:szCs w:val="11"/>
        </w:rPr>
      </w:pPr>
    </w:p>
    <w:p w14:paraId="00000167" w14:textId="77777777" w:rsidR="00F743ED" w:rsidRDefault="00716C3B">
      <w:pPr>
        <w:tabs>
          <w:tab w:val="left" w:pos="2340"/>
        </w:tabs>
        <w:spacing w:line="260" w:lineRule="auto"/>
        <w:ind w:left="120"/>
        <w:rPr>
          <w:sz w:val="24"/>
          <w:szCs w:val="24"/>
        </w:rPr>
      </w:pPr>
      <w:r>
        <w:rPr>
          <w:rFonts w:ascii="Cambria" w:eastAsia="Cambria" w:hAnsi="Cambria" w:cs="Cambria"/>
          <w:i/>
          <w:sz w:val="24"/>
          <w:szCs w:val="24"/>
        </w:rPr>
        <w:t>Data</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ab/>
      </w:r>
    </w:p>
    <w:p w14:paraId="00000168" w14:textId="77777777" w:rsidR="00F743ED" w:rsidRDefault="00F743ED">
      <w:pPr>
        <w:spacing w:before="4" w:line="100" w:lineRule="auto"/>
        <w:rPr>
          <w:sz w:val="10"/>
          <w:szCs w:val="10"/>
        </w:rPr>
      </w:pPr>
    </w:p>
    <w:p w14:paraId="00000169" w14:textId="77777777" w:rsidR="00F743ED" w:rsidRDefault="00F743ED">
      <w:pPr>
        <w:spacing w:line="200" w:lineRule="auto"/>
      </w:pPr>
    </w:p>
    <w:p w14:paraId="0000016A" w14:textId="77777777" w:rsidR="00F743ED" w:rsidRDefault="00F743ED">
      <w:pPr>
        <w:spacing w:line="200" w:lineRule="auto"/>
      </w:pPr>
    </w:p>
    <w:p w14:paraId="0000016B" w14:textId="77777777" w:rsidR="00F743ED" w:rsidRDefault="00716C3B">
      <w:pPr>
        <w:tabs>
          <w:tab w:val="left" w:pos="2160"/>
          <w:tab w:val="left" w:pos="3800"/>
        </w:tabs>
        <w:spacing w:before="26" w:line="341" w:lineRule="auto"/>
        <w:ind w:left="120" w:right="5044"/>
        <w:rPr>
          <w:sz w:val="24"/>
          <w:szCs w:val="24"/>
        </w:rPr>
      </w:pPr>
      <w:r>
        <w:rPr>
          <w:rFonts w:ascii="Cambria" w:eastAsia="Cambria" w:hAnsi="Cambria" w:cs="Cambria"/>
          <w:b/>
          <w:sz w:val="24"/>
          <w:szCs w:val="24"/>
        </w:rPr>
        <w:t>Avizat</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Şef</w:t>
      </w:r>
      <w:r>
        <w:rPr>
          <w:sz w:val="24"/>
          <w:szCs w:val="24"/>
        </w:rPr>
        <w:t xml:space="preserve"> </w:t>
      </w:r>
      <w:r>
        <w:rPr>
          <w:rFonts w:ascii="Cambria" w:eastAsia="Cambria" w:hAnsi="Cambria" w:cs="Cambria"/>
          <w:sz w:val="24"/>
          <w:szCs w:val="24"/>
        </w:rPr>
        <w:t>Serviciu</w:t>
      </w:r>
      <w:r>
        <w:rPr>
          <w:sz w:val="24"/>
          <w:szCs w:val="24"/>
        </w:rPr>
        <w:t xml:space="preserve"> </w:t>
      </w:r>
      <w:r>
        <w:rPr>
          <w:rFonts w:ascii="Cambria" w:eastAsia="Cambria" w:hAnsi="Cambria" w:cs="Cambria"/>
          <w:sz w:val="24"/>
          <w:szCs w:val="24"/>
        </w:rPr>
        <w:t>SLIN</w:t>
      </w:r>
      <w:r>
        <w:rPr>
          <w:sz w:val="24"/>
          <w:szCs w:val="24"/>
        </w:rPr>
        <w:t xml:space="preserve"> </w:t>
      </w:r>
      <w:r>
        <w:rPr>
          <w:rFonts w:ascii="Cambria" w:eastAsia="Cambria" w:hAnsi="Cambria" w:cs="Cambria"/>
          <w:sz w:val="24"/>
          <w:szCs w:val="24"/>
        </w:rPr>
        <w:t>OJFIR</w:t>
      </w:r>
      <w:r>
        <w:rPr>
          <w:sz w:val="24"/>
          <w:szCs w:val="24"/>
        </w:rPr>
        <w:t xml:space="preserve"> </w:t>
      </w:r>
      <w:r>
        <w:rPr>
          <w:rFonts w:ascii="Cambria" w:eastAsia="Cambria" w:hAnsi="Cambria" w:cs="Cambria"/>
          <w:i/>
          <w:sz w:val="24"/>
          <w:szCs w:val="24"/>
        </w:rPr>
        <w:t>Nume/Prenume</w:t>
      </w:r>
      <w:r>
        <w:rPr>
          <w:i/>
          <w:sz w:val="24"/>
          <w:szCs w:val="24"/>
        </w:rPr>
        <w:t xml:space="preserve"> </w:t>
      </w:r>
      <w:r>
        <w:rPr>
          <w:rFonts w:ascii="Cambria" w:eastAsia="Cambria" w:hAnsi="Cambria" w:cs="Cambria"/>
          <w:i/>
          <w:sz w:val="24"/>
          <w:szCs w:val="24"/>
          <w:u w:val="single"/>
        </w:rPr>
        <w:t xml:space="preserve"> </w:t>
      </w:r>
      <w:r>
        <w:rPr>
          <w:i/>
          <w:sz w:val="24"/>
          <w:szCs w:val="24"/>
          <w:u w:val="single"/>
        </w:rPr>
        <w:tab/>
      </w:r>
      <w:r>
        <w:rPr>
          <w:i/>
          <w:sz w:val="24"/>
          <w:szCs w:val="24"/>
          <w:u w:val="single"/>
        </w:rPr>
        <w:tab/>
      </w:r>
      <w:r>
        <w:rPr>
          <w:i/>
          <w:sz w:val="24"/>
          <w:szCs w:val="24"/>
        </w:rPr>
        <w:t xml:space="preserve"> </w:t>
      </w:r>
      <w:r>
        <w:rPr>
          <w:rFonts w:ascii="Cambria" w:eastAsia="Cambria" w:hAnsi="Cambria" w:cs="Cambria"/>
          <w:i/>
          <w:sz w:val="24"/>
          <w:szCs w:val="24"/>
        </w:rPr>
        <w:t>Semnătura</w:t>
      </w:r>
      <w:r>
        <w:rPr>
          <w:i/>
          <w:sz w:val="24"/>
          <w:szCs w:val="24"/>
        </w:rPr>
        <w:t xml:space="preserve"> </w:t>
      </w:r>
      <w:r>
        <w:rPr>
          <w:rFonts w:ascii="Cambria" w:eastAsia="Cambria" w:hAnsi="Cambria" w:cs="Cambria"/>
          <w:i/>
          <w:sz w:val="24"/>
          <w:szCs w:val="24"/>
          <w:u w:val="single"/>
        </w:rPr>
        <w:t xml:space="preserve"> </w:t>
      </w:r>
      <w:r>
        <w:rPr>
          <w:i/>
          <w:sz w:val="24"/>
          <w:szCs w:val="24"/>
          <w:u w:val="single"/>
        </w:rPr>
        <w:tab/>
      </w:r>
    </w:p>
    <w:p w14:paraId="0000016C" w14:textId="77777777" w:rsidR="00F743ED" w:rsidRDefault="00716C3B">
      <w:pPr>
        <w:tabs>
          <w:tab w:val="left" w:pos="2340"/>
        </w:tabs>
        <w:spacing w:line="260" w:lineRule="auto"/>
        <w:ind w:left="120"/>
        <w:rPr>
          <w:sz w:val="24"/>
          <w:szCs w:val="24"/>
        </w:rPr>
      </w:pPr>
      <w:r>
        <w:rPr>
          <w:rFonts w:ascii="Cambria" w:eastAsia="Cambria" w:hAnsi="Cambria" w:cs="Cambria"/>
          <w:i/>
          <w:sz w:val="24"/>
          <w:szCs w:val="24"/>
        </w:rPr>
        <w:t>Data</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ab/>
      </w:r>
    </w:p>
    <w:p w14:paraId="0000016D" w14:textId="77777777" w:rsidR="00F743ED" w:rsidRDefault="00F743ED">
      <w:pPr>
        <w:spacing w:before="4" w:line="100" w:lineRule="auto"/>
        <w:rPr>
          <w:sz w:val="10"/>
          <w:szCs w:val="10"/>
        </w:rPr>
      </w:pPr>
    </w:p>
    <w:p w14:paraId="0000016E" w14:textId="77777777" w:rsidR="00F743ED" w:rsidRDefault="00F743ED">
      <w:pPr>
        <w:spacing w:line="200" w:lineRule="auto"/>
      </w:pPr>
    </w:p>
    <w:p w14:paraId="0000016F" w14:textId="77777777" w:rsidR="00F743ED" w:rsidRDefault="00F743ED">
      <w:pPr>
        <w:spacing w:line="200" w:lineRule="auto"/>
      </w:pPr>
    </w:p>
    <w:p w14:paraId="00000170" w14:textId="77777777" w:rsidR="00F743ED" w:rsidRDefault="00716C3B">
      <w:pPr>
        <w:tabs>
          <w:tab w:val="left" w:pos="2160"/>
          <w:tab w:val="left" w:pos="3800"/>
        </w:tabs>
        <w:spacing w:before="26" w:line="341" w:lineRule="auto"/>
        <w:ind w:left="120" w:right="5044"/>
        <w:rPr>
          <w:sz w:val="24"/>
          <w:szCs w:val="24"/>
        </w:rPr>
      </w:pPr>
      <w:r>
        <w:rPr>
          <w:rFonts w:ascii="Cambria" w:eastAsia="Cambria" w:hAnsi="Cambria" w:cs="Cambria"/>
          <w:b/>
          <w:sz w:val="24"/>
          <w:szCs w:val="24"/>
        </w:rPr>
        <w:t>Verificat</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Expert</w:t>
      </w:r>
      <w:r>
        <w:rPr>
          <w:sz w:val="24"/>
          <w:szCs w:val="24"/>
        </w:rPr>
        <w:t xml:space="preserve"> </w:t>
      </w:r>
      <w:r>
        <w:rPr>
          <w:rFonts w:ascii="Cambria" w:eastAsia="Cambria" w:hAnsi="Cambria" w:cs="Cambria"/>
          <w:sz w:val="24"/>
          <w:szCs w:val="24"/>
        </w:rPr>
        <w:t>2</w:t>
      </w:r>
      <w:r>
        <w:rPr>
          <w:sz w:val="24"/>
          <w:szCs w:val="24"/>
        </w:rPr>
        <w:t xml:space="preserve"> </w:t>
      </w:r>
      <w:r>
        <w:rPr>
          <w:rFonts w:ascii="Cambria" w:eastAsia="Cambria" w:hAnsi="Cambria" w:cs="Cambria"/>
          <w:sz w:val="24"/>
          <w:szCs w:val="24"/>
        </w:rPr>
        <w:t>CE</w:t>
      </w:r>
      <w:r>
        <w:rPr>
          <w:sz w:val="24"/>
          <w:szCs w:val="24"/>
        </w:rPr>
        <w:t xml:space="preserve"> </w:t>
      </w:r>
      <w:r>
        <w:rPr>
          <w:rFonts w:ascii="Cambria" w:eastAsia="Cambria" w:hAnsi="Cambria" w:cs="Cambria"/>
          <w:sz w:val="24"/>
          <w:szCs w:val="24"/>
        </w:rPr>
        <w:t>SLIN</w:t>
      </w:r>
      <w:r>
        <w:rPr>
          <w:sz w:val="24"/>
          <w:szCs w:val="24"/>
        </w:rPr>
        <w:t xml:space="preserve"> </w:t>
      </w:r>
      <w:r>
        <w:rPr>
          <w:rFonts w:ascii="Cambria" w:eastAsia="Cambria" w:hAnsi="Cambria" w:cs="Cambria"/>
          <w:sz w:val="24"/>
          <w:szCs w:val="24"/>
        </w:rPr>
        <w:t>OJFIR</w:t>
      </w:r>
      <w:r>
        <w:rPr>
          <w:sz w:val="24"/>
          <w:szCs w:val="24"/>
        </w:rPr>
        <w:t xml:space="preserve"> </w:t>
      </w:r>
      <w:r>
        <w:rPr>
          <w:rFonts w:ascii="Cambria" w:eastAsia="Cambria" w:hAnsi="Cambria" w:cs="Cambria"/>
          <w:i/>
          <w:sz w:val="24"/>
          <w:szCs w:val="24"/>
        </w:rPr>
        <w:t>Nume/Prenume</w:t>
      </w:r>
      <w:r>
        <w:rPr>
          <w:i/>
          <w:sz w:val="24"/>
          <w:szCs w:val="24"/>
        </w:rPr>
        <w:t xml:space="preserve"> </w:t>
      </w:r>
      <w:r>
        <w:rPr>
          <w:rFonts w:ascii="Cambria" w:eastAsia="Cambria" w:hAnsi="Cambria" w:cs="Cambria"/>
          <w:i/>
          <w:sz w:val="24"/>
          <w:szCs w:val="24"/>
          <w:u w:val="single"/>
        </w:rPr>
        <w:t xml:space="preserve"> </w:t>
      </w:r>
      <w:r>
        <w:rPr>
          <w:i/>
          <w:sz w:val="24"/>
          <w:szCs w:val="24"/>
          <w:u w:val="single"/>
        </w:rPr>
        <w:tab/>
      </w:r>
      <w:r>
        <w:rPr>
          <w:i/>
          <w:sz w:val="24"/>
          <w:szCs w:val="24"/>
          <w:u w:val="single"/>
        </w:rPr>
        <w:tab/>
      </w:r>
      <w:r>
        <w:rPr>
          <w:i/>
          <w:sz w:val="24"/>
          <w:szCs w:val="24"/>
        </w:rPr>
        <w:t xml:space="preserve"> </w:t>
      </w:r>
      <w:r>
        <w:rPr>
          <w:rFonts w:ascii="Cambria" w:eastAsia="Cambria" w:hAnsi="Cambria" w:cs="Cambria"/>
          <w:i/>
          <w:sz w:val="24"/>
          <w:szCs w:val="24"/>
        </w:rPr>
        <w:t>Semnătura</w:t>
      </w:r>
      <w:r>
        <w:rPr>
          <w:i/>
          <w:sz w:val="24"/>
          <w:szCs w:val="24"/>
        </w:rPr>
        <w:t xml:space="preserve"> </w:t>
      </w:r>
      <w:r>
        <w:rPr>
          <w:rFonts w:ascii="Cambria" w:eastAsia="Cambria" w:hAnsi="Cambria" w:cs="Cambria"/>
          <w:i/>
          <w:sz w:val="24"/>
          <w:szCs w:val="24"/>
          <w:u w:val="single"/>
        </w:rPr>
        <w:t xml:space="preserve"> </w:t>
      </w:r>
      <w:r>
        <w:rPr>
          <w:i/>
          <w:sz w:val="24"/>
          <w:szCs w:val="24"/>
          <w:u w:val="single"/>
        </w:rPr>
        <w:tab/>
      </w:r>
    </w:p>
    <w:p w14:paraId="00000171" w14:textId="77777777" w:rsidR="00F743ED" w:rsidRDefault="00716C3B">
      <w:pPr>
        <w:tabs>
          <w:tab w:val="left" w:pos="2340"/>
        </w:tabs>
        <w:spacing w:before="2" w:line="260" w:lineRule="auto"/>
        <w:ind w:left="120"/>
        <w:rPr>
          <w:sz w:val="24"/>
          <w:szCs w:val="24"/>
        </w:rPr>
      </w:pPr>
      <w:r>
        <w:rPr>
          <w:rFonts w:ascii="Cambria" w:eastAsia="Cambria" w:hAnsi="Cambria" w:cs="Cambria"/>
          <w:i/>
          <w:sz w:val="24"/>
          <w:szCs w:val="24"/>
        </w:rPr>
        <w:t>Data</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ab/>
      </w:r>
    </w:p>
    <w:p w14:paraId="00000172" w14:textId="77777777" w:rsidR="00F743ED" w:rsidRDefault="00F743ED">
      <w:pPr>
        <w:spacing w:before="2" w:line="100" w:lineRule="auto"/>
        <w:rPr>
          <w:sz w:val="10"/>
          <w:szCs w:val="10"/>
        </w:rPr>
      </w:pPr>
    </w:p>
    <w:p w14:paraId="00000173" w14:textId="77777777" w:rsidR="00F743ED" w:rsidRDefault="00F743ED">
      <w:pPr>
        <w:spacing w:line="200" w:lineRule="auto"/>
      </w:pPr>
    </w:p>
    <w:p w14:paraId="00000174" w14:textId="77777777" w:rsidR="00F743ED" w:rsidRDefault="00F743ED">
      <w:pPr>
        <w:spacing w:line="200" w:lineRule="auto"/>
      </w:pPr>
    </w:p>
    <w:p w14:paraId="00000175" w14:textId="77777777" w:rsidR="00F743ED" w:rsidRDefault="00716C3B">
      <w:pPr>
        <w:tabs>
          <w:tab w:val="left" w:pos="2160"/>
          <w:tab w:val="left" w:pos="3800"/>
        </w:tabs>
        <w:spacing w:before="26" w:line="342" w:lineRule="auto"/>
        <w:ind w:left="120" w:right="5044"/>
        <w:rPr>
          <w:sz w:val="24"/>
          <w:szCs w:val="24"/>
        </w:rPr>
      </w:pPr>
      <w:r>
        <w:rPr>
          <w:rFonts w:ascii="Cambria" w:eastAsia="Cambria" w:hAnsi="Cambria" w:cs="Cambria"/>
          <w:b/>
          <w:sz w:val="24"/>
          <w:szCs w:val="24"/>
        </w:rPr>
        <w:t>Întocmit</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Expert</w:t>
      </w:r>
      <w:r>
        <w:rPr>
          <w:sz w:val="24"/>
          <w:szCs w:val="24"/>
        </w:rPr>
        <w:t xml:space="preserve"> </w:t>
      </w:r>
      <w:r>
        <w:rPr>
          <w:rFonts w:ascii="Cambria" w:eastAsia="Cambria" w:hAnsi="Cambria" w:cs="Cambria"/>
          <w:sz w:val="24"/>
          <w:szCs w:val="24"/>
        </w:rPr>
        <w:t>1</w:t>
      </w:r>
      <w:r>
        <w:rPr>
          <w:sz w:val="24"/>
          <w:szCs w:val="24"/>
        </w:rPr>
        <w:t xml:space="preserve"> </w:t>
      </w:r>
      <w:r>
        <w:rPr>
          <w:rFonts w:ascii="Cambria" w:eastAsia="Cambria" w:hAnsi="Cambria" w:cs="Cambria"/>
          <w:sz w:val="24"/>
          <w:szCs w:val="24"/>
        </w:rPr>
        <w:t>CE</w:t>
      </w:r>
      <w:r>
        <w:rPr>
          <w:sz w:val="24"/>
          <w:szCs w:val="24"/>
        </w:rPr>
        <w:t xml:space="preserve"> </w:t>
      </w:r>
      <w:r>
        <w:rPr>
          <w:rFonts w:ascii="Cambria" w:eastAsia="Cambria" w:hAnsi="Cambria" w:cs="Cambria"/>
          <w:sz w:val="24"/>
          <w:szCs w:val="24"/>
        </w:rPr>
        <w:t>SLIN</w:t>
      </w:r>
      <w:r>
        <w:rPr>
          <w:sz w:val="24"/>
          <w:szCs w:val="24"/>
        </w:rPr>
        <w:t xml:space="preserve"> </w:t>
      </w:r>
      <w:r>
        <w:rPr>
          <w:rFonts w:ascii="Cambria" w:eastAsia="Cambria" w:hAnsi="Cambria" w:cs="Cambria"/>
          <w:sz w:val="24"/>
          <w:szCs w:val="24"/>
        </w:rPr>
        <w:t>OJFIR</w:t>
      </w:r>
      <w:r>
        <w:rPr>
          <w:sz w:val="24"/>
          <w:szCs w:val="24"/>
        </w:rPr>
        <w:t xml:space="preserve"> </w:t>
      </w:r>
      <w:r>
        <w:rPr>
          <w:rFonts w:ascii="Cambria" w:eastAsia="Cambria" w:hAnsi="Cambria" w:cs="Cambria"/>
          <w:i/>
          <w:sz w:val="24"/>
          <w:szCs w:val="24"/>
        </w:rPr>
        <w:t>Nume/Prenume</w:t>
      </w:r>
      <w:r>
        <w:rPr>
          <w:i/>
          <w:sz w:val="24"/>
          <w:szCs w:val="24"/>
        </w:rPr>
        <w:t xml:space="preserve"> </w:t>
      </w:r>
      <w:r>
        <w:rPr>
          <w:rFonts w:ascii="Cambria" w:eastAsia="Cambria" w:hAnsi="Cambria" w:cs="Cambria"/>
          <w:i/>
          <w:sz w:val="24"/>
          <w:szCs w:val="24"/>
          <w:u w:val="single"/>
        </w:rPr>
        <w:t xml:space="preserve"> </w:t>
      </w:r>
      <w:r>
        <w:rPr>
          <w:i/>
          <w:sz w:val="24"/>
          <w:szCs w:val="24"/>
          <w:u w:val="single"/>
        </w:rPr>
        <w:tab/>
      </w:r>
      <w:r>
        <w:rPr>
          <w:i/>
          <w:sz w:val="24"/>
          <w:szCs w:val="24"/>
          <w:u w:val="single"/>
        </w:rPr>
        <w:tab/>
      </w:r>
      <w:r>
        <w:rPr>
          <w:i/>
          <w:sz w:val="24"/>
          <w:szCs w:val="24"/>
        </w:rPr>
        <w:t xml:space="preserve"> </w:t>
      </w:r>
      <w:r>
        <w:rPr>
          <w:rFonts w:ascii="Cambria" w:eastAsia="Cambria" w:hAnsi="Cambria" w:cs="Cambria"/>
          <w:i/>
          <w:sz w:val="24"/>
          <w:szCs w:val="24"/>
        </w:rPr>
        <w:t>Semnătura</w:t>
      </w:r>
      <w:r>
        <w:rPr>
          <w:i/>
          <w:sz w:val="24"/>
          <w:szCs w:val="24"/>
        </w:rPr>
        <w:t xml:space="preserve"> </w:t>
      </w:r>
      <w:r>
        <w:rPr>
          <w:rFonts w:ascii="Cambria" w:eastAsia="Cambria" w:hAnsi="Cambria" w:cs="Cambria"/>
          <w:i/>
          <w:sz w:val="24"/>
          <w:szCs w:val="24"/>
          <w:u w:val="single"/>
        </w:rPr>
        <w:t xml:space="preserve"> </w:t>
      </w:r>
      <w:r>
        <w:rPr>
          <w:i/>
          <w:sz w:val="24"/>
          <w:szCs w:val="24"/>
          <w:u w:val="single"/>
        </w:rPr>
        <w:tab/>
      </w:r>
    </w:p>
    <w:p w14:paraId="00000176" w14:textId="77777777" w:rsidR="00F743ED" w:rsidRDefault="00716C3B">
      <w:pPr>
        <w:tabs>
          <w:tab w:val="left" w:pos="2340"/>
        </w:tabs>
        <w:spacing w:line="280" w:lineRule="auto"/>
        <w:ind w:left="120"/>
        <w:rPr>
          <w:sz w:val="24"/>
          <w:szCs w:val="24"/>
        </w:rPr>
        <w:sectPr w:rsidR="00F743ED">
          <w:pgSz w:w="11920" w:h="16840"/>
          <w:pgMar w:top="1380" w:right="1680" w:bottom="280" w:left="1320" w:header="720" w:footer="720" w:gutter="0"/>
          <w:cols w:space="720"/>
        </w:sectPr>
      </w:pPr>
      <w:r>
        <w:rPr>
          <w:rFonts w:ascii="Cambria" w:eastAsia="Cambria" w:hAnsi="Cambria" w:cs="Cambria"/>
          <w:i/>
          <w:sz w:val="24"/>
          <w:szCs w:val="24"/>
        </w:rPr>
        <w:t>Data</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 xml:space="preserve">       </w:t>
      </w:r>
      <w:r>
        <w:rPr>
          <w:rFonts w:ascii="Cambria" w:eastAsia="Cambria" w:hAnsi="Cambria" w:cs="Cambria"/>
          <w:i/>
          <w:sz w:val="24"/>
          <w:szCs w:val="24"/>
        </w:rPr>
        <w:t>/</w:t>
      </w:r>
      <w:r>
        <w:rPr>
          <w:rFonts w:ascii="Cambria" w:eastAsia="Cambria" w:hAnsi="Cambria" w:cs="Cambria"/>
          <w:i/>
          <w:sz w:val="24"/>
          <w:szCs w:val="24"/>
          <w:u w:val="single"/>
        </w:rPr>
        <w:t xml:space="preserve"> </w:t>
      </w:r>
      <w:r>
        <w:rPr>
          <w:i/>
          <w:sz w:val="24"/>
          <w:szCs w:val="24"/>
          <w:u w:val="single"/>
        </w:rPr>
        <w:tab/>
      </w:r>
    </w:p>
    <w:p w14:paraId="00000177" w14:textId="77777777" w:rsidR="00F743ED" w:rsidRDefault="00F743ED">
      <w:pPr>
        <w:spacing w:before="5" w:line="120" w:lineRule="auto"/>
        <w:rPr>
          <w:sz w:val="13"/>
          <w:szCs w:val="13"/>
        </w:rPr>
      </w:pPr>
    </w:p>
    <w:p w14:paraId="00000178" w14:textId="77777777" w:rsidR="00F743ED" w:rsidRDefault="00F743ED">
      <w:pPr>
        <w:spacing w:line="200" w:lineRule="auto"/>
      </w:pPr>
    </w:p>
    <w:p w14:paraId="00000192" w14:textId="77777777" w:rsidR="00F743ED" w:rsidRDefault="00F743ED">
      <w:pPr>
        <w:spacing w:line="200" w:lineRule="auto"/>
      </w:pPr>
    </w:p>
    <w:p w14:paraId="00000193" w14:textId="77777777" w:rsidR="00F743ED" w:rsidRDefault="00F743ED">
      <w:pPr>
        <w:spacing w:line="200" w:lineRule="auto"/>
      </w:pPr>
    </w:p>
    <w:tbl>
      <w:tblPr>
        <w:tblW w:w="0" w:type="auto"/>
        <w:tblLayout w:type="fixed"/>
        <w:tblCellMar>
          <w:left w:w="0" w:type="dxa"/>
          <w:right w:w="0" w:type="dxa"/>
        </w:tblCellMar>
        <w:tblLook w:val="01E0" w:firstRow="1" w:lastRow="1" w:firstColumn="1" w:lastColumn="1" w:noHBand="0" w:noVBand="0"/>
      </w:tblPr>
      <w:tblGrid>
        <w:gridCol w:w="9084"/>
      </w:tblGrid>
      <w:tr w:rsidR="00C36AE7" w:rsidRPr="00A27103" w14:paraId="2871AA1C" w14:textId="77777777" w:rsidTr="004128EC">
        <w:trPr>
          <w:trHeight w:hRule="exact" w:val="562"/>
        </w:trPr>
        <w:tc>
          <w:tcPr>
            <w:tcW w:w="9084" w:type="dxa"/>
            <w:tcBorders>
              <w:top w:val="nil"/>
              <w:left w:val="nil"/>
              <w:bottom w:val="nil"/>
              <w:right w:val="nil"/>
            </w:tcBorders>
            <w:shd w:val="clear" w:color="auto" w:fill="D9D9D9"/>
          </w:tcPr>
          <w:p w14:paraId="4AB54DAC" w14:textId="77777777" w:rsidR="00C36AE7" w:rsidRPr="00B369A0" w:rsidRDefault="00C36AE7" w:rsidP="004128EC">
            <w:pPr>
              <w:spacing w:before="4" w:line="280" w:lineRule="exact"/>
              <w:ind w:left="29" w:right="1463"/>
              <w:rPr>
                <w:rFonts w:ascii="Cambria" w:eastAsia="Cambria" w:hAnsi="Cambria" w:cs="Cambria"/>
                <w:sz w:val="24"/>
                <w:szCs w:val="24"/>
                <w:lang w:val="pt-BR"/>
              </w:rPr>
            </w:pPr>
            <w:bookmarkStart w:id="0" w:name="_Hlk79742765"/>
            <w:r w:rsidRPr="00B369A0">
              <w:rPr>
                <w:rFonts w:ascii="Cambria" w:eastAsia="Cambria" w:hAnsi="Cambria" w:cs="Cambria"/>
                <w:b/>
                <w:spacing w:val="1"/>
                <w:sz w:val="24"/>
                <w:szCs w:val="24"/>
                <w:lang w:val="pt-BR"/>
              </w:rPr>
              <w:t>ME</w:t>
            </w:r>
            <w:r w:rsidRPr="00B369A0">
              <w:rPr>
                <w:rFonts w:ascii="Cambria" w:eastAsia="Cambria" w:hAnsi="Cambria" w:cs="Cambria"/>
                <w:b/>
                <w:sz w:val="24"/>
                <w:szCs w:val="24"/>
                <w:lang w:val="pt-BR"/>
              </w:rPr>
              <w:t>T</w:t>
            </w:r>
            <w:r w:rsidRPr="00B369A0">
              <w:rPr>
                <w:rFonts w:ascii="Cambria" w:eastAsia="Cambria" w:hAnsi="Cambria" w:cs="Cambria"/>
                <w:b/>
                <w:spacing w:val="1"/>
                <w:sz w:val="24"/>
                <w:szCs w:val="24"/>
                <w:lang w:val="pt-BR"/>
              </w:rPr>
              <w:t>O</w:t>
            </w:r>
            <w:r w:rsidRPr="00B369A0">
              <w:rPr>
                <w:rFonts w:ascii="Cambria" w:eastAsia="Cambria" w:hAnsi="Cambria" w:cs="Cambria"/>
                <w:b/>
                <w:spacing w:val="-1"/>
                <w:sz w:val="24"/>
                <w:szCs w:val="24"/>
                <w:lang w:val="pt-BR"/>
              </w:rPr>
              <w:t>D</w:t>
            </w:r>
            <w:r w:rsidRPr="00B369A0">
              <w:rPr>
                <w:rFonts w:ascii="Cambria" w:eastAsia="Cambria" w:hAnsi="Cambria" w:cs="Cambria"/>
                <w:b/>
                <w:spacing w:val="1"/>
                <w:sz w:val="24"/>
                <w:szCs w:val="24"/>
                <w:lang w:val="pt-BR"/>
              </w:rPr>
              <w:t>O</w:t>
            </w:r>
            <w:r w:rsidRPr="00B369A0">
              <w:rPr>
                <w:rFonts w:ascii="Cambria" w:eastAsia="Cambria" w:hAnsi="Cambria" w:cs="Cambria"/>
                <w:b/>
                <w:spacing w:val="-3"/>
                <w:sz w:val="24"/>
                <w:szCs w:val="24"/>
                <w:lang w:val="pt-BR"/>
              </w:rPr>
              <w:t>L</w:t>
            </w:r>
            <w:r w:rsidRPr="00B369A0">
              <w:rPr>
                <w:rFonts w:ascii="Cambria" w:eastAsia="Cambria" w:hAnsi="Cambria" w:cs="Cambria"/>
                <w:b/>
                <w:spacing w:val="1"/>
                <w:sz w:val="24"/>
                <w:szCs w:val="24"/>
                <w:lang w:val="pt-BR"/>
              </w:rPr>
              <w:t>OG</w:t>
            </w:r>
            <w:r w:rsidRPr="00B369A0">
              <w:rPr>
                <w:rFonts w:ascii="Cambria" w:eastAsia="Cambria" w:hAnsi="Cambria" w:cs="Cambria"/>
                <w:b/>
                <w:sz w:val="24"/>
                <w:szCs w:val="24"/>
                <w:lang w:val="pt-BR"/>
              </w:rPr>
              <w:t>I</w:t>
            </w:r>
            <w:r w:rsidRPr="00B369A0">
              <w:rPr>
                <w:rFonts w:ascii="Cambria" w:eastAsia="Cambria" w:hAnsi="Cambria" w:cs="Cambria"/>
                <w:b/>
                <w:spacing w:val="1"/>
                <w:sz w:val="24"/>
                <w:szCs w:val="24"/>
                <w:lang w:val="pt-BR"/>
              </w:rPr>
              <w:t>E</w:t>
            </w:r>
            <w:r w:rsidRPr="00B369A0">
              <w:rPr>
                <w:rFonts w:ascii="Cambria" w:eastAsia="Cambria" w:hAnsi="Cambria" w:cs="Cambria"/>
                <w:b/>
                <w:spacing w:val="-9"/>
                <w:sz w:val="24"/>
                <w:szCs w:val="24"/>
                <w:lang w:val="pt-BR"/>
              </w:rPr>
              <w:t xml:space="preserve"> </w:t>
            </w:r>
            <w:r w:rsidRPr="00B369A0">
              <w:rPr>
                <w:rFonts w:ascii="Cambria" w:eastAsia="Cambria" w:hAnsi="Cambria" w:cs="Cambria"/>
                <w:b/>
                <w:spacing w:val="-1"/>
                <w:sz w:val="24"/>
                <w:szCs w:val="24"/>
                <w:lang w:val="pt-BR"/>
              </w:rPr>
              <w:t>D</w:t>
            </w:r>
            <w:r w:rsidRPr="00B369A0">
              <w:rPr>
                <w:rFonts w:ascii="Cambria" w:eastAsia="Cambria" w:hAnsi="Cambria" w:cs="Cambria"/>
                <w:b/>
                <w:spacing w:val="1"/>
                <w:sz w:val="24"/>
                <w:szCs w:val="24"/>
                <w:lang w:val="pt-BR"/>
              </w:rPr>
              <w:t>E</w:t>
            </w:r>
            <w:r w:rsidRPr="00B369A0">
              <w:rPr>
                <w:rFonts w:ascii="Cambria" w:eastAsia="Cambria" w:hAnsi="Cambria" w:cs="Cambria"/>
                <w:b/>
                <w:sz w:val="24"/>
                <w:szCs w:val="24"/>
                <w:lang w:val="pt-BR"/>
              </w:rPr>
              <w:t xml:space="preserve"> A</w:t>
            </w:r>
            <w:r w:rsidRPr="00B369A0">
              <w:rPr>
                <w:rFonts w:ascii="Cambria" w:eastAsia="Cambria" w:hAnsi="Cambria" w:cs="Cambria"/>
                <w:b/>
                <w:spacing w:val="-1"/>
                <w:sz w:val="24"/>
                <w:szCs w:val="24"/>
                <w:lang w:val="pt-BR"/>
              </w:rPr>
              <w:t>P</w:t>
            </w:r>
            <w:r w:rsidRPr="00B369A0">
              <w:rPr>
                <w:rFonts w:ascii="Cambria" w:eastAsia="Cambria" w:hAnsi="Cambria" w:cs="Cambria"/>
                <w:b/>
                <w:sz w:val="24"/>
                <w:szCs w:val="24"/>
                <w:lang w:val="pt-BR"/>
              </w:rPr>
              <w:t>LI</w:t>
            </w:r>
            <w:r w:rsidRPr="00B369A0">
              <w:rPr>
                <w:rFonts w:ascii="Cambria" w:eastAsia="Cambria" w:hAnsi="Cambria" w:cs="Cambria"/>
                <w:b/>
                <w:spacing w:val="-1"/>
                <w:sz w:val="24"/>
                <w:szCs w:val="24"/>
                <w:lang w:val="pt-BR"/>
              </w:rPr>
              <w:t>C</w:t>
            </w:r>
            <w:r w:rsidRPr="00B369A0">
              <w:rPr>
                <w:rFonts w:ascii="Cambria" w:eastAsia="Cambria" w:hAnsi="Cambria" w:cs="Cambria"/>
                <w:b/>
                <w:sz w:val="24"/>
                <w:szCs w:val="24"/>
                <w:lang w:val="pt-BR"/>
              </w:rPr>
              <w:t>AT</w:t>
            </w:r>
            <w:r w:rsidRPr="00B369A0">
              <w:rPr>
                <w:rFonts w:ascii="Cambria" w:eastAsia="Cambria" w:hAnsi="Cambria" w:cs="Cambria"/>
                <w:b/>
                <w:spacing w:val="-3"/>
                <w:sz w:val="24"/>
                <w:szCs w:val="24"/>
                <w:lang w:val="pt-BR"/>
              </w:rPr>
              <w:t xml:space="preserve"> </w:t>
            </w:r>
            <w:r w:rsidRPr="00B369A0">
              <w:rPr>
                <w:rFonts w:ascii="Cambria" w:eastAsia="Cambria" w:hAnsi="Cambria" w:cs="Cambria"/>
                <w:b/>
                <w:spacing w:val="-1"/>
                <w:sz w:val="24"/>
                <w:szCs w:val="24"/>
                <w:lang w:val="pt-BR"/>
              </w:rPr>
              <w:t>P</w:t>
            </w:r>
            <w:r w:rsidRPr="00B369A0">
              <w:rPr>
                <w:rFonts w:ascii="Cambria" w:eastAsia="Cambria" w:hAnsi="Cambria" w:cs="Cambria"/>
                <w:b/>
                <w:spacing w:val="1"/>
                <w:sz w:val="24"/>
                <w:szCs w:val="24"/>
                <w:lang w:val="pt-BR"/>
              </w:rPr>
              <w:t>E</w:t>
            </w:r>
            <w:r w:rsidRPr="00B369A0">
              <w:rPr>
                <w:rFonts w:ascii="Cambria" w:eastAsia="Cambria" w:hAnsi="Cambria" w:cs="Cambria"/>
                <w:b/>
                <w:sz w:val="24"/>
                <w:szCs w:val="24"/>
                <w:lang w:val="pt-BR"/>
              </w:rPr>
              <w:t>NTR</w:t>
            </w:r>
            <w:r w:rsidRPr="00B369A0">
              <w:rPr>
                <w:rFonts w:ascii="Cambria" w:eastAsia="Cambria" w:hAnsi="Cambria" w:cs="Cambria"/>
                <w:b/>
                <w:spacing w:val="1"/>
                <w:sz w:val="24"/>
                <w:szCs w:val="24"/>
                <w:lang w:val="pt-BR"/>
              </w:rPr>
              <w:t>U</w:t>
            </w:r>
            <w:r w:rsidRPr="00B369A0">
              <w:rPr>
                <w:rFonts w:ascii="Cambria" w:eastAsia="Cambria" w:hAnsi="Cambria" w:cs="Cambria"/>
                <w:b/>
                <w:spacing w:val="-5"/>
                <w:sz w:val="24"/>
                <w:szCs w:val="24"/>
                <w:lang w:val="pt-BR"/>
              </w:rPr>
              <w:t xml:space="preserve"> </w:t>
            </w:r>
            <w:r w:rsidRPr="00B369A0">
              <w:rPr>
                <w:rFonts w:ascii="Cambria" w:eastAsia="Cambria" w:hAnsi="Cambria" w:cs="Cambria"/>
                <w:b/>
                <w:spacing w:val="-1"/>
                <w:sz w:val="24"/>
                <w:szCs w:val="24"/>
                <w:lang w:val="pt-BR"/>
              </w:rPr>
              <w:t>V</w:t>
            </w:r>
            <w:r w:rsidRPr="00B369A0">
              <w:rPr>
                <w:rFonts w:ascii="Cambria" w:eastAsia="Cambria" w:hAnsi="Cambria" w:cs="Cambria"/>
                <w:b/>
                <w:spacing w:val="1"/>
                <w:sz w:val="24"/>
                <w:szCs w:val="24"/>
                <w:lang w:val="pt-BR"/>
              </w:rPr>
              <w:t>E</w:t>
            </w:r>
            <w:r w:rsidRPr="00B369A0">
              <w:rPr>
                <w:rFonts w:ascii="Cambria" w:eastAsia="Cambria" w:hAnsi="Cambria" w:cs="Cambria"/>
                <w:b/>
                <w:sz w:val="24"/>
                <w:szCs w:val="24"/>
                <w:lang w:val="pt-BR"/>
              </w:rPr>
              <w:t>RIF</w:t>
            </w:r>
            <w:r w:rsidRPr="00B369A0">
              <w:rPr>
                <w:rFonts w:ascii="Cambria" w:eastAsia="Cambria" w:hAnsi="Cambria" w:cs="Cambria"/>
                <w:b/>
                <w:spacing w:val="3"/>
                <w:sz w:val="24"/>
                <w:szCs w:val="24"/>
                <w:lang w:val="pt-BR"/>
              </w:rPr>
              <w:t>I</w:t>
            </w:r>
            <w:r w:rsidRPr="00B369A0">
              <w:rPr>
                <w:rFonts w:ascii="Cambria" w:eastAsia="Cambria" w:hAnsi="Cambria" w:cs="Cambria"/>
                <w:b/>
                <w:spacing w:val="-1"/>
                <w:sz w:val="24"/>
                <w:szCs w:val="24"/>
                <w:lang w:val="pt-BR"/>
              </w:rPr>
              <w:t>C</w:t>
            </w:r>
            <w:r w:rsidRPr="00B369A0">
              <w:rPr>
                <w:rFonts w:ascii="Cambria" w:eastAsia="Cambria" w:hAnsi="Cambria" w:cs="Cambria"/>
                <w:b/>
                <w:sz w:val="24"/>
                <w:szCs w:val="24"/>
                <w:lang w:val="pt-BR"/>
              </w:rPr>
              <w:t>AR</w:t>
            </w:r>
            <w:r w:rsidRPr="00B369A0">
              <w:rPr>
                <w:rFonts w:ascii="Cambria" w:eastAsia="Cambria" w:hAnsi="Cambria" w:cs="Cambria"/>
                <w:b/>
                <w:spacing w:val="1"/>
                <w:sz w:val="24"/>
                <w:szCs w:val="24"/>
                <w:lang w:val="pt-BR"/>
              </w:rPr>
              <w:t>E</w:t>
            </w:r>
            <w:r w:rsidRPr="00B369A0">
              <w:rPr>
                <w:rFonts w:ascii="Cambria" w:eastAsia="Cambria" w:hAnsi="Cambria" w:cs="Cambria"/>
                <w:b/>
                <w:sz w:val="24"/>
                <w:szCs w:val="24"/>
                <w:lang w:val="pt-BR"/>
              </w:rPr>
              <w:t>A</w:t>
            </w:r>
            <w:r w:rsidRPr="00B369A0">
              <w:rPr>
                <w:rFonts w:ascii="Cambria" w:eastAsia="Cambria" w:hAnsi="Cambria" w:cs="Cambria"/>
                <w:b/>
                <w:spacing w:val="-4"/>
                <w:sz w:val="24"/>
                <w:szCs w:val="24"/>
                <w:lang w:val="pt-BR"/>
              </w:rPr>
              <w:t xml:space="preserve"> </w:t>
            </w:r>
            <w:r w:rsidRPr="00B369A0">
              <w:rPr>
                <w:rFonts w:ascii="Cambria" w:eastAsia="Cambria" w:hAnsi="Cambria" w:cs="Cambria"/>
                <w:b/>
                <w:spacing w:val="-1"/>
                <w:sz w:val="24"/>
                <w:szCs w:val="24"/>
                <w:lang w:val="pt-BR"/>
              </w:rPr>
              <w:t>C</w:t>
            </w:r>
            <w:r w:rsidRPr="00B369A0">
              <w:rPr>
                <w:rFonts w:ascii="Cambria" w:eastAsia="Cambria" w:hAnsi="Cambria" w:cs="Cambria"/>
                <w:b/>
                <w:spacing w:val="1"/>
                <w:sz w:val="24"/>
                <w:szCs w:val="24"/>
                <w:lang w:val="pt-BR"/>
              </w:rPr>
              <w:t>O</w:t>
            </w:r>
            <w:r w:rsidRPr="00B369A0">
              <w:rPr>
                <w:rFonts w:ascii="Cambria" w:eastAsia="Cambria" w:hAnsi="Cambria" w:cs="Cambria"/>
                <w:b/>
                <w:sz w:val="24"/>
                <w:szCs w:val="24"/>
                <w:lang w:val="pt-BR"/>
              </w:rPr>
              <w:t>N</w:t>
            </w:r>
            <w:r w:rsidRPr="00B369A0">
              <w:rPr>
                <w:rFonts w:ascii="Cambria" w:eastAsia="Cambria" w:hAnsi="Cambria" w:cs="Cambria"/>
                <w:b/>
                <w:spacing w:val="-1"/>
                <w:sz w:val="24"/>
                <w:szCs w:val="24"/>
                <w:lang w:val="pt-BR"/>
              </w:rPr>
              <w:t>D</w:t>
            </w:r>
            <w:r w:rsidRPr="00B369A0">
              <w:rPr>
                <w:rFonts w:ascii="Cambria" w:eastAsia="Cambria" w:hAnsi="Cambria" w:cs="Cambria"/>
                <w:b/>
                <w:sz w:val="24"/>
                <w:szCs w:val="24"/>
                <w:lang w:val="pt-BR"/>
              </w:rPr>
              <w:t>IŢIIL</w:t>
            </w:r>
            <w:r w:rsidRPr="00B369A0">
              <w:rPr>
                <w:rFonts w:ascii="Cambria" w:eastAsia="Cambria" w:hAnsi="Cambria" w:cs="Cambria"/>
                <w:b/>
                <w:spacing w:val="1"/>
                <w:sz w:val="24"/>
                <w:szCs w:val="24"/>
                <w:lang w:val="pt-BR"/>
              </w:rPr>
              <w:t>O</w:t>
            </w:r>
            <w:r w:rsidRPr="00B369A0">
              <w:rPr>
                <w:rFonts w:ascii="Cambria" w:eastAsia="Cambria" w:hAnsi="Cambria" w:cs="Cambria"/>
                <w:b/>
                <w:sz w:val="24"/>
                <w:szCs w:val="24"/>
                <w:lang w:val="pt-BR"/>
              </w:rPr>
              <w:t>R</w:t>
            </w:r>
            <w:r w:rsidRPr="00B369A0">
              <w:rPr>
                <w:rFonts w:ascii="Cambria" w:eastAsia="Cambria" w:hAnsi="Cambria" w:cs="Cambria"/>
                <w:b/>
                <w:spacing w:val="-6"/>
                <w:sz w:val="24"/>
                <w:szCs w:val="24"/>
                <w:lang w:val="pt-BR"/>
              </w:rPr>
              <w:t xml:space="preserve"> </w:t>
            </w:r>
            <w:r w:rsidRPr="00B369A0">
              <w:rPr>
                <w:rFonts w:ascii="Cambria" w:eastAsia="Cambria" w:hAnsi="Cambria" w:cs="Cambria"/>
                <w:b/>
                <w:spacing w:val="-1"/>
                <w:sz w:val="24"/>
                <w:szCs w:val="24"/>
                <w:lang w:val="pt-BR"/>
              </w:rPr>
              <w:t>D</w:t>
            </w:r>
            <w:r w:rsidRPr="00B369A0">
              <w:rPr>
                <w:rFonts w:ascii="Cambria" w:eastAsia="Cambria" w:hAnsi="Cambria" w:cs="Cambria"/>
                <w:b/>
                <w:spacing w:val="1"/>
                <w:sz w:val="24"/>
                <w:szCs w:val="24"/>
                <w:lang w:val="pt-BR"/>
              </w:rPr>
              <w:t>E</w:t>
            </w:r>
            <w:r w:rsidRPr="00B369A0">
              <w:rPr>
                <w:rFonts w:ascii="Cambria" w:eastAsia="Cambria" w:hAnsi="Cambria" w:cs="Cambria"/>
                <w:b/>
                <w:sz w:val="24"/>
                <w:szCs w:val="24"/>
                <w:lang w:val="pt-BR"/>
              </w:rPr>
              <w:t xml:space="preserve"> </w:t>
            </w:r>
            <w:r w:rsidRPr="00B369A0">
              <w:rPr>
                <w:rFonts w:ascii="Cambria" w:eastAsia="Cambria" w:hAnsi="Cambria" w:cs="Cambria"/>
                <w:b/>
                <w:spacing w:val="1"/>
                <w:sz w:val="24"/>
                <w:szCs w:val="24"/>
                <w:lang w:val="pt-BR"/>
              </w:rPr>
              <w:t>E</w:t>
            </w:r>
            <w:r w:rsidRPr="00B369A0">
              <w:rPr>
                <w:rFonts w:ascii="Cambria" w:eastAsia="Cambria" w:hAnsi="Cambria" w:cs="Cambria"/>
                <w:b/>
                <w:sz w:val="24"/>
                <w:szCs w:val="24"/>
                <w:lang w:val="pt-BR"/>
              </w:rPr>
              <w:t>LI</w:t>
            </w:r>
            <w:r w:rsidRPr="00B369A0">
              <w:rPr>
                <w:rFonts w:ascii="Cambria" w:eastAsia="Cambria" w:hAnsi="Cambria" w:cs="Cambria"/>
                <w:b/>
                <w:spacing w:val="1"/>
                <w:sz w:val="24"/>
                <w:szCs w:val="24"/>
                <w:lang w:val="pt-BR"/>
              </w:rPr>
              <w:t>G</w:t>
            </w:r>
            <w:r w:rsidRPr="00B369A0">
              <w:rPr>
                <w:rFonts w:ascii="Cambria" w:eastAsia="Cambria" w:hAnsi="Cambria" w:cs="Cambria"/>
                <w:b/>
                <w:sz w:val="24"/>
                <w:szCs w:val="24"/>
                <w:lang w:val="pt-BR"/>
              </w:rPr>
              <w:t>I</w:t>
            </w:r>
            <w:r w:rsidRPr="00B369A0">
              <w:rPr>
                <w:rFonts w:ascii="Cambria" w:eastAsia="Cambria" w:hAnsi="Cambria" w:cs="Cambria"/>
                <w:b/>
                <w:w w:val="99"/>
                <w:sz w:val="24"/>
                <w:szCs w:val="24"/>
                <w:lang w:val="pt-BR"/>
              </w:rPr>
              <w:t>B</w:t>
            </w:r>
            <w:r w:rsidRPr="00B369A0">
              <w:rPr>
                <w:rFonts w:ascii="Cambria" w:eastAsia="Cambria" w:hAnsi="Cambria" w:cs="Cambria"/>
                <w:b/>
                <w:sz w:val="24"/>
                <w:szCs w:val="24"/>
                <w:lang w:val="pt-BR"/>
              </w:rPr>
              <w:t>ILI</w:t>
            </w:r>
            <w:r w:rsidRPr="00B369A0">
              <w:rPr>
                <w:rFonts w:ascii="Cambria" w:eastAsia="Cambria" w:hAnsi="Cambria" w:cs="Cambria"/>
                <w:b/>
                <w:w w:val="99"/>
                <w:sz w:val="24"/>
                <w:szCs w:val="24"/>
                <w:lang w:val="pt-BR"/>
              </w:rPr>
              <w:t>T</w:t>
            </w:r>
            <w:r w:rsidRPr="00B369A0">
              <w:rPr>
                <w:rFonts w:ascii="Cambria" w:eastAsia="Cambria" w:hAnsi="Cambria" w:cs="Cambria"/>
                <w:b/>
                <w:sz w:val="24"/>
                <w:szCs w:val="24"/>
                <w:lang w:val="pt-BR"/>
              </w:rPr>
              <w:t>A</w:t>
            </w:r>
            <w:r w:rsidRPr="00B369A0">
              <w:rPr>
                <w:rFonts w:ascii="Cambria" w:eastAsia="Cambria" w:hAnsi="Cambria" w:cs="Cambria"/>
                <w:b/>
                <w:w w:val="99"/>
                <w:sz w:val="24"/>
                <w:szCs w:val="24"/>
                <w:lang w:val="pt-BR"/>
              </w:rPr>
              <w:t>T</w:t>
            </w:r>
            <w:r w:rsidRPr="00B369A0">
              <w:rPr>
                <w:rFonts w:ascii="Cambria" w:eastAsia="Cambria" w:hAnsi="Cambria" w:cs="Cambria"/>
                <w:b/>
                <w:spacing w:val="-2"/>
                <w:sz w:val="24"/>
                <w:szCs w:val="24"/>
                <w:lang w:val="pt-BR"/>
              </w:rPr>
              <w:t>E</w:t>
            </w:r>
            <w:r w:rsidRPr="00B369A0">
              <w:rPr>
                <w:rFonts w:ascii="Cambria" w:eastAsia="Cambria" w:hAnsi="Cambria" w:cs="Cambria"/>
                <w:b/>
                <w:sz w:val="24"/>
                <w:szCs w:val="24"/>
                <w:lang w:val="pt-BR"/>
              </w:rPr>
              <w:t xml:space="preserve"> </w:t>
            </w:r>
          </w:p>
        </w:tc>
      </w:tr>
      <w:tr w:rsidR="00C36AE7" w:rsidRPr="00A27103" w14:paraId="563445B3" w14:textId="77777777" w:rsidTr="004128EC">
        <w:trPr>
          <w:trHeight w:hRule="exact" w:val="475"/>
        </w:trPr>
        <w:tc>
          <w:tcPr>
            <w:tcW w:w="9084" w:type="dxa"/>
            <w:vMerge w:val="restart"/>
            <w:tcBorders>
              <w:top w:val="nil"/>
              <w:left w:val="nil"/>
              <w:right w:val="nil"/>
            </w:tcBorders>
          </w:tcPr>
          <w:p w14:paraId="2B97B9DB" w14:textId="77777777" w:rsidR="00C36AE7" w:rsidRPr="00B369A0" w:rsidRDefault="00C36AE7" w:rsidP="00135C19">
            <w:pPr>
              <w:spacing w:line="100" w:lineRule="exact"/>
              <w:rPr>
                <w:sz w:val="11"/>
                <w:szCs w:val="11"/>
                <w:lang w:val="pt-BR"/>
              </w:rPr>
            </w:pPr>
          </w:p>
          <w:p w14:paraId="76C1DD8C" w14:textId="77777777" w:rsidR="00C36AE7" w:rsidRPr="00B369A0" w:rsidRDefault="00C36AE7" w:rsidP="00135C19">
            <w:pPr>
              <w:ind w:left="29" w:right="8966"/>
              <w:jc w:val="both"/>
              <w:rPr>
                <w:rFonts w:ascii="Cambria" w:eastAsia="Cambria" w:hAnsi="Cambria" w:cs="Cambria"/>
                <w:sz w:val="24"/>
                <w:szCs w:val="24"/>
                <w:lang w:val="pt-BR"/>
              </w:rPr>
            </w:pPr>
            <w:r w:rsidRPr="00B369A0">
              <w:rPr>
                <w:rFonts w:ascii="Cambria" w:eastAsia="Cambria" w:hAnsi="Cambria" w:cs="Cambria"/>
                <w:b/>
                <w:sz w:val="24"/>
                <w:szCs w:val="24"/>
                <w:lang w:val="pt-BR"/>
              </w:rPr>
              <w:t xml:space="preserve"> </w:t>
            </w:r>
          </w:p>
          <w:p w14:paraId="065D3FA5" w14:textId="77777777" w:rsidR="00C36AE7" w:rsidRPr="00B369A0" w:rsidRDefault="00C36AE7" w:rsidP="00135C19">
            <w:pPr>
              <w:spacing w:line="120" w:lineRule="exact"/>
              <w:rPr>
                <w:sz w:val="12"/>
                <w:szCs w:val="12"/>
                <w:lang w:val="pt-BR"/>
              </w:rPr>
            </w:pPr>
          </w:p>
          <w:p w14:paraId="425F531D" w14:textId="77777777" w:rsidR="00C36AE7" w:rsidRPr="00B369A0" w:rsidRDefault="00C36AE7" w:rsidP="00135C19">
            <w:pPr>
              <w:ind w:left="29" w:right="8078"/>
              <w:jc w:val="both"/>
              <w:rPr>
                <w:rFonts w:ascii="Cambria" w:eastAsia="Cambria" w:hAnsi="Cambria" w:cs="Cambria"/>
                <w:sz w:val="24"/>
                <w:szCs w:val="24"/>
                <w:lang w:val="pt-BR"/>
              </w:rPr>
            </w:pPr>
            <w:r w:rsidRPr="00B369A0">
              <w:rPr>
                <w:rFonts w:ascii="Cambria" w:eastAsia="Cambria" w:hAnsi="Cambria" w:cs="Cambria"/>
                <w:b/>
                <w:sz w:val="24"/>
                <w:szCs w:val="24"/>
                <w:u w:val="thick" w:color="000000"/>
                <w:lang w:val="pt-BR"/>
              </w:rPr>
              <w:t>A</w:t>
            </w:r>
            <w:r w:rsidRPr="00B369A0">
              <w:rPr>
                <w:rFonts w:ascii="Cambria" w:eastAsia="Cambria" w:hAnsi="Cambria" w:cs="Cambria"/>
                <w:b/>
                <w:spacing w:val="1"/>
                <w:sz w:val="24"/>
                <w:szCs w:val="24"/>
                <w:u w:val="thick" w:color="000000"/>
                <w:lang w:val="pt-BR"/>
              </w:rPr>
              <w:t>t</w:t>
            </w:r>
            <w:r w:rsidRPr="00B369A0">
              <w:rPr>
                <w:rFonts w:ascii="Cambria" w:eastAsia="Cambria" w:hAnsi="Cambria" w:cs="Cambria"/>
                <w:b/>
                <w:sz w:val="24"/>
                <w:szCs w:val="24"/>
                <w:u w:val="thick" w:color="000000"/>
                <w:lang w:val="pt-BR"/>
              </w:rPr>
              <w:t>e</w:t>
            </w:r>
            <w:r w:rsidRPr="00B369A0">
              <w:rPr>
                <w:rFonts w:ascii="Cambria" w:eastAsia="Cambria" w:hAnsi="Cambria" w:cs="Cambria"/>
                <w:b/>
                <w:spacing w:val="-1"/>
                <w:sz w:val="24"/>
                <w:szCs w:val="24"/>
                <w:u w:val="thick" w:color="000000"/>
                <w:lang w:val="pt-BR"/>
              </w:rPr>
              <w:t>n</w:t>
            </w:r>
            <w:r w:rsidRPr="00B369A0">
              <w:rPr>
                <w:rFonts w:ascii="Cambria" w:eastAsia="Cambria" w:hAnsi="Cambria" w:cs="Cambria"/>
                <w:b/>
                <w:spacing w:val="1"/>
                <w:sz w:val="24"/>
                <w:szCs w:val="24"/>
                <w:u w:val="thick" w:color="000000"/>
                <w:lang w:val="pt-BR"/>
              </w:rPr>
              <w:t>ț</w:t>
            </w:r>
            <w:r w:rsidRPr="00B369A0">
              <w:rPr>
                <w:rFonts w:ascii="Cambria" w:eastAsia="Cambria" w:hAnsi="Cambria" w:cs="Cambria"/>
                <w:b/>
                <w:spacing w:val="-1"/>
                <w:sz w:val="24"/>
                <w:szCs w:val="24"/>
                <w:u w:val="thick" w:color="000000"/>
                <w:lang w:val="pt-BR"/>
              </w:rPr>
              <w:t>i</w:t>
            </w:r>
            <w:r w:rsidRPr="00B369A0">
              <w:rPr>
                <w:rFonts w:ascii="Cambria" w:eastAsia="Cambria" w:hAnsi="Cambria" w:cs="Cambria"/>
                <w:b/>
                <w:sz w:val="24"/>
                <w:szCs w:val="24"/>
                <w:u w:val="thick" w:color="000000"/>
                <w:lang w:val="pt-BR"/>
              </w:rPr>
              <w:t>e</w:t>
            </w:r>
            <w:r w:rsidRPr="00B369A0">
              <w:rPr>
                <w:rFonts w:ascii="Cambria" w:eastAsia="Cambria" w:hAnsi="Cambria" w:cs="Cambria"/>
                <w:b/>
                <w:spacing w:val="1"/>
                <w:sz w:val="24"/>
                <w:szCs w:val="24"/>
                <w:u w:val="thick" w:color="000000"/>
                <w:lang w:val="pt-BR"/>
              </w:rPr>
              <w:t>!</w:t>
            </w:r>
            <w:r w:rsidRPr="00B369A0">
              <w:rPr>
                <w:rFonts w:ascii="Cambria" w:eastAsia="Cambria" w:hAnsi="Cambria" w:cs="Cambria"/>
                <w:b/>
                <w:sz w:val="24"/>
                <w:szCs w:val="24"/>
                <w:lang w:val="pt-BR"/>
              </w:rPr>
              <w:t xml:space="preserve"> </w:t>
            </w:r>
          </w:p>
          <w:p w14:paraId="5E0465E3" w14:textId="77777777" w:rsidR="00C36AE7" w:rsidRPr="00B369A0" w:rsidRDefault="00C36AE7" w:rsidP="00135C19">
            <w:pPr>
              <w:spacing w:line="120" w:lineRule="exact"/>
              <w:rPr>
                <w:sz w:val="12"/>
                <w:szCs w:val="12"/>
                <w:lang w:val="pt-BR"/>
              </w:rPr>
            </w:pPr>
          </w:p>
          <w:p w14:paraId="69C593F2" w14:textId="77777777" w:rsidR="00C36AE7" w:rsidRPr="00B369A0" w:rsidRDefault="00C36AE7" w:rsidP="00135C19">
            <w:pPr>
              <w:spacing w:line="280" w:lineRule="exact"/>
              <w:ind w:left="29" w:right="-15"/>
              <w:rPr>
                <w:rFonts w:ascii="Cambria" w:eastAsia="Cambria" w:hAnsi="Cambria" w:cs="Cambria"/>
                <w:sz w:val="24"/>
                <w:szCs w:val="24"/>
                <w:lang w:val="pt-BR"/>
              </w:rPr>
            </w:pPr>
            <w:r w:rsidRPr="00B369A0">
              <w:rPr>
                <w:rFonts w:ascii="Cambria" w:eastAsia="Cambria" w:hAnsi="Cambria" w:cs="Cambria"/>
                <w:i/>
                <w:sz w:val="24"/>
                <w:szCs w:val="24"/>
                <w:lang w:val="pt-BR"/>
              </w:rPr>
              <w:t>Ex</w:t>
            </w:r>
            <w:r w:rsidRPr="00B369A0">
              <w:rPr>
                <w:rFonts w:ascii="Cambria" w:eastAsia="Cambria" w:hAnsi="Cambria" w:cs="Cambria"/>
                <w:i/>
                <w:spacing w:val="1"/>
                <w:sz w:val="24"/>
                <w:szCs w:val="24"/>
                <w:lang w:val="pt-BR"/>
              </w:rPr>
              <w:t>pe</w:t>
            </w:r>
            <w:r w:rsidRPr="00B369A0">
              <w:rPr>
                <w:rFonts w:ascii="Cambria" w:eastAsia="Cambria" w:hAnsi="Cambria" w:cs="Cambria"/>
                <w:i/>
                <w:spacing w:val="-2"/>
                <w:sz w:val="24"/>
                <w:szCs w:val="24"/>
                <w:lang w:val="pt-BR"/>
              </w:rPr>
              <w:t>r</w:t>
            </w:r>
            <w:r w:rsidRPr="00B369A0">
              <w:rPr>
                <w:rFonts w:ascii="Cambria" w:eastAsia="Cambria" w:hAnsi="Cambria" w:cs="Cambria"/>
                <w:i/>
                <w:spacing w:val="1"/>
                <w:sz w:val="24"/>
                <w:szCs w:val="24"/>
                <w:lang w:val="pt-BR"/>
              </w:rPr>
              <w:t>tu</w:t>
            </w:r>
            <w:r w:rsidRPr="00B369A0">
              <w:rPr>
                <w:rFonts w:ascii="Cambria" w:eastAsia="Cambria" w:hAnsi="Cambria" w:cs="Cambria"/>
                <w:i/>
                <w:sz w:val="24"/>
                <w:szCs w:val="24"/>
                <w:lang w:val="pt-BR"/>
              </w:rPr>
              <w:t>l</w:t>
            </w:r>
            <w:r w:rsidRPr="00B369A0">
              <w:rPr>
                <w:i/>
                <w:spacing w:val="-8"/>
                <w:sz w:val="24"/>
                <w:szCs w:val="24"/>
                <w:lang w:val="pt-BR"/>
              </w:rPr>
              <w:t xml:space="preserve"> </w:t>
            </w:r>
            <w:r w:rsidRPr="00B369A0">
              <w:rPr>
                <w:rFonts w:ascii="Cambria" w:eastAsia="Cambria" w:hAnsi="Cambria" w:cs="Cambria"/>
                <w:i/>
                <w:sz w:val="24"/>
                <w:szCs w:val="24"/>
                <w:lang w:val="pt-BR"/>
              </w:rPr>
              <w:t>v</w:t>
            </w:r>
            <w:r w:rsidRPr="00B369A0">
              <w:rPr>
                <w:rFonts w:ascii="Cambria" w:eastAsia="Cambria" w:hAnsi="Cambria" w:cs="Cambria"/>
                <w:i/>
                <w:spacing w:val="1"/>
                <w:sz w:val="24"/>
                <w:szCs w:val="24"/>
                <w:lang w:val="pt-BR"/>
              </w:rPr>
              <w:t>er</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ca</w:t>
            </w:r>
            <w:r w:rsidRPr="00B369A0">
              <w:rPr>
                <w:rFonts w:ascii="Cambria" w:eastAsia="Cambria" w:hAnsi="Cambria" w:cs="Cambria"/>
                <w:i/>
                <w:spacing w:val="1"/>
                <w:sz w:val="24"/>
                <w:szCs w:val="24"/>
                <w:lang w:val="pt-BR"/>
              </w:rPr>
              <w:t>to</w:t>
            </w:r>
            <w:r w:rsidRPr="00B369A0">
              <w:rPr>
                <w:rFonts w:ascii="Cambria" w:eastAsia="Cambria" w:hAnsi="Cambria" w:cs="Cambria"/>
                <w:i/>
                <w:sz w:val="24"/>
                <w:szCs w:val="24"/>
                <w:lang w:val="pt-BR"/>
              </w:rPr>
              <w:t>r</w:t>
            </w:r>
            <w:r w:rsidRPr="00B369A0">
              <w:rPr>
                <w:i/>
                <w:spacing w:val="-8"/>
                <w:sz w:val="24"/>
                <w:szCs w:val="24"/>
                <w:lang w:val="pt-BR"/>
              </w:rPr>
              <w:t xml:space="preserve"> </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6"/>
                <w:sz w:val="24"/>
                <w:szCs w:val="24"/>
                <w:lang w:val="pt-BR"/>
              </w:rPr>
              <w:t xml:space="preserve"> </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b</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ig</w:t>
            </w:r>
            <w:r w:rsidRPr="00B369A0">
              <w:rPr>
                <w:rFonts w:ascii="Cambria" w:eastAsia="Cambria" w:hAnsi="Cambria" w:cs="Cambria"/>
                <w:i/>
                <w:spacing w:val="-1"/>
                <w:sz w:val="24"/>
                <w:szCs w:val="24"/>
                <w:lang w:val="pt-BR"/>
              </w:rPr>
              <w:t>a</w:t>
            </w:r>
            <w:r w:rsidRPr="00B369A0">
              <w:rPr>
                <w:rFonts w:ascii="Cambria" w:eastAsia="Cambria" w:hAnsi="Cambria" w:cs="Cambria"/>
                <w:i/>
                <w:sz w:val="24"/>
                <w:szCs w:val="24"/>
                <w:lang w:val="pt-BR"/>
              </w:rPr>
              <w:t>t</w:t>
            </w:r>
            <w:r w:rsidRPr="00B369A0">
              <w:rPr>
                <w:i/>
                <w:spacing w:val="-1"/>
                <w:sz w:val="24"/>
                <w:szCs w:val="24"/>
                <w:lang w:val="pt-BR"/>
              </w:rPr>
              <w:t xml:space="preserve"> </w:t>
            </w:r>
            <w:r w:rsidRPr="00B369A0">
              <w:rPr>
                <w:rFonts w:ascii="Cambria" w:eastAsia="Cambria" w:hAnsi="Cambria" w:cs="Cambria"/>
                <w:i/>
                <w:sz w:val="24"/>
                <w:szCs w:val="24"/>
                <w:lang w:val="pt-BR"/>
              </w:rPr>
              <w:t>să</w:t>
            </w:r>
            <w:r w:rsidRPr="00B369A0">
              <w:rPr>
                <w:i/>
                <w:spacing w:val="-4"/>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ol</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6"/>
                <w:sz w:val="24"/>
                <w:szCs w:val="24"/>
                <w:lang w:val="pt-BR"/>
              </w:rPr>
              <w:t xml:space="preserve"> </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o</w:t>
            </w:r>
            <w:r w:rsidRPr="00B369A0">
              <w:rPr>
                <w:rFonts w:ascii="Cambria" w:eastAsia="Cambria" w:hAnsi="Cambria" w:cs="Cambria"/>
                <w:i/>
                <w:spacing w:val="-2"/>
                <w:sz w:val="24"/>
                <w:szCs w:val="24"/>
                <w:lang w:val="pt-BR"/>
              </w:rPr>
              <w:t>r</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aț</w:t>
            </w:r>
            <w:r w:rsidRPr="00B369A0">
              <w:rPr>
                <w:rFonts w:ascii="Cambria" w:eastAsia="Cambria" w:hAnsi="Cambria" w:cs="Cambria"/>
                <w:i/>
                <w:sz w:val="24"/>
                <w:szCs w:val="24"/>
                <w:lang w:val="pt-BR"/>
              </w:rPr>
              <w:t>ii</w:t>
            </w:r>
            <w:r w:rsidRPr="00B369A0">
              <w:rPr>
                <w:i/>
                <w:spacing w:val="-5"/>
                <w:sz w:val="24"/>
                <w:szCs w:val="24"/>
                <w:lang w:val="pt-BR"/>
              </w:rPr>
              <w:t xml:space="preserve"> </w:t>
            </w:r>
            <w:r w:rsidRPr="00B369A0">
              <w:rPr>
                <w:rFonts w:ascii="Cambria" w:eastAsia="Cambria" w:hAnsi="Cambria" w:cs="Cambria"/>
                <w:i/>
                <w:spacing w:val="-3"/>
                <w:sz w:val="24"/>
                <w:szCs w:val="24"/>
                <w:lang w:val="pt-BR"/>
              </w:rPr>
              <w:t>s</w:t>
            </w:r>
            <w:r w:rsidRPr="00B369A0">
              <w:rPr>
                <w:rFonts w:ascii="Cambria" w:eastAsia="Cambria" w:hAnsi="Cambria" w:cs="Cambria"/>
                <w:i/>
                <w:spacing w:val="1"/>
                <w:sz w:val="24"/>
                <w:szCs w:val="24"/>
                <w:lang w:val="pt-BR"/>
              </w:rPr>
              <w:t>upl</w:t>
            </w:r>
            <w:r w:rsidRPr="00B369A0">
              <w:rPr>
                <w:rFonts w:ascii="Cambria" w:eastAsia="Cambria" w:hAnsi="Cambria" w:cs="Cambria"/>
                <w:i/>
                <w:sz w:val="24"/>
                <w:szCs w:val="24"/>
                <w:lang w:val="pt-BR"/>
              </w:rPr>
              <w:t>im</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10"/>
                <w:sz w:val="24"/>
                <w:szCs w:val="24"/>
                <w:lang w:val="pt-BR"/>
              </w:rPr>
              <w:t xml:space="preserve"> </w:t>
            </w:r>
            <w:r w:rsidRPr="00B369A0">
              <w:rPr>
                <w:rFonts w:ascii="Cambria" w:eastAsia="Cambria" w:hAnsi="Cambria" w:cs="Cambria"/>
                <w:i/>
                <w:sz w:val="24"/>
                <w:szCs w:val="24"/>
                <w:lang w:val="pt-BR"/>
              </w:rPr>
              <w:t>în</w:t>
            </w:r>
            <w:r w:rsidRPr="00B369A0">
              <w:rPr>
                <w:i/>
                <w:spacing w:val="-5"/>
                <w:sz w:val="24"/>
                <w:szCs w:val="24"/>
                <w:lang w:val="pt-BR"/>
              </w:rPr>
              <w:t xml:space="preserve"> </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ap</w:t>
            </w:r>
            <w:r w:rsidRPr="00B369A0">
              <w:rPr>
                <w:rFonts w:ascii="Cambria" w:eastAsia="Cambria" w:hAnsi="Cambria" w:cs="Cambria"/>
                <w:i/>
                <w:sz w:val="24"/>
                <w:szCs w:val="24"/>
                <w:lang w:val="pt-BR"/>
              </w:rPr>
              <w:t>a</w:t>
            </w:r>
            <w:r w:rsidRPr="00B369A0">
              <w:rPr>
                <w:i/>
                <w:spacing w:val="-5"/>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e</w:t>
            </w:r>
            <w:r w:rsidRPr="00B369A0">
              <w:rPr>
                <w:i/>
                <w:spacing w:val="-3"/>
                <w:sz w:val="24"/>
                <w:szCs w:val="24"/>
                <w:lang w:val="pt-BR"/>
              </w:rPr>
              <w:t xml:space="preserve"> </w:t>
            </w:r>
            <w:r w:rsidRPr="00B369A0">
              <w:rPr>
                <w:rFonts w:ascii="Cambria" w:eastAsia="Cambria" w:hAnsi="Cambria" w:cs="Cambria"/>
                <w:i/>
                <w:sz w:val="24"/>
                <w:szCs w:val="24"/>
                <w:lang w:val="pt-BR"/>
              </w:rPr>
              <w:t>v</w:t>
            </w:r>
            <w:r w:rsidRPr="00B369A0">
              <w:rPr>
                <w:rFonts w:ascii="Cambria" w:eastAsia="Cambria" w:hAnsi="Cambria" w:cs="Cambria"/>
                <w:i/>
                <w:spacing w:val="1"/>
                <w:sz w:val="24"/>
                <w:szCs w:val="24"/>
                <w:lang w:val="pt-BR"/>
              </w:rPr>
              <w:t>er</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w:t>
            </w:r>
            <w:r w:rsidRPr="00B369A0">
              <w:rPr>
                <w:rFonts w:ascii="Cambria" w:eastAsia="Cambria" w:hAnsi="Cambria" w:cs="Cambria"/>
                <w:i/>
                <w:spacing w:val="-2"/>
                <w:sz w:val="24"/>
                <w:szCs w:val="24"/>
                <w:lang w:val="pt-BR"/>
              </w:rPr>
              <w:t>r</w:t>
            </w:r>
            <w:r w:rsidRPr="00B369A0">
              <w:rPr>
                <w:rFonts w:ascii="Cambria" w:eastAsia="Cambria" w:hAnsi="Cambria" w:cs="Cambria"/>
                <w:i/>
                <w:sz w:val="24"/>
                <w:szCs w:val="24"/>
                <w:lang w:val="pt-BR"/>
              </w:rPr>
              <w:t>e</w:t>
            </w:r>
            <w:r w:rsidRPr="00B369A0">
              <w:rPr>
                <w:i/>
                <w:spacing w:val="-11"/>
                <w:sz w:val="24"/>
                <w:szCs w:val="24"/>
                <w:lang w:val="pt-BR"/>
              </w:rPr>
              <w:t xml:space="preserve"> </w:t>
            </w:r>
            <w:r w:rsidRPr="00B369A0">
              <w:rPr>
                <w:rFonts w:ascii="Cambria" w:eastAsia="Cambria" w:hAnsi="Cambria" w:cs="Cambria"/>
                <w:i/>
                <w:sz w:val="24"/>
                <w:szCs w:val="24"/>
                <w:lang w:val="pt-BR"/>
              </w:rPr>
              <w:t>a</w:t>
            </w:r>
            <w:r w:rsidRPr="00B369A0">
              <w:rPr>
                <w:i/>
                <w:sz w:val="24"/>
                <w:szCs w:val="24"/>
                <w:lang w:val="pt-BR"/>
              </w:rPr>
              <w:t xml:space="preserve"> </w:t>
            </w:r>
            <w:r w:rsidRPr="00B369A0">
              <w:rPr>
                <w:rFonts w:ascii="Cambria" w:eastAsia="Cambria" w:hAnsi="Cambria" w:cs="Cambria"/>
                <w:i/>
                <w:spacing w:val="1"/>
                <w:sz w:val="24"/>
                <w:szCs w:val="24"/>
                <w:lang w:val="pt-BR"/>
              </w:rPr>
              <w:t>el</w:t>
            </w:r>
            <w:r w:rsidRPr="00B369A0">
              <w:rPr>
                <w:rFonts w:ascii="Cambria" w:eastAsia="Cambria" w:hAnsi="Cambria" w:cs="Cambria"/>
                <w:i/>
                <w:sz w:val="24"/>
                <w:szCs w:val="24"/>
                <w:lang w:val="pt-BR"/>
              </w:rPr>
              <w:t>igibi</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ă</w:t>
            </w:r>
            <w:r w:rsidRPr="00B369A0">
              <w:rPr>
                <w:rFonts w:ascii="Cambria" w:eastAsia="Cambria" w:hAnsi="Cambria" w:cs="Cambria"/>
                <w:i/>
                <w:spacing w:val="1"/>
                <w:sz w:val="24"/>
                <w:szCs w:val="24"/>
                <w:lang w:val="pt-BR"/>
              </w:rPr>
              <w:t>ț</w:t>
            </w:r>
            <w:r w:rsidRPr="00B369A0">
              <w:rPr>
                <w:rFonts w:ascii="Cambria" w:eastAsia="Cambria" w:hAnsi="Cambria" w:cs="Cambria"/>
                <w:i/>
                <w:sz w:val="24"/>
                <w:szCs w:val="24"/>
                <w:lang w:val="pt-BR"/>
              </w:rPr>
              <w:t>ii,</w:t>
            </w:r>
            <w:r w:rsidRPr="00B369A0">
              <w:rPr>
                <w:i/>
                <w:spacing w:val="-8"/>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ă</w:t>
            </w:r>
            <w:r w:rsidRPr="00B369A0">
              <w:rPr>
                <w:i/>
                <w:spacing w:val="-7"/>
                <w:sz w:val="24"/>
                <w:szCs w:val="24"/>
                <w:lang w:val="pt-BR"/>
              </w:rPr>
              <w:t xml:space="preserve"> </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8"/>
                <w:sz w:val="24"/>
                <w:szCs w:val="24"/>
                <w:lang w:val="pt-BR"/>
              </w:rPr>
              <w:t xml:space="preserve"> </w:t>
            </w:r>
            <w:r w:rsidRPr="00B369A0">
              <w:rPr>
                <w:rFonts w:ascii="Cambria" w:eastAsia="Cambria" w:hAnsi="Cambria" w:cs="Cambria"/>
                <w:i/>
                <w:spacing w:val="-3"/>
                <w:sz w:val="24"/>
                <w:szCs w:val="24"/>
                <w:lang w:val="pt-BR"/>
              </w:rPr>
              <w:t>c</w:t>
            </w:r>
            <w:r w:rsidRPr="00B369A0">
              <w:rPr>
                <w:rFonts w:ascii="Cambria" w:eastAsia="Cambria" w:hAnsi="Cambria" w:cs="Cambria"/>
                <w:i/>
                <w:spacing w:val="1"/>
                <w:sz w:val="24"/>
                <w:szCs w:val="24"/>
                <w:lang w:val="pt-BR"/>
              </w:rPr>
              <w:t>a</w:t>
            </w:r>
            <w:r w:rsidRPr="00B369A0">
              <w:rPr>
                <w:rFonts w:ascii="Cambria" w:eastAsia="Cambria" w:hAnsi="Cambria" w:cs="Cambria"/>
                <w:i/>
                <w:sz w:val="24"/>
                <w:szCs w:val="24"/>
                <w:lang w:val="pt-BR"/>
              </w:rPr>
              <w:t>z</w:t>
            </w:r>
            <w:r w:rsidRPr="00B369A0">
              <w:rPr>
                <w:rFonts w:ascii="Cambria" w:eastAsia="Cambria" w:hAnsi="Cambria" w:cs="Cambria"/>
                <w:i/>
                <w:spacing w:val="1"/>
                <w:sz w:val="24"/>
                <w:szCs w:val="24"/>
                <w:lang w:val="pt-BR"/>
              </w:rPr>
              <w:t>ul</w:t>
            </w:r>
            <w:r w:rsidRPr="00B369A0">
              <w:rPr>
                <w:rFonts w:ascii="Cambria" w:eastAsia="Cambria" w:hAnsi="Cambria" w:cs="Cambria"/>
                <w:i/>
                <w:sz w:val="24"/>
                <w:szCs w:val="24"/>
                <w:lang w:val="pt-BR"/>
              </w:rPr>
              <w:t>,</w:t>
            </w:r>
            <w:r w:rsidRPr="00B369A0">
              <w:rPr>
                <w:i/>
                <w:spacing w:val="-9"/>
                <w:sz w:val="24"/>
                <w:szCs w:val="24"/>
                <w:lang w:val="pt-BR"/>
              </w:rPr>
              <w:t xml:space="preserve"> </w:t>
            </w:r>
            <w:r w:rsidRPr="00B369A0">
              <w:rPr>
                <w:rFonts w:ascii="Cambria" w:eastAsia="Cambria" w:hAnsi="Cambria" w:cs="Cambria"/>
                <w:i/>
                <w:spacing w:val="-3"/>
                <w:sz w:val="24"/>
                <w:szCs w:val="24"/>
                <w:lang w:val="pt-BR"/>
              </w:rPr>
              <w:t>î</w:t>
            </w:r>
            <w:r w:rsidRPr="00B369A0">
              <w:rPr>
                <w:rFonts w:ascii="Cambria" w:eastAsia="Cambria" w:hAnsi="Cambria" w:cs="Cambria"/>
                <w:i/>
                <w:sz w:val="24"/>
                <w:szCs w:val="24"/>
                <w:lang w:val="pt-BR"/>
              </w:rPr>
              <w:t>n</w:t>
            </w:r>
            <w:r w:rsidRPr="00B369A0">
              <w:rPr>
                <w:i/>
                <w:spacing w:val="-7"/>
                <w:sz w:val="24"/>
                <w:szCs w:val="24"/>
                <w:lang w:val="pt-BR"/>
              </w:rPr>
              <w:t xml:space="preserve"> </w:t>
            </w:r>
            <w:r w:rsidRPr="00B369A0">
              <w:rPr>
                <w:rFonts w:ascii="Cambria" w:eastAsia="Cambria" w:hAnsi="Cambria" w:cs="Cambria"/>
                <w:i/>
                <w:spacing w:val="1"/>
                <w:sz w:val="24"/>
                <w:szCs w:val="24"/>
                <w:lang w:val="pt-BR"/>
              </w:rPr>
              <w:t>u</w:t>
            </w:r>
            <w:r w:rsidRPr="00B369A0">
              <w:rPr>
                <w:rFonts w:ascii="Cambria" w:eastAsia="Cambria" w:hAnsi="Cambria" w:cs="Cambria"/>
                <w:i/>
                <w:spacing w:val="-2"/>
                <w:sz w:val="24"/>
                <w:szCs w:val="24"/>
                <w:lang w:val="pt-BR"/>
              </w:rPr>
              <w:t>r</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ă</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oa</w:t>
            </w:r>
            <w:r w:rsidRPr="00B369A0">
              <w:rPr>
                <w:rFonts w:ascii="Cambria" w:eastAsia="Cambria" w:hAnsi="Cambria" w:cs="Cambria"/>
                <w:i/>
                <w:spacing w:val="-2"/>
                <w:sz w:val="24"/>
                <w:szCs w:val="24"/>
                <w:lang w:val="pt-BR"/>
              </w:rPr>
              <w:t>r</w:t>
            </w:r>
            <w:r w:rsidRPr="00B369A0">
              <w:rPr>
                <w:rFonts w:ascii="Cambria" w:eastAsia="Cambria" w:hAnsi="Cambria" w:cs="Cambria"/>
                <w:i/>
                <w:spacing w:val="1"/>
                <w:sz w:val="24"/>
                <w:szCs w:val="24"/>
                <w:lang w:val="pt-BR"/>
              </w:rPr>
              <w:t>el</w:t>
            </w:r>
            <w:r w:rsidRPr="00B369A0">
              <w:rPr>
                <w:rFonts w:ascii="Cambria" w:eastAsia="Cambria" w:hAnsi="Cambria" w:cs="Cambria"/>
                <w:i/>
                <w:sz w:val="24"/>
                <w:szCs w:val="24"/>
                <w:lang w:val="pt-BR"/>
              </w:rPr>
              <w:t>e</w:t>
            </w:r>
            <w:r w:rsidRPr="00B369A0">
              <w:rPr>
                <w:i/>
                <w:spacing w:val="-12"/>
                <w:sz w:val="24"/>
                <w:szCs w:val="24"/>
                <w:lang w:val="pt-BR"/>
              </w:rPr>
              <w:t xml:space="preserve"> </w:t>
            </w:r>
            <w:r w:rsidRPr="00B369A0">
              <w:rPr>
                <w:rFonts w:ascii="Cambria" w:eastAsia="Cambria" w:hAnsi="Cambria" w:cs="Cambria"/>
                <w:i/>
                <w:sz w:val="24"/>
                <w:szCs w:val="24"/>
                <w:lang w:val="pt-BR"/>
              </w:rPr>
              <w:t>si</w:t>
            </w:r>
            <w:r w:rsidRPr="00B369A0">
              <w:rPr>
                <w:rFonts w:ascii="Cambria" w:eastAsia="Cambria" w:hAnsi="Cambria" w:cs="Cambria"/>
                <w:i/>
                <w:spacing w:val="-1"/>
                <w:sz w:val="24"/>
                <w:szCs w:val="24"/>
                <w:lang w:val="pt-BR"/>
              </w:rPr>
              <w:t>tu</w:t>
            </w:r>
            <w:r w:rsidRPr="00B369A0">
              <w:rPr>
                <w:rFonts w:ascii="Cambria" w:eastAsia="Cambria" w:hAnsi="Cambria" w:cs="Cambria"/>
                <w:i/>
                <w:spacing w:val="1"/>
                <w:sz w:val="24"/>
                <w:szCs w:val="24"/>
                <w:lang w:val="pt-BR"/>
              </w:rPr>
              <w:t>aț</w:t>
            </w:r>
            <w:r w:rsidRPr="00B369A0">
              <w:rPr>
                <w:rFonts w:ascii="Cambria" w:eastAsia="Cambria" w:hAnsi="Cambria" w:cs="Cambria"/>
                <w:i/>
                <w:sz w:val="24"/>
                <w:szCs w:val="24"/>
                <w:lang w:val="pt-BR"/>
              </w:rPr>
              <w:t>ii:</w:t>
            </w:r>
          </w:p>
          <w:p w14:paraId="5BC9ACFD" w14:textId="1AB21DD1" w:rsidR="00C36AE7" w:rsidRPr="00B369A0" w:rsidRDefault="00C36AE7" w:rsidP="00135C19">
            <w:pPr>
              <w:spacing w:line="260" w:lineRule="exact"/>
              <w:ind w:left="29" w:right="-9"/>
              <w:jc w:val="both"/>
              <w:rPr>
                <w:rFonts w:ascii="Cambria" w:eastAsia="Cambria" w:hAnsi="Cambria" w:cs="Cambria"/>
                <w:sz w:val="24"/>
                <w:szCs w:val="24"/>
                <w:lang w:val="pt-BR"/>
              </w:rPr>
            </w:pPr>
            <w:r>
              <w:rPr>
                <w:rFonts w:ascii="Cambria" w:eastAsia="Cambria" w:hAnsi="Cambria" w:cs="Cambria"/>
                <w:i/>
                <w:spacing w:val="1"/>
                <w:sz w:val="24"/>
                <w:szCs w:val="24"/>
                <w:lang w:val="pt-BR"/>
              </w:rPr>
              <w:t xml:space="preserve">- </w:t>
            </w:r>
            <w:r w:rsidRPr="00B369A0">
              <w:rPr>
                <w:rFonts w:ascii="Cambria" w:eastAsia="Cambria" w:hAnsi="Cambria" w:cs="Cambria"/>
                <w:i/>
                <w:spacing w:val="1"/>
                <w:sz w:val="24"/>
                <w:szCs w:val="24"/>
                <w:lang w:val="pt-BR"/>
              </w:rPr>
              <w:t>ne</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si</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a</w:t>
            </w:r>
            <w:r w:rsidRPr="00B369A0">
              <w:rPr>
                <w:i/>
                <w:sz w:val="24"/>
                <w:szCs w:val="24"/>
                <w:lang w:val="pt-BR"/>
              </w:rPr>
              <w:t xml:space="preserve"> </w:t>
            </w:r>
            <w:r w:rsidRPr="00B369A0">
              <w:rPr>
                <w:i/>
                <w:spacing w:val="7"/>
                <w:sz w:val="24"/>
                <w:szCs w:val="24"/>
                <w:lang w:val="pt-BR"/>
              </w:rPr>
              <w:t xml:space="preserve"> </w:t>
            </w:r>
            <w:r w:rsidRPr="00B369A0">
              <w:rPr>
                <w:rFonts w:ascii="Cambria" w:eastAsia="Cambria" w:hAnsi="Cambria" w:cs="Cambria"/>
                <w:i/>
                <w:spacing w:val="1"/>
                <w:sz w:val="24"/>
                <w:szCs w:val="24"/>
                <w:lang w:val="pt-BR"/>
              </w:rPr>
              <w:t>pre</w:t>
            </w:r>
            <w:r w:rsidRPr="00B369A0">
              <w:rPr>
                <w:rFonts w:ascii="Cambria" w:eastAsia="Cambria" w:hAnsi="Cambria" w:cs="Cambria"/>
                <w:i/>
                <w:sz w:val="24"/>
                <w:szCs w:val="24"/>
                <w:lang w:val="pt-BR"/>
              </w:rPr>
              <w:t>z</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ăr</w:t>
            </w:r>
            <w:r w:rsidRPr="00B369A0">
              <w:rPr>
                <w:rFonts w:ascii="Cambria" w:eastAsia="Cambria" w:hAnsi="Cambria" w:cs="Cambria"/>
                <w:i/>
                <w:sz w:val="24"/>
                <w:szCs w:val="24"/>
                <w:lang w:val="pt-BR"/>
              </w:rPr>
              <w:t>ii</w:t>
            </w:r>
            <w:r w:rsidRPr="00B369A0">
              <w:rPr>
                <w:i/>
                <w:sz w:val="24"/>
                <w:szCs w:val="24"/>
                <w:lang w:val="pt-BR"/>
              </w:rPr>
              <w:t xml:space="preserve"> </w:t>
            </w:r>
            <w:r w:rsidRPr="00B369A0">
              <w:rPr>
                <w:i/>
                <w:spacing w:val="4"/>
                <w:sz w:val="24"/>
                <w:szCs w:val="24"/>
                <w:lang w:val="pt-BR"/>
              </w:rPr>
              <w:t xml:space="preserve"> </w:t>
            </w:r>
            <w:r w:rsidRPr="00B369A0">
              <w:rPr>
                <w:rFonts w:ascii="Cambria" w:eastAsia="Cambria" w:hAnsi="Cambria" w:cs="Cambria"/>
                <w:i/>
                <w:spacing w:val="1"/>
                <w:sz w:val="24"/>
                <w:szCs w:val="24"/>
                <w:lang w:val="pt-BR"/>
              </w:rPr>
              <w:t>uno</w:t>
            </w:r>
            <w:r w:rsidRPr="00B369A0">
              <w:rPr>
                <w:rFonts w:ascii="Cambria" w:eastAsia="Cambria" w:hAnsi="Cambria" w:cs="Cambria"/>
                <w:i/>
                <w:sz w:val="24"/>
                <w:szCs w:val="24"/>
                <w:lang w:val="pt-BR"/>
              </w:rPr>
              <w:t>r</w:t>
            </w:r>
            <w:r w:rsidRPr="00B369A0">
              <w:rPr>
                <w:i/>
                <w:sz w:val="24"/>
                <w:szCs w:val="24"/>
                <w:lang w:val="pt-BR"/>
              </w:rPr>
              <w:t xml:space="preserve"> </w:t>
            </w:r>
            <w:r w:rsidRPr="00B369A0">
              <w:rPr>
                <w:i/>
                <w:spacing w:val="9"/>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l</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r</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ăr</w:t>
            </w:r>
            <w:r w:rsidRPr="00B369A0">
              <w:rPr>
                <w:rFonts w:ascii="Cambria" w:eastAsia="Cambria" w:hAnsi="Cambria" w:cs="Cambria"/>
                <w:i/>
                <w:sz w:val="24"/>
                <w:szCs w:val="24"/>
                <w:lang w:val="pt-BR"/>
              </w:rPr>
              <w:t>i</w:t>
            </w:r>
            <w:r w:rsidRPr="00B369A0">
              <w:rPr>
                <w:i/>
                <w:sz w:val="24"/>
                <w:szCs w:val="24"/>
                <w:lang w:val="pt-BR"/>
              </w:rPr>
              <w:t xml:space="preserve"> </w:t>
            </w:r>
            <w:r w:rsidRPr="00B369A0">
              <w:rPr>
                <w:i/>
                <w:spacing w:val="8"/>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a</w:t>
            </w:r>
            <w:r w:rsidRPr="00B369A0">
              <w:rPr>
                <w:rFonts w:ascii="Cambria" w:eastAsia="Cambria" w:hAnsi="Cambria" w:cs="Cambria"/>
                <w:i/>
                <w:sz w:val="24"/>
                <w:szCs w:val="24"/>
                <w:lang w:val="pt-BR"/>
              </w:rPr>
              <w:t>u</w:t>
            </w:r>
            <w:r w:rsidRPr="00B369A0">
              <w:rPr>
                <w:i/>
                <w:sz w:val="24"/>
                <w:szCs w:val="24"/>
                <w:lang w:val="pt-BR"/>
              </w:rPr>
              <w:t xml:space="preserve"> </w:t>
            </w:r>
            <w:r w:rsidRPr="00B369A0">
              <w:rPr>
                <w:i/>
                <w:spacing w:val="12"/>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en</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z w:val="24"/>
                <w:szCs w:val="24"/>
                <w:lang w:val="pt-BR"/>
              </w:rPr>
              <w:t xml:space="preserve"> </w:t>
            </w:r>
            <w:r w:rsidRPr="00B369A0">
              <w:rPr>
                <w:i/>
                <w:spacing w:val="7"/>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upl</w:t>
            </w:r>
            <w:r w:rsidRPr="00B369A0">
              <w:rPr>
                <w:rFonts w:ascii="Cambria" w:eastAsia="Cambria" w:hAnsi="Cambria" w:cs="Cambria"/>
                <w:i/>
                <w:sz w:val="24"/>
                <w:szCs w:val="24"/>
                <w:lang w:val="pt-BR"/>
              </w:rPr>
              <w:t>i</w:t>
            </w:r>
            <w:r w:rsidRPr="00B369A0">
              <w:rPr>
                <w:rFonts w:ascii="Cambria" w:eastAsia="Cambria" w:hAnsi="Cambria" w:cs="Cambria"/>
                <w:i/>
                <w:spacing w:val="-2"/>
                <w:sz w:val="24"/>
                <w:szCs w:val="24"/>
                <w:lang w:val="pt-BR"/>
              </w:rPr>
              <w:t>m</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ta</w:t>
            </w:r>
            <w:r w:rsidRPr="00B369A0">
              <w:rPr>
                <w:rFonts w:ascii="Cambria" w:eastAsia="Cambria" w:hAnsi="Cambria" w:cs="Cambria"/>
                <w:i/>
                <w:spacing w:val="-2"/>
                <w:sz w:val="24"/>
                <w:szCs w:val="24"/>
                <w:lang w:val="pt-BR"/>
              </w:rPr>
              <w:t>r</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w:t>
            </w:r>
            <w:r w:rsidRPr="00B369A0">
              <w:rPr>
                <w:i/>
                <w:sz w:val="24"/>
                <w:szCs w:val="24"/>
                <w:lang w:val="pt-BR"/>
              </w:rPr>
              <w:t xml:space="preserve"> </w:t>
            </w:r>
            <w:r w:rsidRPr="00B369A0">
              <w:rPr>
                <w:i/>
                <w:spacing w:val="6"/>
                <w:sz w:val="24"/>
                <w:szCs w:val="24"/>
                <w:lang w:val="pt-BR"/>
              </w:rPr>
              <w:t xml:space="preserve"> </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ăr</w:t>
            </w:r>
            <w:r w:rsidRPr="00B369A0">
              <w:rPr>
                <w:rFonts w:ascii="Cambria" w:eastAsia="Cambria" w:hAnsi="Cambria" w:cs="Cambria"/>
                <w:i/>
                <w:sz w:val="24"/>
                <w:szCs w:val="24"/>
                <w:lang w:val="pt-BR"/>
              </w:rPr>
              <w:t>ă</w:t>
            </w:r>
            <w:r w:rsidRPr="00B369A0">
              <w:rPr>
                <w:i/>
                <w:sz w:val="24"/>
                <w:szCs w:val="24"/>
                <w:lang w:val="pt-BR"/>
              </w:rPr>
              <w:t xml:space="preserve"> </w:t>
            </w:r>
            <w:r w:rsidRPr="00B369A0">
              <w:rPr>
                <w:i/>
                <w:spacing w:val="12"/>
                <w:sz w:val="24"/>
                <w:szCs w:val="24"/>
                <w:lang w:val="pt-BR"/>
              </w:rPr>
              <w:t xml:space="preserve"> </w:t>
            </w:r>
            <w:r w:rsidRPr="00B369A0">
              <w:rPr>
                <w:rFonts w:ascii="Cambria" w:eastAsia="Cambria" w:hAnsi="Cambria" w:cs="Cambria"/>
                <w:i/>
                <w:sz w:val="24"/>
                <w:szCs w:val="24"/>
                <w:lang w:val="pt-BR"/>
              </w:rPr>
              <w:t>î</w:t>
            </w:r>
            <w:r w:rsidRPr="00B369A0">
              <w:rPr>
                <w:rFonts w:ascii="Cambria" w:eastAsia="Cambria" w:hAnsi="Cambria" w:cs="Cambria"/>
                <w:i/>
                <w:spacing w:val="1"/>
                <w:sz w:val="24"/>
                <w:szCs w:val="24"/>
                <w:lang w:val="pt-BR"/>
              </w:rPr>
              <w:t>nlo</w:t>
            </w:r>
            <w:r w:rsidRPr="00B369A0">
              <w:rPr>
                <w:rFonts w:ascii="Cambria" w:eastAsia="Cambria" w:hAnsi="Cambria" w:cs="Cambria"/>
                <w:i/>
                <w:spacing w:val="-3"/>
                <w:sz w:val="24"/>
                <w:szCs w:val="24"/>
                <w:lang w:val="pt-BR"/>
              </w:rPr>
              <w:t>c</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a</w:t>
            </w:r>
          </w:p>
          <w:p w14:paraId="62FE4C56" w14:textId="77777777" w:rsidR="00C36AE7" w:rsidRPr="00B369A0" w:rsidRDefault="00C36AE7" w:rsidP="00135C19">
            <w:pPr>
              <w:spacing w:line="276" w:lineRule="auto"/>
              <w:ind w:left="29" w:right="-16"/>
              <w:jc w:val="both"/>
              <w:rPr>
                <w:rFonts w:ascii="Cambria" w:eastAsia="Cambria" w:hAnsi="Cambria" w:cs="Cambria"/>
                <w:sz w:val="24"/>
                <w:szCs w:val="24"/>
                <w:lang w:val="pt-BR"/>
              </w:rPr>
            </w:pP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en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el</w:t>
            </w:r>
            <w:r w:rsidRPr="00B369A0">
              <w:rPr>
                <w:rFonts w:ascii="Cambria" w:eastAsia="Cambria" w:hAnsi="Cambria" w:cs="Cambria"/>
                <w:i/>
                <w:spacing w:val="-2"/>
                <w:sz w:val="24"/>
                <w:szCs w:val="24"/>
                <w:lang w:val="pt-BR"/>
              </w:rPr>
              <w:t>o</w:t>
            </w:r>
            <w:r w:rsidRPr="00B369A0">
              <w:rPr>
                <w:rFonts w:ascii="Cambria" w:eastAsia="Cambria" w:hAnsi="Cambria" w:cs="Cambria"/>
                <w:i/>
                <w:sz w:val="24"/>
                <w:szCs w:val="24"/>
                <w:lang w:val="pt-BR"/>
              </w:rPr>
              <w:t>r</w:t>
            </w:r>
            <w:r w:rsidRPr="00B369A0">
              <w:rPr>
                <w:i/>
                <w:spacing w:val="3"/>
                <w:sz w:val="24"/>
                <w:szCs w:val="24"/>
                <w:lang w:val="pt-BR"/>
              </w:rPr>
              <w:t xml:space="preserve"> </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b</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ig</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tor</w:t>
            </w:r>
            <w:r w:rsidRPr="00B369A0">
              <w:rPr>
                <w:rFonts w:ascii="Cambria" w:eastAsia="Cambria" w:hAnsi="Cambria" w:cs="Cambria"/>
                <w:i/>
                <w:spacing w:val="-3"/>
                <w:sz w:val="24"/>
                <w:szCs w:val="24"/>
                <w:lang w:val="pt-BR"/>
              </w:rPr>
              <w:t>i</w:t>
            </w:r>
            <w:r w:rsidRPr="00B369A0">
              <w:rPr>
                <w:rFonts w:ascii="Cambria" w:eastAsia="Cambria" w:hAnsi="Cambria" w:cs="Cambria"/>
                <w:i/>
                <w:sz w:val="24"/>
                <w:szCs w:val="24"/>
                <w:lang w:val="pt-BR"/>
              </w:rPr>
              <w:t>i</w:t>
            </w:r>
            <w:r w:rsidRPr="00B369A0">
              <w:rPr>
                <w:i/>
                <w:spacing w:val="2"/>
                <w:sz w:val="24"/>
                <w:szCs w:val="24"/>
                <w:lang w:val="pt-BR"/>
              </w:rPr>
              <w:t xml:space="preserve"> </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a</w:t>
            </w:r>
            <w:r w:rsidRPr="00B369A0">
              <w:rPr>
                <w:i/>
                <w:spacing w:val="3"/>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p</w:t>
            </w:r>
            <w:r w:rsidRPr="00B369A0">
              <w:rPr>
                <w:rFonts w:ascii="Cambria" w:eastAsia="Cambria" w:hAnsi="Cambria" w:cs="Cambria"/>
                <w:i/>
                <w:spacing w:val="1"/>
                <w:sz w:val="24"/>
                <w:szCs w:val="24"/>
                <w:lang w:val="pt-BR"/>
              </w:rPr>
              <w:t>un</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re</w:t>
            </w:r>
            <w:r w:rsidRPr="00B369A0">
              <w:rPr>
                <w:rFonts w:ascii="Cambria" w:eastAsia="Cambria" w:hAnsi="Cambria" w:cs="Cambria"/>
                <w:i/>
                <w:sz w:val="24"/>
                <w:szCs w:val="24"/>
                <w:lang w:val="pt-BR"/>
              </w:rPr>
              <w:t>a</w:t>
            </w:r>
            <w:r w:rsidRPr="00B369A0">
              <w:rPr>
                <w:i/>
                <w:spacing w:val="3"/>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rer</w:t>
            </w:r>
            <w:r w:rsidRPr="00B369A0">
              <w:rPr>
                <w:rFonts w:ascii="Cambria" w:eastAsia="Cambria" w:hAnsi="Cambria" w:cs="Cambria"/>
                <w:i/>
                <w:sz w:val="24"/>
                <w:szCs w:val="24"/>
                <w:lang w:val="pt-BR"/>
              </w:rPr>
              <w:t>ii</w:t>
            </w:r>
            <w:r w:rsidRPr="00B369A0">
              <w:rPr>
                <w:i/>
                <w:spacing w:val="2"/>
                <w:sz w:val="24"/>
                <w:szCs w:val="24"/>
                <w:lang w:val="pt-BR"/>
              </w:rPr>
              <w:t xml:space="preserve"> </w:t>
            </w:r>
            <w:r w:rsidRPr="00B369A0">
              <w:rPr>
                <w:rFonts w:ascii="Cambria" w:eastAsia="Cambria" w:hAnsi="Cambria" w:cs="Cambria"/>
                <w:i/>
                <w:spacing w:val="-3"/>
                <w:sz w:val="24"/>
                <w:szCs w:val="24"/>
                <w:lang w:val="pt-BR"/>
              </w:rPr>
              <w:t>d</w:t>
            </w:r>
            <w:r w:rsidRPr="00B369A0">
              <w:rPr>
                <w:rFonts w:ascii="Cambria" w:eastAsia="Cambria" w:hAnsi="Cambria" w:cs="Cambria"/>
                <w:i/>
                <w:sz w:val="24"/>
                <w:szCs w:val="24"/>
                <w:lang w:val="pt-BR"/>
              </w:rPr>
              <w:t>e</w:t>
            </w:r>
            <w:r w:rsidRPr="00B369A0">
              <w:rPr>
                <w:i/>
                <w:spacing w:val="3"/>
                <w:sz w:val="24"/>
                <w:szCs w:val="24"/>
                <w:lang w:val="pt-BR"/>
              </w:rPr>
              <w:t xml:space="preserve"> </w:t>
            </w:r>
            <w:r w:rsidRPr="00B369A0">
              <w:rPr>
                <w:rFonts w:ascii="Cambria" w:eastAsia="Cambria" w:hAnsi="Cambria" w:cs="Cambria"/>
                <w:i/>
                <w:sz w:val="24"/>
                <w:szCs w:val="24"/>
                <w:lang w:val="pt-BR"/>
              </w:rPr>
              <w:t>fi</w:t>
            </w:r>
            <w:r w:rsidRPr="00B369A0">
              <w:rPr>
                <w:rFonts w:ascii="Cambria" w:eastAsia="Cambria" w:hAnsi="Cambria" w:cs="Cambria"/>
                <w:i/>
                <w:spacing w:val="1"/>
                <w:sz w:val="24"/>
                <w:szCs w:val="24"/>
                <w:lang w:val="pt-BR"/>
              </w:rPr>
              <w:t>na</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ț</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re</w:t>
            </w:r>
            <w:r w:rsidRPr="00B369A0">
              <w:rPr>
                <w:rFonts w:ascii="Cambria" w:eastAsia="Cambria" w:hAnsi="Cambria" w:cs="Cambria"/>
                <w:i/>
                <w:sz w:val="24"/>
                <w:szCs w:val="24"/>
                <w:lang w:val="pt-BR"/>
              </w:rPr>
              <w:t>.</w:t>
            </w:r>
            <w:r w:rsidRPr="00B369A0">
              <w:rPr>
                <w:i/>
                <w:spacing w:val="2"/>
                <w:sz w:val="24"/>
                <w:szCs w:val="24"/>
                <w:lang w:val="pt-BR"/>
              </w:rPr>
              <w:t xml:space="preserve"> </w:t>
            </w:r>
            <w:r w:rsidRPr="00B369A0">
              <w:rPr>
                <w:rFonts w:ascii="Cambria" w:eastAsia="Cambria" w:hAnsi="Cambria" w:cs="Cambria"/>
                <w:i/>
                <w:sz w:val="24"/>
                <w:szCs w:val="24"/>
                <w:lang w:val="pt-BR"/>
              </w:rPr>
              <w:t>Se</w:t>
            </w:r>
            <w:r w:rsidRPr="00B369A0">
              <w:rPr>
                <w:i/>
                <w:sz w:val="24"/>
                <w:szCs w:val="24"/>
                <w:lang w:val="pt-BR"/>
              </w:rPr>
              <w:t xml:space="preserve"> </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cc</w:t>
            </w:r>
            <w:r w:rsidRPr="00B369A0">
              <w:rPr>
                <w:rFonts w:ascii="Cambria" w:eastAsia="Cambria" w:hAnsi="Cambria" w:cs="Cambria"/>
                <w:i/>
                <w:spacing w:val="1"/>
                <w:sz w:val="24"/>
                <w:szCs w:val="24"/>
                <w:lang w:val="pt-BR"/>
              </w:rPr>
              <w:t>ep</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ă</w:t>
            </w:r>
            <w:r w:rsidRPr="00B369A0">
              <w:rPr>
                <w:i/>
                <w:spacing w:val="1"/>
                <w:sz w:val="24"/>
                <w:szCs w:val="24"/>
                <w:lang w:val="pt-BR"/>
              </w:rPr>
              <w:t xml:space="preserve"> </w:t>
            </w:r>
            <w:r w:rsidRPr="00B369A0">
              <w:rPr>
                <w:rFonts w:ascii="Cambria" w:eastAsia="Cambria" w:hAnsi="Cambria" w:cs="Cambria"/>
                <w:i/>
                <w:spacing w:val="1"/>
                <w:sz w:val="24"/>
                <w:szCs w:val="24"/>
                <w:lang w:val="pt-BR"/>
              </w:rPr>
              <w:t>or</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e</w:t>
            </w:r>
            <w:r w:rsidRPr="00B369A0">
              <w:rPr>
                <w:i/>
                <w:spacing w:val="3"/>
                <w:sz w:val="24"/>
                <w:szCs w:val="24"/>
                <w:lang w:val="pt-BR"/>
              </w:rPr>
              <w:t xml:space="preserve"> </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or</w:t>
            </w:r>
            <w:r w:rsidRPr="00B369A0">
              <w:rPr>
                <w:rFonts w:ascii="Cambria" w:eastAsia="Cambria" w:hAnsi="Cambria" w:cs="Cambria"/>
                <w:i/>
                <w:spacing w:val="-2"/>
                <w:sz w:val="24"/>
                <w:szCs w:val="24"/>
                <w:lang w:val="pt-BR"/>
              </w:rPr>
              <w:t>m</w:t>
            </w:r>
            <w:r w:rsidRPr="00B369A0">
              <w:rPr>
                <w:rFonts w:ascii="Cambria" w:eastAsia="Cambria" w:hAnsi="Cambria" w:cs="Cambria"/>
                <w:i/>
                <w:spacing w:val="1"/>
                <w:sz w:val="24"/>
                <w:szCs w:val="24"/>
                <w:lang w:val="pt-BR"/>
              </w:rPr>
              <w:t>aț</w:t>
            </w:r>
            <w:r w:rsidRPr="00B369A0">
              <w:rPr>
                <w:rFonts w:ascii="Cambria" w:eastAsia="Cambria" w:hAnsi="Cambria" w:cs="Cambria"/>
                <w:i/>
                <w:sz w:val="24"/>
                <w:szCs w:val="24"/>
                <w:lang w:val="pt-BR"/>
              </w:rPr>
              <w:t>ii</w:t>
            </w:r>
            <w:r w:rsidRPr="00B369A0">
              <w:rPr>
                <w:i/>
                <w:spacing w:val="2"/>
                <w:sz w:val="24"/>
                <w:szCs w:val="24"/>
                <w:lang w:val="pt-BR"/>
              </w:rPr>
              <w:t xml:space="preserve"> </w:t>
            </w:r>
            <w:r w:rsidRPr="00B369A0">
              <w:rPr>
                <w:rFonts w:ascii="Cambria" w:eastAsia="Cambria" w:hAnsi="Cambria" w:cs="Cambria"/>
                <w:i/>
                <w:sz w:val="24"/>
                <w:szCs w:val="24"/>
                <w:lang w:val="pt-BR"/>
              </w:rPr>
              <w:t>și</w:t>
            </w:r>
            <w:r w:rsidRPr="00B369A0">
              <w:rPr>
                <w:i/>
                <w:sz w:val="24"/>
                <w:szCs w:val="24"/>
                <w:lang w:val="pt-BR"/>
              </w:rPr>
              <w:t xml:space="preserve"> </w:t>
            </w:r>
            <w:r w:rsidRPr="00B369A0">
              <w:rPr>
                <w:rFonts w:ascii="Cambria" w:eastAsia="Cambria" w:hAnsi="Cambria" w:cs="Cambria"/>
                <w:i/>
                <w:spacing w:val="1"/>
                <w:sz w:val="24"/>
                <w:szCs w:val="24"/>
                <w:lang w:val="pt-BR"/>
              </w:rPr>
              <w:t>al</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m</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nt</w:t>
            </w:r>
            <w:r w:rsidRPr="00B369A0">
              <w:rPr>
                <w:rFonts w:ascii="Cambria" w:eastAsia="Cambria" w:hAnsi="Cambria" w:cs="Cambria"/>
                <w:i/>
                <w:sz w:val="24"/>
                <w:szCs w:val="24"/>
                <w:lang w:val="pt-BR"/>
              </w:rPr>
              <w:t>e</w:t>
            </w:r>
            <w:r w:rsidRPr="00B369A0">
              <w:rPr>
                <w:i/>
                <w:spacing w:val="-8"/>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5"/>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e</w:t>
            </w:r>
            <w:r w:rsidRPr="00B369A0">
              <w:rPr>
                <w:rFonts w:ascii="Cambria" w:eastAsia="Cambria" w:hAnsi="Cambria" w:cs="Cambria"/>
                <w:i/>
                <w:spacing w:val="-2"/>
                <w:sz w:val="24"/>
                <w:szCs w:val="24"/>
                <w:lang w:val="pt-BR"/>
              </w:rPr>
              <w:t>r</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ă</w:t>
            </w:r>
            <w:r w:rsidRPr="00B369A0">
              <w:rPr>
                <w:i/>
                <w:spacing w:val="-3"/>
                <w:sz w:val="24"/>
                <w:szCs w:val="24"/>
                <w:lang w:val="pt-BR"/>
              </w:rPr>
              <w:t xml:space="preserve"> </w:t>
            </w:r>
            <w:r w:rsidRPr="00B369A0">
              <w:rPr>
                <w:rFonts w:ascii="Cambria" w:eastAsia="Cambria" w:hAnsi="Cambria" w:cs="Cambria"/>
                <w:i/>
                <w:sz w:val="24"/>
                <w:szCs w:val="24"/>
                <w:lang w:val="pt-BR"/>
              </w:rPr>
              <w:t>o</w:t>
            </w:r>
            <w:r w:rsidRPr="00B369A0">
              <w:rPr>
                <w:i/>
                <w:spacing w:val="1"/>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4"/>
                <w:sz w:val="24"/>
                <w:szCs w:val="24"/>
                <w:lang w:val="pt-BR"/>
              </w:rPr>
              <w:t xml:space="preserve"> </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xis</w:t>
            </w:r>
            <w:r w:rsidRPr="00B369A0">
              <w:rPr>
                <w:rFonts w:ascii="Cambria" w:eastAsia="Cambria" w:hAnsi="Cambria" w:cs="Cambria"/>
                <w:i/>
                <w:spacing w:val="1"/>
                <w:sz w:val="24"/>
                <w:szCs w:val="24"/>
                <w:lang w:val="pt-BR"/>
              </w:rPr>
              <w:t>t</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ă</w:t>
            </w:r>
            <w:r w:rsidRPr="00B369A0">
              <w:rPr>
                <w:i/>
                <w:spacing w:val="-4"/>
                <w:sz w:val="24"/>
                <w:szCs w:val="24"/>
                <w:lang w:val="pt-BR"/>
              </w:rPr>
              <w:t xml:space="preserve"> </w:t>
            </w:r>
            <w:r w:rsidRPr="00B369A0">
              <w:rPr>
                <w:rFonts w:ascii="Cambria" w:eastAsia="Cambria" w:hAnsi="Cambria" w:cs="Cambria"/>
                <w:i/>
                <w:spacing w:val="-2"/>
                <w:sz w:val="24"/>
                <w:szCs w:val="24"/>
                <w:lang w:val="pt-BR"/>
              </w:rPr>
              <w:t>l</w:t>
            </w:r>
            <w:r w:rsidRPr="00B369A0">
              <w:rPr>
                <w:rFonts w:ascii="Cambria" w:eastAsia="Cambria" w:hAnsi="Cambria" w:cs="Cambria"/>
                <w:i/>
                <w:sz w:val="24"/>
                <w:szCs w:val="24"/>
                <w:lang w:val="pt-BR"/>
              </w:rPr>
              <w:t>a</w:t>
            </w:r>
            <w:r w:rsidRPr="00B369A0">
              <w:rPr>
                <w:i/>
                <w:spacing w:val="1"/>
                <w:sz w:val="24"/>
                <w:szCs w:val="24"/>
                <w:lang w:val="pt-BR"/>
              </w:rPr>
              <w:t xml:space="preserve"> </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m</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l</w:t>
            </w:r>
            <w:r w:rsidRPr="00B369A0">
              <w:rPr>
                <w:i/>
                <w:spacing w:val="-3"/>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p</w:t>
            </w:r>
            <w:r w:rsidRPr="00B369A0">
              <w:rPr>
                <w:rFonts w:ascii="Cambria" w:eastAsia="Cambria" w:hAnsi="Cambria" w:cs="Cambria"/>
                <w:i/>
                <w:spacing w:val="-1"/>
                <w:sz w:val="24"/>
                <w:szCs w:val="24"/>
                <w:lang w:val="pt-BR"/>
              </w:rPr>
              <w:t>u</w:t>
            </w:r>
            <w:r w:rsidRPr="00B369A0">
              <w:rPr>
                <w:rFonts w:ascii="Cambria" w:eastAsia="Cambria" w:hAnsi="Cambria" w:cs="Cambria"/>
                <w:i/>
                <w:spacing w:val="1"/>
                <w:sz w:val="24"/>
                <w:szCs w:val="24"/>
                <w:lang w:val="pt-BR"/>
              </w:rPr>
              <w:t>ner</w:t>
            </w:r>
            <w:r w:rsidRPr="00B369A0">
              <w:rPr>
                <w:rFonts w:ascii="Cambria" w:eastAsia="Cambria" w:hAnsi="Cambria" w:cs="Cambria"/>
                <w:i/>
                <w:sz w:val="24"/>
                <w:szCs w:val="24"/>
                <w:lang w:val="pt-BR"/>
              </w:rPr>
              <w:t>ii</w:t>
            </w:r>
            <w:r w:rsidRPr="00B369A0">
              <w:rPr>
                <w:i/>
                <w:spacing w:val="-6"/>
                <w:sz w:val="24"/>
                <w:szCs w:val="24"/>
                <w:lang w:val="pt-BR"/>
              </w:rPr>
              <w:t xml:space="preserve"> </w:t>
            </w:r>
            <w:r w:rsidRPr="00B369A0">
              <w:rPr>
                <w:rFonts w:ascii="Cambria" w:eastAsia="Cambria" w:hAnsi="Cambria" w:cs="Cambria"/>
                <w:i/>
                <w:spacing w:val="-3"/>
                <w:sz w:val="24"/>
                <w:szCs w:val="24"/>
                <w:lang w:val="pt-BR"/>
              </w:rPr>
              <w:t>c</w:t>
            </w:r>
            <w:r w:rsidRPr="00B369A0">
              <w:rPr>
                <w:rFonts w:ascii="Cambria" w:eastAsia="Cambria" w:hAnsi="Cambria" w:cs="Cambria"/>
                <w:i/>
                <w:spacing w:val="1"/>
                <w:sz w:val="24"/>
                <w:szCs w:val="24"/>
                <w:lang w:val="pt-BR"/>
              </w:rPr>
              <w:t>erer</w:t>
            </w:r>
            <w:r w:rsidRPr="00B369A0">
              <w:rPr>
                <w:rFonts w:ascii="Cambria" w:eastAsia="Cambria" w:hAnsi="Cambria" w:cs="Cambria"/>
                <w:i/>
                <w:sz w:val="24"/>
                <w:szCs w:val="24"/>
                <w:lang w:val="pt-BR"/>
              </w:rPr>
              <w:t>ii</w:t>
            </w:r>
            <w:r w:rsidRPr="00B369A0">
              <w:rPr>
                <w:i/>
                <w:spacing w:val="-5"/>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e</w:t>
            </w:r>
            <w:r w:rsidRPr="00B369A0">
              <w:rPr>
                <w:i/>
                <w:sz w:val="24"/>
                <w:szCs w:val="24"/>
                <w:lang w:val="pt-BR"/>
              </w:rPr>
              <w:t xml:space="preserve"> </w:t>
            </w:r>
            <w:r w:rsidRPr="00B369A0">
              <w:rPr>
                <w:rFonts w:ascii="Cambria" w:eastAsia="Cambria" w:hAnsi="Cambria" w:cs="Cambria"/>
                <w:i/>
                <w:sz w:val="24"/>
                <w:szCs w:val="24"/>
                <w:lang w:val="pt-BR"/>
              </w:rPr>
              <w:t>fi</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ța</w:t>
            </w:r>
            <w:r w:rsidRPr="00B369A0">
              <w:rPr>
                <w:rFonts w:ascii="Cambria" w:eastAsia="Cambria" w:hAnsi="Cambria" w:cs="Cambria"/>
                <w:i/>
                <w:spacing w:val="-2"/>
                <w:sz w:val="24"/>
                <w:szCs w:val="24"/>
                <w:lang w:val="pt-BR"/>
              </w:rPr>
              <w:t>r</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w:t>
            </w:r>
            <w:r w:rsidRPr="00B369A0">
              <w:rPr>
                <w:i/>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3"/>
                <w:sz w:val="24"/>
                <w:szCs w:val="24"/>
                <w:lang w:val="pt-BR"/>
              </w:rPr>
              <w:t xml:space="preserve"> </w:t>
            </w:r>
            <w:r w:rsidRPr="00B369A0">
              <w:rPr>
                <w:rFonts w:ascii="Cambria" w:eastAsia="Cambria" w:hAnsi="Cambria" w:cs="Cambria"/>
                <w:i/>
                <w:sz w:val="24"/>
                <w:szCs w:val="24"/>
                <w:lang w:val="pt-BR"/>
              </w:rPr>
              <w:t>vin</w:t>
            </w:r>
            <w:r w:rsidRPr="00B369A0">
              <w:rPr>
                <w:i/>
                <w:spacing w:val="1"/>
                <w:sz w:val="24"/>
                <w:szCs w:val="24"/>
                <w:lang w:val="pt-BR"/>
              </w:rPr>
              <w:t xml:space="preserve"> </w:t>
            </w:r>
            <w:r w:rsidRPr="00B369A0">
              <w:rPr>
                <w:rFonts w:ascii="Cambria" w:eastAsia="Cambria" w:hAnsi="Cambria" w:cs="Cambria"/>
                <w:i/>
                <w:sz w:val="24"/>
                <w:szCs w:val="24"/>
                <w:lang w:val="pt-BR"/>
              </w:rPr>
              <w:t>în</w:t>
            </w:r>
            <w:r w:rsidRPr="00B369A0">
              <w:rPr>
                <w:i/>
                <w:spacing w:val="3"/>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u</w:t>
            </w:r>
            <w:r w:rsidRPr="00B369A0">
              <w:rPr>
                <w:rFonts w:ascii="Cambria" w:eastAsia="Cambria" w:hAnsi="Cambria" w:cs="Cambria"/>
                <w:i/>
                <w:spacing w:val="-3"/>
                <w:sz w:val="24"/>
                <w:szCs w:val="24"/>
                <w:lang w:val="pt-BR"/>
              </w:rPr>
              <w:t>s</w:t>
            </w:r>
            <w:r w:rsidRPr="00B369A0">
              <w:rPr>
                <w:rFonts w:ascii="Cambria" w:eastAsia="Cambria" w:hAnsi="Cambria" w:cs="Cambria"/>
                <w:i/>
                <w:spacing w:val="1"/>
                <w:sz w:val="24"/>
                <w:szCs w:val="24"/>
                <w:lang w:val="pt-BR"/>
              </w:rPr>
              <w:t>ț</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re</w:t>
            </w:r>
            <w:r w:rsidRPr="00B369A0">
              <w:rPr>
                <w:rFonts w:ascii="Cambria" w:eastAsia="Cambria" w:hAnsi="Cambria" w:cs="Cambria"/>
                <w:i/>
                <w:sz w:val="24"/>
                <w:szCs w:val="24"/>
                <w:lang w:val="pt-BR"/>
              </w:rPr>
              <w:t>a</w:t>
            </w:r>
            <w:r w:rsidRPr="00B369A0">
              <w:rPr>
                <w:i/>
                <w:sz w:val="24"/>
                <w:szCs w:val="24"/>
                <w:lang w:val="pt-BR"/>
              </w:rPr>
              <w:t xml:space="preserve"> </w:t>
            </w:r>
            <w:r w:rsidRPr="00B369A0">
              <w:rPr>
                <w:rFonts w:ascii="Cambria" w:eastAsia="Cambria" w:hAnsi="Cambria" w:cs="Cambria"/>
                <w:i/>
                <w:sz w:val="24"/>
                <w:szCs w:val="24"/>
                <w:lang w:val="pt-BR"/>
              </w:rPr>
              <w:t>și</w:t>
            </w:r>
            <w:r w:rsidRPr="00B369A0">
              <w:rPr>
                <w:i/>
                <w:spacing w:val="2"/>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lar</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are</w:t>
            </w:r>
            <w:r w:rsidRPr="00B369A0">
              <w:rPr>
                <w:rFonts w:ascii="Cambria" w:eastAsia="Cambria" w:hAnsi="Cambria" w:cs="Cambria"/>
                <w:i/>
                <w:sz w:val="24"/>
                <w:szCs w:val="24"/>
                <w:lang w:val="pt-BR"/>
              </w:rPr>
              <w:t>a</w:t>
            </w:r>
            <w:r w:rsidRPr="00B369A0">
              <w:rPr>
                <w:i/>
                <w:sz w:val="24"/>
                <w:szCs w:val="24"/>
                <w:lang w:val="pt-BR"/>
              </w:rPr>
              <w:t xml:space="preserve"> </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o</w:t>
            </w:r>
            <w:r w:rsidRPr="00B369A0">
              <w:rPr>
                <w:rFonts w:ascii="Cambria" w:eastAsia="Cambria" w:hAnsi="Cambria" w:cs="Cambria"/>
                <w:i/>
                <w:spacing w:val="-2"/>
                <w:sz w:val="24"/>
                <w:szCs w:val="24"/>
                <w:lang w:val="pt-BR"/>
              </w:rPr>
              <w:t>r</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aț</w:t>
            </w:r>
            <w:r w:rsidRPr="00B369A0">
              <w:rPr>
                <w:rFonts w:ascii="Cambria" w:eastAsia="Cambria" w:hAnsi="Cambria" w:cs="Cambria"/>
                <w:i/>
                <w:sz w:val="24"/>
                <w:szCs w:val="24"/>
                <w:lang w:val="pt-BR"/>
              </w:rPr>
              <w:t>i</w:t>
            </w:r>
            <w:r w:rsidRPr="00B369A0">
              <w:rPr>
                <w:rFonts w:ascii="Cambria" w:eastAsia="Cambria" w:hAnsi="Cambria" w:cs="Cambria"/>
                <w:i/>
                <w:spacing w:val="-3"/>
                <w:sz w:val="24"/>
                <w:szCs w:val="24"/>
                <w:lang w:val="pt-BR"/>
              </w:rPr>
              <w:t>i</w:t>
            </w:r>
            <w:r w:rsidRPr="00B369A0">
              <w:rPr>
                <w:rFonts w:ascii="Cambria" w:eastAsia="Cambria" w:hAnsi="Cambria" w:cs="Cambria"/>
                <w:i/>
                <w:spacing w:val="1"/>
                <w:sz w:val="24"/>
                <w:szCs w:val="24"/>
                <w:lang w:val="pt-BR"/>
              </w:rPr>
              <w:t>lo</w:t>
            </w:r>
            <w:r w:rsidRPr="00B369A0">
              <w:rPr>
                <w:rFonts w:ascii="Cambria" w:eastAsia="Cambria" w:hAnsi="Cambria" w:cs="Cambria"/>
                <w:i/>
                <w:sz w:val="24"/>
                <w:szCs w:val="24"/>
                <w:lang w:val="pt-BR"/>
              </w:rPr>
              <w:t>r</w:t>
            </w:r>
            <w:r w:rsidRPr="00B369A0">
              <w:rPr>
                <w:i/>
                <w:spacing w:val="2"/>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2"/>
                <w:sz w:val="24"/>
                <w:szCs w:val="24"/>
                <w:lang w:val="pt-BR"/>
              </w:rPr>
              <w:t>o</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ta</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3"/>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in</w:t>
            </w:r>
            <w:r w:rsidRPr="00B369A0">
              <w:rPr>
                <w:i/>
                <w:spacing w:val="3"/>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u</w:t>
            </w:r>
            <w:r w:rsidRPr="00B369A0">
              <w:rPr>
                <w:rFonts w:ascii="Cambria" w:eastAsia="Cambria" w:hAnsi="Cambria" w:cs="Cambria"/>
                <w:i/>
                <w:spacing w:val="-2"/>
                <w:sz w:val="24"/>
                <w:szCs w:val="24"/>
                <w:lang w:val="pt-BR"/>
              </w:rPr>
              <w:t>m</w:t>
            </w:r>
            <w:r w:rsidRPr="00B369A0">
              <w:rPr>
                <w:rFonts w:ascii="Cambria" w:eastAsia="Cambria" w:hAnsi="Cambria" w:cs="Cambria"/>
                <w:i/>
                <w:spacing w:val="1"/>
                <w:sz w:val="24"/>
                <w:szCs w:val="24"/>
                <w:lang w:val="pt-BR"/>
              </w:rPr>
              <w:t>en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el</w:t>
            </w:r>
            <w:r w:rsidRPr="00B369A0">
              <w:rPr>
                <w:rFonts w:ascii="Cambria" w:eastAsia="Cambria" w:hAnsi="Cambria" w:cs="Cambria"/>
                <w:i/>
                <w:sz w:val="24"/>
                <w:szCs w:val="24"/>
                <w:lang w:val="pt-BR"/>
              </w:rPr>
              <w:t>e</w:t>
            </w:r>
            <w:r w:rsidRPr="00B369A0">
              <w:rPr>
                <w:i/>
                <w:sz w:val="24"/>
                <w:szCs w:val="24"/>
                <w:lang w:val="pt-BR"/>
              </w:rPr>
              <w:t xml:space="preserve"> </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b</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ig</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or</w:t>
            </w:r>
            <w:r w:rsidRPr="00B369A0">
              <w:rPr>
                <w:rFonts w:ascii="Cambria" w:eastAsia="Cambria" w:hAnsi="Cambria" w:cs="Cambria"/>
                <w:i/>
                <w:spacing w:val="-3"/>
                <w:sz w:val="24"/>
                <w:szCs w:val="24"/>
                <w:lang w:val="pt-BR"/>
              </w:rPr>
              <w:t>i</w:t>
            </w:r>
            <w:r w:rsidRPr="00B369A0">
              <w:rPr>
                <w:rFonts w:ascii="Cambria" w:eastAsia="Cambria" w:hAnsi="Cambria" w:cs="Cambria"/>
                <w:i/>
                <w:sz w:val="24"/>
                <w:szCs w:val="24"/>
                <w:lang w:val="pt-BR"/>
              </w:rPr>
              <w:t>i</w:t>
            </w:r>
            <w:r w:rsidRPr="00B369A0">
              <w:rPr>
                <w:i/>
                <w:sz w:val="24"/>
                <w:szCs w:val="24"/>
                <w:lang w:val="pt-BR"/>
              </w:rPr>
              <w:t xml:space="preserve"> </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xis</w:t>
            </w:r>
            <w:r w:rsidRPr="00B369A0">
              <w:rPr>
                <w:rFonts w:ascii="Cambria" w:eastAsia="Cambria" w:hAnsi="Cambria" w:cs="Cambria"/>
                <w:i/>
                <w:spacing w:val="1"/>
                <w:sz w:val="24"/>
                <w:szCs w:val="24"/>
                <w:lang w:val="pt-BR"/>
              </w:rPr>
              <w:t>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12"/>
                <w:sz w:val="24"/>
                <w:szCs w:val="24"/>
                <w:lang w:val="pt-BR"/>
              </w:rPr>
              <w:t xml:space="preserve"> </w:t>
            </w:r>
            <w:r w:rsidRPr="00B369A0">
              <w:rPr>
                <w:rFonts w:ascii="Cambria" w:eastAsia="Cambria" w:hAnsi="Cambria" w:cs="Cambria"/>
                <w:i/>
                <w:spacing w:val="-2"/>
                <w:sz w:val="24"/>
                <w:szCs w:val="24"/>
                <w:lang w:val="pt-BR"/>
              </w:rPr>
              <w:t>l</w:t>
            </w:r>
            <w:r w:rsidRPr="00B369A0">
              <w:rPr>
                <w:rFonts w:ascii="Cambria" w:eastAsia="Cambria" w:hAnsi="Cambria" w:cs="Cambria"/>
                <w:i/>
                <w:sz w:val="24"/>
                <w:szCs w:val="24"/>
                <w:lang w:val="pt-BR"/>
              </w:rPr>
              <w:t>a</w:t>
            </w:r>
            <w:r w:rsidRPr="00B369A0">
              <w:rPr>
                <w:i/>
                <w:spacing w:val="-6"/>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a</w:t>
            </w:r>
            <w:r w:rsidRPr="00B369A0">
              <w:rPr>
                <w:rFonts w:ascii="Cambria" w:eastAsia="Cambria" w:hAnsi="Cambria" w:cs="Cambria"/>
                <w:i/>
                <w:spacing w:val="-2"/>
                <w:sz w:val="24"/>
                <w:szCs w:val="24"/>
                <w:lang w:val="pt-BR"/>
              </w:rPr>
              <w:t>r</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l</w:t>
            </w:r>
            <w:r w:rsidRPr="00B369A0">
              <w:rPr>
                <w:i/>
                <w:spacing w:val="-8"/>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e</w:t>
            </w:r>
            <w:r w:rsidRPr="00B369A0">
              <w:rPr>
                <w:rFonts w:ascii="Cambria" w:eastAsia="Cambria" w:hAnsi="Cambria" w:cs="Cambria"/>
                <w:i/>
                <w:spacing w:val="-2"/>
                <w:sz w:val="24"/>
                <w:szCs w:val="24"/>
                <w:lang w:val="pt-BR"/>
              </w:rPr>
              <w:t>re</w:t>
            </w:r>
            <w:r w:rsidRPr="00B369A0">
              <w:rPr>
                <w:rFonts w:ascii="Cambria" w:eastAsia="Cambria" w:hAnsi="Cambria" w:cs="Cambria"/>
                <w:i/>
                <w:spacing w:val="1"/>
                <w:sz w:val="24"/>
                <w:szCs w:val="24"/>
                <w:lang w:val="pt-BR"/>
              </w:rPr>
              <w:t>r</w:t>
            </w:r>
            <w:r w:rsidRPr="00B369A0">
              <w:rPr>
                <w:rFonts w:ascii="Cambria" w:eastAsia="Cambria" w:hAnsi="Cambria" w:cs="Cambria"/>
                <w:i/>
                <w:sz w:val="24"/>
                <w:szCs w:val="24"/>
                <w:lang w:val="pt-BR"/>
              </w:rPr>
              <w:t>ii</w:t>
            </w:r>
            <w:r w:rsidRPr="00B369A0">
              <w:rPr>
                <w:i/>
                <w:spacing w:val="-12"/>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e</w:t>
            </w:r>
            <w:r w:rsidRPr="00B369A0">
              <w:rPr>
                <w:i/>
                <w:spacing w:val="-8"/>
                <w:sz w:val="24"/>
                <w:szCs w:val="24"/>
                <w:lang w:val="pt-BR"/>
              </w:rPr>
              <w:t xml:space="preserve"> </w:t>
            </w:r>
            <w:r w:rsidRPr="00B369A0">
              <w:rPr>
                <w:rFonts w:ascii="Cambria" w:eastAsia="Cambria" w:hAnsi="Cambria" w:cs="Cambria"/>
                <w:i/>
                <w:sz w:val="24"/>
                <w:szCs w:val="24"/>
                <w:lang w:val="pt-BR"/>
              </w:rPr>
              <w:t>fi</w:t>
            </w:r>
            <w:r w:rsidRPr="00B369A0">
              <w:rPr>
                <w:rFonts w:ascii="Cambria" w:eastAsia="Cambria" w:hAnsi="Cambria" w:cs="Cambria"/>
                <w:i/>
                <w:spacing w:val="1"/>
                <w:sz w:val="24"/>
                <w:szCs w:val="24"/>
                <w:lang w:val="pt-BR"/>
              </w:rPr>
              <w:t>nan</w:t>
            </w:r>
            <w:r w:rsidRPr="00B369A0">
              <w:rPr>
                <w:rFonts w:ascii="Cambria" w:eastAsia="Cambria" w:hAnsi="Cambria" w:cs="Cambria"/>
                <w:i/>
                <w:spacing w:val="-1"/>
                <w:sz w:val="24"/>
                <w:szCs w:val="24"/>
                <w:lang w:val="pt-BR"/>
              </w:rPr>
              <w:t>ț</w:t>
            </w:r>
            <w:r w:rsidRPr="00B369A0">
              <w:rPr>
                <w:rFonts w:ascii="Cambria" w:eastAsia="Cambria" w:hAnsi="Cambria" w:cs="Cambria"/>
                <w:i/>
                <w:spacing w:val="1"/>
                <w:sz w:val="24"/>
                <w:szCs w:val="24"/>
                <w:lang w:val="pt-BR"/>
              </w:rPr>
              <w:t>ar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w:t>
            </w:r>
          </w:p>
          <w:p w14:paraId="50C364B2" w14:textId="1EBA4D52" w:rsidR="00C36AE7" w:rsidRPr="00B369A0" w:rsidRDefault="00C36AE7" w:rsidP="00135C19">
            <w:pPr>
              <w:spacing w:line="280" w:lineRule="exact"/>
              <w:ind w:left="29" w:right="-15"/>
              <w:rPr>
                <w:rFonts w:ascii="Cambria" w:eastAsia="Cambria" w:hAnsi="Cambria" w:cs="Cambria"/>
                <w:sz w:val="24"/>
                <w:szCs w:val="24"/>
                <w:lang w:val="pt-BR"/>
              </w:rPr>
            </w:pPr>
            <w:r>
              <w:rPr>
                <w:rFonts w:ascii="Cambria" w:eastAsia="Cambria" w:hAnsi="Cambria" w:cs="Cambria"/>
                <w:i/>
                <w:sz w:val="24"/>
                <w:szCs w:val="24"/>
                <w:lang w:val="pt-BR"/>
              </w:rPr>
              <w:t xml:space="preserve">- </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or</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ț</w:t>
            </w:r>
            <w:r w:rsidRPr="00B369A0">
              <w:rPr>
                <w:rFonts w:ascii="Cambria" w:eastAsia="Cambria" w:hAnsi="Cambria" w:cs="Cambria"/>
                <w:i/>
                <w:sz w:val="24"/>
                <w:szCs w:val="24"/>
                <w:lang w:val="pt-BR"/>
              </w:rPr>
              <w:t>ii</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e</w:t>
            </w:r>
            <w:r w:rsidRPr="00B369A0">
              <w:rPr>
                <w:i/>
                <w:spacing w:val="-12"/>
                <w:sz w:val="24"/>
                <w:szCs w:val="24"/>
                <w:lang w:val="pt-BR"/>
              </w:rPr>
              <w:t xml:space="preserve"> </w:t>
            </w:r>
            <w:r w:rsidRPr="00B369A0">
              <w:rPr>
                <w:rFonts w:ascii="Cambria" w:eastAsia="Cambria" w:hAnsi="Cambria" w:cs="Cambria"/>
                <w:i/>
                <w:spacing w:val="1"/>
                <w:sz w:val="24"/>
                <w:szCs w:val="24"/>
                <w:lang w:val="pt-BR"/>
              </w:rPr>
              <w:t>pr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z</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15"/>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un</w:t>
            </w:r>
            <w:r w:rsidRPr="00B369A0">
              <w:rPr>
                <w:rFonts w:ascii="Cambria" w:eastAsia="Cambria" w:hAnsi="Cambria" w:cs="Cambria"/>
                <w:i/>
                <w:sz w:val="24"/>
                <w:szCs w:val="24"/>
                <w:lang w:val="pt-BR"/>
              </w:rPr>
              <w:t>t</w:t>
            </w:r>
            <w:r w:rsidRPr="00B369A0">
              <w:rPr>
                <w:i/>
                <w:spacing w:val="-11"/>
                <w:sz w:val="24"/>
                <w:szCs w:val="24"/>
                <w:lang w:val="pt-BR"/>
              </w:rPr>
              <w:t xml:space="preserve"> </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fi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16"/>
                <w:sz w:val="24"/>
                <w:szCs w:val="24"/>
                <w:lang w:val="pt-BR"/>
              </w:rPr>
              <w:t xml:space="preserve"> </w:t>
            </w:r>
            <w:r w:rsidRPr="00B369A0">
              <w:rPr>
                <w:rFonts w:ascii="Cambria" w:eastAsia="Cambria" w:hAnsi="Cambria" w:cs="Cambria"/>
                <w:i/>
                <w:spacing w:val="1"/>
                <w:sz w:val="24"/>
                <w:szCs w:val="24"/>
                <w:lang w:val="pt-BR"/>
              </w:rPr>
              <w:t>p</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nt</w:t>
            </w:r>
            <w:r w:rsidRPr="00B369A0">
              <w:rPr>
                <w:rFonts w:ascii="Cambria" w:eastAsia="Cambria" w:hAnsi="Cambria" w:cs="Cambria"/>
                <w:i/>
                <w:spacing w:val="-2"/>
                <w:sz w:val="24"/>
                <w:szCs w:val="24"/>
                <w:lang w:val="pt-BR"/>
              </w:rPr>
              <w:t>r</w:t>
            </w:r>
            <w:r w:rsidRPr="00B369A0">
              <w:rPr>
                <w:rFonts w:ascii="Cambria" w:eastAsia="Cambria" w:hAnsi="Cambria" w:cs="Cambria"/>
                <w:i/>
                <w:sz w:val="24"/>
                <w:szCs w:val="24"/>
                <w:lang w:val="pt-BR"/>
              </w:rPr>
              <w:t>u</w:t>
            </w:r>
            <w:r w:rsidRPr="00B369A0">
              <w:rPr>
                <w:i/>
                <w:spacing w:val="-13"/>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lar</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are</w:t>
            </w:r>
            <w:r w:rsidRPr="00B369A0">
              <w:rPr>
                <w:rFonts w:ascii="Cambria" w:eastAsia="Cambria" w:hAnsi="Cambria" w:cs="Cambria"/>
                <w:i/>
                <w:sz w:val="24"/>
                <w:szCs w:val="24"/>
                <w:lang w:val="pt-BR"/>
              </w:rPr>
              <w:t>a</w:t>
            </w:r>
            <w:r w:rsidRPr="00B369A0">
              <w:rPr>
                <w:i/>
                <w:spacing w:val="-14"/>
                <w:sz w:val="24"/>
                <w:szCs w:val="24"/>
                <w:lang w:val="pt-BR"/>
              </w:rPr>
              <w:t xml:space="preserve"> </w:t>
            </w:r>
            <w:r w:rsidRPr="00B369A0">
              <w:rPr>
                <w:rFonts w:ascii="Cambria" w:eastAsia="Cambria" w:hAnsi="Cambria" w:cs="Cambria"/>
                <w:i/>
                <w:spacing w:val="-1"/>
                <w:sz w:val="24"/>
                <w:szCs w:val="24"/>
                <w:lang w:val="pt-BR"/>
              </w:rPr>
              <w:t>u</w:t>
            </w:r>
            <w:r w:rsidRPr="00B369A0">
              <w:rPr>
                <w:rFonts w:ascii="Cambria" w:eastAsia="Cambria" w:hAnsi="Cambria" w:cs="Cambria"/>
                <w:i/>
                <w:spacing w:val="1"/>
                <w:sz w:val="24"/>
                <w:szCs w:val="24"/>
                <w:lang w:val="pt-BR"/>
              </w:rPr>
              <w:t>no</w:t>
            </w:r>
            <w:r w:rsidRPr="00B369A0">
              <w:rPr>
                <w:rFonts w:ascii="Cambria" w:eastAsia="Cambria" w:hAnsi="Cambria" w:cs="Cambria"/>
                <w:i/>
                <w:sz w:val="24"/>
                <w:szCs w:val="24"/>
                <w:lang w:val="pt-BR"/>
              </w:rPr>
              <w:t>r</w:t>
            </w:r>
            <w:r w:rsidRPr="00B369A0">
              <w:rPr>
                <w:i/>
                <w:spacing w:val="-13"/>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r</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t</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r</w:t>
            </w:r>
            <w:r w:rsidRPr="00B369A0">
              <w:rPr>
                <w:rFonts w:ascii="Cambria" w:eastAsia="Cambria" w:hAnsi="Cambria" w:cs="Cambria"/>
                <w:i/>
                <w:sz w:val="24"/>
                <w:szCs w:val="24"/>
                <w:lang w:val="pt-BR"/>
              </w:rPr>
              <w:t>ii</w:t>
            </w:r>
            <w:r w:rsidRPr="00B369A0">
              <w:rPr>
                <w:i/>
                <w:spacing w:val="-11"/>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e</w:t>
            </w:r>
            <w:r w:rsidRPr="00B369A0">
              <w:rPr>
                <w:i/>
                <w:spacing w:val="-7"/>
                <w:sz w:val="24"/>
                <w:szCs w:val="24"/>
                <w:lang w:val="pt-BR"/>
              </w:rPr>
              <w:t xml:space="preserve"> </w:t>
            </w:r>
            <w:r w:rsidRPr="00B369A0">
              <w:rPr>
                <w:rFonts w:ascii="Cambria" w:eastAsia="Cambria" w:hAnsi="Cambria" w:cs="Cambria"/>
                <w:i/>
                <w:spacing w:val="1"/>
                <w:sz w:val="24"/>
                <w:szCs w:val="24"/>
                <w:lang w:val="pt-BR"/>
              </w:rPr>
              <w:t>el</w:t>
            </w:r>
            <w:r w:rsidRPr="00B369A0">
              <w:rPr>
                <w:rFonts w:ascii="Cambria" w:eastAsia="Cambria" w:hAnsi="Cambria" w:cs="Cambria"/>
                <w:i/>
                <w:sz w:val="24"/>
                <w:szCs w:val="24"/>
                <w:lang w:val="pt-BR"/>
              </w:rPr>
              <w:t>igib</w:t>
            </w:r>
            <w:r w:rsidRPr="00B369A0">
              <w:rPr>
                <w:rFonts w:ascii="Cambria" w:eastAsia="Cambria" w:hAnsi="Cambria" w:cs="Cambria"/>
                <w:i/>
                <w:spacing w:val="1"/>
                <w:sz w:val="24"/>
                <w:szCs w:val="24"/>
                <w:lang w:val="pt-BR"/>
              </w:rPr>
              <w:t>l</w:t>
            </w:r>
            <w:r w:rsidRPr="00B369A0">
              <w:rPr>
                <w:rFonts w:ascii="Cambria" w:eastAsia="Cambria" w:hAnsi="Cambria" w:cs="Cambria"/>
                <w:i/>
                <w:spacing w:val="-3"/>
                <w:sz w:val="24"/>
                <w:szCs w:val="24"/>
                <w:lang w:val="pt-BR"/>
              </w:rPr>
              <w:t>i</w:t>
            </w:r>
            <w:r w:rsidRPr="00B369A0">
              <w:rPr>
                <w:rFonts w:ascii="Cambria" w:eastAsia="Cambria" w:hAnsi="Cambria" w:cs="Cambria"/>
                <w:i/>
                <w:spacing w:val="1"/>
                <w:sz w:val="24"/>
                <w:szCs w:val="24"/>
                <w:lang w:val="pt-BR"/>
              </w:rPr>
              <w:t>ta</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w:t>
            </w:r>
            <w:r w:rsidRPr="00B369A0">
              <w:rPr>
                <w:i/>
                <w:spacing w:val="-10"/>
                <w:sz w:val="24"/>
                <w:szCs w:val="24"/>
                <w:lang w:val="pt-BR"/>
              </w:rPr>
              <w:t xml:space="preserve"> </w:t>
            </w:r>
            <w:r w:rsidRPr="00B369A0">
              <w:rPr>
                <w:rFonts w:ascii="Cambria" w:eastAsia="Cambria" w:hAnsi="Cambria" w:cs="Cambria"/>
                <w:i/>
                <w:spacing w:val="-3"/>
                <w:sz w:val="24"/>
                <w:szCs w:val="24"/>
                <w:lang w:val="pt-BR"/>
              </w:rPr>
              <w:t>d</w:t>
            </w:r>
            <w:r w:rsidRPr="00B369A0">
              <w:rPr>
                <w:rFonts w:ascii="Cambria" w:eastAsia="Cambria" w:hAnsi="Cambria" w:cs="Cambria"/>
                <w:i/>
                <w:sz w:val="24"/>
                <w:szCs w:val="24"/>
                <w:lang w:val="pt-BR"/>
              </w:rPr>
              <w:t>e</w:t>
            </w:r>
            <w:r w:rsidRPr="00B369A0">
              <w:rPr>
                <w:i/>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ele</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ț</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w:t>
            </w:r>
          </w:p>
          <w:p w14:paraId="72FAD841" w14:textId="4884AD1B" w:rsidR="00C36AE7" w:rsidRPr="00B369A0" w:rsidRDefault="00C36AE7" w:rsidP="00135C19">
            <w:pPr>
              <w:spacing w:line="260" w:lineRule="exact"/>
              <w:ind w:left="29" w:right="-6"/>
              <w:jc w:val="both"/>
              <w:rPr>
                <w:rFonts w:ascii="Cambria" w:eastAsia="Cambria" w:hAnsi="Cambria" w:cs="Cambria"/>
                <w:sz w:val="24"/>
                <w:szCs w:val="24"/>
                <w:lang w:val="pt-BR"/>
              </w:rPr>
            </w:pPr>
            <w:r>
              <w:rPr>
                <w:rFonts w:ascii="Cambria" w:eastAsia="Cambria" w:hAnsi="Cambria" w:cs="Cambria"/>
                <w:i/>
                <w:spacing w:val="1"/>
                <w:sz w:val="24"/>
                <w:szCs w:val="24"/>
                <w:lang w:val="pt-BR"/>
              </w:rPr>
              <w:t xml:space="preserve">- </w:t>
            </w:r>
            <w:r w:rsidRPr="00B369A0">
              <w:rPr>
                <w:rFonts w:ascii="Cambria" w:eastAsia="Cambria" w:hAnsi="Cambria" w:cs="Cambria"/>
                <w:i/>
                <w:spacing w:val="1"/>
                <w:sz w:val="24"/>
                <w:szCs w:val="24"/>
                <w:lang w:val="pt-BR"/>
              </w:rPr>
              <w:t>pre</w:t>
            </w:r>
            <w:r w:rsidRPr="00B369A0">
              <w:rPr>
                <w:rFonts w:ascii="Cambria" w:eastAsia="Cambria" w:hAnsi="Cambria" w:cs="Cambria"/>
                <w:i/>
                <w:sz w:val="24"/>
                <w:szCs w:val="24"/>
                <w:lang w:val="pt-BR"/>
              </w:rPr>
              <w:t>z</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a</w:t>
            </w:r>
            <w:r w:rsidRPr="00B369A0">
              <w:rPr>
                <w:i/>
                <w:spacing w:val="42"/>
                <w:sz w:val="24"/>
                <w:szCs w:val="24"/>
                <w:lang w:val="pt-BR"/>
              </w:rPr>
              <w:t xml:space="preserve"> </w:t>
            </w:r>
            <w:r w:rsidRPr="00B369A0">
              <w:rPr>
                <w:rFonts w:ascii="Cambria" w:eastAsia="Cambria" w:hAnsi="Cambria" w:cs="Cambria"/>
                <w:i/>
                <w:spacing w:val="1"/>
                <w:sz w:val="24"/>
                <w:szCs w:val="24"/>
                <w:lang w:val="pt-BR"/>
              </w:rPr>
              <w:t>un</w:t>
            </w:r>
            <w:r w:rsidRPr="00B369A0">
              <w:rPr>
                <w:rFonts w:ascii="Cambria" w:eastAsia="Cambria" w:hAnsi="Cambria" w:cs="Cambria"/>
                <w:i/>
                <w:spacing w:val="-2"/>
                <w:sz w:val="24"/>
                <w:szCs w:val="24"/>
                <w:lang w:val="pt-BR"/>
              </w:rPr>
              <w:t>o</w:t>
            </w:r>
            <w:r w:rsidRPr="00B369A0">
              <w:rPr>
                <w:rFonts w:ascii="Cambria" w:eastAsia="Cambria" w:hAnsi="Cambria" w:cs="Cambria"/>
                <w:i/>
                <w:sz w:val="24"/>
                <w:szCs w:val="24"/>
                <w:lang w:val="pt-BR"/>
              </w:rPr>
              <w:t>r</w:t>
            </w:r>
            <w:r w:rsidRPr="00B369A0">
              <w:rPr>
                <w:i/>
                <w:spacing w:val="45"/>
                <w:sz w:val="24"/>
                <w:szCs w:val="24"/>
                <w:lang w:val="pt-BR"/>
              </w:rPr>
              <w:t xml:space="preserve"> </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o</w:t>
            </w:r>
            <w:r w:rsidRPr="00B369A0">
              <w:rPr>
                <w:rFonts w:ascii="Cambria" w:eastAsia="Cambria" w:hAnsi="Cambria" w:cs="Cambria"/>
                <w:i/>
                <w:spacing w:val="-2"/>
                <w:sz w:val="24"/>
                <w:szCs w:val="24"/>
                <w:lang w:val="pt-BR"/>
              </w:rPr>
              <w:t>r</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aț</w:t>
            </w:r>
            <w:r w:rsidRPr="00B369A0">
              <w:rPr>
                <w:rFonts w:ascii="Cambria" w:eastAsia="Cambria" w:hAnsi="Cambria" w:cs="Cambria"/>
                <w:i/>
                <w:sz w:val="24"/>
                <w:szCs w:val="24"/>
                <w:lang w:val="pt-BR"/>
              </w:rPr>
              <w:t>ii</w:t>
            </w:r>
            <w:r w:rsidRPr="00B369A0">
              <w:rPr>
                <w:i/>
                <w:spacing w:val="46"/>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on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ra</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tor</w:t>
            </w:r>
            <w:r w:rsidRPr="00B369A0">
              <w:rPr>
                <w:rFonts w:ascii="Cambria" w:eastAsia="Cambria" w:hAnsi="Cambria" w:cs="Cambria"/>
                <w:i/>
                <w:sz w:val="24"/>
                <w:szCs w:val="24"/>
                <w:lang w:val="pt-BR"/>
              </w:rPr>
              <w:t>ii</w:t>
            </w:r>
            <w:r w:rsidRPr="00B369A0">
              <w:rPr>
                <w:i/>
                <w:spacing w:val="43"/>
                <w:sz w:val="24"/>
                <w:szCs w:val="24"/>
                <w:lang w:val="pt-BR"/>
              </w:rPr>
              <w:t xml:space="preserve"> </w:t>
            </w:r>
            <w:r w:rsidRPr="00B369A0">
              <w:rPr>
                <w:rFonts w:ascii="Cambria" w:eastAsia="Cambria" w:hAnsi="Cambria" w:cs="Cambria"/>
                <w:i/>
                <w:sz w:val="24"/>
                <w:szCs w:val="24"/>
                <w:lang w:val="pt-BR"/>
              </w:rPr>
              <w:t>în</w:t>
            </w:r>
            <w:r w:rsidRPr="00B369A0">
              <w:rPr>
                <w:i/>
                <w:spacing w:val="46"/>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ru</w:t>
            </w:r>
            <w:r w:rsidRPr="00B369A0">
              <w:rPr>
                <w:rFonts w:ascii="Cambria" w:eastAsia="Cambria" w:hAnsi="Cambria" w:cs="Cambria"/>
                <w:i/>
                <w:sz w:val="24"/>
                <w:szCs w:val="24"/>
                <w:lang w:val="pt-BR"/>
              </w:rPr>
              <w:t>l</w:t>
            </w:r>
            <w:r w:rsidRPr="00B369A0">
              <w:rPr>
                <w:i/>
                <w:spacing w:val="46"/>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te</w:t>
            </w:r>
            <w:r w:rsidRPr="00B369A0">
              <w:rPr>
                <w:rFonts w:ascii="Cambria" w:eastAsia="Cambria" w:hAnsi="Cambria" w:cs="Cambria"/>
                <w:i/>
                <w:spacing w:val="-2"/>
                <w:sz w:val="24"/>
                <w:szCs w:val="24"/>
                <w:lang w:val="pt-BR"/>
              </w:rPr>
              <w:t>l</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r</w:t>
            </w:r>
            <w:r w:rsidRPr="00B369A0">
              <w:rPr>
                <w:i/>
                <w:spacing w:val="42"/>
                <w:sz w:val="24"/>
                <w:szCs w:val="24"/>
                <w:lang w:val="pt-BR"/>
              </w:rPr>
              <w:t xml:space="preserve"> </w:t>
            </w:r>
            <w:r w:rsidRPr="00B369A0">
              <w:rPr>
                <w:rFonts w:ascii="Cambria" w:eastAsia="Cambria" w:hAnsi="Cambria" w:cs="Cambria"/>
                <w:i/>
                <w:spacing w:val="1"/>
                <w:sz w:val="24"/>
                <w:szCs w:val="24"/>
                <w:lang w:val="pt-BR"/>
              </w:rPr>
              <w:t>a</w:t>
            </w:r>
            <w:r w:rsidRPr="00B369A0">
              <w:rPr>
                <w:rFonts w:ascii="Cambria" w:eastAsia="Cambria" w:hAnsi="Cambria" w:cs="Cambria"/>
                <w:i/>
                <w:spacing w:val="-3"/>
                <w:sz w:val="24"/>
                <w:szCs w:val="24"/>
                <w:lang w:val="pt-BR"/>
              </w:rPr>
              <w:t>f</w:t>
            </w:r>
            <w:r w:rsidRPr="00B369A0">
              <w:rPr>
                <w:rFonts w:ascii="Cambria" w:eastAsia="Cambria" w:hAnsi="Cambria" w:cs="Cambria"/>
                <w:i/>
                <w:spacing w:val="1"/>
                <w:sz w:val="24"/>
                <w:szCs w:val="24"/>
                <w:lang w:val="pt-BR"/>
              </w:rPr>
              <w:t>ere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43"/>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erer</w:t>
            </w:r>
            <w:r w:rsidRPr="00B369A0">
              <w:rPr>
                <w:rFonts w:ascii="Cambria" w:eastAsia="Cambria" w:hAnsi="Cambria" w:cs="Cambria"/>
                <w:i/>
                <w:sz w:val="24"/>
                <w:szCs w:val="24"/>
                <w:lang w:val="pt-BR"/>
              </w:rPr>
              <w:t>ii</w:t>
            </w:r>
            <w:r w:rsidRPr="00B369A0">
              <w:rPr>
                <w:i/>
                <w:spacing w:val="43"/>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e</w:t>
            </w:r>
          </w:p>
          <w:p w14:paraId="1C471C6B" w14:textId="77777777" w:rsidR="00C36AE7" w:rsidRPr="00B369A0" w:rsidRDefault="00C36AE7" w:rsidP="00135C19">
            <w:pPr>
              <w:ind w:left="29" w:right="8021"/>
              <w:jc w:val="both"/>
              <w:rPr>
                <w:rFonts w:ascii="Cambria" w:eastAsia="Cambria" w:hAnsi="Cambria" w:cs="Cambria"/>
                <w:sz w:val="24"/>
                <w:szCs w:val="24"/>
                <w:lang w:val="pt-BR"/>
              </w:rPr>
            </w:pPr>
            <w:r w:rsidRPr="00B369A0">
              <w:rPr>
                <w:rFonts w:ascii="Cambria" w:eastAsia="Cambria" w:hAnsi="Cambria" w:cs="Cambria"/>
                <w:i/>
                <w:sz w:val="24"/>
                <w:szCs w:val="24"/>
                <w:lang w:val="pt-BR"/>
              </w:rPr>
              <w:t>fi</w:t>
            </w:r>
            <w:r w:rsidRPr="00B369A0">
              <w:rPr>
                <w:rFonts w:ascii="Cambria" w:eastAsia="Cambria" w:hAnsi="Cambria" w:cs="Cambria"/>
                <w:i/>
                <w:spacing w:val="1"/>
                <w:sz w:val="24"/>
                <w:szCs w:val="24"/>
                <w:lang w:val="pt-BR"/>
              </w:rPr>
              <w:t>nan</w:t>
            </w:r>
            <w:r w:rsidRPr="00B369A0">
              <w:rPr>
                <w:rFonts w:ascii="Cambria" w:eastAsia="Cambria" w:hAnsi="Cambria" w:cs="Cambria"/>
                <w:i/>
                <w:spacing w:val="-1"/>
                <w:sz w:val="24"/>
                <w:szCs w:val="24"/>
                <w:lang w:val="pt-BR"/>
              </w:rPr>
              <w:t>ț</w:t>
            </w:r>
            <w:r w:rsidRPr="00B369A0">
              <w:rPr>
                <w:rFonts w:ascii="Cambria" w:eastAsia="Cambria" w:hAnsi="Cambria" w:cs="Cambria"/>
                <w:i/>
                <w:spacing w:val="1"/>
                <w:sz w:val="24"/>
                <w:szCs w:val="24"/>
                <w:lang w:val="pt-BR"/>
              </w:rPr>
              <w:t>ar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w:t>
            </w:r>
          </w:p>
          <w:p w14:paraId="6F19F070" w14:textId="6914B902" w:rsidR="00C36AE7" w:rsidRPr="00B369A0" w:rsidRDefault="00C36AE7" w:rsidP="00135C19">
            <w:pPr>
              <w:spacing w:line="280" w:lineRule="exact"/>
              <w:ind w:left="29" w:right="-15"/>
              <w:rPr>
                <w:rFonts w:ascii="Cambria" w:eastAsia="Cambria" w:hAnsi="Cambria" w:cs="Cambria"/>
                <w:sz w:val="24"/>
                <w:szCs w:val="24"/>
                <w:lang w:val="pt-BR"/>
              </w:rPr>
            </w:pPr>
            <w:r>
              <w:rPr>
                <w:rFonts w:ascii="Cambria" w:eastAsia="Cambria" w:hAnsi="Cambria" w:cs="Cambria"/>
                <w:i/>
                <w:spacing w:val="1"/>
                <w:sz w:val="24"/>
                <w:szCs w:val="24"/>
                <w:lang w:val="pt-BR"/>
              </w:rPr>
              <w:t xml:space="preserve">- </w:t>
            </w:r>
            <w:r w:rsidRPr="00B369A0">
              <w:rPr>
                <w:rFonts w:ascii="Cambria" w:eastAsia="Cambria" w:hAnsi="Cambria" w:cs="Cambria"/>
                <w:i/>
                <w:spacing w:val="1"/>
                <w:sz w:val="24"/>
                <w:szCs w:val="24"/>
                <w:lang w:val="pt-BR"/>
              </w:rPr>
              <w:t>pre</w:t>
            </w:r>
            <w:r w:rsidRPr="00B369A0">
              <w:rPr>
                <w:rFonts w:ascii="Cambria" w:eastAsia="Cambria" w:hAnsi="Cambria" w:cs="Cambria"/>
                <w:i/>
                <w:sz w:val="24"/>
                <w:szCs w:val="24"/>
                <w:lang w:val="pt-BR"/>
              </w:rPr>
              <w:t>z</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a</w:t>
            </w:r>
            <w:r w:rsidRPr="00B369A0">
              <w:rPr>
                <w:i/>
                <w:spacing w:val="18"/>
                <w:sz w:val="24"/>
                <w:szCs w:val="24"/>
                <w:lang w:val="pt-BR"/>
              </w:rPr>
              <w:t xml:space="preserve"> </w:t>
            </w:r>
            <w:r w:rsidRPr="00B369A0">
              <w:rPr>
                <w:rFonts w:ascii="Cambria" w:eastAsia="Cambria" w:hAnsi="Cambria" w:cs="Cambria"/>
                <w:i/>
                <w:spacing w:val="-1"/>
                <w:sz w:val="24"/>
                <w:szCs w:val="24"/>
                <w:lang w:val="pt-BR"/>
              </w:rPr>
              <w:t>u</w:t>
            </w:r>
            <w:r w:rsidRPr="00B369A0">
              <w:rPr>
                <w:rFonts w:ascii="Cambria" w:eastAsia="Cambria" w:hAnsi="Cambria" w:cs="Cambria"/>
                <w:i/>
                <w:spacing w:val="1"/>
                <w:sz w:val="24"/>
                <w:szCs w:val="24"/>
                <w:lang w:val="pt-BR"/>
              </w:rPr>
              <w:t>no</w:t>
            </w:r>
            <w:r w:rsidRPr="00B369A0">
              <w:rPr>
                <w:rFonts w:ascii="Cambria" w:eastAsia="Cambria" w:hAnsi="Cambria" w:cs="Cambria"/>
                <w:i/>
                <w:sz w:val="24"/>
                <w:szCs w:val="24"/>
                <w:lang w:val="pt-BR"/>
              </w:rPr>
              <w:t>r</w:t>
            </w:r>
            <w:r w:rsidRPr="00B369A0">
              <w:rPr>
                <w:i/>
                <w:spacing w:val="21"/>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o</w:t>
            </w:r>
            <w:r w:rsidRPr="00B369A0">
              <w:rPr>
                <w:rFonts w:ascii="Cambria" w:eastAsia="Cambria" w:hAnsi="Cambria" w:cs="Cambria"/>
                <w:i/>
                <w:spacing w:val="-1"/>
                <w:sz w:val="24"/>
                <w:szCs w:val="24"/>
                <w:lang w:val="pt-BR"/>
              </w:rPr>
              <w:t>cu</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en</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e</w:t>
            </w:r>
            <w:r w:rsidRPr="00B369A0">
              <w:rPr>
                <w:i/>
                <w:spacing w:val="19"/>
                <w:sz w:val="24"/>
                <w:szCs w:val="24"/>
                <w:lang w:val="pt-BR"/>
              </w:rPr>
              <w:t xml:space="preserve"> </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b</w:t>
            </w:r>
            <w:r w:rsidRPr="00B369A0">
              <w:rPr>
                <w:rFonts w:ascii="Cambria" w:eastAsia="Cambria" w:hAnsi="Cambria" w:cs="Cambria"/>
                <w:i/>
                <w:spacing w:val="1"/>
                <w:sz w:val="24"/>
                <w:szCs w:val="24"/>
                <w:lang w:val="pt-BR"/>
              </w:rPr>
              <w:t>l</w:t>
            </w:r>
            <w:r w:rsidRPr="00B369A0">
              <w:rPr>
                <w:rFonts w:ascii="Cambria" w:eastAsia="Cambria" w:hAnsi="Cambria" w:cs="Cambria"/>
                <w:i/>
                <w:sz w:val="24"/>
                <w:szCs w:val="24"/>
                <w:lang w:val="pt-BR"/>
              </w:rPr>
              <w:t>ig</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tor</w:t>
            </w:r>
            <w:r w:rsidRPr="00B369A0">
              <w:rPr>
                <w:rFonts w:ascii="Cambria" w:eastAsia="Cambria" w:hAnsi="Cambria" w:cs="Cambria"/>
                <w:i/>
                <w:sz w:val="24"/>
                <w:szCs w:val="24"/>
                <w:lang w:val="pt-BR"/>
              </w:rPr>
              <w:t>ii</w:t>
            </w:r>
            <w:r w:rsidRPr="00B369A0">
              <w:rPr>
                <w:i/>
                <w:spacing w:val="23"/>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p</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e</w:t>
            </w:r>
            <w:r w:rsidRPr="00B369A0">
              <w:rPr>
                <w:i/>
                <w:spacing w:val="21"/>
                <w:sz w:val="24"/>
                <w:szCs w:val="24"/>
                <w:lang w:val="pt-BR"/>
              </w:rPr>
              <w:t xml:space="preserve"> </w:t>
            </w:r>
            <w:r w:rsidRPr="00B369A0">
              <w:rPr>
                <w:rFonts w:ascii="Cambria" w:eastAsia="Cambria" w:hAnsi="Cambria" w:cs="Cambria"/>
                <w:i/>
                <w:spacing w:val="1"/>
                <w:sz w:val="24"/>
                <w:szCs w:val="24"/>
                <w:lang w:val="pt-BR"/>
              </w:rPr>
              <w:t>pro</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e</w:t>
            </w:r>
            <w:r w:rsidRPr="00B369A0">
              <w:rPr>
                <w:rFonts w:ascii="Cambria" w:eastAsia="Cambria" w:hAnsi="Cambria" w:cs="Cambria"/>
                <w:i/>
                <w:spacing w:val="-1"/>
                <w:sz w:val="24"/>
                <w:szCs w:val="24"/>
                <w:lang w:val="pt-BR"/>
              </w:rPr>
              <w:t>ct</w:t>
            </w:r>
            <w:r w:rsidRPr="00B369A0">
              <w:rPr>
                <w:rFonts w:ascii="Cambria" w:eastAsia="Cambria" w:hAnsi="Cambria" w:cs="Cambria"/>
                <w:i/>
                <w:spacing w:val="1"/>
                <w:sz w:val="24"/>
                <w:szCs w:val="24"/>
                <w:lang w:val="pt-BR"/>
              </w:rPr>
              <w:t>u</w:t>
            </w:r>
            <w:r w:rsidRPr="00B369A0">
              <w:rPr>
                <w:rFonts w:ascii="Cambria" w:eastAsia="Cambria" w:hAnsi="Cambria" w:cs="Cambria"/>
                <w:i/>
                <w:spacing w:val="-2"/>
                <w:sz w:val="24"/>
                <w:szCs w:val="24"/>
                <w:lang w:val="pt-BR"/>
              </w:rPr>
              <w:t>l</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i,</w:t>
            </w:r>
            <w:r w:rsidRPr="00B369A0">
              <w:rPr>
                <w:i/>
                <w:spacing w:val="18"/>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19"/>
                <w:sz w:val="24"/>
                <w:szCs w:val="24"/>
                <w:lang w:val="pt-BR"/>
              </w:rPr>
              <w:t xml:space="preserve"> </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u</w:t>
            </w:r>
            <w:r w:rsidRPr="00B369A0">
              <w:rPr>
                <w:i/>
                <w:spacing w:val="17"/>
                <w:sz w:val="24"/>
                <w:szCs w:val="24"/>
                <w:lang w:val="pt-BR"/>
              </w:rPr>
              <w:t xml:space="preserve"> </w:t>
            </w:r>
            <w:r w:rsidRPr="00B369A0">
              <w:rPr>
                <w:rFonts w:ascii="Cambria" w:eastAsia="Cambria" w:hAnsi="Cambria" w:cs="Cambria"/>
                <w:i/>
                <w:spacing w:val="1"/>
                <w:sz w:val="24"/>
                <w:szCs w:val="24"/>
                <w:lang w:val="pt-BR"/>
              </w:rPr>
              <w:t>re</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pe</w:t>
            </w:r>
            <w:r w:rsidRPr="00B369A0">
              <w:rPr>
                <w:rFonts w:ascii="Cambria" w:eastAsia="Cambria" w:hAnsi="Cambria" w:cs="Cambria"/>
                <w:i/>
                <w:spacing w:val="-1"/>
                <w:sz w:val="24"/>
                <w:szCs w:val="24"/>
                <w:lang w:val="pt-BR"/>
              </w:rPr>
              <w:t>ct</w:t>
            </w:r>
            <w:r w:rsidRPr="00B369A0">
              <w:rPr>
                <w:rFonts w:ascii="Cambria" w:eastAsia="Cambria" w:hAnsi="Cambria" w:cs="Cambria"/>
                <w:i/>
                <w:sz w:val="24"/>
                <w:szCs w:val="24"/>
                <w:lang w:val="pt-BR"/>
              </w:rPr>
              <w:t>ă</w:t>
            </w:r>
            <w:r w:rsidRPr="00B369A0">
              <w:rPr>
                <w:i/>
                <w:spacing w:val="21"/>
                <w:sz w:val="24"/>
                <w:szCs w:val="24"/>
                <w:lang w:val="pt-BR"/>
              </w:rPr>
              <w:t xml:space="preserve"> </w:t>
            </w:r>
            <w:r w:rsidRPr="00B369A0">
              <w:rPr>
                <w:rFonts w:ascii="Cambria" w:eastAsia="Cambria" w:hAnsi="Cambria" w:cs="Cambria"/>
                <w:i/>
                <w:sz w:val="24"/>
                <w:szCs w:val="24"/>
                <w:lang w:val="pt-BR"/>
              </w:rPr>
              <w:t>f</w:t>
            </w:r>
            <w:r w:rsidRPr="00B369A0">
              <w:rPr>
                <w:rFonts w:ascii="Cambria" w:eastAsia="Cambria" w:hAnsi="Cambria" w:cs="Cambria"/>
                <w:i/>
                <w:spacing w:val="1"/>
                <w:sz w:val="24"/>
                <w:szCs w:val="24"/>
                <w:lang w:val="pt-BR"/>
              </w:rPr>
              <w:t>or</w:t>
            </w:r>
            <w:r w:rsidRPr="00B369A0">
              <w:rPr>
                <w:rFonts w:ascii="Cambria" w:eastAsia="Cambria" w:hAnsi="Cambria" w:cs="Cambria"/>
                <w:i/>
                <w:spacing w:val="-2"/>
                <w:sz w:val="24"/>
                <w:szCs w:val="24"/>
                <w:lang w:val="pt-BR"/>
              </w:rPr>
              <w:t>m</w:t>
            </w:r>
            <w:r w:rsidRPr="00B369A0">
              <w:rPr>
                <w:rFonts w:ascii="Cambria" w:eastAsia="Cambria" w:hAnsi="Cambria" w:cs="Cambria"/>
                <w:i/>
                <w:spacing w:val="1"/>
                <w:sz w:val="24"/>
                <w:szCs w:val="24"/>
                <w:lang w:val="pt-BR"/>
              </w:rPr>
              <w:t>at</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l</w:t>
            </w:r>
            <w:r w:rsidRPr="00B369A0">
              <w:rPr>
                <w:i/>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tan</w:t>
            </w:r>
            <w:r w:rsidRPr="00B369A0">
              <w:rPr>
                <w:rFonts w:ascii="Cambria" w:eastAsia="Cambria" w:hAnsi="Cambria" w:cs="Cambria"/>
                <w:i/>
                <w:spacing w:val="-1"/>
                <w:sz w:val="24"/>
                <w:szCs w:val="24"/>
                <w:lang w:val="pt-BR"/>
              </w:rPr>
              <w:t>d</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d</w:t>
            </w:r>
            <w:r w:rsidRPr="00B369A0">
              <w:rPr>
                <w:i/>
                <w:spacing w:val="-10"/>
                <w:sz w:val="24"/>
                <w:szCs w:val="24"/>
                <w:lang w:val="pt-BR"/>
              </w:rPr>
              <w:t xml:space="preserve"> </w:t>
            </w:r>
            <w:r w:rsidRPr="00B369A0">
              <w:rPr>
                <w:rFonts w:ascii="Cambria" w:eastAsia="Cambria" w:hAnsi="Cambria" w:cs="Cambria"/>
                <w:i/>
                <w:sz w:val="24"/>
                <w:szCs w:val="24"/>
                <w:lang w:val="pt-BR"/>
              </w:rPr>
              <w:t>(</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u</w:t>
            </w:r>
            <w:r w:rsidRPr="00B369A0">
              <w:rPr>
                <w:i/>
                <w:spacing w:val="-9"/>
                <w:sz w:val="24"/>
                <w:szCs w:val="24"/>
                <w:lang w:val="pt-BR"/>
              </w:rPr>
              <w:t xml:space="preserve"> </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u</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t</w:t>
            </w:r>
            <w:r w:rsidRPr="00B369A0">
              <w:rPr>
                <w:i/>
                <w:spacing w:val="-9"/>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2"/>
                <w:sz w:val="24"/>
                <w:szCs w:val="24"/>
                <w:lang w:val="pt-BR"/>
              </w:rPr>
              <w:t>o</w:t>
            </w:r>
            <w:r w:rsidRPr="00B369A0">
              <w:rPr>
                <w:rFonts w:ascii="Cambria" w:eastAsia="Cambria" w:hAnsi="Cambria" w:cs="Cambria"/>
                <w:i/>
                <w:spacing w:val="1"/>
                <w:sz w:val="24"/>
                <w:szCs w:val="24"/>
                <w:lang w:val="pt-BR"/>
              </w:rPr>
              <w:t>n</w:t>
            </w:r>
            <w:r w:rsidRPr="00B369A0">
              <w:rPr>
                <w:rFonts w:ascii="Cambria" w:eastAsia="Cambria" w:hAnsi="Cambria" w:cs="Cambria"/>
                <w:i/>
                <w:sz w:val="24"/>
                <w:szCs w:val="24"/>
                <w:lang w:val="pt-BR"/>
              </w:rPr>
              <w:t>f</w:t>
            </w:r>
            <w:r w:rsidRPr="00B369A0">
              <w:rPr>
                <w:rFonts w:ascii="Cambria" w:eastAsia="Cambria" w:hAnsi="Cambria" w:cs="Cambria"/>
                <w:i/>
                <w:spacing w:val="-2"/>
                <w:sz w:val="24"/>
                <w:szCs w:val="24"/>
                <w:lang w:val="pt-BR"/>
              </w:rPr>
              <w:t>o</w:t>
            </w:r>
            <w:r w:rsidRPr="00B369A0">
              <w:rPr>
                <w:rFonts w:ascii="Cambria" w:eastAsia="Cambria" w:hAnsi="Cambria" w:cs="Cambria"/>
                <w:i/>
                <w:spacing w:val="1"/>
                <w:sz w:val="24"/>
                <w:szCs w:val="24"/>
                <w:lang w:val="pt-BR"/>
              </w:rPr>
              <w:t>r</w:t>
            </w:r>
            <w:r w:rsidRPr="00B369A0">
              <w:rPr>
                <w:rFonts w:ascii="Cambria" w:eastAsia="Cambria" w:hAnsi="Cambria" w:cs="Cambria"/>
                <w:i/>
                <w:sz w:val="24"/>
                <w:szCs w:val="24"/>
                <w:lang w:val="pt-BR"/>
              </w:rPr>
              <w:t>m</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w:t>
            </w:r>
          </w:p>
          <w:p w14:paraId="5129E209" w14:textId="02F260FB" w:rsidR="00C36AE7" w:rsidRPr="00B369A0" w:rsidRDefault="00C36AE7" w:rsidP="00135C19">
            <w:pPr>
              <w:spacing w:line="280" w:lineRule="exact"/>
              <w:ind w:left="29" w:right="4858"/>
              <w:jc w:val="both"/>
              <w:rPr>
                <w:rFonts w:ascii="Cambria" w:eastAsia="Cambria" w:hAnsi="Cambria" w:cs="Cambria"/>
                <w:sz w:val="24"/>
                <w:szCs w:val="24"/>
                <w:lang w:val="pt-BR"/>
              </w:rPr>
            </w:pPr>
            <w:r>
              <w:rPr>
                <w:rFonts w:ascii="Cambria" w:eastAsia="Cambria" w:hAnsi="Cambria" w:cs="Cambria"/>
                <w:i/>
                <w:spacing w:val="1"/>
                <w:sz w:val="24"/>
                <w:szCs w:val="24"/>
                <w:lang w:val="pt-BR"/>
              </w:rPr>
              <w:t>-</w:t>
            </w:r>
            <w:r w:rsidRPr="00B369A0">
              <w:rPr>
                <w:rFonts w:ascii="Cambria" w:eastAsia="Cambria" w:hAnsi="Cambria" w:cs="Cambria"/>
                <w:i/>
                <w:spacing w:val="1"/>
                <w:sz w:val="24"/>
                <w:szCs w:val="24"/>
                <w:lang w:val="pt-BR"/>
              </w:rPr>
              <w:t>ne</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si</w:t>
            </w:r>
            <w:r w:rsidRPr="00B369A0">
              <w:rPr>
                <w:rFonts w:ascii="Cambria" w:eastAsia="Cambria" w:hAnsi="Cambria" w:cs="Cambria"/>
                <w:i/>
                <w:spacing w:val="1"/>
                <w:sz w:val="24"/>
                <w:szCs w:val="24"/>
                <w:lang w:val="pt-BR"/>
              </w:rPr>
              <w:t>t</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a</w:t>
            </w:r>
            <w:r w:rsidRPr="00B369A0">
              <w:rPr>
                <w:i/>
                <w:spacing w:val="-12"/>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ore</w:t>
            </w:r>
            <w:r w:rsidRPr="00B369A0">
              <w:rPr>
                <w:rFonts w:ascii="Cambria" w:eastAsia="Cambria" w:hAnsi="Cambria" w:cs="Cambria"/>
                <w:i/>
                <w:spacing w:val="-1"/>
                <w:sz w:val="24"/>
                <w:szCs w:val="24"/>
                <w:lang w:val="pt-BR"/>
              </w:rPr>
              <w:t>ct</w:t>
            </w:r>
            <w:r w:rsidRPr="00B369A0">
              <w:rPr>
                <w:rFonts w:ascii="Cambria" w:eastAsia="Cambria" w:hAnsi="Cambria" w:cs="Cambria"/>
                <w:i/>
                <w:spacing w:val="1"/>
                <w:sz w:val="24"/>
                <w:szCs w:val="24"/>
                <w:lang w:val="pt-BR"/>
              </w:rPr>
              <w:t>ăr</w:t>
            </w:r>
            <w:r w:rsidRPr="00B369A0">
              <w:rPr>
                <w:rFonts w:ascii="Cambria" w:eastAsia="Cambria" w:hAnsi="Cambria" w:cs="Cambria"/>
                <w:i/>
                <w:sz w:val="24"/>
                <w:szCs w:val="24"/>
                <w:lang w:val="pt-BR"/>
              </w:rPr>
              <w:t>ii</w:t>
            </w:r>
            <w:r w:rsidRPr="00B369A0">
              <w:rPr>
                <w:i/>
                <w:spacing w:val="-12"/>
                <w:sz w:val="24"/>
                <w:szCs w:val="24"/>
                <w:lang w:val="pt-BR"/>
              </w:rPr>
              <w:t xml:space="preserve"> </w:t>
            </w:r>
            <w:r w:rsidRPr="00B369A0">
              <w:rPr>
                <w:rFonts w:ascii="Cambria" w:eastAsia="Cambria" w:hAnsi="Cambria" w:cs="Cambria"/>
                <w:i/>
                <w:spacing w:val="-3"/>
                <w:sz w:val="24"/>
                <w:szCs w:val="24"/>
                <w:lang w:val="pt-BR"/>
              </w:rPr>
              <w:t>b</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g</w:t>
            </w:r>
            <w:r w:rsidRPr="00B369A0">
              <w:rPr>
                <w:rFonts w:ascii="Cambria" w:eastAsia="Cambria" w:hAnsi="Cambria" w:cs="Cambria"/>
                <w:i/>
                <w:spacing w:val="1"/>
                <w:sz w:val="24"/>
                <w:szCs w:val="24"/>
                <w:lang w:val="pt-BR"/>
              </w:rPr>
              <w:t>et</w:t>
            </w:r>
            <w:r w:rsidRPr="00B369A0">
              <w:rPr>
                <w:rFonts w:ascii="Cambria" w:eastAsia="Cambria" w:hAnsi="Cambria" w:cs="Cambria"/>
                <w:i/>
                <w:spacing w:val="-1"/>
                <w:sz w:val="24"/>
                <w:szCs w:val="24"/>
                <w:lang w:val="pt-BR"/>
              </w:rPr>
              <w:t>u</w:t>
            </w:r>
            <w:r w:rsidRPr="00B369A0">
              <w:rPr>
                <w:rFonts w:ascii="Cambria" w:eastAsia="Cambria" w:hAnsi="Cambria" w:cs="Cambria"/>
                <w:i/>
                <w:spacing w:val="1"/>
                <w:sz w:val="24"/>
                <w:szCs w:val="24"/>
                <w:lang w:val="pt-BR"/>
              </w:rPr>
              <w:t>lu</w:t>
            </w:r>
            <w:r w:rsidRPr="00B369A0">
              <w:rPr>
                <w:rFonts w:ascii="Cambria" w:eastAsia="Cambria" w:hAnsi="Cambria" w:cs="Cambria"/>
                <w:i/>
                <w:sz w:val="24"/>
                <w:szCs w:val="24"/>
                <w:lang w:val="pt-BR"/>
              </w:rPr>
              <w:t>i</w:t>
            </w:r>
            <w:r w:rsidRPr="00B369A0">
              <w:rPr>
                <w:i/>
                <w:spacing w:val="-12"/>
                <w:sz w:val="24"/>
                <w:szCs w:val="24"/>
                <w:lang w:val="pt-BR"/>
              </w:rPr>
              <w:t xml:space="preserve"> </w:t>
            </w:r>
            <w:r w:rsidRPr="00B369A0">
              <w:rPr>
                <w:rFonts w:ascii="Cambria" w:eastAsia="Cambria" w:hAnsi="Cambria" w:cs="Cambria"/>
                <w:i/>
                <w:spacing w:val="-3"/>
                <w:sz w:val="24"/>
                <w:szCs w:val="24"/>
                <w:lang w:val="pt-BR"/>
              </w:rPr>
              <w:t>i</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at</w:t>
            </w:r>
            <w:r w:rsidRPr="00B369A0">
              <w:rPr>
                <w:rFonts w:ascii="Cambria" w:eastAsia="Cambria" w:hAnsi="Cambria" w:cs="Cambria"/>
                <w:i/>
                <w:sz w:val="24"/>
                <w:szCs w:val="24"/>
                <w:lang w:val="pt-BR"/>
              </w:rPr>
              <w:t>iv;</w:t>
            </w:r>
          </w:p>
          <w:p w14:paraId="78FE7DFD" w14:textId="52B1B524" w:rsidR="00C36AE7" w:rsidRPr="00B369A0" w:rsidRDefault="00C36AE7" w:rsidP="00135C19">
            <w:pPr>
              <w:spacing w:line="280" w:lineRule="exact"/>
              <w:ind w:left="29" w:right="754"/>
              <w:jc w:val="both"/>
              <w:rPr>
                <w:rFonts w:ascii="Cambria" w:eastAsia="Cambria" w:hAnsi="Cambria" w:cs="Cambria"/>
                <w:sz w:val="24"/>
                <w:szCs w:val="24"/>
                <w:lang w:val="pt-BR"/>
              </w:rPr>
            </w:pPr>
            <w:r>
              <w:rPr>
                <w:rFonts w:ascii="Cambria" w:eastAsia="Cambria" w:hAnsi="Cambria" w:cs="Cambria"/>
                <w:i/>
                <w:sz w:val="24"/>
                <w:szCs w:val="24"/>
                <w:lang w:val="pt-BR"/>
              </w:rPr>
              <w:t xml:space="preserve">- </w:t>
            </w:r>
            <w:r w:rsidRPr="00B369A0">
              <w:rPr>
                <w:rFonts w:ascii="Cambria" w:eastAsia="Cambria" w:hAnsi="Cambria" w:cs="Cambria"/>
                <w:i/>
                <w:sz w:val="24"/>
                <w:szCs w:val="24"/>
                <w:lang w:val="pt-BR"/>
              </w:rPr>
              <w:t>în</w:t>
            </w:r>
            <w:r w:rsidRPr="00B369A0">
              <w:rPr>
                <w:i/>
                <w:spacing w:val="-7"/>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w:t>
            </w:r>
            <w:r w:rsidRPr="00B369A0">
              <w:rPr>
                <w:rFonts w:ascii="Cambria" w:eastAsia="Cambria" w:hAnsi="Cambria" w:cs="Cambria"/>
                <w:i/>
                <w:sz w:val="24"/>
                <w:szCs w:val="24"/>
                <w:lang w:val="pt-BR"/>
              </w:rPr>
              <w:t>z</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l</w:t>
            </w:r>
            <w:r w:rsidRPr="00B369A0">
              <w:rPr>
                <w:i/>
                <w:spacing w:val="-8"/>
                <w:sz w:val="24"/>
                <w:szCs w:val="24"/>
                <w:lang w:val="pt-BR"/>
              </w:rPr>
              <w:t xml:space="preserve"> </w:t>
            </w:r>
            <w:r w:rsidRPr="00B369A0">
              <w:rPr>
                <w:rFonts w:ascii="Cambria" w:eastAsia="Cambria" w:hAnsi="Cambria" w:cs="Cambria"/>
                <w:i/>
                <w:spacing w:val="-3"/>
                <w:sz w:val="24"/>
                <w:szCs w:val="24"/>
                <w:lang w:val="pt-BR"/>
              </w:rPr>
              <w:t>î</w:t>
            </w:r>
            <w:r w:rsidRPr="00B369A0">
              <w:rPr>
                <w:rFonts w:ascii="Cambria" w:eastAsia="Cambria" w:hAnsi="Cambria" w:cs="Cambria"/>
                <w:i/>
                <w:sz w:val="24"/>
                <w:szCs w:val="24"/>
                <w:lang w:val="pt-BR"/>
              </w:rPr>
              <w:t>n</w:t>
            </w:r>
            <w:r w:rsidRPr="00B369A0">
              <w:rPr>
                <w:i/>
                <w:spacing w:val="-7"/>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12"/>
                <w:sz w:val="24"/>
                <w:szCs w:val="24"/>
                <w:lang w:val="pt-BR"/>
              </w:rPr>
              <w:t xml:space="preserve"> </w:t>
            </w:r>
            <w:r w:rsidRPr="00B369A0">
              <w:rPr>
                <w:rFonts w:ascii="Cambria" w:eastAsia="Cambria" w:hAnsi="Cambria" w:cs="Cambria"/>
                <w:i/>
                <w:spacing w:val="1"/>
                <w:sz w:val="24"/>
                <w:szCs w:val="24"/>
                <w:lang w:val="pt-BR"/>
              </w:rPr>
              <w:t>e</w:t>
            </w:r>
            <w:r w:rsidRPr="00B369A0">
              <w:rPr>
                <w:rFonts w:ascii="Cambria" w:eastAsia="Cambria" w:hAnsi="Cambria" w:cs="Cambria"/>
                <w:i/>
                <w:sz w:val="24"/>
                <w:szCs w:val="24"/>
                <w:lang w:val="pt-BR"/>
              </w:rPr>
              <w:t>x</w:t>
            </w:r>
            <w:r w:rsidRPr="00B369A0">
              <w:rPr>
                <w:rFonts w:ascii="Cambria" w:eastAsia="Cambria" w:hAnsi="Cambria" w:cs="Cambria"/>
                <w:i/>
                <w:spacing w:val="1"/>
                <w:sz w:val="24"/>
                <w:szCs w:val="24"/>
                <w:lang w:val="pt-BR"/>
              </w:rPr>
              <w:t>p</w:t>
            </w:r>
            <w:r w:rsidRPr="00B369A0">
              <w:rPr>
                <w:rFonts w:ascii="Cambria" w:eastAsia="Cambria" w:hAnsi="Cambria" w:cs="Cambria"/>
                <w:i/>
                <w:spacing w:val="-2"/>
                <w:sz w:val="24"/>
                <w:szCs w:val="24"/>
                <w:lang w:val="pt-BR"/>
              </w:rPr>
              <w:t>e</w:t>
            </w:r>
            <w:r w:rsidRPr="00B369A0">
              <w:rPr>
                <w:rFonts w:ascii="Cambria" w:eastAsia="Cambria" w:hAnsi="Cambria" w:cs="Cambria"/>
                <w:i/>
                <w:spacing w:val="1"/>
                <w:sz w:val="24"/>
                <w:szCs w:val="24"/>
                <w:lang w:val="pt-BR"/>
              </w:rPr>
              <w:t>rt</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l</w:t>
            </w:r>
            <w:r w:rsidRPr="00B369A0">
              <w:rPr>
                <w:i/>
                <w:spacing w:val="-15"/>
                <w:sz w:val="24"/>
                <w:szCs w:val="24"/>
                <w:lang w:val="pt-BR"/>
              </w:rPr>
              <w:t xml:space="preserve"> </w:t>
            </w:r>
            <w:r w:rsidRPr="00B369A0">
              <w:rPr>
                <w:rFonts w:ascii="Cambria" w:eastAsia="Cambria" w:hAnsi="Cambria" w:cs="Cambria"/>
                <w:i/>
                <w:spacing w:val="1"/>
                <w:sz w:val="24"/>
                <w:szCs w:val="24"/>
                <w:lang w:val="pt-BR"/>
              </w:rPr>
              <w:t>ar</w:t>
            </w:r>
            <w:r w:rsidRPr="00B369A0">
              <w:rPr>
                <w:rFonts w:ascii="Cambria" w:eastAsia="Cambria" w:hAnsi="Cambria" w:cs="Cambria"/>
                <w:i/>
                <w:sz w:val="24"/>
                <w:szCs w:val="24"/>
                <w:lang w:val="pt-BR"/>
              </w:rPr>
              <w:t>e</w:t>
            </w:r>
            <w:r w:rsidRPr="00B369A0">
              <w:rPr>
                <w:i/>
                <w:spacing w:val="-8"/>
                <w:sz w:val="24"/>
                <w:szCs w:val="24"/>
                <w:lang w:val="pt-BR"/>
              </w:rPr>
              <w:t xml:space="preserve"> </w:t>
            </w:r>
            <w:r w:rsidRPr="00B369A0">
              <w:rPr>
                <w:rFonts w:ascii="Cambria" w:eastAsia="Cambria" w:hAnsi="Cambria" w:cs="Cambria"/>
                <w:i/>
                <w:sz w:val="24"/>
                <w:szCs w:val="24"/>
                <w:lang w:val="pt-BR"/>
              </w:rPr>
              <w:t>o</w:t>
            </w:r>
            <w:r w:rsidRPr="00B369A0">
              <w:rPr>
                <w:i/>
                <w:spacing w:val="-6"/>
                <w:sz w:val="24"/>
                <w:szCs w:val="24"/>
                <w:lang w:val="pt-BR"/>
              </w:rPr>
              <w:t xml:space="preserve"> </w:t>
            </w:r>
            <w:r w:rsidRPr="00B369A0">
              <w:rPr>
                <w:rFonts w:ascii="Cambria" w:eastAsia="Cambria" w:hAnsi="Cambria" w:cs="Cambria"/>
                <w:i/>
                <w:spacing w:val="-3"/>
                <w:sz w:val="24"/>
                <w:szCs w:val="24"/>
                <w:lang w:val="pt-BR"/>
              </w:rPr>
              <w:t>s</w:t>
            </w:r>
            <w:r w:rsidRPr="00B369A0">
              <w:rPr>
                <w:rFonts w:ascii="Cambria" w:eastAsia="Cambria" w:hAnsi="Cambria" w:cs="Cambria"/>
                <w:i/>
                <w:spacing w:val="1"/>
                <w:sz w:val="24"/>
                <w:szCs w:val="24"/>
                <w:lang w:val="pt-BR"/>
              </w:rPr>
              <w:t>u</w:t>
            </w:r>
            <w:r w:rsidRPr="00B369A0">
              <w:rPr>
                <w:rFonts w:ascii="Cambria" w:eastAsia="Cambria" w:hAnsi="Cambria" w:cs="Cambria"/>
                <w:i/>
                <w:sz w:val="24"/>
                <w:szCs w:val="24"/>
                <w:lang w:val="pt-BR"/>
              </w:rPr>
              <w:t>s</w:t>
            </w:r>
            <w:r w:rsidRPr="00B369A0">
              <w:rPr>
                <w:rFonts w:ascii="Cambria" w:eastAsia="Cambria" w:hAnsi="Cambria" w:cs="Cambria"/>
                <w:i/>
                <w:spacing w:val="1"/>
                <w:sz w:val="24"/>
                <w:szCs w:val="24"/>
                <w:lang w:val="pt-BR"/>
              </w:rPr>
              <w:t>p</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un</w:t>
            </w:r>
            <w:r w:rsidRPr="00B369A0">
              <w:rPr>
                <w:rFonts w:ascii="Cambria" w:eastAsia="Cambria" w:hAnsi="Cambria" w:cs="Cambria"/>
                <w:i/>
                <w:sz w:val="24"/>
                <w:szCs w:val="24"/>
                <w:lang w:val="pt-BR"/>
              </w:rPr>
              <w:t>e</w:t>
            </w:r>
            <w:r w:rsidRPr="00B369A0">
              <w:rPr>
                <w:i/>
                <w:spacing w:val="-15"/>
                <w:sz w:val="24"/>
                <w:szCs w:val="24"/>
                <w:lang w:val="pt-BR"/>
              </w:rPr>
              <w:t xml:space="preserve"> </w:t>
            </w:r>
            <w:r w:rsidRPr="00B369A0">
              <w:rPr>
                <w:rFonts w:ascii="Cambria" w:eastAsia="Cambria" w:hAnsi="Cambria" w:cs="Cambria"/>
                <w:i/>
                <w:spacing w:val="1"/>
                <w:sz w:val="24"/>
                <w:szCs w:val="24"/>
                <w:lang w:val="pt-BR"/>
              </w:rPr>
              <w:t>le</w:t>
            </w:r>
            <w:r w:rsidRPr="00B369A0">
              <w:rPr>
                <w:rFonts w:ascii="Cambria" w:eastAsia="Cambria" w:hAnsi="Cambria" w:cs="Cambria"/>
                <w:i/>
                <w:sz w:val="24"/>
                <w:szCs w:val="24"/>
                <w:lang w:val="pt-BR"/>
              </w:rPr>
              <w:t>g</w:t>
            </w:r>
            <w:r w:rsidRPr="00B369A0">
              <w:rPr>
                <w:rFonts w:ascii="Cambria" w:eastAsia="Cambria" w:hAnsi="Cambria" w:cs="Cambria"/>
                <w:i/>
                <w:spacing w:val="-1"/>
                <w:sz w:val="24"/>
                <w:szCs w:val="24"/>
                <w:lang w:val="pt-BR"/>
              </w:rPr>
              <w:t>a</w:t>
            </w:r>
            <w:r w:rsidRPr="00B369A0">
              <w:rPr>
                <w:rFonts w:ascii="Cambria" w:eastAsia="Cambria" w:hAnsi="Cambria" w:cs="Cambria"/>
                <w:i/>
                <w:spacing w:val="1"/>
                <w:sz w:val="24"/>
                <w:szCs w:val="24"/>
                <w:lang w:val="pt-BR"/>
              </w:rPr>
              <w:t>t</w:t>
            </w:r>
            <w:r w:rsidRPr="00B369A0">
              <w:rPr>
                <w:rFonts w:ascii="Cambria" w:eastAsia="Cambria" w:hAnsi="Cambria" w:cs="Cambria"/>
                <w:i/>
                <w:sz w:val="24"/>
                <w:szCs w:val="24"/>
                <w:lang w:val="pt-BR"/>
              </w:rPr>
              <w:t>ă</w:t>
            </w:r>
            <w:r w:rsidRPr="00B369A0">
              <w:rPr>
                <w:i/>
                <w:spacing w:val="-10"/>
                <w:sz w:val="24"/>
                <w:szCs w:val="24"/>
                <w:lang w:val="pt-BR"/>
              </w:rPr>
              <w:t xml:space="preserve"> </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e</w:t>
            </w:r>
            <w:r w:rsidRPr="00B369A0">
              <w:rPr>
                <w:i/>
                <w:spacing w:val="-7"/>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rear</w:t>
            </w:r>
            <w:r w:rsidRPr="00B369A0">
              <w:rPr>
                <w:rFonts w:ascii="Cambria" w:eastAsia="Cambria" w:hAnsi="Cambria" w:cs="Cambria"/>
                <w:i/>
                <w:spacing w:val="-2"/>
                <w:sz w:val="24"/>
                <w:szCs w:val="24"/>
                <w:lang w:val="pt-BR"/>
              </w:rPr>
              <w:t>e</w:t>
            </w:r>
            <w:r w:rsidRPr="00B369A0">
              <w:rPr>
                <w:rFonts w:ascii="Cambria" w:eastAsia="Cambria" w:hAnsi="Cambria" w:cs="Cambria"/>
                <w:i/>
                <w:sz w:val="24"/>
                <w:szCs w:val="24"/>
                <w:lang w:val="pt-BR"/>
              </w:rPr>
              <w:t>a</w:t>
            </w:r>
            <w:r w:rsidRPr="00B369A0">
              <w:rPr>
                <w:i/>
                <w:spacing w:val="-11"/>
                <w:sz w:val="24"/>
                <w:szCs w:val="24"/>
                <w:lang w:val="pt-BR"/>
              </w:rPr>
              <w:t xml:space="preserve"> </w:t>
            </w:r>
            <w:r w:rsidRPr="00B369A0">
              <w:rPr>
                <w:rFonts w:ascii="Cambria" w:eastAsia="Cambria" w:hAnsi="Cambria" w:cs="Cambria"/>
                <w:i/>
                <w:spacing w:val="1"/>
                <w:sz w:val="24"/>
                <w:szCs w:val="24"/>
                <w:lang w:val="pt-BR"/>
              </w:rPr>
              <w:t>u</w:t>
            </w:r>
            <w:r w:rsidRPr="00B369A0">
              <w:rPr>
                <w:rFonts w:ascii="Cambria" w:eastAsia="Cambria" w:hAnsi="Cambria" w:cs="Cambria"/>
                <w:i/>
                <w:spacing w:val="-1"/>
                <w:sz w:val="24"/>
                <w:szCs w:val="24"/>
                <w:lang w:val="pt-BR"/>
              </w:rPr>
              <w:t>n</w:t>
            </w:r>
            <w:r w:rsidRPr="00B369A0">
              <w:rPr>
                <w:rFonts w:ascii="Cambria" w:eastAsia="Cambria" w:hAnsi="Cambria" w:cs="Cambria"/>
                <w:i/>
                <w:spacing w:val="1"/>
                <w:sz w:val="24"/>
                <w:szCs w:val="24"/>
                <w:lang w:val="pt-BR"/>
              </w:rPr>
              <w:t>o</w:t>
            </w:r>
            <w:r w:rsidRPr="00B369A0">
              <w:rPr>
                <w:rFonts w:ascii="Cambria" w:eastAsia="Cambria" w:hAnsi="Cambria" w:cs="Cambria"/>
                <w:i/>
                <w:sz w:val="24"/>
                <w:szCs w:val="24"/>
                <w:lang w:val="pt-BR"/>
              </w:rPr>
              <w:t>r</w:t>
            </w:r>
            <w:r w:rsidRPr="00B369A0">
              <w:rPr>
                <w:i/>
                <w:spacing w:val="-10"/>
                <w:sz w:val="24"/>
                <w:szCs w:val="24"/>
                <w:lang w:val="pt-BR"/>
              </w:rPr>
              <w:t xml:space="preserve"> </w:t>
            </w:r>
            <w:r w:rsidRPr="00B369A0">
              <w:rPr>
                <w:rFonts w:ascii="Cambria" w:eastAsia="Cambria" w:hAnsi="Cambria" w:cs="Cambria"/>
                <w:i/>
                <w:spacing w:val="-1"/>
                <w:sz w:val="24"/>
                <w:szCs w:val="24"/>
                <w:lang w:val="pt-BR"/>
              </w:rPr>
              <w:t>c</w:t>
            </w:r>
            <w:r w:rsidRPr="00B369A0">
              <w:rPr>
                <w:rFonts w:ascii="Cambria" w:eastAsia="Cambria" w:hAnsi="Cambria" w:cs="Cambria"/>
                <w:i/>
                <w:spacing w:val="1"/>
                <w:sz w:val="24"/>
                <w:szCs w:val="24"/>
                <w:lang w:val="pt-BR"/>
              </w:rPr>
              <w:t>on</w:t>
            </w:r>
            <w:r w:rsidRPr="00B369A0">
              <w:rPr>
                <w:rFonts w:ascii="Cambria" w:eastAsia="Cambria" w:hAnsi="Cambria" w:cs="Cambria"/>
                <w:i/>
                <w:spacing w:val="-1"/>
                <w:sz w:val="24"/>
                <w:szCs w:val="24"/>
                <w:lang w:val="pt-BR"/>
              </w:rPr>
              <w:t>d</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ț</w:t>
            </w:r>
            <w:r w:rsidRPr="00B369A0">
              <w:rPr>
                <w:rFonts w:ascii="Cambria" w:eastAsia="Cambria" w:hAnsi="Cambria" w:cs="Cambria"/>
                <w:i/>
                <w:sz w:val="24"/>
                <w:szCs w:val="24"/>
                <w:lang w:val="pt-BR"/>
              </w:rPr>
              <w:t>ii</w:t>
            </w:r>
            <w:r w:rsidRPr="00B369A0">
              <w:rPr>
                <w:i/>
                <w:spacing w:val="-12"/>
                <w:sz w:val="24"/>
                <w:szCs w:val="24"/>
                <w:lang w:val="pt-BR"/>
              </w:rPr>
              <w:t xml:space="preserve"> </w:t>
            </w:r>
            <w:r w:rsidRPr="00B369A0">
              <w:rPr>
                <w:rFonts w:ascii="Cambria" w:eastAsia="Cambria" w:hAnsi="Cambria" w:cs="Cambria"/>
                <w:i/>
                <w:spacing w:val="1"/>
                <w:sz w:val="24"/>
                <w:szCs w:val="24"/>
                <w:lang w:val="pt-BR"/>
              </w:rPr>
              <w:t>art</w:t>
            </w:r>
            <w:r w:rsidRPr="00B369A0">
              <w:rPr>
                <w:rFonts w:ascii="Cambria" w:eastAsia="Cambria" w:hAnsi="Cambria" w:cs="Cambria"/>
                <w:i/>
                <w:sz w:val="24"/>
                <w:szCs w:val="24"/>
                <w:lang w:val="pt-BR"/>
              </w:rPr>
              <w:t>ifi</w:t>
            </w:r>
            <w:r w:rsidRPr="00B369A0">
              <w:rPr>
                <w:rFonts w:ascii="Cambria" w:eastAsia="Cambria" w:hAnsi="Cambria" w:cs="Cambria"/>
                <w:i/>
                <w:spacing w:val="-1"/>
                <w:sz w:val="24"/>
                <w:szCs w:val="24"/>
                <w:lang w:val="pt-BR"/>
              </w:rPr>
              <w:t>c</w:t>
            </w:r>
            <w:r w:rsidRPr="00B369A0">
              <w:rPr>
                <w:rFonts w:ascii="Cambria" w:eastAsia="Cambria" w:hAnsi="Cambria" w:cs="Cambria"/>
                <w:i/>
                <w:sz w:val="24"/>
                <w:szCs w:val="24"/>
                <w:lang w:val="pt-BR"/>
              </w:rPr>
              <w:t>i</w:t>
            </w:r>
            <w:r w:rsidRPr="00B369A0">
              <w:rPr>
                <w:rFonts w:ascii="Cambria" w:eastAsia="Cambria" w:hAnsi="Cambria" w:cs="Cambria"/>
                <w:i/>
                <w:spacing w:val="1"/>
                <w:sz w:val="24"/>
                <w:szCs w:val="24"/>
                <w:lang w:val="pt-BR"/>
              </w:rPr>
              <w:t>ale</w:t>
            </w:r>
          </w:p>
        </w:tc>
      </w:tr>
      <w:bookmarkEnd w:id="0"/>
      <w:tr w:rsidR="00C36AE7" w:rsidRPr="00A27103" w14:paraId="1EAD2D38" w14:textId="77777777" w:rsidTr="004128EC">
        <w:trPr>
          <w:trHeight w:hRule="exact" w:val="402"/>
        </w:trPr>
        <w:tc>
          <w:tcPr>
            <w:tcW w:w="9084" w:type="dxa"/>
            <w:vMerge/>
            <w:tcBorders>
              <w:left w:val="nil"/>
              <w:right w:val="nil"/>
            </w:tcBorders>
          </w:tcPr>
          <w:p w14:paraId="2E62C85C" w14:textId="77777777" w:rsidR="00C36AE7" w:rsidRPr="00B369A0" w:rsidRDefault="00C36AE7" w:rsidP="00135C19">
            <w:pPr>
              <w:rPr>
                <w:lang w:val="pt-BR"/>
              </w:rPr>
            </w:pPr>
          </w:p>
        </w:tc>
      </w:tr>
      <w:tr w:rsidR="00C36AE7" w:rsidRPr="00A27103" w14:paraId="16263D54" w14:textId="77777777" w:rsidTr="00135C19">
        <w:trPr>
          <w:trHeight w:hRule="exact" w:val="4568"/>
        </w:trPr>
        <w:tc>
          <w:tcPr>
            <w:tcW w:w="9084" w:type="dxa"/>
            <w:vMerge/>
            <w:tcBorders>
              <w:left w:val="nil"/>
              <w:bottom w:val="nil"/>
              <w:right w:val="nil"/>
            </w:tcBorders>
          </w:tcPr>
          <w:p w14:paraId="74AC6EDE" w14:textId="77777777" w:rsidR="00C36AE7" w:rsidRPr="00B369A0" w:rsidRDefault="00C36AE7" w:rsidP="00135C19">
            <w:pPr>
              <w:rPr>
                <w:lang w:val="pt-BR"/>
              </w:rPr>
            </w:pPr>
          </w:p>
        </w:tc>
      </w:tr>
      <w:tr w:rsidR="00C36AE7" w:rsidRPr="00A27103" w14:paraId="55055A6E" w14:textId="77777777" w:rsidTr="004128EC">
        <w:trPr>
          <w:trHeight w:hRule="exact" w:val="295"/>
        </w:trPr>
        <w:tc>
          <w:tcPr>
            <w:tcW w:w="9084" w:type="dxa"/>
            <w:tcBorders>
              <w:top w:val="nil"/>
              <w:left w:val="nil"/>
              <w:bottom w:val="nil"/>
              <w:right w:val="nil"/>
            </w:tcBorders>
            <w:shd w:val="clear" w:color="auto" w:fill="FF0065"/>
          </w:tcPr>
          <w:p w14:paraId="540B6A99" w14:textId="77777777" w:rsidR="00C36AE7" w:rsidRPr="00B369A0" w:rsidRDefault="00C36AE7" w:rsidP="00135C19">
            <w:pPr>
              <w:ind w:left="29"/>
              <w:rPr>
                <w:rFonts w:ascii="Cambria" w:eastAsia="Cambria" w:hAnsi="Cambria" w:cs="Cambria"/>
                <w:sz w:val="22"/>
                <w:szCs w:val="22"/>
                <w:lang w:val="pt-BR"/>
              </w:rPr>
            </w:pPr>
            <w:bookmarkStart w:id="1" w:name="_Hlk79742781"/>
            <w:r w:rsidRPr="00B369A0">
              <w:rPr>
                <w:rFonts w:ascii="Cambria" w:eastAsia="Cambria" w:hAnsi="Cambria" w:cs="Cambria"/>
                <w:b/>
                <w:color w:val="FFFFFF"/>
                <w:spacing w:val="1"/>
                <w:sz w:val="22"/>
                <w:szCs w:val="22"/>
                <w:lang w:val="pt-BR"/>
              </w:rPr>
              <w:t>0</w:t>
            </w:r>
            <w:r w:rsidRPr="00B369A0">
              <w:rPr>
                <w:rFonts w:ascii="Cambria" w:eastAsia="Cambria" w:hAnsi="Cambria" w:cs="Cambria"/>
                <w:b/>
                <w:color w:val="FFFFFF"/>
                <w:spacing w:val="-1"/>
                <w:sz w:val="22"/>
                <w:szCs w:val="22"/>
                <w:lang w:val="pt-BR"/>
              </w:rPr>
              <w:t xml:space="preserve">. </w:t>
            </w:r>
            <w:r w:rsidRPr="00B369A0">
              <w:rPr>
                <w:rFonts w:ascii="Cambria" w:eastAsia="Cambria" w:hAnsi="Cambria" w:cs="Cambria"/>
                <w:b/>
                <w:color w:val="FFFFFF"/>
                <w:sz w:val="22"/>
                <w:szCs w:val="22"/>
                <w:lang w:val="pt-BR"/>
              </w:rPr>
              <w:t>ME</w:t>
            </w:r>
            <w:r w:rsidRPr="00B369A0">
              <w:rPr>
                <w:rFonts w:ascii="Cambria" w:eastAsia="Cambria" w:hAnsi="Cambria" w:cs="Cambria"/>
                <w:b/>
                <w:color w:val="FFFFFF"/>
                <w:spacing w:val="1"/>
                <w:sz w:val="22"/>
                <w:szCs w:val="22"/>
                <w:lang w:val="pt-BR"/>
              </w:rPr>
              <w:t>T</w:t>
            </w:r>
            <w:r w:rsidRPr="00B369A0">
              <w:rPr>
                <w:rFonts w:ascii="Cambria" w:eastAsia="Cambria" w:hAnsi="Cambria" w:cs="Cambria"/>
                <w:b/>
                <w:color w:val="FFFFFF"/>
                <w:spacing w:val="-2"/>
                <w:sz w:val="22"/>
                <w:szCs w:val="22"/>
                <w:lang w:val="pt-BR"/>
              </w:rPr>
              <w:t>O</w:t>
            </w:r>
            <w:r w:rsidRPr="00B369A0">
              <w:rPr>
                <w:rFonts w:ascii="Cambria" w:eastAsia="Cambria" w:hAnsi="Cambria" w:cs="Cambria"/>
                <w:b/>
                <w:color w:val="FFFFFF"/>
                <w:spacing w:val="1"/>
                <w:sz w:val="22"/>
                <w:szCs w:val="22"/>
                <w:lang w:val="pt-BR"/>
              </w:rPr>
              <w:t>D</w:t>
            </w:r>
            <w:r w:rsidRPr="00B369A0">
              <w:rPr>
                <w:rFonts w:ascii="Cambria" w:eastAsia="Cambria" w:hAnsi="Cambria" w:cs="Cambria"/>
                <w:b/>
                <w:color w:val="FFFFFF"/>
                <w:spacing w:val="-2"/>
                <w:sz w:val="22"/>
                <w:szCs w:val="22"/>
                <w:lang w:val="pt-BR"/>
              </w:rPr>
              <w:t>O</w:t>
            </w:r>
            <w:r w:rsidRPr="00B369A0">
              <w:rPr>
                <w:rFonts w:ascii="Cambria" w:eastAsia="Cambria" w:hAnsi="Cambria" w:cs="Cambria"/>
                <w:b/>
                <w:color w:val="FFFFFF"/>
                <w:spacing w:val="1"/>
                <w:sz w:val="22"/>
                <w:szCs w:val="22"/>
                <w:lang w:val="pt-BR"/>
              </w:rPr>
              <w:t>L</w:t>
            </w:r>
            <w:r w:rsidRPr="00B369A0">
              <w:rPr>
                <w:rFonts w:ascii="Cambria" w:eastAsia="Cambria" w:hAnsi="Cambria" w:cs="Cambria"/>
                <w:b/>
                <w:color w:val="FFFFFF"/>
                <w:spacing w:val="-2"/>
                <w:sz w:val="22"/>
                <w:szCs w:val="22"/>
                <w:lang w:val="pt-BR"/>
              </w:rPr>
              <w:t>O</w:t>
            </w:r>
            <w:r w:rsidRPr="00B369A0">
              <w:rPr>
                <w:rFonts w:ascii="Cambria" w:eastAsia="Cambria" w:hAnsi="Cambria" w:cs="Cambria"/>
                <w:b/>
                <w:color w:val="FFFFFF"/>
                <w:spacing w:val="1"/>
                <w:sz w:val="22"/>
                <w:szCs w:val="22"/>
                <w:lang w:val="pt-BR"/>
              </w:rPr>
              <w:t>G</w:t>
            </w:r>
            <w:r w:rsidRPr="00B369A0">
              <w:rPr>
                <w:rFonts w:ascii="Cambria" w:eastAsia="Cambria" w:hAnsi="Cambria" w:cs="Cambria"/>
                <w:b/>
                <w:color w:val="FFFFFF"/>
                <w:sz w:val="22"/>
                <w:szCs w:val="22"/>
                <w:lang w:val="pt-BR"/>
              </w:rPr>
              <w:t>IE</w:t>
            </w:r>
            <w:r w:rsidRPr="00B369A0">
              <w:rPr>
                <w:rFonts w:ascii="Cambria" w:eastAsia="Cambria" w:hAnsi="Cambria" w:cs="Cambria"/>
                <w:b/>
                <w:color w:val="FFFFFF"/>
                <w:spacing w:val="-1"/>
                <w:sz w:val="22"/>
                <w:szCs w:val="22"/>
                <w:lang w:val="pt-BR"/>
              </w:rPr>
              <w:t xml:space="preserve"> </w:t>
            </w:r>
            <w:r w:rsidRPr="00B369A0">
              <w:rPr>
                <w:rFonts w:ascii="Cambria" w:eastAsia="Cambria" w:hAnsi="Cambria" w:cs="Cambria"/>
                <w:b/>
                <w:color w:val="FFFFFF"/>
                <w:spacing w:val="1"/>
                <w:sz w:val="22"/>
                <w:szCs w:val="22"/>
                <w:lang w:val="pt-BR"/>
              </w:rPr>
              <w:t>D</w:t>
            </w:r>
            <w:r w:rsidRPr="00B369A0">
              <w:rPr>
                <w:rFonts w:ascii="Cambria" w:eastAsia="Cambria" w:hAnsi="Cambria" w:cs="Cambria"/>
                <w:b/>
                <w:color w:val="FFFFFF"/>
                <w:sz w:val="22"/>
                <w:szCs w:val="22"/>
                <w:lang w:val="pt-BR"/>
              </w:rPr>
              <w:t>E</w:t>
            </w:r>
            <w:r w:rsidRPr="00B369A0">
              <w:rPr>
                <w:rFonts w:ascii="Cambria" w:eastAsia="Cambria" w:hAnsi="Cambria" w:cs="Cambria"/>
                <w:b/>
                <w:color w:val="FFFFFF"/>
                <w:spacing w:val="-1"/>
                <w:sz w:val="22"/>
                <w:szCs w:val="22"/>
                <w:lang w:val="pt-BR"/>
              </w:rPr>
              <w:t xml:space="preserve"> V</w:t>
            </w:r>
            <w:r w:rsidRPr="00B369A0">
              <w:rPr>
                <w:rFonts w:ascii="Cambria" w:eastAsia="Cambria" w:hAnsi="Cambria" w:cs="Cambria"/>
                <w:b/>
                <w:color w:val="FFFFFF"/>
                <w:spacing w:val="-3"/>
                <w:sz w:val="22"/>
                <w:szCs w:val="22"/>
                <w:lang w:val="pt-BR"/>
              </w:rPr>
              <w:t>E</w:t>
            </w:r>
            <w:r w:rsidRPr="00B369A0">
              <w:rPr>
                <w:rFonts w:ascii="Cambria" w:eastAsia="Cambria" w:hAnsi="Cambria" w:cs="Cambria"/>
                <w:b/>
                <w:color w:val="FFFFFF"/>
                <w:sz w:val="22"/>
                <w:szCs w:val="22"/>
                <w:lang w:val="pt-BR"/>
              </w:rPr>
              <w:t>RI</w:t>
            </w:r>
            <w:r w:rsidRPr="00B369A0">
              <w:rPr>
                <w:rFonts w:ascii="Cambria" w:eastAsia="Cambria" w:hAnsi="Cambria" w:cs="Cambria"/>
                <w:b/>
                <w:color w:val="FFFFFF"/>
                <w:spacing w:val="1"/>
                <w:sz w:val="22"/>
                <w:szCs w:val="22"/>
                <w:lang w:val="pt-BR"/>
              </w:rPr>
              <w:t>F</w:t>
            </w:r>
            <w:r w:rsidRPr="00B369A0">
              <w:rPr>
                <w:rFonts w:ascii="Cambria" w:eastAsia="Cambria" w:hAnsi="Cambria" w:cs="Cambria"/>
                <w:b/>
                <w:color w:val="FFFFFF"/>
                <w:sz w:val="22"/>
                <w:szCs w:val="22"/>
                <w:lang w:val="pt-BR"/>
              </w:rPr>
              <w:t>I</w:t>
            </w:r>
            <w:r w:rsidRPr="00B369A0">
              <w:rPr>
                <w:rFonts w:ascii="Cambria" w:eastAsia="Cambria" w:hAnsi="Cambria" w:cs="Cambria"/>
                <w:b/>
                <w:color w:val="FFFFFF"/>
                <w:spacing w:val="1"/>
                <w:sz w:val="22"/>
                <w:szCs w:val="22"/>
                <w:lang w:val="pt-BR"/>
              </w:rPr>
              <w:t>C</w:t>
            </w:r>
            <w:r w:rsidRPr="00B369A0">
              <w:rPr>
                <w:rFonts w:ascii="Cambria" w:eastAsia="Cambria" w:hAnsi="Cambria" w:cs="Cambria"/>
                <w:b/>
                <w:color w:val="FFFFFF"/>
                <w:spacing w:val="-2"/>
                <w:sz w:val="22"/>
                <w:szCs w:val="22"/>
                <w:lang w:val="pt-BR"/>
              </w:rPr>
              <w:t>A</w:t>
            </w:r>
            <w:r w:rsidRPr="00B369A0">
              <w:rPr>
                <w:rFonts w:ascii="Cambria" w:eastAsia="Cambria" w:hAnsi="Cambria" w:cs="Cambria"/>
                <w:b/>
                <w:color w:val="FFFFFF"/>
                <w:sz w:val="22"/>
                <w:szCs w:val="22"/>
                <w:lang w:val="pt-BR"/>
              </w:rPr>
              <w:t>RE</w:t>
            </w:r>
            <w:r w:rsidRPr="00B369A0">
              <w:rPr>
                <w:rFonts w:ascii="Cambria" w:eastAsia="Cambria" w:hAnsi="Cambria" w:cs="Cambria"/>
                <w:b/>
                <w:color w:val="FFFFFF"/>
                <w:spacing w:val="-1"/>
                <w:sz w:val="22"/>
                <w:szCs w:val="22"/>
                <w:lang w:val="pt-BR"/>
              </w:rPr>
              <w:t xml:space="preserve"> </w:t>
            </w:r>
            <w:r w:rsidRPr="00B369A0">
              <w:rPr>
                <w:rFonts w:ascii="Cambria" w:eastAsia="Cambria" w:hAnsi="Cambria" w:cs="Cambria"/>
                <w:b/>
                <w:color w:val="FFFFFF"/>
                <w:sz w:val="22"/>
                <w:szCs w:val="22"/>
                <w:lang w:val="pt-BR"/>
              </w:rPr>
              <w:t>A</w:t>
            </w:r>
            <w:r w:rsidRPr="00B369A0">
              <w:rPr>
                <w:rFonts w:ascii="Cambria" w:eastAsia="Cambria" w:hAnsi="Cambria" w:cs="Cambria"/>
                <w:b/>
                <w:color w:val="FFFFFF"/>
                <w:spacing w:val="-1"/>
                <w:sz w:val="22"/>
                <w:szCs w:val="22"/>
                <w:lang w:val="pt-BR"/>
              </w:rPr>
              <w:t xml:space="preserve"> </w:t>
            </w:r>
            <w:r w:rsidRPr="00B369A0">
              <w:rPr>
                <w:rFonts w:ascii="Cambria" w:eastAsia="Cambria" w:hAnsi="Cambria" w:cs="Cambria"/>
                <w:b/>
                <w:color w:val="FFFFFF"/>
                <w:spacing w:val="1"/>
                <w:sz w:val="22"/>
                <w:szCs w:val="22"/>
                <w:lang w:val="pt-BR"/>
              </w:rPr>
              <w:t>C</w:t>
            </w:r>
            <w:r w:rsidRPr="00B369A0">
              <w:rPr>
                <w:rFonts w:ascii="Cambria" w:eastAsia="Cambria" w:hAnsi="Cambria" w:cs="Cambria"/>
                <w:b/>
                <w:color w:val="FFFFFF"/>
                <w:sz w:val="22"/>
                <w:szCs w:val="22"/>
                <w:lang w:val="pt-BR"/>
              </w:rPr>
              <w:t>R</w:t>
            </w:r>
            <w:r w:rsidRPr="00B369A0">
              <w:rPr>
                <w:rFonts w:ascii="Cambria" w:eastAsia="Cambria" w:hAnsi="Cambria" w:cs="Cambria"/>
                <w:b/>
                <w:color w:val="FFFFFF"/>
                <w:spacing w:val="-3"/>
                <w:sz w:val="22"/>
                <w:szCs w:val="22"/>
                <w:lang w:val="pt-BR"/>
              </w:rPr>
              <w:t>I</w:t>
            </w:r>
            <w:r w:rsidRPr="00B369A0">
              <w:rPr>
                <w:rFonts w:ascii="Cambria" w:eastAsia="Cambria" w:hAnsi="Cambria" w:cs="Cambria"/>
                <w:b/>
                <w:color w:val="FFFFFF"/>
                <w:spacing w:val="1"/>
                <w:sz w:val="22"/>
                <w:szCs w:val="22"/>
                <w:lang w:val="pt-BR"/>
              </w:rPr>
              <w:t>T</w:t>
            </w:r>
            <w:r w:rsidRPr="00B369A0">
              <w:rPr>
                <w:rFonts w:ascii="Cambria" w:eastAsia="Cambria" w:hAnsi="Cambria" w:cs="Cambria"/>
                <w:b/>
                <w:color w:val="FFFFFF"/>
                <w:sz w:val="22"/>
                <w:szCs w:val="22"/>
                <w:lang w:val="pt-BR"/>
              </w:rPr>
              <w:t>ERI</w:t>
            </w:r>
            <w:r w:rsidRPr="00B369A0">
              <w:rPr>
                <w:rFonts w:ascii="Cambria" w:eastAsia="Cambria" w:hAnsi="Cambria" w:cs="Cambria"/>
                <w:b/>
                <w:color w:val="FFFFFF"/>
                <w:spacing w:val="-3"/>
                <w:sz w:val="22"/>
                <w:szCs w:val="22"/>
                <w:lang w:val="pt-BR"/>
              </w:rPr>
              <w:t>I</w:t>
            </w:r>
            <w:r w:rsidRPr="00B369A0">
              <w:rPr>
                <w:rFonts w:ascii="Cambria" w:eastAsia="Cambria" w:hAnsi="Cambria" w:cs="Cambria"/>
                <w:b/>
                <w:color w:val="FFFFFF"/>
                <w:spacing w:val="1"/>
                <w:sz w:val="22"/>
                <w:szCs w:val="22"/>
                <w:lang w:val="pt-BR"/>
              </w:rPr>
              <w:t>L</w:t>
            </w:r>
            <w:r w:rsidRPr="00B369A0">
              <w:rPr>
                <w:rFonts w:ascii="Cambria" w:eastAsia="Cambria" w:hAnsi="Cambria" w:cs="Cambria"/>
                <w:b/>
                <w:color w:val="FFFFFF"/>
                <w:spacing w:val="-2"/>
                <w:sz w:val="22"/>
                <w:szCs w:val="22"/>
                <w:lang w:val="pt-BR"/>
              </w:rPr>
              <w:t>O</w:t>
            </w:r>
            <w:r w:rsidRPr="00B369A0">
              <w:rPr>
                <w:rFonts w:ascii="Cambria" w:eastAsia="Cambria" w:hAnsi="Cambria" w:cs="Cambria"/>
                <w:b/>
                <w:color w:val="FFFFFF"/>
                <w:sz w:val="22"/>
                <w:szCs w:val="22"/>
                <w:lang w:val="pt-BR"/>
              </w:rPr>
              <w:t>R</w:t>
            </w:r>
            <w:r w:rsidRPr="00B369A0">
              <w:rPr>
                <w:rFonts w:ascii="Cambria" w:eastAsia="Cambria" w:hAnsi="Cambria" w:cs="Cambria"/>
                <w:b/>
                <w:color w:val="FFFFFF"/>
                <w:spacing w:val="-1"/>
                <w:sz w:val="22"/>
                <w:szCs w:val="22"/>
                <w:lang w:val="pt-BR"/>
              </w:rPr>
              <w:t xml:space="preserve"> </w:t>
            </w:r>
            <w:r w:rsidRPr="00B369A0">
              <w:rPr>
                <w:rFonts w:ascii="Cambria" w:eastAsia="Cambria" w:hAnsi="Cambria" w:cs="Cambria"/>
                <w:b/>
                <w:color w:val="FFFFFF"/>
                <w:spacing w:val="1"/>
                <w:sz w:val="22"/>
                <w:szCs w:val="22"/>
                <w:lang w:val="pt-BR"/>
              </w:rPr>
              <w:t>D</w:t>
            </w:r>
            <w:r w:rsidRPr="00B369A0">
              <w:rPr>
                <w:rFonts w:ascii="Cambria" w:eastAsia="Cambria" w:hAnsi="Cambria" w:cs="Cambria"/>
                <w:b/>
                <w:color w:val="FFFFFF"/>
                <w:sz w:val="22"/>
                <w:szCs w:val="22"/>
                <w:lang w:val="pt-BR"/>
              </w:rPr>
              <w:t>E</w:t>
            </w:r>
            <w:r w:rsidRPr="00B369A0">
              <w:rPr>
                <w:rFonts w:ascii="Cambria" w:eastAsia="Cambria" w:hAnsi="Cambria" w:cs="Cambria"/>
                <w:b/>
                <w:color w:val="FFFFFF"/>
                <w:spacing w:val="-1"/>
                <w:sz w:val="22"/>
                <w:szCs w:val="22"/>
                <w:lang w:val="pt-BR"/>
              </w:rPr>
              <w:t xml:space="preserve"> </w:t>
            </w:r>
            <w:r w:rsidRPr="00B369A0">
              <w:rPr>
                <w:rFonts w:ascii="Cambria" w:eastAsia="Cambria" w:hAnsi="Cambria" w:cs="Cambria"/>
                <w:b/>
                <w:color w:val="FFFFFF"/>
                <w:spacing w:val="1"/>
                <w:sz w:val="22"/>
                <w:szCs w:val="22"/>
                <w:lang w:val="pt-BR"/>
              </w:rPr>
              <w:t>C</w:t>
            </w:r>
            <w:r w:rsidRPr="00B369A0">
              <w:rPr>
                <w:rFonts w:ascii="Cambria" w:eastAsia="Cambria" w:hAnsi="Cambria" w:cs="Cambria"/>
                <w:b/>
                <w:color w:val="FFFFFF"/>
                <w:spacing w:val="-2"/>
                <w:sz w:val="22"/>
                <w:szCs w:val="22"/>
                <w:lang w:val="pt-BR"/>
              </w:rPr>
              <w:t>O</w:t>
            </w:r>
            <w:r w:rsidRPr="00B369A0">
              <w:rPr>
                <w:rFonts w:ascii="Cambria" w:eastAsia="Cambria" w:hAnsi="Cambria" w:cs="Cambria"/>
                <w:b/>
                <w:color w:val="FFFFFF"/>
                <w:spacing w:val="1"/>
                <w:sz w:val="22"/>
                <w:szCs w:val="22"/>
                <w:lang w:val="pt-BR"/>
              </w:rPr>
              <w:t>N</w:t>
            </w:r>
            <w:r w:rsidRPr="00B369A0">
              <w:rPr>
                <w:rFonts w:ascii="Cambria" w:eastAsia="Cambria" w:hAnsi="Cambria" w:cs="Cambria"/>
                <w:b/>
                <w:color w:val="FFFFFF"/>
                <w:spacing w:val="-2"/>
                <w:sz w:val="22"/>
                <w:szCs w:val="22"/>
                <w:lang w:val="pt-BR"/>
              </w:rPr>
              <w:t>F</w:t>
            </w:r>
            <w:r w:rsidRPr="00B369A0">
              <w:rPr>
                <w:rFonts w:ascii="Cambria" w:eastAsia="Cambria" w:hAnsi="Cambria" w:cs="Cambria"/>
                <w:b/>
                <w:color w:val="FFFFFF"/>
                <w:sz w:val="22"/>
                <w:szCs w:val="22"/>
                <w:lang w:val="pt-BR"/>
              </w:rPr>
              <w:t>ORM</w:t>
            </w:r>
            <w:r w:rsidRPr="00B369A0">
              <w:rPr>
                <w:rFonts w:ascii="Cambria" w:eastAsia="Cambria" w:hAnsi="Cambria" w:cs="Cambria"/>
                <w:b/>
                <w:color w:val="FFFFFF"/>
                <w:spacing w:val="-3"/>
                <w:sz w:val="22"/>
                <w:szCs w:val="22"/>
                <w:lang w:val="pt-BR"/>
              </w:rPr>
              <w:t>I</w:t>
            </w:r>
            <w:r w:rsidRPr="00B369A0">
              <w:rPr>
                <w:rFonts w:ascii="Cambria" w:eastAsia="Cambria" w:hAnsi="Cambria" w:cs="Cambria"/>
                <w:b/>
                <w:color w:val="FFFFFF"/>
                <w:sz w:val="22"/>
                <w:szCs w:val="22"/>
                <w:lang w:val="pt-BR"/>
              </w:rPr>
              <w:t>TA</w:t>
            </w:r>
            <w:r w:rsidRPr="00B369A0">
              <w:rPr>
                <w:rFonts w:ascii="Cambria" w:eastAsia="Cambria" w:hAnsi="Cambria" w:cs="Cambria"/>
                <w:b/>
                <w:color w:val="FFFFFF"/>
                <w:spacing w:val="1"/>
                <w:sz w:val="22"/>
                <w:szCs w:val="22"/>
                <w:lang w:val="pt-BR"/>
              </w:rPr>
              <w:t>T</w:t>
            </w:r>
            <w:r w:rsidRPr="00B369A0">
              <w:rPr>
                <w:rFonts w:ascii="Cambria" w:eastAsia="Cambria" w:hAnsi="Cambria" w:cs="Cambria"/>
                <w:b/>
                <w:color w:val="FFFFFF"/>
                <w:spacing w:val="-3"/>
                <w:sz w:val="22"/>
                <w:szCs w:val="22"/>
                <w:lang w:val="pt-BR"/>
              </w:rPr>
              <w:t>E</w:t>
            </w:r>
            <w:r w:rsidRPr="00B369A0">
              <w:rPr>
                <w:rFonts w:ascii="Cambria" w:eastAsia="Cambria" w:hAnsi="Cambria" w:cs="Cambria"/>
                <w:b/>
                <w:color w:val="FFFFFF"/>
                <w:spacing w:val="-2"/>
                <w:sz w:val="22"/>
                <w:szCs w:val="22"/>
                <w:lang w:val="pt-BR"/>
              </w:rPr>
              <w:t>:</w:t>
            </w:r>
            <w:r w:rsidRPr="00B369A0">
              <w:rPr>
                <w:rFonts w:ascii="Cambria" w:eastAsia="Cambria" w:hAnsi="Cambria" w:cs="Cambria"/>
                <w:b/>
                <w:color w:val="FFFFFF"/>
                <w:sz w:val="22"/>
                <w:szCs w:val="22"/>
                <w:lang w:val="pt-BR"/>
              </w:rPr>
              <w:t xml:space="preserve"> </w:t>
            </w:r>
            <w:bookmarkEnd w:id="1"/>
          </w:p>
        </w:tc>
      </w:tr>
      <w:tr w:rsidR="00C36AE7" w:rsidRPr="00A27103" w14:paraId="2A33D3DA" w14:textId="77777777" w:rsidTr="004128EC">
        <w:trPr>
          <w:trHeight w:hRule="exact" w:val="253"/>
        </w:trPr>
        <w:tc>
          <w:tcPr>
            <w:tcW w:w="9084" w:type="dxa"/>
            <w:tcBorders>
              <w:top w:val="nil"/>
              <w:left w:val="nil"/>
              <w:bottom w:val="nil"/>
              <w:right w:val="nil"/>
            </w:tcBorders>
          </w:tcPr>
          <w:p w14:paraId="496B088D" w14:textId="77777777" w:rsidR="00C36AE7" w:rsidRPr="00B369A0" w:rsidRDefault="00C36AE7" w:rsidP="004128EC">
            <w:pPr>
              <w:spacing w:before="2" w:line="240" w:lineRule="exact"/>
              <w:ind w:left="29"/>
              <w:rPr>
                <w:rFonts w:ascii="Cambria" w:eastAsia="Cambria" w:hAnsi="Cambria" w:cs="Cambria"/>
                <w:sz w:val="22"/>
                <w:szCs w:val="22"/>
                <w:lang w:val="pt-BR"/>
              </w:rPr>
            </w:pPr>
            <w:r w:rsidRPr="00B369A0">
              <w:rPr>
                <w:rFonts w:ascii="Cambria" w:eastAsia="Cambria" w:hAnsi="Cambria" w:cs="Cambria"/>
                <w:b/>
                <w:position w:val="-1"/>
                <w:sz w:val="22"/>
                <w:szCs w:val="22"/>
                <w:lang w:val="pt-BR"/>
              </w:rPr>
              <w:t xml:space="preserve"> </w:t>
            </w:r>
          </w:p>
        </w:tc>
      </w:tr>
    </w:tbl>
    <w:p w14:paraId="00000197" w14:textId="77777777" w:rsidR="00F743ED" w:rsidRDefault="00716C3B" w:rsidP="00135C19">
      <w:pPr>
        <w:spacing w:before="30"/>
        <w:ind w:left="622"/>
        <w:jc w:val="both"/>
        <w:rPr>
          <w:rFonts w:ascii="Cambria" w:eastAsia="Cambria" w:hAnsi="Cambria" w:cs="Cambria"/>
          <w:sz w:val="22"/>
          <w:szCs w:val="22"/>
        </w:rPr>
      </w:pPr>
      <w:r>
        <w:rPr>
          <w:rFonts w:ascii="Cambria" w:eastAsia="Cambria" w:hAnsi="Cambria" w:cs="Cambria"/>
          <w:sz w:val="22"/>
          <w:szCs w:val="22"/>
        </w:rPr>
        <w:t>1.</w:t>
      </w:r>
      <w:r>
        <w:rPr>
          <w:sz w:val="22"/>
          <w:szCs w:val="22"/>
        </w:rPr>
        <w:t xml:space="preserve">   </w:t>
      </w:r>
      <w:r>
        <w:rPr>
          <w:rFonts w:ascii="Cambria" w:eastAsia="Cambria" w:hAnsi="Cambria" w:cs="Cambria"/>
          <w:b/>
          <w:sz w:val="22"/>
          <w:szCs w:val="22"/>
        </w:rPr>
        <w:t xml:space="preserve">Solicitantul a utilizat ultima variantă de pe site-ul GAL a Cererii de Finanţare? </w:t>
      </w:r>
    </w:p>
    <w:p w14:paraId="00000198" w14:textId="77777777" w:rsidR="00F743ED" w:rsidRDefault="00716C3B" w:rsidP="00135C19">
      <w:pPr>
        <w:spacing w:before="1" w:line="276" w:lineRule="auto"/>
        <w:ind w:left="480" w:right="117"/>
        <w:jc w:val="both"/>
        <w:rPr>
          <w:rFonts w:ascii="Cambria" w:eastAsia="Cambria" w:hAnsi="Cambria" w:cs="Cambria"/>
          <w:sz w:val="22"/>
          <w:szCs w:val="22"/>
        </w:rPr>
      </w:pP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verifica</w:t>
      </w:r>
      <w:r>
        <w:rPr>
          <w:sz w:val="22"/>
          <w:szCs w:val="22"/>
        </w:rPr>
        <w:t xml:space="preserve"> </w:t>
      </w:r>
      <w:r>
        <w:rPr>
          <w:rFonts w:ascii="Cambria" w:eastAsia="Cambria" w:hAnsi="Cambria" w:cs="Cambria"/>
          <w:sz w:val="22"/>
          <w:szCs w:val="22"/>
        </w:rPr>
        <w:t>pe</w:t>
      </w:r>
      <w:r>
        <w:rPr>
          <w:sz w:val="22"/>
          <w:szCs w:val="22"/>
        </w:rPr>
        <w:t xml:space="preserve"> </w:t>
      </w:r>
      <w:r>
        <w:rPr>
          <w:rFonts w:ascii="Cambria" w:eastAsia="Cambria" w:hAnsi="Cambria" w:cs="Cambria"/>
          <w:sz w:val="22"/>
          <w:szCs w:val="22"/>
        </w:rPr>
        <w:t>site-ul</w:t>
      </w:r>
      <w:r>
        <w:rPr>
          <w:sz w:val="22"/>
          <w:szCs w:val="22"/>
        </w:rPr>
        <w:t xml:space="preserve"> </w:t>
      </w:r>
      <w:r>
        <w:rPr>
          <w:rFonts w:ascii="Cambria" w:eastAsia="Cambria" w:hAnsi="Cambria" w:cs="Cambria"/>
          <w:sz w:val="22"/>
          <w:szCs w:val="22"/>
        </w:rPr>
        <w:t>GAL</w:t>
      </w:r>
      <w:r>
        <w:rPr>
          <w:sz w:val="22"/>
          <w:szCs w:val="22"/>
        </w:rPr>
        <w:t xml:space="preserve"> </w:t>
      </w: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utilizat</w:t>
      </w:r>
      <w:r>
        <w:rPr>
          <w:sz w:val="22"/>
          <w:szCs w:val="22"/>
        </w:rPr>
        <w:t xml:space="preserve"> </w:t>
      </w:r>
      <w:r>
        <w:rPr>
          <w:rFonts w:ascii="Cambria" w:eastAsia="Cambria" w:hAnsi="Cambria" w:cs="Cambria"/>
          <w:sz w:val="22"/>
          <w:szCs w:val="22"/>
        </w:rPr>
        <w:t>ultima</w:t>
      </w:r>
      <w:r>
        <w:rPr>
          <w:sz w:val="22"/>
          <w:szCs w:val="22"/>
        </w:rPr>
        <w:t xml:space="preserve"> </w:t>
      </w:r>
      <w:r>
        <w:rPr>
          <w:rFonts w:ascii="Cambria" w:eastAsia="Cambria" w:hAnsi="Cambria" w:cs="Cambria"/>
          <w:sz w:val="22"/>
          <w:szCs w:val="22"/>
        </w:rPr>
        <w:t>varianta</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cererii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finantare</w:t>
      </w:r>
      <w:r>
        <w:rPr>
          <w:sz w:val="22"/>
          <w:szCs w:val="22"/>
        </w:rPr>
        <w:t xml:space="preserve"> </w:t>
      </w:r>
      <w:r>
        <w:rPr>
          <w:rFonts w:ascii="Cambria" w:eastAsia="Cambria" w:hAnsi="Cambria" w:cs="Cambria"/>
          <w:sz w:val="22"/>
          <w:szCs w:val="22"/>
        </w:rPr>
        <w:t>aferenta</w:t>
      </w:r>
      <w:r>
        <w:rPr>
          <w:sz w:val="22"/>
          <w:szCs w:val="22"/>
        </w:rPr>
        <w:t xml:space="preserve"> </w:t>
      </w:r>
      <w:r>
        <w:rPr>
          <w:rFonts w:ascii="Cambria" w:eastAsia="Cambria" w:hAnsi="Cambria" w:cs="Cambria"/>
          <w:sz w:val="22"/>
          <w:szCs w:val="22"/>
        </w:rPr>
        <w:t>masurii.</w:t>
      </w:r>
    </w:p>
    <w:p w14:paraId="00000199" w14:textId="4CCE29AB" w:rsidR="00F743ED" w:rsidRDefault="00716C3B" w:rsidP="00135C19">
      <w:pPr>
        <w:spacing w:line="274" w:lineRule="auto"/>
        <w:ind w:left="480" w:right="116"/>
        <w:jc w:val="both"/>
        <w:rPr>
          <w:rFonts w:ascii="Cambria" w:eastAsia="Cambria" w:hAnsi="Cambria" w:cs="Cambria"/>
          <w:sz w:val="22"/>
          <w:szCs w:val="22"/>
        </w:rPr>
      </w:pP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utilizat</w:t>
      </w:r>
      <w:r>
        <w:rPr>
          <w:sz w:val="22"/>
          <w:szCs w:val="22"/>
        </w:rPr>
        <w:t xml:space="preserve"> </w:t>
      </w:r>
      <w:r>
        <w:rPr>
          <w:rFonts w:ascii="Cambria" w:eastAsia="Cambria" w:hAnsi="Cambria" w:cs="Cambria"/>
          <w:sz w:val="22"/>
          <w:szCs w:val="22"/>
        </w:rPr>
        <w:t>varianta</w:t>
      </w:r>
      <w:r>
        <w:rPr>
          <w:sz w:val="22"/>
          <w:szCs w:val="22"/>
        </w:rPr>
        <w:t xml:space="preserve"> </w:t>
      </w:r>
      <w:r>
        <w:rPr>
          <w:rFonts w:ascii="Cambria" w:eastAsia="Cambria" w:hAnsi="Cambria" w:cs="Cambria"/>
          <w:sz w:val="22"/>
          <w:szCs w:val="22"/>
        </w:rPr>
        <w:t>anterioara</w:t>
      </w:r>
      <w:r>
        <w:rPr>
          <w:sz w:val="22"/>
          <w:szCs w:val="22"/>
        </w:rPr>
        <w:t xml:space="preserve"> </w:t>
      </w:r>
      <w:r>
        <w:rPr>
          <w:rFonts w:ascii="Cambria" w:eastAsia="Cambria" w:hAnsi="Cambria" w:cs="Cambria"/>
          <w:sz w:val="22"/>
          <w:szCs w:val="22"/>
        </w:rPr>
        <w:t>(nu</w:t>
      </w:r>
      <w:r>
        <w:rPr>
          <w:sz w:val="22"/>
          <w:szCs w:val="22"/>
        </w:rPr>
        <w:t xml:space="preserve"> </w:t>
      </w:r>
      <w:r>
        <w:rPr>
          <w:rFonts w:ascii="Cambria" w:eastAsia="Cambria" w:hAnsi="Cambria" w:cs="Cambria"/>
          <w:sz w:val="22"/>
          <w:szCs w:val="22"/>
        </w:rPr>
        <w:t>cea</w:t>
      </w:r>
      <w:r>
        <w:rPr>
          <w:sz w:val="22"/>
          <w:szCs w:val="22"/>
        </w:rPr>
        <w:t xml:space="preserve"> </w:t>
      </w:r>
      <w:r>
        <w:rPr>
          <w:rFonts w:ascii="Cambria" w:eastAsia="Cambria" w:hAnsi="Cambria" w:cs="Cambria"/>
          <w:sz w:val="22"/>
          <w:szCs w:val="22"/>
        </w:rPr>
        <w:t>existenta</w:t>
      </w:r>
      <w:r>
        <w:rPr>
          <w:sz w:val="22"/>
          <w:szCs w:val="22"/>
        </w:rPr>
        <w:t xml:space="preserve"> </w:t>
      </w:r>
      <w:r>
        <w:rPr>
          <w:rFonts w:ascii="Cambria" w:eastAsia="Cambria" w:hAnsi="Cambria" w:cs="Cambria"/>
          <w:sz w:val="22"/>
          <w:szCs w:val="22"/>
        </w:rPr>
        <w:t>pe</w:t>
      </w:r>
      <w:r>
        <w:rPr>
          <w:sz w:val="22"/>
          <w:szCs w:val="22"/>
        </w:rPr>
        <w:t xml:space="preserve"> </w:t>
      </w:r>
      <w:r>
        <w:rPr>
          <w:rFonts w:ascii="Cambria" w:eastAsia="Cambria" w:hAnsi="Cambria" w:cs="Cambria"/>
          <w:sz w:val="22"/>
          <w:szCs w:val="22"/>
        </w:rPr>
        <w:t>site-ul</w:t>
      </w:r>
      <w:r>
        <w:rPr>
          <w:sz w:val="22"/>
          <w:szCs w:val="22"/>
        </w:rPr>
        <w:t xml:space="preserve"> </w:t>
      </w:r>
      <w:r>
        <w:rPr>
          <w:rFonts w:ascii="Cambria" w:eastAsia="Cambria" w:hAnsi="Cambria" w:cs="Cambria"/>
          <w:sz w:val="22"/>
          <w:szCs w:val="22"/>
        </w:rPr>
        <w:t>GAL),</w:t>
      </w:r>
      <w:r>
        <w:rPr>
          <w:sz w:val="22"/>
          <w:szCs w:val="22"/>
        </w:rPr>
        <w:t xml:space="preserve"> </w:t>
      </w:r>
      <w:r>
        <w:rPr>
          <w:rFonts w:ascii="Cambria" w:eastAsia="Cambria" w:hAnsi="Cambria" w:cs="Cambria"/>
          <w:sz w:val="22"/>
          <w:szCs w:val="22"/>
        </w:rPr>
        <w:t>expertul</w:t>
      </w:r>
      <w:r>
        <w:rPr>
          <w:sz w:val="22"/>
          <w:szCs w:val="22"/>
        </w:rPr>
        <w:t xml:space="preserve"> </w:t>
      </w:r>
      <w:r>
        <w:rPr>
          <w:rFonts w:ascii="Cambria" w:eastAsia="Cambria" w:hAnsi="Cambria" w:cs="Cambria"/>
          <w:sz w:val="22"/>
          <w:szCs w:val="22"/>
        </w:rPr>
        <w:t>solicita</w:t>
      </w:r>
      <w:r>
        <w:rPr>
          <w:sz w:val="22"/>
          <w:szCs w:val="22"/>
        </w:rPr>
        <w:t xml:space="preserve"> </w:t>
      </w:r>
      <w:r>
        <w:rPr>
          <w:rFonts w:ascii="Cambria" w:eastAsia="Cambria" w:hAnsi="Cambria" w:cs="Cambria"/>
          <w:sz w:val="22"/>
          <w:szCs w:val="22"/>
        </w:rPr>
        <w:t>prin</w:t>
      </w:r>
      <w:r>
        <w:rPr>
          <w:sz w:val="22"/>
          <w:szCs w:val="22"/>
        </w:rPr>
        <w:t xml:space="preserve"> </w:t>
      </w:r>
      <w:r>
        <w:rPr>
          <w:rFonts w:ascii="Cambria" w:eastAsia="Cambria" w:hAnsi="Cambria" w:cs="Cambria"/>
          <w:sz w:val="22"/>
          <w:szCs w:val="22"/>
        </w:rPr>
        <w:t>informatii</w:t>
      </w:r>
      <w:r>
        <w:rPr>
          <w:sz w:val="22"/>
          <w:szCs w:val="22"/>
        </w:rPr>
        <w:t xml:space="preserve"> </w:t>
      </w:r>
      <w:r>
        <w:rPr>
          <w:rFonts w:ascii="Cambria" w:eastAsia="Cambria" w:hAnsi="Cambria" w:cs="Cambria"/>
          <w:sz w:val="22"/>
          <w:szCs w:val="22"/>
        </w:rPr>
        <w:t>suplimentare</w:t>
      </w:r>
      <w:r>
        <w:rPr>
          <w:sz w:val="22"/>
          <w:szCs w:val="22"/>
        </w:rPr>
        <w:t xml:space="preserve"> </w:t>
      </w:r>
      <w:r>
        <w:rPr>
          <w:rFonts w:ascii="Cambria" w:eastAsia="Cambria" w:hAnsi="Cambria" w:cs="Cambria"/>
          <w:sz w:val="22"/>
          <w:szCs w:val="22"/>
        </w:rPr>
        <w:t>corectarea.</w:t>
      </w:r>
    </w:p>
    <w:p w14:paraId="1C21512D" w14:textId="77777777" w:rsidR="00135C19" w:rsidRDefault="00135C19" w:rsidP="00135C19">
      <w:pPr>
        <w:spacing w:line="274" w:lineRule="auto"/>
        <w:ind w:left="480" w:right="116"/>
        <w:jc w:val="both"/>
        <w:rPr>
          <w:rFonts w:ascii="Cambria" w:eastAsia="Cambria" w:hAnsi="Cambria" w:cs="Cambria"/>
          <w:sz w:val="22"/>
          <w:szCs w:val="22"/>
        </w:rPr>
      </w:pPr>
    </w:p>
    <w:p w14:paraId="0000019B" w14:textId="77777777" w:rsidR="00F743ED" w:rsidRDefault="00716C3B" w:rsidP="00135C19">
      <w:pPr>
        <w:ind w:left="480"/>
        <w:jc w:val="both"/>
        <w:rPr>
          <w:rFonts w:ascii="Cambria" w:eastAsia="Cambria" w:hAnsi="Cambria" w:cs="Cambria"/>
          <w:sz w:val="22"/>
          <w:szCs w:val="22"/>
        </w:rPr>
      </w:pPr>
      <w:r>
        <w:rPr>
          <w:rFonts w:ascii="Cambria" w:eastAsia="Cambria" w:hAnsi="Cambria" w:cs="Cambria"/>
          <w:sz w:val="22"/>
          <w:szCs w:val="22"/>
        </w:rPr>
        <w:t>2.</w:t>
      </w:r>
      <w:r>
        <w:rPr>
          <w:sz w:val="22"/>
          <w:szCs w:val="22"/>
        </w:rPr>
        <w:t xml:space="preserve">   </w:t>
      </w:r>
      <w:r>
        <w:rPr>
          <w:rFonts w:ascii="Cambria" w:eastAsia="Cambria" w:hAnsi="Cambria" w:cs="Cambria"/>
          <w:b/>
          <w:sz w:val="22"/>
          <w:szCs w:val="22"/>
        </w:rPr>
        <w:t xml:space="preserve">Dosarul </w:t>
      </w:r>
      <w:r>
        <w:rPr>
          <w:b/>
          <w:sz w:val="22"/>
          <w:szCs w:val="22"/>
        </w:rPr>
        <w:t xml:space="preserve"> </w:t>
      </w:r>
      <w:r>
        <w:rPr>
          <w:rFonts w:ascii="Cambria" w:eastAsia="Cambria" w:hAnsi="Cambria" w:cs="Cambria"/>
          <w:b/>
          <w:sz w:val="22"/>
          <w:szCs w:val="22"/>
        </w:rPr>
        <w:t xml:space="preserve">Cererii </w:t>
      </w:r>
      <w:r>
        <w:rPr>
          <w:b/>
          <w:sz w:val="22"/>
          <w:szCs w:val="22"/>
        </w:rPr>
        <w:t xml:space="preserve"> </w:t>
      </w:r>
      <w:r>
        <w:rPr>
          <w:rFonts w:ascii="Cambria" w:eastAsia="Cambria" w:hAnsi="Cambria" w:cs="Cambria"/>
          <w:b/>
          <w:sz w:val="22"/>
          <w:szCs w:val="22"/>
        </w:rPr>
        <w:t xml:space="preserve">de </w:t>
      </w:r>
      <w:r>
        <w:rPr>
          <w:b/>
          <w:sz w:val="22"/>
          <w:szCs w:val="22"/>
        </w:rPr>
        <w:t xml:space="preserve"> </w:t>
      </w:r>
      <w:r>
        <w:rPr>
          <w:rFonts w:ascii="Cambria" w:eastAsia="Cambria" w:hAnsi="Cambria" w:cs="Cambria"/>
          <w:b/>
          <w:sz w:val="22"/>
          <w:szCs w:val="22"/>
        </w:rPr>
        <w:t xml:space="preserve">Finanţare </w:t>
      </w:r>
      <w:r>
        <w:rPr>
          <w:b/>
          <w:sz w:val="22"/>
          <w:szCs w:val="22"/>
        </w:rPr>
        <w:t xml:space="preserve"> </w:t>
      </w:r>
      <w:r>
        <w:rPr>
          <w:rFonts w:ascii="Cambria" w:eastAsia="Cambria" w:hAnsi="Cambria" w:cs="Cambria"/>
          <w:b/>
          <w:sz w:val="22"/>
          <w:szCs w:val="22"/>
        </w:rPr>
        <w:t xml:space="preserve">este </w:t>
      </w:r>
      <w:r>
        <w:rPr>
          <w:b/>
          <w:sz w:val="22"/>
          <w:szCs w:val="22"/>
        </w:rPr>
        <w:t xml:space="preserve"> </w:t>
      </w:r>
      <w:r>
        <w:rPr>
          <w:rFonts w:ascii="Cambria" w:eastAsia="Cambria" w:hAnsi="Cambria" w:cs="Cambria"/>
          <w:b/>
          <w:sz w:val="22"/>
          <w:szCs w:val="22"/>
        </w:rPr>
        <w:t xml:space="preserve">legat, </w:t>
      </w:r>
      <w:r>
        <w:rPr>
          <w:b/>
          <w:sz w:val="22"/>
          <w:szCs w:val="22"/>
        </w:rPr>
        <w:t xml:space="preserve"> </w:t>
      </w:r>
      <w:r>
        <w:rPr>
          <w:rFonts w:ascii="Cambria" w:eastAsia="Cambria" w:hAnsi="Cambria" w:cs="Cambria"/>
          <w:b/>
          <w:sz w:val="22"/>
          <w:szCs w:val="22"/>
        </w:rPr>
        <w:t xml:space="preserve">iar </w:t>
      </w:r>
      <w:r>
        <w:rPr>
          <w:b/>
          <w:sz w:val="22"/>
          <w:szCs w:val="22"/>
        </w:rPr>
        <w:t xml:space="preserve"> </w:t>
      </w:r>
      <w:r>
        <w:rPr>
          <w:rFonts w:ascii="Cambria" w:eastAsia="Cambria" w:hAnsi="Cambria" w:cs="Cambria"/>
          <w:b/>
          <w:sz w:val="22"/>
          <w:szCs w:val="22"/>
        </w:rPr>
        <w:t xml:space="preserve">documentele </w:t>
      </w:r>
      <w:r>
        <w:rPr>
          <w:b/>
          <w:sz w:val="22"/>
          <w:szCs w:val="22"/>
        </w:rPr>
        <w:t xml:space="preserve"> </w:t>
      </w:r>
      <w:r>
        <w:rPr>
          <w:rFonts w:ascii="Cambria" w:eastAsia="Cambria" w:hAnsi="Cambria" w:cs="Cambria"/>
          <w:b/>
          <w:sz w:val="22"/>
          <w:szCs w:val="22"/>
        </w:rPr>
        <w:t xml:space="preserve">pe </w:t>
      </w:r>
      <w:r>
        <w:rPr>
          <w:b/>
          <w:sz w:val="22"/>
          <w:szCs w:val="22"/>
        </w:rPr>
        <w:t xml:space="preserve"> </w:t>
      </w:r>
      <w:r>
        <w:rPr>
          <w:rFonts w:ascii="Cambria" w:eastAsia="Cambria" w:hAnsi="Cambria" w:cs="Cambria"/>
          <w:b/>
          <w:sz w:val="22"/>
          <w:szCs w:val="22"/>
        </w:rPr>
        <w:t xml:space="preserve">care </w:t>
      </w:r>
      <w:r>
        <w:rPr>
          <w:b/>
          <w:sz w:val="22"/>
          <w:szCs w:val="22"/>
        </w:rPr>
        <w:t xml:space="preserve"> </w:t>
      </w:r>
      <w:r>
        <w:rPr>
          <w:rFonts w:ascii="Cambria" w:eastAsia="Cambria" w:hAnsi="Cambria" w:cs="Cambria"/>
          <w:b/>
          <w:sz w:val="22"/>
          <w:szCs w:val="22"/>
        </w:rPr>
        <w:t xml:space="preserve">le </w:t>
      </w:r>
      <w:r>
        <w:rPr>
          <w:b/>
          <w:sz w:val="22"/>
          <w:szCs w:val="22"/>
        </w:rPr>
        <w:t xml:space="preserve"> </w:t>
      </w:r>
      <w:r>
        <w:rPr>
          <w:rFonts w:ascii="Cambria" w:eastAsia="Cambria" w:hAnsi="Cambria" w:cs="Cambria"/>
          <w:b/>
          <w:sz w:val="22"/>
          <w:szCs w:val="22"/>
        </w:rPr>
        <w:t xml:space="preserve">conţine </w:t>
      </w:r>
      <w:r>
        <w:rPr>
          <w:b/>
          <w:sz w:val="22"/>
          <w:szCs w:val="22"/>
        </w:rPr>
        <w:t xml:space="preserve"> </w:t>
      </w:r>
      <w:r>
        <w:rPr>
          <w:rFonts w:ascii="Cambria" w:eastAsia="Cambria" w:hAnsi="Cambria" w:cs="Cambria"/>
          <w:b/>
          <w:sz w:val="22"/>
          <w:szCs w:val="22"/>
        </w:rPr>
        <w:t xml:space="preserve">sunt </w:t>
      </w:r>
    </w:p>
    <w:p w14:paraId="0000019C" w14:textId="77777777" w:rsidR="00F743ED" w:rsidRDefault="00716C3B" w:rsidP="00135C19">
      <w:pPr>
        <w:spacing w:before="1"/>
        <w:ind w:left="840"/>
        <w:jc w:val="both"/>
        <w:rPr>
          <w:rFonts w:ascii="Cambria" w:eastAsia="Cambria" w:hAnsi="Cambria" w:cs="Cambria"/>
          <w:sz w:val="22"/>
          <w:szCs w:val="22"/>
        </w:rPr>
      </w:pPr>
      <w:r>
        <w:rPr>
          <w:rFonts w:ascii="Cambria" w:eastAsia="Cambria" w:hAnsi="Cambria" w:cs="Cambria"/>
          <w:b/>
          <w:sz w:val="22"/>
          <w:szCs w:val="22"/>
        </w:rPr>
        <w:t xml:space="preserve">numerotate de către solicitant? </w:t>
      </w:r>
    </w:p>
    <w:p w14:paraId="0000019D" w14:textId="77777777" w:rsidR="00F743ED" w:rsidRDefault="00716C3B" w:rsidP="00135C19">
      <w:pPr>
        <w:spacing w:before="1" w:line="276" w:lineRule="auto"/>
        <w:ind w:left="480" w:right="117"/>
        <w:jc w:val="both"/>
        <w:rPr>
          <w:rFonts w:ascii="Cambria" w:eastAsia="Cambria" w:hAnsi="Cambria" w:cs="Cambria"/>
          <w:sz w:val="22"/>
          <w:szCs w:val="22"/>
        </w:rPr>
      </w:pP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verifica</w:t>
      </w:r>
      <w:r>
        <w:rPr>
          <w:sz w:val="22"/>
          <w:szCs w:val="22"/>
        </w:rPr>
        <w:t xml:space="preserve"> </w:t>
      </w: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Dosarul</w:t>
      </w:r>
      <w:r>
        <w:rPr>
          <w:sz w:val="22"/>
          <w:szCs w:val="22"/>
        </w:rPr>
        <w:t xml:space="preserve"> </w:t>
      </w:r>
      <w:r>
        <w:rPr>
          <w:rFonts w:ascii="Cambria" w:eastAsia="Cambria" w:hAnsi="Cambria" w:cs="Cambria"/>
          <w:sz w:val="22"/>
          <w:szCs w:val="22"/>
        </w:rPr>
        <w:t>cererii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finantare</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legat,</w:t>
      </w:r>
      <w:r>
        <w:rPr>
          <w:sz w:val="22"/>
          <w:szCs w:val="22"/>
        </w:rPr>
        <w:t xml:space="preserve"> </w:t>
      </w:r>
      <w:r>
        <w:rPr>
          <w:rFonts w:ascii="Cambria" w:eastAsia="Cambria" w:hAnsi="Cambria" w:cs="Cambria"/>
          <w:sz w:val="22"/>
          <w:szCs w:val="22"/>
        </w:rPr>
        <w:t>iar</w:t>
      </w:r>
      <w:r>
        <w:rPr>
          <w:sz w:val="22"/>
          <w:szCs w:val="22"/>
        </w:rPr>
        <w:t xml:space="preserve"> </w:t>
      </w:r>
      <w:r>
        <w:rPr>
          <w:rFonts w:ascii="Cambria" w:eastAsia="Cambria" w:hAnsi="Cambria" w:cs="Cambria"/>
          <w:sz w:val="22"/>
          <w:szCs w:val="22"/>
        </w:rPr>
        <w:t>documentele</w:t>
      </w:r>
      <w:r>
        <w:rPr>
          <w:sz w:val="22"/>
          <w:szCs w:val="22"/>
        </w:rPr>
        <w:t xml:space="preserve"> </w:t>
      </w:r>
      <w:r>
        <w:rPr>
          <w:rFonts w:ascii="Cambria" w:eastAsia="Cambria" w:hAnsi="Cambria" w:cs="Cambria"/>
          <w:sz w:val="22"/>
          <w:szCs w:val="22"/>
        </w:rPr>
        <w:t>pe</w:t>
      </w:r>
      <w:r>
        <w:rPr>
          <w:sz w:val="22"/>
          <w:szCs w:val="22"/>
        </w:rPr>
        <w:t xml:space="preserve"> </w:t>
      </w:r>
      <w:r>
        <w:rPr>
          <w:rFonts w:ascii="Cambria" w:eastAsia="Cambria" w:hAnsi="Cambria" w:cs="Cambria"/>
          <w:sz w:val="22"/>
          <w:szCs w:val="22"/>
        </w:rPr>
        <w:t>care</w:t>
      </w:r>
      <w:r>
        <w:rPr>
          <w:sz w:val="22"/>
          <w:szCs w:val="22"/>
        </w:rPr>
        <w:t xml:space="preserve"> </w:t>
      </w:r>
      <w:r>
        <w:rPr>
          <w:rFonts w:ascii="Cambria" w:eastAsia="Cambria" w:hAnsi="Cambria" w:cs="Cambria"/>
          <w:sz w:val="22"/>
          <w:szCs w:val="22"/>
        </w:rPr>
        <w:t>le</w:t>
      </w:r>
      <w:r>
        <w:rPr>
          <w:sz w:val="22"/>
          <w:szCs w:val="22"/>
        </w:rPr>
        <w:t xml:space="preserve"> </w:t>
      </w:r>
      <w:r>
        <w:rPr>
          <w:rFonts w:ascii="Cambria" w:eastAsia="Cambria" w:hAnsi="Cambria" w:cs="Cambria"/>
          <w:sz w:val="22"/>
          <w:szCs w:val="22"/>
        </w:rPr>
        <w:t>contine</w:t>
      </w:r>
      <w:r>
        <w:rPr>
          <w:sz w:val="22"/>
          <w:szCs w:val="22"/>
        </w:rPr>
        <w:t xml:space="preserve"> </w:t>
      </w:r>
      <w:r>
        <w:rPr>
          <w:rFonts w:ascii="Cambria" w:eastAsia="Cambria" w:hAnsi="Cambria" w:cs="Cambria"/>
          <w:sz w:val="22"/>
          <w:szCs w:val="22"/>
        </w:rPr>
        <w:t>sunt</w:t>
      </w:r>
      <w:r>
        <w:rPr>
          <w:sz w:val="22"/>
          <w:szCs w:val="22"/>
        </w:rPr>
        <w:t xml:space="preserve"> </w:t>
      </w:r>
      <w:r>
        <w:rPr>
          <w:rFonts w:ascii="Cambria" w:eastAsia="Cambria" w:hAnsi="Cambria" w:cs="Cambria"/>
          <w:sz w:val="22"/>
          <w:szCs w:val="22"/>
        </w:rPr>
        <w:t>numerotate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catre</w:t>
      </w:r>
      <w:r>
        <w:rPr>
          <w:sz w:val="22"/>
          <w:szCs w:val="22"/>
        </w:rPr>
        <w:t xml:space="preserve"> </w:t>
      </w:r>
      <w:r>
        <w:rPr>
          <w:rFonts w:ascii="Cambria" w:eastAsia="Cambria" w:hAnsi="Cambria" w:cs="Cambria"/>
          <w:sz w:val="22"/>
          <w:szCs w:val="22"/>
        </w:rPr>
        <w:t>beneficiar.</w:t>
      </w:r>
    </w:p>
    <w:p w14:paraId="0000019E" w14:textId="77777777" w:rsidR="00F743ED" w:rsidRDefault="00716C3B" w:rsidP="00135C19">
      <w:pPr>
        <w:ind w:left="480"/>
        <w:jc w:val="both"/>
        <w:rPr>
          <w:rFonts w:ascii="Cambria" w:eastAsia="Cambria" w:hAnsi="Cambria" w:cs="Cambria"/>
          <w:sz w:val="22"/>
          <w:szCs w:val="22"/>
        </w:rPr>
      </w:pP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nu,</w:t>
      </w:r>
      <w:r>
        <w:rPr>
          <w:sz w:val="22"/>
          <w:szCs w:val="22"/>
        </w:rPr>
        <w:t xml:space="preserve"> </w:t>
      </w:r>
      <w:r>
        <w:rPr>
          <w:rFonts w:ascii="Cambria" w:eastAsia="Cambria" w:hAnsi="Cambria" w:cs="Cambria"/>
          <w:sz w:val="22"/>
          <w:szCs w:val="22"/>
        </w:rPr>
        <w:t>expertul</w:t>
      </w:r>
      <w:r>
        <w:rPr>
          <w:sz w:val="22"/>
          <w:szCs w:val="22"/>
        </w:rPr>
        <w:t xml:space="preserve"> </w:t>
      </w:r>
      <w:r>
        <w:rPr>
          <w:rFonts w:ascii="Cambria" w:eastAsia="Cambria" w:hAnsi="Cambria" w:cs="Cambria"/>
          <w:sz w:val="22"/>
          <w:szCs w:val="22"/>
        </w:rPr>
        <w:t>solicita</w:t>
      </w:r>
      <w:r>
        <w:rPr>
          <w:sz w:val="22"/>
          <w:szCs w:val="22"/>
        </w:rPr>
        <w:t xml:space="preserve"> </w:t>
      </w:r>
      <w:r>
        <w:rPr>
          <w:rFonts w:ascii="Cambria" w:eastAsia="Cambria" w:hAnsi="Cambria" w:cs="Cambria"/>
          <w:sz w:val="22"/>
          <w:szCs w:val="22"/>
        </w:rPr>
        <w:t>prin</w:t>
      </w:r>
      <w:r>
        <w:rPr>
          <w:sz w:val="22"/>
          <w:szCs w:val="22"/>
        </w:rPr>
        <w:t xml:space="preserve"> </w:t>
      </w:r>
      <w:r>
        <w:rPr>
          <w:rFonts w:ascii="Cambria" w:eastAsia="Cambria" w:hAnsi="Cambria" w:cs="Cambria"/>
          <w:sz w:val="22"/>
          <w:szCs w:val="22"/>
        </w:rPr>
        <w:t>informatii</w:t>
      </w:r>
      <w:r>
        <w:rPr>
          <w:sz w:val="22"/>
          <w:szCs w:val="22"/>
        </w:rPr>
        <w:t xml:space="preserve"> </w:t>
      </w:r>
      <w:r>
        <w:rPr>
          <w:rFonts w:ascii="Cambria" w:eastAsia="Cambria" w:hAnsi="Cambria" w:cs="Cambria"/>
          <w:sz w:val="22"/>
          <w:szCs w:val="22"/>
        </w:rPr>
        <w:t>suplimentare</w:t>
      </w:r>
      <w:r>
        <w:rPr>
          <w:sz w:val="22"/>
          <w:szCs w:val="22"/>
        </w:rPr>
        <w:t xml:space="preserve"> </w:t>
      </w:r>
      <w:r>
        <w:rPr>
          <w:rFonts w:ascii="Cambria" w:eastAsia="Cambria" w:hAnsi="Cambria" w:cs="Cambria"/>
          <w:sz w:val="22"/>
          <w:szCs w:val="22"/>
        </w:rPr>
        <w:t>corectarea.</w:t>
      </w:r>
    </w:p>
    <w:p w14:paraId="0000019F" w14:textId="77777777" w:rsidR="00F743ED" w:rsidRDefault="00F743ED" w:rsidP="00135C19">
      <w:pPr>
        <w:spacing w:before="14" w:line="280" w:lineRule="auto"/>
        <w:jc w:val="both"/>
        <w:rPr>
          <w:sz w:val="28"/>
          <w:szCs w:val="28"/>
        </w:rPr>
      </w:pPr>
    </w:p>
    <w:p w14:paraId="000001A0" w14:textId="77777777" w:rsidR="00F743ED" w:rsidRDefault="00716C3B" w:rsidP="00135C19">
      <w:pPr>
        <w:ind w:left="480"/>
        <w:jc w:val="both"/>
        <w:rPr>
          <w:rFonts w:ascii="Cambria" w:eastAsia="Cambria" w:hAnsi="Cambria" w:cs="Cambria"/>
          <w:sz w:val="22"/>
          <w:szCs w:val="22"/>
        </w:rPr>
      </w:pPr>
      <w:r>
        <w:rPr>
          <w:rFonts w:ascii="Cambria" w:eastAsia="Cambria" w:hAnsi="Cambria" w:cs="Cambria"/>
          <w:sz w:val="22"/>
          <w:szCs w:val="22"/>
        </w:rPr>
        <w:t>3.</w:t>
      </w:r>
      <w:r>
        <w:rPr>
          <w:sz w:val="22"/>
          <w:szCs w:val="22"/>
        </w:rPr>
        <w:t xml:space="preserve">   </w:t>
      </w:r>
      <w:r>
        <w:rPr>
          <w:rFonts w:ascii="Cambria" w:eastAsia="Cambria" w:hAnsi="Cambria" w:cs="Cambria"/>
          <w:b/>
          <w:sz w:val="22"/>
          <w:szCs w:val="22"/>
        </w:rPr>
        <w:t xml:space="preserve">Referințele </w:t>
      </w:r>
      <w:r>
        <w:rPr>
          <w:b/>
          <w:sz w:val="22"/>
          <w:szCs w:val="22"/>
        </w:rPr>
        <w:t xml:space="preserve"> </w:t>
      </w:r>
      <w:r>
        <w:rPr>
          <w:rFonts w:ascii="Cambria" w:eastAsia="Cambria" w:hAnsi="Cambria" w:cs="Cambria"/>
          <w:b/>
          <w:sz w:val="22"/>
          <w:szCs w:val="22"/>
        </w:rPr>
        <w:t xml:space="preserve">din </w:t>
      </w:r>
      <w:r>
        <w:rPr>
          <w:b/>
          <w:sz w:val="22"/>
          <w:szCs w:val="22"/>
        </w:rPr>
        <w:t xml:space="preserve"> </w:t>
      </w:r>
      <w:r>
        <w:rPr>
          <w:rFonts w:ascii="Cambria" w:eastAsia="Cambria" w:hAnsi="Cambria" w:cs="Cambria"/>
          <w:b/>
          <w:sz w:val="22"/>
          <w:szCs w:val="22"/>
        </w:rPr>
        <w:t xml:space="preserve">Cererea </w:t>
      </w:r>
      <w:r>
        <w:rPr>
          <w:b/>
          <w:sz w:val="22"/>
          <w:szCs w:val="22"/>
        </w:rPr>
        <w:t xml:space="preserve"> </w:t>
      </w:r>
      <w:r>
        <w:rPr>
          <w:rFonts w:ascii="Cambria" w:eastAsia="Cambria" w:hAnsi="Cambria" w:cs="Cambria"/>
          <w:b/>
          <w:sz w:val="22"/>
          <w:szCs w:val="22"/>
        </w:rPr>
        <w:t xml:space="preserve">de </w:t>
      </w:r>
      <w:r>
        <w:rPr>
          <w:b/>
          <w:sz w:val="22"/>
          <w:szCs w:val="22"/>
        </w:rPr>
        <w:t xml:space="preserve"> </w:t>
      </w:r>
      <w:r>
        <w:rPr>
          <w:rFonts w:ascii="Cambria" w:eastAsia="Cambria" w:hAnsi="Cambria" w:cs="Cambria"/>
          <w:b/>
          <w:sz w:val="22"/>
          <w:szCs w:val="22"/>
        </w:rPr>
        <w:t xml:space="preserve">finanțare </w:t>
      </w:r>
      <w:r>
        <w:rPr>
          <w:b/>
          <w:sz w:val="22"/>
          <w:szCs w:val="22"/>
        </w:rPr>
        <w:t xml:space="preserve"> </w:t>
      </w:r>
      <w:r>
        <w:rPr>
          <w:rFonts w:ascii="Cambria" w:eastAsia="Cambria" w:hAnsi="Cambria" w:cs="Cambria"/>
          <w:b/>
          <w:sz w:val="22"/>
          <w:szCs w:val="22"/>
        </w:rPr>
        <w:t xml:space="preserve">corespund </w:t>
      </w:r>
      <w:r>
        <w:rPr>
          <w:b/>
          <w:sz w:val="22"/>
          <w:szCs w:val="22"/>
        </w:rPr>
        <w:t xml:space="preserve"> </w:t>
      </w:r>
      <w:r>
        <w:rPr>
          <w:rFonts w:ascii="Cambria" w:eastAsia="Cambria" w:hAnsi="Cambria" w:cs="Cambria"/>
          <w:b/>
          <w:sz w:val="22"/>
          <w:szCs w:val="22"/>
        </w:rPr>
        <w:t xml:space="preserve">cu </w:t>
      </w:r>
      <w:r>
        <w:rPr>
          <w:b/>
          <w:sz w:val="22"/>
          <w:szCs w:val="22"/>
        </w:rPr>
        <w:t xml:space="preserve"> </w:t>
      </w:r>
      <w:r>
        <w:rPr>
          <w:rFonts w:ascii="Cambria" w:eastAsia="Cambria" w:hAnsi="Cambria" w:cs="Cambria"/>
          <w:b/>
          <w:sz w:val="22"/>
          <w:szCs w:val="22"/>
        </w:rPr>
        <w:t xml:space="preserve">numărul </w:t>
      </w:r>
      <w:r>
        <w:rPr>
          <w:b/>
          <w:sz w:val="22"/>
          <w:szCs w:val="22"/>
        </w:rPr>
        <w:t xml:space="preserve"> </w:t>
      </w:r>
      <w:r>
        <w:rPr>
          <w:rFonts w:ascii="Cambria" w:eastAsia="Cambria" w:hAnsi="Cambria" w:cs="Cambria"/>
          <w:b/>
          <w:sz w:val="22"/>
          <w:szCs w:val="22"/>
        </w:rPr>
        <w:t xml:space="preserve">paginii </w:t>
      </w:r>
      <w:r>
        <w:rPr>
          <w:b/>
          <w:sz w:val="22"/>
          <w:szCs w:val="22"/>
        </w:rPr>
        <w:t xml:space="preserve"> </w:t>
      </w:r>
      <w:r>
        <w:rPr>
          <w:rFonts w:ascii="Cambria" w:eastAsia="Cambria" w:hAnsi="Cambria" w:cs="Cambria"/>
          <w:b/>
          <w:sz w:val="22"/>
          <w:szCs w:val="22"/>
        </w:rPr>
        <w:t xml:space="preserve">la </w:t>
      </w:r>
      <w:r>
        <w:rPr>
          <w:b/>
          <w:sz w:val="22"/>
          <w:szCs w:val="22"/>
        </w:rPr>
        <w:t xml:space="preserve"> </w:t>
      </w:r>
      <w:r>
        <w:rPr>
          <w:rFonts w:ascii="Cambria" w:eastAsia="Cambria" w:hAnsi="Cambria" w:cs="Cambria"/>
          <w:b/>
          <w:sz w:val="22"/>
          <w:szCs w:val="22"/>
        </w:rPr>
        <w:t xml:space="preserve">care </w:t>
      </w:r>
      <w:r>
        <w:rPr>
          <w:b/>
          <w:sz w:val="22"/>
          <w:szCs w:val="22"/>
        </w:rPr>
        <w:t xml:space="preserve"> </w:t>
      </w:r>
      <w:r>
        <w:rPr>
          <w:rFonts w:ascii="Cambria" w:eastAsia="Cambria" w:hAnsi="Cambria" w:cs="Cambria"/>
          <w:b/>
          <w:sz w:val="22"/>
          <w:szCs w:val="22"/>
        </w:rPr>
        <w:t xml:space="preserve">se </w:t>
      </w:r>
      <w:r>
        <w:rPr>
          <w:b/>
          <w:sz w:val="22"/>
          <w:szCs w:val="22"/>
        </w:rPr>
        <w:t xml:space="preserve"> </w:t>
      </w:r>
      <w:r>
        <w:rPr>
          <w:rFonts w:ascii="Cambria" w:eastAsia="Cambria" w:hAnsi="Cambria" w:cs="Cambria"/>
          <w:b/>
          <w:sz w:val="22"/>
          <w:szCs w:val="22"/>
        </w:rPr>
        <w:t xml:space="preserve">află </w:t>
      </w:r>
    </w:p>
    <w:p w14:paraId="000001A1" w14:textId="77777777" w:rsidR="00F743ED" w:rsidRDefault="00716C3B" w:rsidP="00135C19">
      <w:pPr>
        <w:ind w:left="840"/>
        <w:jc w:val="both"/>
        <w:rPr>
          <w:rFonts w:ascii="Cambria" w:eastAsia="Cambria" w:hAnsi="Cambria" w:cs="Cambria"/>
          <w:sz w:val="22"/>
          <w:szCs w:val="22"/>
        </w:rPr>
      </w:pPr>
      <w:r>
        <w:rPr>
          <w:rFonts w:ascii="Cambria" w:eastAsia="Cambria" w:hAnsi="Cambria" w:cs="Cambria"/>
          <w:b/>
          <w:sz w:val="22"/>
          <w:szCs w:val="22"/>
        </w:rPr>
        <w:t xml:space="preserve">documentele din Dosarul Cererii de finanțare? </w:t>
      </w:r>
    </w:p>
    <w:p w14:paraId="000001A2" w14:textId="77777777" w:rsidR="00F743ED" w:rsidRDefault="00716C3B" w:rsidP="00135C19">
      <w:pPr>
        <w:spacing w:line="260" w:lineRule="auto"/>
        <w:ind w:left="480" w:right="117"/>
        <w:jc w:val="both"/>
        <w:rPr>
          <w:rFonts w:ascii="Cambria" w:eastAsia="Cambria" w:hAnsi="Cambria" w:cs="Cambria"/>
          <w:sz w:val="22"/>
          <w:szCs w:val="22"/>
        </w:rPr>
      </w:pP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verifică</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referințele</w:t>
      </w:r>
      <w:r>
        <w:rPr>
          <w:sz w:val="22"/>
          <w:szCs w:val="22"/>
        </w:rPr>
        <w:t xml:space="preserve"> </w:t>
      </w:r>
      <w:r>
        <w:rPr>
          <w:rFonts w:ascii="Cambria" w:eastAsia="Cambria" w:hAnsi="Cambria" w:cs="Cambria"/>
          <w:sz w:val="22"/>
          <w:szCs w:val="22"/>
        </w:rPr>
        <w:t>din</w:t>
      </w:r>
      <w:r>
        <w:rPr>
          <w:sz w:val="22"/>
          <w:szCs w:val="22"/>
        </w:rPr>
        <w:t xml:space="preserve"> </w:t>
      </w:r>
      <w:r>
        <w:rPr>
          <w:rFonts w:ascii="Cambria" w:eastAsia="Cambria" w:hAnsi="Cambria" w:cs="Cambria"/>
          <w:sz w:val="22"/>
          <w:szCs w:val="22"/>
        </w:rPr>
        <w:t>Cererea</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finanțare</w:t>
      </w:r>
      <w:r>
        <w:rPr>
          <w:sz w:val="22"/>
          <w:szCs w:val="22"/>
        </w:rPr>
        <w:t xml:space="preserve"> </w:t>
      </w:r>
      <w:r>
        <w:rPr>
          <w:rFonts w:ascii="Cambria" w:eastAsia="Cambria" w:hAnsi="Cambria" w:cs="Cambria"/>
          <w:sz w:val="22"/>
          <w:szCs w:val="22"/>
        </w:rPr>
        <w:t>corespund</w:t>
      </w:r>
      <w:r>
        <w:rPr>
          <w:sz w:val="22"/>
          <w:szCs w:val="22"/>
        </w:rPr>
        <w:t xml:space="preserve"> </w:t>
      </w:r>
      <w:r>
        <w:rPr>
          <w:rFonts w:ascii="Cambria" w:eastAsia="Cambria" w:hAnsi="Cambria" w:cs="Cambria"/>
          <w:sz w:val="22"/>
          <w:szCs w:val="22"/>
        </w:rPr>
        <w:t>cu</w:t>
      </w:r>
      <w:r>
        <w:rPr>
          <w:sz w:val="22"/>
          <w:szCs w:val="22"/>
        </w:rPr>
        <w:t xml:space="preserve"> </w:t>
      </w:r>
      <w:r>
        <w:rPr>
          <w:rFonts w:ascii="Cambria" w:eastAsia="Cambria" w:hAnsi="Cambria" w:cs="Cambria"/>
          <w:sz w:val="22"/>
          <w:szCs w:val="22"/>
        </w:rPr>
        <w:t>numărul</w:t>
      </w:r>
      <w:r>
        <w:rPr>
          <w:sz w:val="22"/>
          <w:szCs w:val="22"/>
        </w:rPr>
        <w:t xml:space="preserve"> </w:t>
      </w:r>
      <w:r>
        <w:rPr>
          <w:rFonts w:ascii="Cambria" w:eastAsia="Cambria" w:hAnsi="Cambria" w:cs="Cambria"/>
          <w:sz w:val="22"/>
          <w:szCs w:val="22"/>
        </w:rPr>
        <w:t>paginii</w:t>
      </w:r>
      <w:r>
        <w:rPr>
          <w:sz w:val="22"/>
          <w:szCs w:val="22"/>
        </w:rPr>
        <w:t xml:space="preserve"> </w:t>
      </w:r>
      <w:r>
        <w:rPr>
          <w:rFonts w:ascii="Cambria" w:eastAsia="Cambria" w:hAnsi="Cambria" w:cs="Cambria"/>
          <w:sz w:val="22"/>
          <w:szCs w:val="22"/>
        </w:rPr>
        <w:t>la</w:t>
      </w:r>
      <w:r>
        <w:rPr>
          <w:sz w:val="22"/>
          <w:szCs w:val="22"/>
        </w:rPr>
        <w:t xml:space="preserve"> </w:t>
      </w:r>
      <w:r>
        <w:rPr>
          <w:rFonts w:ascii="Cambria" w:eastAsia="Cambria" w:hAnsi="Cambria" w:cs="Cambria"/>
          <w:sz w:val="22"/>
          <w:szCs w:val="22"/>
        </w:rPr>
        <w:t>care</w:t>
      </w:r>
      <w:r>
        <w:rPr>
          <w:sz w:val="22"/>
          <w:szCs w:val="22"/>
        </w:rPr>
        <w:t xml:space="preserve"> </w:t>
      </w:r>
      <w:r>
        <w:rPr>
          <w:rFonts w:ascii="Cambria" w:eastAsia="Cambria" w:hAnsi="Cambria" w:cs="Cambria"/>
          <w:sz w:val="22"/>
          <w:szCs w:val="22"/>
        </w:rPr>
        <w:t>se</w:t>
      </w:r>
      <w:r>
        <w:rPr>
          <w:sz w:val="22"/>
          <w:szCs w:val="22"/>
        </w:rPr>
        <w:t xml:space="preserve"> </w:t>
      </w:r>
      <w:r>
        <w:rPr>
          <w:rFonts w:ascii="Cambria" w:eastAsia="Cambria" w:hAnsi="Cambria" w:cs="Cambria"/>
          <w:sz w:val="22"/>
          <w:szCs w:val="22"/>
        </w:rPr>
        <w:t>află</w:t>
      </w:r>
      <w:r>
        <w:rPr>
          <w:sz w:val="22"/>
          <w:szCs w:val="22"/>
        </w:rPr>
        <w:t xml:space="preserve"> </w:t>
      </w:r>
      <w:r>
        <w:rPr>
          <w:rFonts w:ascii="Cambria" w:eastAsia="Cambria" w:hAnsi="Cambria" w:cs="Cambria"/>
          <w:sz w:val="22"/>
          <w:szCs w:val="22"/>
        </w:rPr>
        <w:t>documentele</w:t>
      </w:r>
      <w:r>
        <w:rPr>
          <w:sz w:val="22"/>
          <w:szCs w:val="22"/>
        </w:rPr>
        <w:t xml:space="preserve"> </w:t>
      </w:r>
      <w:r>
        <w:rPr>
          <w:rFonts w:ascii="Cambria" w:eastAsia="Cambria" w:hAnsi="Cambria" w:cs="Cambria"/>
          <w:sz w:val="22"/>
          <w:szCs w:val="22"/>
        </w:rPr>
        <w:t>din</w:t>
      </w:r>
      <w:r>
        <w:rPr>
          <w:sz w:val="22"/>
          <w:szCs w:val="22"/>
        </w:rPr>
        <w:t xml:space="preserve"> </w:t>
      </w:r>
      <w:r>
        <w:rPr>
          <w:rFonts w:ascii="Cambria" w:eastAsia="Cambria" w:hAnsi="Cambria" w:cs="Cambria"/>
          <w:sz w:val="22"/>
          <w:szCs w:val="22"/>
        </w:rPr>
        <w:t>Lista</w:t>
      </w:r>
      <w:r>
        <w:rPr>
          <w:sz w:val="22"/>
          <w:szCs w:val="22"/>
        </w:rPr>
        <w:t xml:space="preserve"> </w:t>
      </w:r>
      <w:r>
        <w:rPr>
          <w:rFonts w:ascii="Cambria" w:eastAsia="Cambria" w:hAnsi="Cambria" w:cs="Cambria"/>
          <w:sz w:val="22"/>
          <w:szCs w:val="22"/>
        </w:rPr>
        <w:t>documentelor</w:t>
      </w:r>
      <w:r>
        <w:rPr>
          <w:sz w:val="22"/>
          <w:szCs w:val="22"/>
        </w:rPr>
        <w:t xml:space="preserve"> </w:t>
      </w:r>
      <w:r>
        <w:rPr>
          <w:rFonts w:ascii="Cambria" w:eastAsia="Cambria" w:hAnsi="Cambria" w:cs="Cambria"/>
          <w:sz w:val="22"/>
          <w:szCs w:val="22"/>
        </w:rPr>
        <w:t>din</w:t>
      </w:r>
      <w:r>
        <w:rPr>
          <w:sz w:val="22"/>
          <w:szCs w:val="22"/>
        </w:rPr>
        <w:t xml:space="preserve"> </w:t>
      </w:r>
      <w:r>
        <w:rPr>
          <w:rFonts w:ascii="Cambria" w:eastAsia="Cambria" w:hAnsi="Cambria" w:cs="Cambria"/>
          <w:sz w:val="22"/>
          <w:szCs w:val="22"/>
        </w:rPr>
        <w:t>cererea</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finanţare</w:t>
      </w:r>
      <w:r>
        <w:rPr>
          <w:sz w:val="22"/>
          <w:szCs w:val="22"/>
        </w:rPr>
        <w:t xml:space="preserve"> </w:t>
      </w:r>
      <w:r>
        <w:rPr>
          <w:rFonts w:ascii="Cambria" w:eastAsia="Cambria" w:hAnsi="Cambria" w:cs="Cambria"/>
          <w:sz w:val="22"/>
          <w:szCs w:val="22"/>
        </w:rPr>
        <w:t>şi</w:t>
      </w:r>
      <w:r>
        <w:rPr>
          <w:sz w:val="22"/>
          <w:szCs w:val="22"/>
        </w:rPr>
        <w:t xml:space="preserve"> </w:t>
      </w:r>
      <w:r>
        <w:rPr>
          <w:rFonts w:ascii="Cambria" w:eastAsia="Cambria" w:hAnsi="Cambria" w:cs="Cambria"/>
          <w:sz w:val="22"/>
          <w:szCs w:val="22"/>
        </w:rPr>
        <w:t>din</w:t>
      </w:r>
      <w:r>
        <w:rPr>
          <w:sz w:val="22"/>
          <w:szCs w:val="22"/>
        </w:rPr>
        <w:t xml:space="preserve"> </w:t>
      </w:r>
      <w:r>
        <w:rPr>
          <w:rFonts w:ascii="Cambria" w:eastAsia="Cambria" w:hAnsi="Cambria" w:cs="Cambria"/>
          <w:sz w:val="22"/>
          <w:szCs w:val="22"/>
        </w:rPr>
        <w:t>Dosarul</w:t>
      </w:r>
      <w:r>
        <w:rPr>
          <w:sz w:val="22"/>
          <w:szCs w:val="22"/>
        </w:rPr>
        <w:t xml:space="preserve"> </w:t>
      </w:r>
      <w:r>
        <w:rPr>
          <w:rFonts w:ascii="Cambria" w:eastAsia="Cambria" w:hAnsi="Cambria" w:cs="Cambria"/>
          <w:sz w:val="22"/>
          <w:szCs w:val="22"/>
        </w:rPr>
        <w:t>Cererii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finanțare.</w:t>
      </w:r>
    </w:p>
    <w:p w14:paraId="000001A3" w14:textId="77777777" w:rsidR="00F743ED" w:rsidRDefault="00F743ED" w:rsidP="00135C19">
      <w:pPr>
        <w:spacing w:before="15"/>
        <w:jc w:val="both"/>
        <w:rPr>
          <w:sz w:val="24"/>
          <w:szCs w:val="24"/>
        </w:rPr>
      </w:pPr>
    </w:p>
    <w:p w14:paraId="000001A4" w14:textId="77777777" w:rsidR="00F743ED" w:rsidRDefault="00716C3B" w:rsidP="00135C19">
      <w:pPr>
        <w:ind w:left="480"/>
        <w:jc w:val="both"/>
        <w:rPr>
          <w:rFonts w:ascii="Cambria" w:eastAsia="Cambria" w:hAnsi="Cambria" w:cs="Cambria"/>
          <w:sz w:val="22"/>
          <w:szCs w:val="22"/>
        </w:rPr>
      </w:pPr>
      <w:r>
        <w:rPr>
          <w:rFonts w:ascii="Cambria" w:eastAsia="Cambria" w:hAnsi="Cambria" w:cs="Cambria"/>
          <w:sz w:val="22"/>
          <w:szCs w:val="22"/>
        </w:rPr>
        <w:t>4.</w:t>
      </w:r>
      <w:r>
        <w:rPr>
          <w:sz w:val="22"/>
          <w:szCs w:val="22"/>
        </w:rPr>
        <w:t xml:space="preserve">   </w:t>
      </w:r>
      <w:r>
        <w:rPr>
          <w:rFonts w:ascii="Cambria" w:eastAsia="Cambria" w:hAnsi="Cambria" w:cs="Cambria"/>
          <w:b/>
          <w:sz w:val="22"/>
          <w:szCs w:val="22"/>
        </w:rPr>
        <w:t xml:space="preserve">Cererea de finanţare este completată și semnată de solicitant? </w:t>
      </w:r>
    </w:p>
    <w:p w14:paraId="000001A5" w14:textId="77777777" w:rsidR="00F743ED" w:rsidRDefault="00716C3B" w:rsidP="00135C19">
      <w:pPr>
        <w:spacing w:line="260" w:lineRule="auto"/>
        <w:ind w:left="480" w:right="117"/>
        <w:jc w:val="both"/>
        <w:rPr>
          <w:rFonts w:ascii="Cambria" w:eastAsia="Cambria" w:hAnsi="Cambria" w:cs="Cambria"/>
          <w:sz w:val="22"/>
          <w:szCs w:val="22"/>
        </w:rPr>
      </w:pP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verifică</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toate</w:t>
      </w:r>
      <w:r>
        <w:rPr>
          <w:sz w:val="22"/>
          <w:szCs w:val="22"/>
        </w:rPr>
        <w:t xml:space="preserve"> </w:t>
      </w:r>
      <w:r>
        <w:rPr>
          <w:rFonts w:ascii="Cambria" w:eastAsia="Cambria" w:hAnsi="Cambria" w:cs="Cambria"/>
          <w:sz w:val="22"/>
          <w:szCs w:val="22"/>
        </w:rPr>
        <w:t>punctele</w:t>
      </w:r>
      <w:r>
        <w:rPr>
          <w:sz w:val="22"/>
          <w:szCs w:val="22"/>
        </w:rPr>
        <w:t xml:space="preserve"> </w:t>
      </w:r>
      <w:r>
        <w:rPr>
          <w:rFonts w:ascii="Cambria" w:eastAsia="Cambria" w:hAnsi="Cambria" w:cs="Cambria"/>
          <w:sz w:val="22"/>
          <w:szCs w:val="22"/>
        </w:rPr>
        <w:t>din</w:t>
      </w:r>
      <w:r>
        <w:rPr>
          <w:sz w:val="22"/>
          <w:szCs w:val="22"/>
        </w:rPr>
        <w:t xml:space="preserve"> </w:t>
      </w:r>
      <w:r>
        <w:rPr>
          <w:rFonts w:ascii="Cambria" w:eastAsia="Cambria" w:hAnsi="Cambria" w:cs="Cambria"/>
          <w:sz w:val="22"/>
          <w:szCs w:val="22"/>
        </w:rPr>
        <w:t>Cererea</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finanţare</w:t>
      </w:r>
      <w:r>
        <w:rPr>
          <w:sz w:val="22"/>
          <w:szCs w:val="22"/>
        </w:rPr>
        <w:t xml:space="preserve"> </w:t>
      </w:r>
      <w:r>
        <w:rPr>
          <w:rFonts w:ascii="Cambria" w:eastAsia="Cambria" w:hAnsi="Cambria" w:cs="Cambria"/>
          <w:sz w:val="22"/>
          <w:szCs w:val="22"/>
        </w:rPr>
        <w:t>sunt</w:t>
      </w:r>
      <w:r>
        <w:rPr>
          <w:sz w:val="22"/>
          <w:szCs w:val="22"/>
        </w:rPr>
        <w:t xml:space="preserve"> </w:t>
      </w:r>
      <w:r>
        <w:rPr>
          <w:rFonts w:ascii="Cambria" w:eastAsia="Cambria" w:hAnsi="Cambria" w:cs="Cambria"/>
          <w:sz w:val="22"/>
          <w:szCs w:val="22"/>
        </w:rPr>
        <w:t>completate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solicitant</w:t>
      </w:r>
      <w:r>
        <w:rPr>
          <w:sz w:val="22"/>
          <w:szCs w:val="22"/>
        </w:rPr>
        <w:t xml:space="preserve"> </w:t>
      </w:r>
      <w:r>
        <w:rPr>
          <w:rFonts w:ascii="Cambria" w:eastAsia="Cambria" w:hAnsi="Cambria" w:cs="Cambria"/>
          <w:sz w:val="22"/>
          <w:szCs w:val="22"/>
        </w:rPr>
        <w:t>ș</w:t>
      </w:r>
      <w:r>
        <w:rPr>
          <w:rFonts w:ascii="Cambria" w:eastAsia="Cambria" w:hAnsi="Cambria" w:cs="Cambria"/>
          <w:sz w:val="22"/>
          <w:szCs w:val="22"/>
        </w:rPr>
        <w:t>i</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informațiile</w:t>
      </w:r>
      <w:r>
        <w:rPr>
          <w:sz w:val="22"/>
          <w:szCs w:val="22"/>
        </w:rPr>
        <w:t xml:space="preserve"> </w:t>
      </w:r>
      <w:r>
        <w:rPr>
          <w:rFonts w:ascii="Cambria" w:eastAsia="Cambria" w:hAnsi="Cambria" w:cs="Cambria"/>
          <w:sz w:val="22"/>
          <w:szCs w:val="22"/>
        </w:rPr>
        <w:t>corespund</w:t>
      </w:r>
      <w:r>
        <w:rPr>
          <w:sz w:val="22"/>
          <w:szCs w:val="22"/>
        </w:rPr>
        <w:t xml:space="preserve"> </w:t>
      </w:r>
      <w:r>
        <w:rPr>
          <w:rFonts w:ascii="Cambria" w:eastAsia="Cambria" w:hAnsi="Cambria" w:cs="Cambria"/>
          <w:sz w:val="22"/>
          <w:szCs w:val="22"/>
        </w:rPr>
        <w:t>cu</w:t>
      </w:r>
      <w:r>
        <w:rPr>
          <w:sz w:val="22"/>
          <w:szCs w:val="22"/>
        </w:rPr>
        <w:t xml:space="preserve"> </w:t>
      </w:r>
      <w:r>
        <w:rPr>
          <w:rFonts w:ascii="Cambria" w:eastAsia="Cambria" w:hAnsi="Cambria" w:cs="Cambria"/>
          <w:sz w:val="22"/>
          <w:szCs w:val="22"/>
        </w:rPr>
        <w:t>documentele</w:t>
      </w:r>
      <w:r>
        <w:rPr>
          <w:sz w:val="22"/>
          <w:szCs w:val="22"/>
        </w:rPr>
        <w:t xml:space="preserve"> </w:t>
      </w:r>
      <w:r>
        <w:rPr>
          <w:rFonts w:ascii="Cambria" w:eastAsia="Cambria" w:hAnsi="Cambria" w:cs="Cambria"/>
          <w:sz w:val="22"/>
          <w:szCs w:val="22"/>
        </w:rPr>
        <w:t>anexate</w:t>
      </w:r>
      <w:r>
        <w:rPr>
          <w:sz w:val="22"/>
          <w:szCs w:val="22"/>
        </w:rPr>
        <w:t xml:space="preserve"> </w:t>
      </w:r>
      <w:r>
        <w:rPr>
          <w:rFonts w:ascii="Cambria" w:eastAsia="Cambria" w:hAnsi="Cambria" w:cs="Cambria"/>
          <w:sz w:val="22"/>
          <w:szCs w:val="22"/>
        </w:rPr>
        <w:t>la</w:t>
      </w:r>
      <w:r>
        <w:rPr>
          <w:sz w:val="22"/>
          <w:szCs w:val="22"/>
        </w:rPr>
        <w:t xml:space="preserve"> </w:t>
      </w:r>
      <w:r>
        <w:rPr>
          <w:rFonts w:ascii="Cambria" w:eastAsia="Cambria" w:hAnsi="Cambria" w:cs="Cambria"/>
          <w:sz w:val="22"/>
          <w:szCs w:val="22"/>
        </w:rPr>
        <w:t>cererea</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finanțare.</w:t>
      </w:r>
    </w:p>
    <w:p w14:paraId="000001A6" w14:textId="77777777" w:rsidR="00F743ED" w:rsidRDefault="00F743ED" w:rsidP="00135C19">
      <w:pPr>
        <w:spacing w:before="15"/>
        <w:jc w:val="both"/>
        <w:rPr>
          <w:sz w:val="24"/>
          <w:szCs w:val="24"/>
        </w:rPr>
      </w:pPr>
    </w:p>
    <w:p w14:paraId="000001A7" w14:textId="77777777" w:rsidR="00F743ED" w:rsidRDefault="00716C3B" w:rsidP="00135C19">
      <w:pPr>
        <w:ind w:left="480"/>
        <w:jc w:val="both"/>
        <w:rPr>
          <w:rFonts w:ascii="Cambria" w:eastAsia="Cambria" w:hAnsi="Cambria" w:cs="Cambria"/>
          <w:sz w:val="22"/>
          <w:szCs w:val="22"/>
        </w:rPr>
      </w:pPr>
      <w:r>
        <w:rPr>
          <w:rFonts w:ascii="Cambria" w:eastAsia="Cambria" w:hAnsi="Cambria" w:cs="Cambria"/>
          <w:sz w:val="22"/>
          <w:szCs w:val="22"/>
        </w:rPr>
        <w:t>5.</w:t>
      </w:r>
      <w:r>
        <w:rPr>
          <w:sz w:val="22"/>
          <w:szCs w:val="22"/>
        </w:rPr>
        <w:t xml:space="preserve">   </w:t>
      </w:r>
      <w:r>
        <w:rPr>
          <w:rFonts w:ascii="Cambria" w:eastAsia="Cambria" w:hAnsi="Cambria" w:cs="Cambria"/>
          <w:b/>
          <w:sz w:val="22"/>
          <w:szCs w:val="22"/>
        </w:rPr>
        <w:t xml:space="preserve">Solicitantul </w:t>
      </w:r>
      <w:r>
        <w:rPr>
          <w:b/>
          <w:sz w:val="22"/>
          <w:szCs w:val="22"/>
        </w:rPr>
        <w:t xml:space="preserve"> </w:t>
      </w:r>
      <w:r>
        <w:rPr>
          <w:rFonts w:ascii="Cambria" w:eastAsia="Cambria" w:hAnsi="Cambria" w:cs="Cambria"/>
          <w:b/>
          <w:sz w:val="22"/>
          <w:szCs w:val="22"/>
        </w:rPr>
        <w:t xml:space="preserve">a </w:t>
      </w:r>
      <w:r>
        <w:rPr>
          <w:b/>
          <w:sz w:val="22"/>
          <w:szCs w:val="22"/>
        </w:rPr>
        <w:t xml:space="preserve"> </w:t>
      </w:r>
      <w:r>
        <w:rPr>
          <w:rFonts w:ascii="Cambria" w:eastAsia="Cambria" w:hAnsi="Cambria" w:cs="Cambria"/>
          <w:b/>
          <w:sz w:val="22"/>
          <w:szCs w:val="22"/>
        </w:rPr>
        <w:t xml:space="preserve">atașat </w:t>
      </w:r>
      <w:r>
        <w:rPr>
          <w:b/>
          <w:sz w:val="22"/>
          <w:szCs w:val="22"/>
        </w:rPr>
        <w:t xml:space="preserve"> </w:t>
      </w:r>
      <w:r>
        <w:rPr>
          <w:rFonts w:ascii="Cambria" w:eastAsia="Cambria" w:hAnsi="Cambria" w:cs="Cambria"/>
          <w:b/>
          <w:sz w:val="22"/>
          <w:szCs w:val="22"/>
        </w:rPr>
        <w:t xml:space="preserve">la Cererea </w:t>
      </w:r>
      <w:r>
        <w:rPr>
          <w:b/>
          <w:sz w:val="22"/>
          <w:szCs w:val="22"/>
        </w:rPr>
        <w:t xml:space="preserve"> </w:t>
      </w:r>
      <w:r>
        <w:rPr>
          <w:rFonts w:ascii="Cambria" w:eastAsia="Cambria" w:hAnsi="Cambria" w:cs="Cambria"/>
          <w:b/>
          <w:sz w:val="22"/>
          <w:szCs w:val="22"/>
        </w:rPr>
        <w:t xml:space="preserve">de </w:t>
      </w:r>
      <w:r>
        <w:rPr>
          <w:b/>
          <w:sz w:val="22"/>
          <w:szCs w:val="22"/>
        </w:rPr>
        <w:t xml:space="preserve"> </w:t>
      </w:r>
      <w:r>
        <w:rPr>
          <w:rFonts w:ascii="Cambria" w:eastAsia="Cambria" w:hAnsi="Cambria" w:cs="Cambria"/>
          <w:b/>
          <w:sz w:val="22"/>
          <w:szCs w:val="22"/>
        </w:rPr>
        <w:t xml:space="preserve">finanțare </w:t>
      </w:r>
      <w:r>
        <w:rPr>
          <w:b/>
          <w:sz w:val="22"/>
          <w:szCs w:val="22"/>
        </w:rPr>
        <w:t xml:space="preserve"> </w:t>
      </w:r>
      <w:r>
        <w:rPr>
          <w:rFonts w:ascii="Cambria" w:eastAsia="Cambria" w:hAnsi="Cambria" w:cs="Cambria"/>
          <w:b/>
          <w:sz w:val="22"/>
          <w:szCs w:val="22"/>
        </w:rPr>
        <w:t xml:space="preserve">toate </w:t>
      </w:r>
      <w:r>
        <w:rPr>
          <w:b/>
          <w:sz w:val="22"/>
          <w:szCs w:val="22"/>
        </w:rPr>
        <w:t xml:space="preserve"> </w:t>
      </w:r>
      <w:r>
        <w:rPr>
          <w:rFonts w:ascii="Cambria" w:eastAsia="Cambria" w:hAnsi="Cambria" w:cs="Cambria"/>
          <w:b/>
          <w:sz w:val="22"/>
          <w:szCs w:val="22"/>
        </w:rPr>
        <w:t xml:space="preserve">documentele </w:t>
      </w:r>
      <w:r>
        <w:rPr>
          <w:b/>
          <w:sz w:val="22"/>
          <w:szCs w:val="22"/>
        </w:rPr>
        <w:t xml:space="preserve"> </w:t>
      </w:r>
      <w:r>
        <w:rPr>
          <w:rFonts w:ascii="Cambria" w:eastAsia="Cambria" w:hAnsi="Cambria" w:cs="Cambria"/>
          <w:b/>
          <w:sz w:val="22"/>
          <w:szCs w:val="22"/>
        </w:rPr>
        <w:t xml:space="preserve">anexă obligatorii </w:t>
      </w:r>
      <w:r>
        <w:rPr>
          <w:b/>
          <w:sz w:val="22"/>
          <w:szCs w:val="22"/>
        </w:rPr>
        <w:t xml:space="preserve"> </w:t>
      </w:r>
      <w:r>
        <w:rPr>
          <w:rFonts w:ascii="Cambria" w:eastAsia="Cambria" w:hAnsi="Cambria" w:cs="Cambria"/>
          <w:b/>
          <w:sz w:val="22"/>
          <w:szCs w:val="22"/>
        </w:rPr>
        <w:t xml:space="preserve">din </w:t>
      </w:r>
    </w:p>
    <w:p w14:paraId="000001A8" w14:textId="77777777" w:rsidR="00F743ED" w:rsidRDefault="00716C3B" w:rsidP="00135C19">
      <w:pPr>
        <w:ind w:left="840"/>
        <w:jc w:val="both"/>
        <w:rPr>
          <w:rFonts w:ascii="Cambria" w:eastAsia="Cambria" w:hAnsi="Cambria" w:cs="Cambria"/>
          <w:sz w:val="22"/>
          <w:szCs w:val="22"/>
        </w:rPr>
      </w:pPr>
      <w:r>
        <w:rPr>
          <w:rFonts w:ascii="Cambria" w:eastAsia="Cambria" w:hAnsi="Cambria" w:cs="Cambria"/>
          <w:b/>
          <w:sz w:val="22"/>
          <w:szCs w:val="22"/>
        </w:rPr>
        <w:t xml:space="preserve">listă? </w:t>
      </w:r>
    </w:p>
    <w:p w14:paraId="000001A9" w14:textId="77777777" w:rsidR="00F743ED" w:rsidRDefault="00716C3B" w:rsidP="00135C19">
      <w:pPr>
        <w:spacing w:before="5"/>
        <w:ind w:left="480" w:right="117"/>
        <w:jc w:val="both"/>
        <w:rPr>
          <w:rFonts w:ascii="Cambria" w:eastAsia="Cambria" w:hAnsi="Cambria" w:cs="Cambria"/>
          <w:sz w:val="22"/>
          <w:szCs w:val="22"/>
        </w:rPr>
        <w:sectPr w:rsidR="00F743ED">
          <w:pgSz w:w="11920" w:h="16840"/>
          <w:pgMar w:top="1340" w:right="1280" w:bottom="280" w:left="960" w:header="720" w:footer="720" w:gutter="0"/>
          <w:cols w:space="720"/>
        </w:sectPr>
      </w:pPr>
      <w:r>
        <w:rPr>
          <w:rFonts w:ascii="Cambria" w:eastAsia="Cambria" w:hAnsi="Cambria" w:cs="Cambria"/>
          <w:sz w:val="22"/>
          <w:szCs w:val="22"/>
        </w:rPr>
        <w:t>Expertul</w:t>
      </w:r>
      <w:r>
        <w:rPr>
          <w:sz w:val="22"/>
          <w:szCs w:val="22"/>
        </w:rPr>
        <w:t xml:space="preserve"> </w:t>
      </w:r>
      <w:r>
        <w:rPr>
          <w:rFonts w:ascii="Cambria" w:eastAsia="Cambria" w:hAnsi="Cambria" w:cs="Cambria"/>
          <w:sz w:val="22"/>
          <w:szCs w:val="22"/>
        </w:rPr>
        <w:t>verifică</w:t>
      </w:r>
      <w:r>
        <w:rPr>
          <w:sz w:val="22"/>
          <w:szCs w:val="22"/>
        </w:rPr>
        <w:t xml:space="preserve"> </w:t>
      </w:r>
      <w:r>
        <w:rPr>
          <w:rFonts w:ascii="Cambria" w:eastAsia="Cambria" w:hAnsi="Cambria" w:cs="Cambria"/>
          <w:sz w:val="22"/>
          <w:szCs w:val="22"/>
        </w:rPr>
        <w:t>dacă</w:t>
      </w:r>
      <w:r>
        <w:rPr>
          <w:sz w:val="22"/>
          <w:szCs w:val="22"/>
        </w:rPr>
        <w:t xml:space="preserve"> </w:t>
      </w:r>
      <w:r>
        <w:rPr>
          <w:rFonts w:ascii="Cambria" w:eastAsia="Cambria" w:hAnsi="Cambria" w:cs="Cambria"/>
          <w:sz w:val="22"/>
          <w:szCs w:val="22"/>
        </w:rPr>
        <w:t>solicitantul</w:t>
      </w:r>
      <w:r>
        <w:rPr>
          <w:sz w:val="22"/>
          <w:szCs w:val="22"/>
        </w:rPr>
        <w:t xml:space="preserve"> </w:t>
      </w:r>
      <w:r>
        <w:rPr>
          <w:rFonts w:ascii="Cambria" w:eastAsia="Cambria" w:hAnsi="Cambria" w:cs="Cambria"/>
          <w:sz w:val="22"/>
          <w:szCs w:val="22"/>
        </w:rPr>
        <w:t>a</w:t>
      </w:r>
      <w:r>
        <w:rPr>
          <w:sz w:val="22"/>
          <w:szCs w:val="22"/>
        </w:rPr>
        <w:t xml:space="preserve"> </w:t>
      </w:r>
      <w:r>
        <w:rPr>
          <w:rFonts w:ascii="Cambria" w:eastAsia="Cambria" w:hAnsi="Cambria" w:cs="Cambria"/>
          <w:sz w:val="22"/>
          <w:szCs w:val="22"/>
        </w:rPr>
        <w:t>atașat</w:t>
      </w:r>
      <w:r>
        <w:rPr>
          <w:sz w:val="22"/>
          <w:szCs w:val="22"/>
        </w:rPr>
        <w:t xml:space="preserve"> </w:t>
      </w:r>
      <w:r>
        <w:rPr>
          <w:rFonts w:ascii="Cambria" w:eastAsia="Cambria" w:hAnsi="Cambria" w:cs="Cambria"/>
          <w:sz w:val="22"/>
          <w:szCs w:val="22"/>
        </w:rPr>
        <w:t>toate</w:t>
      </w:r>
      <w:r>
        <w:rPr>
          <w:sz w:val="22"/>
          <w:szCs w:val="22"/>
        </w:rPr>
        <w:t xml:space="preserve"> </w:t>
      </w:r>
      <w:r>
        <w:rPr>
          <w:rFonts w:ascii="Cambria" w:eastAsia="Cambria" w:hAnsi="Cambria" w:cs="Cambria"/>
          <w:sz w:val="22"/>
          <w:szCs w:val="22"/>
        </w:rPr>
        <w:t>documentele</w:t>
      </w:r>
      <w:r>
        <w:rPr>
          <w:sz w:val="22"/>
          <w:szCs w:val="22"/>
        </w:rPr>
        <w:t xml:space="preserve"> </w:t>
      </w:r>
      <w:r>
        <w:rPr>
          <w:rFonts w:ascii="Cambria" w:eastAsia="Cambria" w:hAnsi="Cambria" w:cs="Cambria"/>
          <w:sz w:val="22"/>
          <w:szCs w:val="22"/>
        </w:rPr>
        <w:t>obligatorii</w:t>
      </w:r>
      <w:r>
        <w:rPr>
          <w:sz w:val="22"/>
          <w:szCs w:val="22"/>
        </w:rPr>
        <w:t xml:space="preserve"> </w:t>
      </w:r>
      <w:r>
        <w:rPr>
          <w:rFonts w:ascii="Cambria" w:eastAsia="Cambria" w:hAnsi="Cambria" w:cs="Cambria"/>
          <w:sz w:val="22"/>
          <w:szCs w:val="22"/>
        </w:rPr>
        <w:t>menționate</w:t>
      </w:r>
      <w:r>
        <w:rPr>
          <w:sz w:val="22"/>
          <w:szCs w:val="22"/>
        </w:rPr>
        <w:t xml:space="preserve"> </w:t>
      </w:r>
      <w:r>
        <w:rPr>
          <w:rFonts w:ascii="Cambria" w:eastAsia="Cambria" w:hAnsi="Cambria" w:cs="Cambria"/>
          <w:sz w:val="22"/>
          <w:szCs w:val="22"/>
        </w:rPr>
        <w:t>în</w:t>
      </w:r>
      <w:r>
        <w:rPr>
          <w:sz w:val="22"/>
          <w:szCs w:val="22"/>
        </w:rPr>
        <w:t xml:space="preserve"> </w:t>
      </w:r>
      <w:r>
        <w:rPr>
          <w:rFonts w:ascii="Cambria" w:eastAsia="Cambria" w:hAnsi="Cambria" w:cs="Cambria"/>
          <w:sz w:val="22"/>
          <w:szCs w:val="22"/>
        </w:rPr>
        <w:t>cadrul</w:t>
      </w:r>
      <w:r>
        <w:rPr>
          <w:sz w:val="22"/>
          <w:szCs w:val="22"/>
        </w:rPr>
        <w:t xml:space="preserve"> </w:t>
      </w:r>
      <w:r>
        <w:rPr>
          <w:rFonts w:ascii="Cambria" w:eastAsia="Cambria" w:hAnsi="Cambria" w:cs="Cambria"/>
          <w:sz w:val="22"/>
          <w:szCs w:val="22"/>
        </w:rPr>
        <w:t>listei</w:t>
      </w:r>
      <w:r>
        <w:rPr>
          <w:sz w:val="22"/>
          <w:szCs w:val="22"/>
        </w:rPr>
        <w:t xml:space="preserve"> </w:t>
      </w:r>
      <w:r>
        <w:rPr>
          <w:rFonts w:ascii="Cambria" w:eastAsia="Cambria" w:hAnsi="Cambria" w:cs="Cambria"/>
          <w:sz w:val="22"/>
          <w:szCs w:val="22"/>
        </w:rPr>
        <w:t>documentelor</w:t>
      </w:r>
      <w:r>
        <w:rPr>
          <w:sz w:val="22"/>
          <w:szCs w:val="22"/>
        </w:rPr>
        <w:t xml:space="preserve"> </w:t>
      </w:r>
      <w:r>
        <w:rPr>
          <w:rFonts w:ascii="Cambria" w:eastAsia="Cambria" w:hAnsi="Cambria" w:cs="Cambria"/>
          <w:sz w:val="22"/>
          <w:szCs w:val="22"/>
        </w:rPr>
        <w:t>anexate</w:t>
      </w:r>
      <w:r>
        <w:rPr>
          <w:sz w:val="22"/>
          <w:szCs w:val="22"/>
        </w:rPr>
        <w:t xml:space="preserve"> </w:t>
      </w:r>
      <w:r>
        <w:rPr>
          <w:rFonts w:ascii="Cambria" w:eastAsia="Cambria" w:hAnsi="Cambria" w:cs="Cambria"/>
          <w:sz w:val="22"/>
          <w:szCs w:val="22"/>
        </w:rPr>
        <w:t>corespunzătoare</w:t>
      </w:r>
      <w:r>
        <w:rPr>
          <w:sz w:val="22"/>
          <w:szCs w:val="22"/>
        </w:rPr>
        <w:t xml:space="preserve"> </w:t>
      </w:r>
      <w:r>
        <w:rPr>
          <w:rFonts w:ascii="Cambria" w:eastAsia="Cambria" w:hAnsi="Cambria" w:cs="Cambria"/>
          <w:sz w:val="22"/>
          <w:szCs w:val="22"/>
        </w:rPr>
        <w:t>modelului</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Cerere</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finanțare</w:t>
      </w:r>
      <w:r>
        <w:rPr>
          <w:sz w:val="22"/>
          <w:szCs w:val="22"/>
        </w:rPr>
        <w:t xml:space="preserve"> </w:t>
      </w:r>
      <w:r>
        <w:rPr>
          <w:rFonts w:ascii="Cambria" w:eastAsia="Cambria" w:hAnsi="Cambria" w:cs="Cambria"/>
          <w:sz w:val="22"/>
          <w:szCs w:val="22"/>
        </w:rPr>
        <w:t>utilizat</w:t>
      </w:r>
      <w:r>
        <w:rPr>
          <w:sz w:val="22"/>
          <w:szCs w:val="22"/>
        </w:rPr>
        <w:t xml:space="preserve"> </w:t>
      </w:r>
      <w:r>
        <w:rPr>
          <w:rFonts w:ascii="Cambria" w:eastAsia="Cambria" w:hAnsi="Cambria" w:cs="Cambria"/>
          <w:sz w:val="22"/>
          <w:szCs w:val="22"/>
        </w:rPr>
        <w:t>de</w:t>
      </w:r>
      <w:r>
        <w:rPr>
          <w:sz w:val="22"/>
          <w:szCs w:val="22"/>
        </w:rPr>
        <w:t xml:space="preserve"> </w:t>
      </w:r>
      <w:r>
        <w:rPr>
          <w:rFonts w:ascii="Cambria" w:eastAsia="Cambria" w:hAnsi="Cambria" w:cs="Cambria"/>
          <w:sz w:val="22"/>
          <w:szCs w:val="22"/>
        </w:rPr>
        <w:t>GAL.</w:t>
      </w:r>
    </w:p>
    <w:p w14:paraId="000001AA" w14:textId="77777777" w:rsidR="00F743ED" w:rsidRDefault="00F743ED">
      <w:pPr>
        <w:spacing w:before="7" w:line="100" w:lineRule="auto"/>
        <w:rPr>
          <w:sz w:val="11"/>
          <w:szCs w:val="11"/>
        </w:rPr>
      </w:pPr>
    </w:p>
    <w:p w14:paraId="000001AB" w14:textId="77777777" w:rsidR="00F743ED" w:rsidRDefault="00716C3B" w:rsidP="00EF3B5A">
      <w:pPr>
        <w:ind w:left="120"/>
        <w:jc w:val="both"/>
        <w:rPr>
          <w:rFonts w:ascii="Cambria" w:eastAsia="Cambria" w:hAnsi="Cambria" w:cs="Cambria"/>
          <w:sz w:val="22"/>
          <w:szCs w:val="22"/>
        </w:rPr>
      </w:pPr>
      <w:r>
        <w:rPr>
          <w:rFonts w:ascii="Cambria" w:eastAsia="Cambria" w:hAnsi="Cambria" w:cs="Cambria"/>
          <w:sz w:val="22"/>
          <w:szCs w:val="22"/>
        </w:rPr>
        <w:t>6.</w:t>
      </w:r>
      <w:r>
        <w:rPr>
          <w:sz w:val="22"/>
          <w:szCs w:val="22"/>
        </w:rPr>
        <w:t xml:space="preserve">   </w:t>
      </w:r>
      <w:r>
        <w:rPr>
          <w:rFonts w:ascii="Cambria" w:eastAsia="Cambria" w:hAnsi="Cambria" w:cs="Cambria"/>
          <w:b/>
          <w:sz w:val="22"/>
          <w:szCs w:val="22"/>
        </w:rPr>
        <w:t xml:space="preserve">Copia electronică a Cererii de finanțare corespunde cu dosarul original pe suport de </w:t>
      </w:r>
    </w:p>
    <w:p w14:paraId="000001AC" w14:textId="77777777" w:rsidR="00F743ED" w:rsidRDefault="00716C3B" w:rsidP="00EF3B5A">
      <w:pPr>
        <w:spacing w:before="1"/>
        <w:ind w:left="480"/>
        <w:jc w:val="both"/>
        <w:rPr>
          <w:rFonts w:ascii="Cambria" w:eastAsia="Cambria" w:hAnsi="Cambria" w:cs="Cambria"/>
          <w:sz w:val="22"/>
          <w:szCs w:val="22"/>
        </w:rPr>
      </w:pPr>
      <w:r>
        <w:rPr>
          <w:rFonts w:ascii="Cambria" w:eastAsia="Cambria" w:hAnsi="Cambria" w:cs="Cambria"/>
          <w:b/>
          <w:sz w:val="22"/>
          <w:szCs w:val="22"/>
        </w:rPr>
        <w:t xml:space="preserve">hârtie? </w:t>
      </w:r>
    </w:p>
    <w:p w14:paraId="000001AD" w14:textId="77777777" w:rsidR="00F743ED" w:rsidRDefault="00716C3B" w:rsidP="00EF3B5A">
      <w:pPr>
        <w:spacing w:line="260" w:lineRule="auto"/>
        <w:ind w:left="120" w:right="116"/>
        <w:jc w:val="both"/>
        <w:rPr>
          <w:rFonts w:ascii="Cambria" w:eastAsia="Cambria" w:hAnsi="Cambria" w:cs="Cambria"/>
          <w:sz w:val="22"/>
          <w:szCs w:val="22"/>
        </w:rPr>
      </w:pPr>
      <w:r>
        <w:rPr>
          <w:rFonts w:ascii="Cambria" w:eastAsia="Cambria" w:hAnsi="Cambria" w:cs="Cambria"/>
          <w:sz w:val="22"/>
          <w:szCs w:val="22"/>
        </w:rPr>
        <w:t>Expertul</w:t>
      </w:r>
      <w:r>
        <w:rPr>
          <w:sz w:val="22"/>
          <w:szCs w:val="22"/>
        </w:rPr>
        <w:t xml:space="preserve"> </w:t>
      </w:r>
      <w:r>
        <w:rPr>
          <w:rFonts w:ascii="Cambria" w:eastAsia="Cambria" w:hAnsi="Cambria" w:cs="Cambria"/>
          <w:sz w:val="22"/>
          <w:szCs w:val="22"/>
        </w:rPr>
        <w:t>verifică</w:t>
      </w:r>
      <w:r>
        <w:rPr>
          <w:sz w:val="22"/>
          <w:szCs w:val="22"/>
        </w:rPr>
        <w:t xml:space="preserve"> </w:t>
      </w:r>
      <w:r>
        <w:rPr>
          <w:rFonts w:ascii="Cambria" w:eastAsia="Cambria" w:hAnsi="Cambria" w:cs="Cambria"/>
          <w:sz w:val="22"/>
          <w:szCs w:val="22"/>
        </w:rPr>
        <w:t>concordanța</w:t>
      </w:r>
      <w:r>
        <w:rPr>
          <w:sz w:val="22"/>
          <w:szCs w:val="22"/>
        </w:rPr>
        <w:t xml:space="preserve"> </w:t>
      </w:r>
      <w:r>
        <w:rPr>
          <w:rFonts w:ascii="Cambria" w:eastAsia="Cambria" w:hAnsi="Cambria" w:cs="Cambria"/>
          <w:sz w:val="22"/>
          <w:szCs w:val="22"/>
        </w:rPr>
        <w:t>copiei</w:t>
      </w:r>
      <w:r>
        <w:rPr>
          <w:sz w:val="22"/>
          <w:szCs w:val="22"/>
        </w:rPr>
        <w:t xml:space="preserve"> </w:t>
      </w:r>
      <w:r>
        <w:rPr>
          <w:rFonts w:ascii="Cambria" w:eastAsia="Cambria" w:hAnsi="Cambria" w:cs="Cambria"/>
          <w:sz w:val="22"/>
          <w:szCs w:val="22"/>
        </w:rPr>
        <w:t>pe</w:t>
      </w:r>
      <w:r>
        <w:rPr>
          <w:sz w:val="22"/>
          <w:szCs w:val="22"/>
        </w:rPr>
        <w:t xml:space="preserve"> </w:t>
      </w:r>
      <w:r>
        <w:rPr>
          <w:rFonts w:ascii="Cambria" w:eastAsia="Cambria" w:hAnsi="Cambria" w:cs="Cambria"/>
          <w:sz w:val="22"/>
          <w:szCs w:val="22"/>
        </w:rPr>
        <w:t>suport</w:t>
      </w:r>
      <w:r>
        <w:rPr>
          <w:sz w:val="22"/>
          <w:szCs w:val="22"/>
        </w:rPr>
        <w:t xml:space="preserve"> </w:t>
      </w:r>
      <w:r>
        <w:rPr>
          <w:rFonts w:ascii="Cambria" w:eastAsia="Cambria" w:hAnsi="Cambria" w:cs="Cambria"/>
          <w:sz w:val="22"/>
          <w:szCs w:val="22"/>
        </w:rPr>
        <w:t>electronic</w:t>
      </w:r>
      <w:r>
        <w:rPr>
          <w:sz w:val="22"/>
          <w:szCs w:val="22"/>
        </w:rPr>
        <w:t xml:space="preserve"> </w:t>
      </w:r>
      <w:r>
        <w:rPr>
          <w:rFonts w:ascii="Cambria" w:eastAsia="Cambria" w:hAnsi="Cambria" w:cs="Cambria"/>
          <w:sz w:val="22"/>
          <w:szCs w:val="22"/>
        </w:rPr>
        <w:t>cu</w:t>
      </w:r>
      <w:r>
        <w:rPr>
          <w:sz w:val="22"/>
          <w:szCs w:val="22"/>
        </w:rPr>
        <w:t xml:space="preserve"> </w:t>
      </w:r>
      <w:r>
        <w:rPr>
          <w:rFonts w:ascii="Cambria" w:eastAsia="Cambria" w:hAnsi="Cambria" w:cs="Cambria"/>
          <w:sz w:val="22"/>
          <w:szCs w:val="22"/>
        </w:rPr>
        <w:t>originalul.</w:t>
      </w:r>
      <w:r>
        <w:rPr>
          <w:sz w:val="22"/>
          <w:szCs w:val="22"/>
        </w:rPr>
        <w:t xml:space="preserve"> </w:t>
      </w:r>
      <w:r>
        <w:rPr>
          <w:rFonts w:ascii="Cambria" w:eastAsia="Cambria" w:hAnsi="Cambria" w:cs="Cambria"/>
          <w:sz w:val="22"/>
          <w:szCs w:val="22"/>
        </w:rPr>
        <w:t>Verificarea</w:t>
      </w:r>
      <w:r>
        <w:rPr>
          <w:sz w:val="22"/>
          <w:szCs w:val="22"/>
        </w:rPr>
        <w:t xml:space="preserve"> </w:t>
      </w:r>
      <w:r>
        <w:rPr>
          <w:rFonts w:ascii="Cambria" w:eastAsia="Cambria" w:hAnsi="Cambria" w:cs="Cambria"/>
          <w:sz w:val="22"/>
          <w:szCs w:val="22"/>
        </w:rPr>
        <w:t>se</w:t>
      </w:r>
      <w:r>
        <w:rPr>
          <w:sz w:val="22"/>
          <w:szCs w:val="22"/>
        </w:rPr>
        <w:t xml:space="preserve"> </w:t>
      </w:r>
      <w:r>
        <w:rPr>
          <w:rFonts w:ascii="Cambria" w:eastAsia="Cambria" w:hAnsi="Cambria" w:cs="Cambria"/>
          <w:sz w:val="22"/>
          <w:szCs w:val="22"/>
        </w:rPr>
        <w:t>face</w:t>
      </w:r>
      <w:r>
        <w:rPr>
          <w:sz w:val="22"/>
          <w:szCs w:val="22"/>
        </w:rPr>
        <w:t xml:space="preserve"> </w:t>
      </w:r>
      <w:r>
        <w:rPr>
          <w:rFonts w:ascii="Cambria" w:eastAsia="Cambria" w:hAnsi="Cambria" w:cs="Cambria"/>
          <w:sz w:val="22"/>
          <w:szCs w:val="22"/>
        </w:rPr>
        <w:t>prin</w:t>
      </w:r>
      <w:r>
        <w:rPr>
          <w:sz w:val="22"/>
          <w:szCs w:val="22"/>
        </w:rPr>
        <w:t xml:space="preserve"> </w:t>
      </w:r>
      <w:r>
        <w:rPr>
          <w:rFonts w:ascii="Cambria" w:eastAsia="Cambria" w:hAnsi="Cambria" w:cs="Cambria"/>
          <w:sz w:val="22"/>
          <w:szCs w:val="22"/>
        </w:rPr>
        <w:t>sondaj.</w:t>
      </w:r>
    </w:p>
    <w:p w14:paraId="000001AE" w14:textId="77777777" w:rsidR="00F743ED" w:rsidRDefault="00F743ED" w:rsidP="00EF3B5A">
      <w:pPr>
        <w:spacing w:before="15"/>
        <w:jc w:val="both"/>
        <w:rPr>
          <w:sz w:val="24"/>
          <w:szCs w:val="24"/>
        </w:rPr>
      </w:pPr>
    </w:p>
    <w:p w14:paraId="000001AF" w14:textId="77777777" w:rsidR="00F743ED" w:rsidRDefault="00716C3B" w:rsidP="00EF3B5A">
      <w:pPr>
        <w:ind w:left="120"/>
        <w:jc w:val="both"/>
        <w:rPr>
          <w:rFonts w:ascii="Cambria" w:eastAsia="Cambria" w:hAnsi="Cambria" w:cs="Cambria"/>
          <w:sz w:val="22"/>
          <w:szCs w:val="22"/>
        </w:rPr>
      </w:pPr>
      <w:r>
        <w:rPr>
          <w:rFonts w:ascii="Cambria" w:eastAsia="Cambria" w:hAnsi="Cambria" w:cs="Cambria"/>
          <w:sz w:val="22"/>
          <w:szCs w:val="22"/>
        </w:rPr>
        <w:t>7.</w:t>
      </w:r>
      <w:r>
        <w:rPr>
          <w:sz w:val="22"/>
          <w:szCs w:val="22"/>
        </w:rPr>
        <w:t xml:space="preserve">   </w:t>
      </w:r>
      <w:r>
        <w:rPr>
          <w:rFonts w:ascii="Cambria" w:eastAsia="Cambria" w:hAnsi="Cambria" w:cs="Cambria"/>
          <w:b/>
          <w:sz w:val="22"/>
          <w:szCs w:val="22"/>
        </w:rPr>
        <w:t xml:space="preserve">Solicitantul </w:t>
      </w:r>
      <w:r>
        <w:rPr>
          <w:b/>
          <w:sz w:val="22"/>
          <w:szCs w:val="22"/>
        </w:rPr>
        <w:t xml:space="preserve"> </w:t>
      </w:r>
      <w:r>
        <w:rPr>
          <w:rFonts w:ascii="Cambria" w:eastAsia="Cambria" w:hAnsi="Cambria" w:cs="Cambria"/>
          <w:b/>
          <w:sz w:val="22"/>
          <w:szCs w:val="22"/>
        </w:rPr>
        <w:t xml:space="preserve">a </w:t>
      </w:r>
      <w:r>
        <w:rPr>
          <w:b/>
          <w:sz w:val="22"/>
          <w:szCs w:val="22"/>
        </w:rPr>
        <w:t xml:space="preserve"> </w:t>
      </w:r>
      <w:r>
        <w:rPr>
          <w:rFonts w:ascii="Cambria" w:eastAsia="Cambria" w:hAnsi="Cambria" w:cs="Cambria"/>
          <w:b/>
          <w:sz w:val="22"/>
          <w:szCs w:val="22"/>
        </w:rPr>
        <w:t xml:space="preserve">bifat </w:t>
      </w:r>
      <w:r>
        <w:rPr>
          <w:b/>
          <w:sz w:val="22"/>
          <w:szCs w:val="22"/>
        </w:rPr>
        <w:t xml:space="preserve"> </w:t>
      </w:r>
      <w:r>
        <w:rPr>
          <w:rFonts w:ascii="Cambria" w:eastAsia="Cambria" w:hAnsi="Cambria" w:cs="Cambria"/>
          <w:b/>
          <w:sz w:val="22"/>
          <w:szCs w:val="22"/>
        </w:rPr>
        <w:t xml:space="preserve">punctele </w:t>
      </w:r>
      <w:r>
        <w:rPr>
          <w:b/>
          <w:sz w:val="22"/>
          <w:szCs w:val="22"/>
        </w:rPr>
        <w:t xml:space="preserve"> </w:t>
      </w:r>
      <w:r>
        <w:rPr>
          <w:rFonts w:ascii="Cambria" w:eastAsia="Cambria" w:hAnsi="Cambria" w:cs="Cambria"/>
          <w:b/>
          <w:sz w:val="22"/>
          <w:szCs w:val="22"/>
        </w:rPr>
        <w:t xml:space="preserve">corespunzătoare </w:t>
      </w:r>
      <w:r>
        <w:rPr>
          <w:b/>
          <w:sz w:val="22"/>
          <w:szCs w:val="22"/>
        </w:rPr>
        <w:t xml:space="preserve"> </w:t>
      </w:r>
      <w:r>
        <w:rPr>
          <w:rFonts w:ascii="Cambria" w:eastAsia="Cambria" w:hAnsi="Cambria" w:cs="Cambria"/>
          <w:b/>
          <w:sz w:val="22"/>
          <w:szCs w:val="22"/>
        </w:rPr>
        <w:t xml:space="preserve">proiectului, </w:t>
      </w:r>
      <w:r>
        <w:rPr>
          <w:b/>
          <w:sz w:val="22"/>
          <w:szCs w:val="22"/>
        </w:rPr>
        <w:t xml:space="preserve"> </w:t>
      </w:r>
      <w:r>
        <w:rPr>
          <w:rFonts w:ascii="Cambria" w:eastAsia="Cambria" w:hAnsi="Cambria" w:cs="Cambria"/>
          <w:b/>
          <w:sz w:val="22"/>
          <w:szCs w:val="22"/>
        </w:rPr>
        <w:t xml:space="preserve">din </w:t>
      </w:r>
      <w:r>
        <w:rPr>
          <w:b/>
          <w:sz w:val="22"/>
          <w:szCs w:val="22"/>
        </w:rPr>
        <w:t xml:space="preserve"> </w:t>
      </w:r>
      <w:r>
        <w:rPr>
          <w:rFonts w:ascii="Cambria" w:eastAsia="Cambria" w:hAnsi="Cambria" w:cs="Cambria"/>
          <w:b/>
          <w:sz w:val="22"/>
          <w:szCs w:val="22"/>
        </w:rPr>
        <w:t xml:space="preserve">Declaraţia </w:t>
      </w:r>
      <w:r>
        <w:rPr>
          <w:b/>
          <w:sz w:val="22"/>
          <w:szCs w:val="22"/>
        </w:rPr>
        <w:t xml:space="preserve"> </w:t>
      </w:r>
      <w:r>
        <w:rPr>
          <w:rFonts w:ascii="Cambria" w:eastAsia="Cambria" w:hAnsi="Cambria" w:cs="Cambria"/>
          <w:b/>
          <w:sz w:val="22"/>
          <w:szCs w:val="22"/>
        </w:rPr>
        <w:t xml:space="preserve">pe </w:t>
      </w:r>
      <w:r>
        <w:rPr>
          <w:b/>
          <w:sz w:val="22"/>
          <w:szCs w:val="22"/>
        </w:rPr>
        <w:t xml:space="preserve"> </w:t>
      </w:r>
      <w:r>
        <w:rPr>
          <w:rFonts w:ascii="Cambria" w:eastAsia="Cambria" w:hAnsi="Cambria" w:cs="Cambria"/>
          <w:b/>
          <w:sz w:val="22"/>
          <w:szCs w:val="22"/>
        </w:rPr>
        <w:t xml:space="preserve">propria </w:t>
      </w:r>
    </w:p>
    <w:p w14:paraId="000001B0" w14:textId="77777777" w:rsidR="00F743ED" w:rsidRDefault="00716C3B" w:rsidP="00EF3B5A">
      <w:pPr>
        <w:ind w:left="480"/>
        <w:jc w:val="both"/>
        <w:rPr>
          <w:rFonts w:ascii="Cambria" w:eastAsia="Cambria" w:hAnsi="Cambria" w:cs="Cambria"/>
          <w:sz w:val="22"/>
          <w:szCs w:val="22"/>
        </w:rPr>
      </w:pPr>
      <w:r>
        <w:rPr>
          <w:rFonts w:ascii="Cambria" w:eastAsia="Cambria" w:hAnsi="Cambria" w:cs="Cambria"/>
          <w:b/>
          <w:sz w:val="22"/>
          <w:szCs w:val="22"/>
        </w:rPr>
        <w:t xml:space="preserve">răspundere a solicitantului ? </w:t>
      </w:r>
    </w:p>
    <w:p w14:paraId="000001B1" w14:textId="77777777" w:rsidR="00F743ED" w:rsidRDefault="00716C3B" w:rsidP="00EF3B5A">
      <w:pPr>
        <w:spacing w:before="3" w:line="274" w:lineRule="auto"/>
        <w:ind w:left="120" w:right="117"/>
        <w:jc w:val="both"/>
        <w:rPr>
          <w:rFonts w:ascii="Cambria" w:eastAsia="Cambria" w:hAnsi="Cambria" w:cs="Cambria"/>
          <w:sz w:val="22"/>
          <w:szCs w:val="22"/>
        </w:rPr>
      </w:pPr>
      <w:r>
        <w:rPr>
          <w:rFonts w:ascii="Cambria" w:eastAsia="Cambria" w:hAnsi="Cambria" w:cs="Cambria"/>
          <w:sz w:val="22"/>
          <w:szCs w:val="22"/>
        </w:rPr>
        <w:t>Se</w:t>
      </w:r>
      <w:r>
        <w:rPr>
          <w:sz w:val="22"/>
          <w:szCs w:val="22"/>
        </w:rPr>
        <w:t xml:space="preserve"> </w:t>
      </w:r>
      <w:r>
        <w:rPr>
          <w:rFonts w:ascii="Cambria" w:eastAsia="Cambria" w:hAnsi="Cambria" w:cs="Cambria"/>
          <w:sz w:val="22"/>
          <w:szCs w:val="22"/>
        </w:rPr>
        <w:t>verifica</w:t>
      </w:r>
      <w:r>
        <w:rPr>
          <w:sz w:val="22"/>
          <w:szCs w:val="22"/>
        </w:rPr>
        <w:t xml:space="preserve"> </w:t>
      </w: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este</w:t>
      </w:r>
      <w:r>
        <w:rPr>
          <w:sz w:val="22"/>
          <w:szCs w:val="22"/>
        </w:rPr>
        <w:t xml:space="preserve"> </w:t>
      </w:r>
      <w:r>
        <w:rPr>
          <w:rFonts w:ascii="Cambria" w:eastAsia="Cambria" w:hAnsi="Cambria" w:cs="Cambria"/>
          <w:sz w:val="22"/>
          <w:szCs w:val="22"/>
        </w:rPr>
        <w:t>completat</w:t>
      </w:r>
      <w:r>
        <w:rPr>
          <w:sz w:val="22"/>
          <w:szCs w:val="22"/>
        </w:rPr>
        <w:t xml:space="preserve"> </w:t>
      </w:r>
      <w:r>
        <w:rPr>
          <w:rFonts w:ascii="Cambria" w:eastAsia="Cambria" w:hAnsi="Cambria" w:cs="Cambria"/>
          <w:sz w:val="22"/>
          <w:szCs w:val="22"/>
        </w:rPr>
        <w:t>numele</w:t>
      </w:r>
      <w:r>
        <w:rPr>
          <w:sz w:val="22"/>
          <w:szCs w:val="22"/>
        </w:rPr>
        <w:t xml:space="preserve"> </w:t>
      </w:r>
      <w:r>
        <w:rPr>
          <w:rFonts w:ascii="Cambria" w:eastAsia="Cambria" w:hAnsi="Cambria" w:cs="Cambria"/>
          <w:sz w:val="22"/>
          <w:szCs w:val="22"/>
        </w:rPr>
        <w:t>solicitantului,</w:t>
      </w:r>
      <w:r>
        <w:rPr>
          <w:sz w:val="22"/>
          <w:szCs w:val="22"/>
        </w:rPr>
        <w:t xml:space="preserve"> </w:t>
      </w:r>
      <w:r>
        <w:rPr>
          <w:rFonts w:ascii="Cambria" w:eastAsia="Cambria" w:hAnsi="Cambria" w:cs="Cambria"/>
          <w:sz w:val="22"/>
          <w:szCs w:val="22"/>
        </w:rPr>
        <w:t>al</w:t>
      </w:r>
      <w:r>
        <w:rPr>
          <w:sz w:val="22"/>
          <w:szCs w:val="22"/>
        </w:rPr>
        <w:t xml:space="preserve"> </w:t>
      </w:r>
      <w:r>
        <w:rPr>
          <w:rFonts w:ascii="Cambria" w:eastAsia="Cambria" w:hAnsi="Cambria" w:cs="Cambria"/>
          <w:sz w:val="22"/>
          <w:szCs w:val="22"/>
        </w:rPr>
        <w:t>reprezentantului</w:t>
      </w:r>
      <w:r>
        <w:rPr>
          <w:sz w:val="22"/>
          <w:szCs w:val="22"/>
        </w:rPr>
        <w:t xml:space="preserve"> </w:t>
      </w:r>
      <w:r>
        <w:rPr>
          <w:rFonts w:ascii="Cambria" w:eastAsia="Cambria" w:hAnsi="Cambria" w:cs="Cambria"/>
          <w:sz w:val="22"/>
          <w:szCs w:val="22"/>
        </w:rPr>
        <w:t>lega</w:t>
      </w:r>
      <w:r>
        <w:rPr>
          <w:rFonts w:ascii="Cambria" w:eastAsia="Cambria" w:hAnsi="Cambria" w:cs="Cambria"/>
          <w:sz w:val="22"/>
          <w:szCs w:val="22"/>
        </w:rPr>
        <w:t>l</w:t>
      </w:r>
      <w:r>
        <w:rPr>
          <w:sz w:val="22"/>
          <w:szCs w:val="22"/>
        </w:rPr>
        <w:t xml:space="preserve"> </w:t>
      </w:r>
      <w:r>
        <w:rPr>
          <w:rFonts w:ascii="Cambria" w:eastAsia="Cambria" w:hAnsi="Cambria" w:cs="Cambria"/>
          <w:sz w:val="22"/>
          <w:szCs w:val="22"/>
        </w:rPr>
        <w:t>si</w:t>
      </w:r>
      <w:r>
        <w:rPr>
          <w:sz w:val="22"/>
          <w:szCs w:val="22"/>
        </w:rPr>
        <w:t xml:space="preserve"> </w:t>
      </w: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au</w:t>
      </w:r>
      <w:r>
        <w:rPr>
          <w:sz w:val="22"/>
          <w:szCs w:val="22"/>
        </w:rPr>
        <w:t xml:space="preserve"> </w:t>
      </w:r>
      <w:r>
        <w:rPr>
          <w:rFonts w:ascii="Cambria" w:eastAsia="Cambria" w:hAnsi="Cambria" w:cs="Cambria"/>
          <w:sz w:val="22"/>
          <w:szCs w:val="22"/>
        </w:rPr>
        <w:t>fost</w:t>
      </w:r>
      <w:r>
        <w:rPr>
          <w:sz w:val="22"/>
          <w:szCs w:val="22"/>
        </w:rPr>
        <w:t xml:space="preserve"> </w:t>
      </w:r>
      <w:r>
        <w:rPr>
          <w:rFonts w:ascii="Cambria" w:eastAsia="Cambria" w:hAnsi="Cambria" w:cs="Cambria"/>
          <w:sz w:val="22"/>
          <w:szCs w:val="22"/>
        </w:rPr>
        <w:t>bifate</w:t>
      </w:r>
      <w:r>
        <w:rPr>
          <w:sz w:val="22"/>
          <w:szCs w:val="22"/>
        </w:rPr>
        <w:t xml:space="preserve">  </w:t>
      </w:r>
      <w:r>
        <w:rPr>
          <w:rFonts w:ascii="Cambria" w:eastAsia="Cambria" w:hAnsi="Cambria" w:cs="Cambria"/>
          <w:sz w:val="22"/>
          <w:szCs w:val="22"/>
        </w:rPr>
        <w:t>casutele</w:t>
      </w:r>
      <w:r>
        <w:rPr>
          <w:sz w:val="22"/>
          <w:szCs w:val="22"/>
        </w:rPr>
        <w:t xml:space="preserve">  </w:t>
      </w:r>
      <w:r>
        <w:rPr>
          <w:rFonts w:ascii="Cambria" w:eastAsia="Cambria" w:hAnsi="Cambria" w:cs="Cambria"/>
          <w:sz w:val="22"/>
          <w:szCs w:val="22"/>
        </w:rPr>
        <w:t>corespunzatoare</w:t>
      </w:r>
      <w:r>
        <w:rPr>
          <w:sz w:val="22"/>
          <w:szCs w:val="22"/>
        </w:rPr>
        <w:t xml:space="preserve">  </w:t>
      </w:r>
      <w:r>
        <w:rPr>
          <w:rFonts w:ascii="Cambria" w:eastAsia="Cambria" w:hAnsi="Cambria" w:cs="Cambria"/>
          <w:sz w:val="22"/>
          <w:szCs w:val="22"/>
        </w:rPr>
        <w:t>proiectului.</w:t>
      </w:r>
      <w:r>
        <w:rPr>
          <w:sz w:val="22"/>
          <w:szCs w:val="22"/>
        </w:rPr>
        <w:t xml:space="preserve">  </w:t>
      </w:r>
      <w:r>
        <w:rPr>
          <w:rFonts w:ascii="Cambria" w:eastAsia="Cambria" w:hAnsi="Cambria" w:cs="Cambria"/>
          <w:sz w:val="22"/>
          <w:szCs w:val="22"/>
        </w:rPr>
        <w:t>Daca</w:t>
      </w:r>
      <w:r>
        <w:rPr>
          <w:sz w:val="22"/>
          <w:szCs w:val="22"/>
        </w:rPr>
        <w:t xml:space="preserve">  </w:t>
      </w:r>
      <w:r>
        <w:rPr>
          <w:rFonts w:ascii="Cambria" w:eastAsia="Cambria" w:hAnsi="Cambria" w:cs="Cambria"/>
          <w:sz w:val="22"/>
          <w:szCs w:val="22"/>
        </w:rPr>
        <w:t>nu</w:t>
      </w:r>
      <w:r>
        <w:rPr>
          <w:sz w:val="22"/>
          <w:szCs w:val="22"/>
        </w:rPr>
        <w:t xml:space="preserve">  </w:t>
      </w:r>
      <w:r>
        <w:rPr>
          <w:rFonts w:ascii="Cambria" w:eastAsia="Cambria" w:hAnsi="Cambria" w:cs="Cambria"/>
          <w:sz w:val="22"/>
          <w:szCs w:val="22"/>
        </w:rPr>
        <w:t>sunt</w:t>
      </w:r>
      <w:r>
        <w:rPr>
          <w:sz w:val="22"/>
          <w:szCs w:val="22"/>
        </w:rPr>
        <w:t xml:space="preserve">  </w:t>
      </w:r>
      <w:r>
        <w:rPr>
          <w:rFonts w:ascii="Cambria" w:eastAsia="Cambria" w:hAnsi="Cambria" w:cs="Cambria"/>
          <w:sz w:val="22"/>
          <w:szCs w:val="22"/>
        </w:rPr>
        <w:t>bifate</w:t>
      </w:r>
      <w:r>
        <w:rPr>
          <w:sz w:val="22"/>
          <w:szCs w:val="22"/>
        </w:rPr>
        <w:t xml:space="preserve">  </w:t>
      </w:r>
      <w:r>
        <w:rPr>
          <w:rFonts w:ascii="Cambria" w:eastAsia="Cambria" w:hAnsi="Cambria" w:cs="Cambria"/>
          <w:sz w:val="22"/>
          <w:szCs w:val="22"/>
        </w:rPr>
        <w:t>casutele</w:t>
      </w:r>
      <w:r>
        <w:rPr>
          <w:sz w:val="22"/>
          <w:szCs w:val="22"/>
        </w:rPr>
        <w:t xml:space="preserve">  </w:t>
      </w:r>
      <w:r>
        <w:rPr>
          <w:rFonts w:ascii="Cambria" w:eastAsia="Cambria" w:hAnsi="Cambria" w:cs="Cambria"/>
          <w:sz w:val="22"/>
          <w:szCs w:val="22"/>
        </w:rPr>
        <w:t>corespunzatoare,</w:t>
      </w:r>
    </w:p>
    <w:p w14:paraId="000001B2" w14:textId="77777777" w:rsidR="00F743ED" w:rsidRDefault="00716C3B" w:rsidP="00EF3B5A">
      <w:pPr>
        <w:spacing w:before="2"/>
        <w:ind w:left="120"/>
        <w:jc w:val="both"/>
        <w:rPr>
          <w:rFonts w:ascii="Cambria" w:eastAsia="Cambria" w:hAnsi="Cambria" w:cs="Cambria"/>
          <w:sz w:val="22"/>
          <w:szCs w:val="22"/>
        </w:rPr>
      </w:pPr>
      <w:r>
        <w:rPr>
          <w:rFonts w:ascii="Cambria" w:eastAsia="Cambria" w:hAnsi="Cambria" w:cs="Cambria"/>
          <w:sz w:val="22"/>
          <w:szCs w:val="22"/>
        </w:rPr>
        <w:t>expertul</w:t>
      </w:r>
      <w:r>
        <w:rPr>
          <w:sz w:val="22"/>
          <w:szCs w:val="22"/>
        </w:rPr>
        <w:t xml:space="preserve"> </w:t>
      </w:r>
      <w:r>
        <w:rPr>
          <w:rFonts w:ascii="Cambria" w:eastAsia="Cambria" w:hAnsi="Cambria" w:cs="Cambria"/>
          <w:sz w:val="22"/>
          <w:szCs w:val="22"/>
        </w:rPr>
        <w:t>solicita</w:t>
      </w:r>
      <w:r>
        <w:rPr>
          <w:sz w:val="22"/>
          <w:szCs w:val="22"/>
        </w:rPr>
        <w:t xml:space="preserve"> </w:t>
      </w:r>
      <w:r>
        <w:rPr>
          <w:rFonts w:ascii="Cambria" w:eastAsia="Cambria" w:hAnsi="Cambria" w:cs="Cambria"/>
          <w:sz w:val="22"/>
          <w:szCs w:val="22"/>
        </w:rPr>
        <w:t>prin</w:t>
      </w:r>
      <w:r>
        <w:rPr>
          <w:sz w:val="22"/>
          <w:szCs w:val="22"/>
        </w:rPr>
        <w:t xml:space="preserve"> </w:t>
      </w:r>
      <w:r>
        <w:rPr>
          <w:rFonts w:ascii="Cambria" w:eastAsia="Cambria" w:hAnsi="Cambria" w:cs="Cambria"/>
          <w:sz w:val="22"/>
          <w:szCs w:val="22"/>
        </w:rPr>
        <w:t>informatii</w:t>
      </w:r>
      <w:r>
        <w:rPr>
          <w:sz w:val="22"/>
          <w:szCs w:val="22"/>
        </w:rPr>
        <w:t xml:space="preserve"> </w:t>
      </w:r>
      <w:r>
        <w:rPr>
          <w:rFonts w:ascii="Cambria" w:eastAsia="Cambria" w:hAnsi="Cambria" w:cs="Cambria"/>
          <w:sz w:val="22"/>
          <w:szCs w:val="22"/>
        </w:rPr>
        <w:t>suplimentare</w:t>
      </w:r>
      <w:r>
        <w:rPr>
          <w:sz w:val="22"/>
          <w:szCs w:val="22"/>
        </w:rPr>
        <w:t xml:space="preserve"> </w:t>
      </w:r>
      <w:r>
        <w:rPr>
          <w:rFonts w:ascii="Cambria" w:eastAsia="Cambria" w:hAnsi="Cambria" w:cs="Cambria"/>
          <w:sz w:val="22"/>
          <w:szCs w:val="22"/>
        </w:rPr>
        <w:t>corectarea.</w:t>
      </w:r>
    </w:p>
    <w:p w14:paraId="000001B3" w14:textId="77777777" w:rsidR="00F743ED" w:rsidRDefault="00F743ED">
      <w:pPr>
        <w:spacing w:before="5" w:line="120" w:lineRule="auto"/>
        <w:rPr>
          <w:sz w:val="13"/>
          <w:szCs w:val="13"/>
        </w:rPr>
      </w:pPr>
    </w:p>
    <w:p w14:paraId="000001B4" w14:textId="77777777" w:rsidR="00F743ED" w:rsidRDefault="00F743ED">
      <w:pPr>
        <w:spacing w:line="200" w:lineRule="auto"/>
      </w:pPr>
    </w:p>
    <w:p w14:paraId="000001B6" w14:textId="77777777" w:rsidR="00F743ED" w:rsidRDefault="00716C3B">
      <w:pPr>
        <w:spacing w:before="30"/>
        <w:ind w:left="120"/>
        <w:rPr>
          <w:rFonts w:ascii="Cambria" w:eastAsia="Cambria" w:hAnsi="Cambria" w:cs="Cambria"/>
          <w:sz w:val="22"/>
          <w:szCs w:val="22"/>
        </w:rPr>
      </w:pPr>
      <w:r>
        <w:rPr>
          <w:rFonts w:ascii="Cambria" w:eastAsia="Cambria" w:hAnsi="Cambria" w:cs="Cambria"/>
          <w:b/>
          <w:color w:val="FFFFFF"/>
          <w:sz w:val="22"/>
          <w:szCs w:val="22"/>
        </w:rPr>
        <w:t xml:space="preserve">1. VERIFICAREA  CRITERIILOR DE ELIGIBILITATE </w:t>
      </w:r>
      <w:r>
        <w:rPr>
          <w:rFonts w:ascii="Cambria" w:eastAsia="Cambria" w:hAnsi="Cambria" w:cs="Cambria"/>
          <w:b/>
          <w:color w:val="FFFFFF"/>
          <w:sz w:val="22"/>
          <w:szCs w:val="22"/>
          <w:u w:val="single"/>
        </w:rPr>
        <w:t>CONFORM SDL</w:t>
      </w:r>
      <w:r>
        <w:rPr>
          <w:rFonts w:ascii="Cambria" w:eastAsia="Cambria" w:hAnsi="Cambria" w:cs="Cambria"/>
          <w:b/>
          <w:color w:val="FFFFFF"/>
          <w:sz w:val="22"/>
          <w:szCs w:val="22"/>
        </w:rPr>
        <w:t xml:space="preserve"> </w:t>
      </w:r>
    </w:p>
    <w:p w14:paraId="000001B7" w14:textId="77777777" w:rsidR="00F743ED" w:rsidRDefault="00716C3B">
      <w:pPr>
        <w:spacing w:line="280" w:lineRule="auto"/>
        <w:ind w:left="480"/>
        <w:rPr>
          <w:rFonts w:ascii="Cambria" w:eastAsia="Cambria" w:hAnsi="Cambria" w:cs="Cambria"/>
          <w:sz w:val="24"/>
          <w:szCs w:val="24"/>
        </w:rPr>
      </w:pPr>
      <w:r>
        <w:rPr>
          <w:rFonts w:ascii="Cambria" w:eastAsia="Cambria" w:hAnsi="Cambria" w:cs="Cambria"/>
          <w:b/>
          <w:sz w:val="24"/>
          <w:szCs w:val="24"/>
        </w:rPr>
        <w:t xml:space="preserve"> </w:t>
      </w:r>
      <w:r>
        <w:rPr>
          <w:noProof/>
        </w:rPr>
        <mc:AlternateContent>
          <mc:Choice Requires="wpg">
            <w:drawing>
              <wp:anchor distT="0" distB="0" distL="114300" distR="114300" simplePos="0" relativeHeight="251663360" behindDoc="1" locked="0" layoutInCell="1" hidden="0" allowOverlap="1">
                <wp:simplePos x="0" y="0"/>
                <wp:positionH relativeFrom="column">
                  <wp:posOffset>165100</wp:posOffset>
                </wp:positionH>
                <wp:positionV relativeFrom="paragraph">
                  <wp:posOffset>-152399</wp:posOffset>
                </wp:positionV>
                <wp:extent cx="5768340" cy="163195"/>
                <wp:effectExtent l="0" t="0" r="0" b="0"/>
                <wp:wrapNone/>
                <wp:docPr id="27" name="Group 27"/>
                <wp:cNvGraphicFramePr/>
                <a:graphic xmlns:a="http://schemas.openxmlformats.org/drawingml/2006/main">
                  <a:graphicData uri="http://schemas.microsoft.com/office/word/2010/wordprocessingGroup">
                    <wpg:wgp>
                      <wpg:cNvGrpSpPr/>
                      <wpg:grpSpPr>
                        <a:xfrm>
                          <a:off x="0" y="0"/>
                          <a:ext cx="5768340" cy="163195"/>
                          <a:chOff x="3300030" y="3698403"/>
                          <a:chExt cx="5768340" cy="163195"/>
                        </a:xfrm>
                      </wpg:grpSpPr>
                      <wpg:grpSp>
                        <wpg:cNvPr id="28" name="Group 28"/>
                        <wpg:cNvGrpSpPr/>
                        <wpg:grpSpPr>
                          <a:xfrm>
                            <a:off x="3300030" y="3698403"/>
                            <a:ext cx="5768340" cy="163195"/>
                            <a:chOff x="0" y="0"/>
                            <a:chExt cx="5768340" cy="163195"/>
                          </a:xfrm>
                        </wpg:grpSpPr>
                        <wps:wsp>
                          <wps:cNvPr id="29" name="Rectangle 29"/>
                          <wps:cNvSpPr/>
                          <wps:spPr>
                            <a:xfrm>
                              <a:off x="0" y="0"/>
                              <a:ext cx="5768325" cy="163175"/>
                            </a:xfrm>
                            <a:prstGeom prst="rect">
                              <a:avLst/>
                            </a:prstGeom>
                            <a:noFill/>
                            <a:ln>
                              <a:noFill/>
                            </a:ln>
                          </wps:spPr>
                          <wps:txbx>
                            <w:txbxContent>
                              <w:p w14:paraId="33430AC7" w14:textId="77777777" w:rsidR="00F743ED" w:rsidRDefault="00F743ED">
                                <w:pPr>
                                  <w:textDirection w:val="btLr"/>
                                </w:pPr>
                              </w:p>
                            </w:txbxContent>
                          </wps:txbx>
                          <wps:bodyPr spcFirstLastPara="1" wrap="square" lIns="91425" tIns="91425" rIns="91425" bIns="91425" anchor="ctr" anchorCtr="0">
                            <a:noAutofit/>
                          </wps:bodyPr>
                        </wps:wsp>
                        <wps:wsp>
                          <wps:cNvPr id="30" name="Freeform: Shape 30"/>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27" o:spid="_x0000_s1052" style="position:absolute;left:0;text-align:left;margin-left:13pt;margin-top:-12pt;width:454.2pt;height:12.85pt;z-index:-251653120" coordorigin="33000,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">
                <v:group id="Group 28" o:spid="_x0000_s1053" style="position:absolute;left:33000;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4"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33430AC7" w14:textId="77777777" w:rsidR="00F743ED" w:rsidRDefault="00F743ED">
                          <w:pPr>
                            <w:textDirection w:val="btLr"/>
                          </w:pPr>
                        </w:p>
                      </w:txbxContent>
                    </v:textbox>
                  </v:rect>
                  <v:shape id="Freeform: Shape 30" o:spid="_x0000_s1055"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" path="m,163195r5768340,l5768340,,,,,163195xe" fillcolor="#ff0065" stroked="f">
                    <v:path arrowok="t" o:extrusionok="f"/>
                  </v:shape>
                </v:group>
              </v:group>
            </w:pict>
          </mc:Fallback>
        </mc:AlternateContent>
      </w:r>
    </w:p>
    <w:p w14:paraId="000001B8" w14:textId="77777777" w:rsidR="00F743ED" w:rsidRDefault="00F743ED">
      <w:pPr>
        <w:spacing w:before="1"/>
        <w:rPr>
          <w:sz w:val="2"/>
          <w:szCs w:val="2"/>
        </w:rPr>
      </w:pPr>
    </w:p>
    <w:tbl>
      <w:tblPr>
        <w:tblStyle w:val="a4"/>
        <w:tblW w:w="9016" w:type="dxa"/>
        <w:tblInd w:w="119" w:type="dxa"/>
        <w:tblLayout w:type="fixed"/>
        <w:tblLook w:val="0000" w:firstRow="0" w:lastRow="0" w:firstColumn="0" w:lastColumn="0" w:noHBand="0" w:noVBand="0"/>
      </w:tblPr>
      <w:tblGrid>
        <w:gridCol w:w="2966"/>
        <w:gridCol w:w="6050"/>
      </w:tblGrid>
      <w:tr w:rsidR="00F743ED" w14:paraId="2E01558D" w14:textId="77777777">
        <w:trPr>
          <w:trHeight w:val="572"/>
        </w:trPr>
        <w:tc>
          <w:tcPr>
            <w:tcW w:w="2966" w:type="dxa"/>
            <w:tcBorders>
              <w:top w:val="single" w:sz="5" w:space="0" w:color="000000"/>
              <w:left w:val="single" w:sz="5" w:space="0" w:color="000000"/>
              <w:bottom w:val="single" w:sz="5" w:space="0" w:color="000000"/>
              <w:right w:val="single" w:sz="5" w:space="0" w:color="000000"/>
            </w:tcBorders>
            <w:shd w:val="clear" w:color="auto" w:fill="FFE1E1"/>
          </w:tcPr>
          <w:p w14:paraId="000001B9" w14:textId="77777777" w:rsidR="00F743ED" w:rsidRDefault="00716C3B">
            <w:pPr>
              <w:spacing w:before="4" w:line="280" w:lineRule="auto"/>
              <w:ind w:left="102" w:right="1106"/>
              <w:rPr>
                <w:rFonts w:ascii="Cambria" w:eastAsia="Cambria" w:hAnsi="Cambria" w:cs="Cambria"/>
                <w:sz w:val="24"/>
                <w:szCs w:val="24"/>
              </w:rPr>
            </w:pPr>
            <w:r>
              <w:rPr>
                <w:rFonts w:ascii="Cambria" w:eastAsia="Cambria" w:hAnsi="Cambria" w:cs="Cambria"/>
                <w:b/>
                <w:sz w:val="24"/>
                <w:szCs w:val="24"/>
              </w:rPr>
              <w:t xml:space="preserve">CRITERII DE ELIGIBILITATE </w:t>
            </w:r>
          </w:p>
        </w:tc>
        <w:tc>
          <w:tcPr>
            <w:tcW w:w="6050" w:type="dxa"/>
            <w:tcBorders>
              <w:top w:val="single" w:sz="5" w:space="0" w:color="000000"/>
              <w:left w:val="single" w:sz="5" w:space="0" w:color="000000"/>
              <w:bottom w:val="single" w:sz="5" w:space="0" w:color="000000"/>
              <w:right w:val="single" w:sz="5" w:space="0" w:color="000000"/>
            </w:tcBorders>
            <w:shd w:val="clear" w:color="auto" w:fill="FFE1E1"/>
          </w:tcPr>
          <w:p w14:paraId="000001BA" w14:textId="77777777" w:rsidR="00F743ED" w:rsidRDefault="00716C3B">
            <w:pPr>
              <w:ind w:left="100"/>
              <w:rPr>
                <w:rFonts w:ascii="Cambria" w:eastAsia="Cambria" w:hAnsi="Cambria" w:cs="Cambria"/>
                <w:sz w:val="24"/>
                <w:szCs w:val="24"/>
              </w:rPr>
            </w:pPr>
            <w:r>
              <w:rPr>
                <w:rFonts w:ascii="Cambria" w:eastAsia="Cambria" w:hAnsi="Cambria" w:cs="Cambria"/>
                <w:b/>
                <w:sz w:val="24"/>
                <w:szCs w:val="24"/>
              </w:rPr>
              <w:t xml:space="preserve">METODOLOGIE DE VERIFICARE </w:t>
            </w:r>
          </w:p>
        </w:tc>
      </w:tr>
      <w:tr w:rsidR="00F743ED" w14:paraId="043BD339" w14:textId="77777777">
        <w:trPr>
          <w:trHeight w:val="293"/>
        </w:trPr>
        <w:tc>
          <w:tcPr>
            <w:tcW w:w="2966" w:type="dxa"/>
            <w:tcBorders>
              <w:top w:val="single" w:sz="5" w:space="0" w:color="000000"/>
              <w:left w:val="single" w:sz="5" w:space="0" w:color="000000"/>
              <w:bottom w:val="nil"/>
              <w:right w:val="single" w:sz="5" w:space="0" w:color="000000"/>
            </w:tcBorders>
          </w:tcPr>
          <w:p w14:paraId="000001BB" w14:textId="77777777" w:rsidR="00F743ED" w:rsidRDefault="00716C3B">
            <w:pPr>
              <w:spacing w:line="280" w:lineRule="auto"/>
              <w:ind w:left="102"/>
              <w:rPr>
                <w:rFonts w:ascii="Cambria" w:eastAsia="Cambria" w:hAnsi="Cambria" w:cs="Cambria"/>
                <w:sz w:val="24"/>
                <w:szCs w:val="24"/>
              </w:rPr>
            </w:pPr>
            <w:r>
              <w:rPr>
                <w:rFonts w:ascii="Cambria" w:eastAsia="Cambria" w:hAnsi="Cambria" w:cs="Cambria"/>
                <w:b/>
                <w:sz w:val="24"/>
                <w:szCs w:val="24"/>
              </w:rPr>
              <w:t>EG.6.</w:t>
            </w:r>
            <w:r>
              <w:rPr>
                <w:b/>
                <w:sz w:val="24"/>
                <w:szCs w:val="24"/>
              </w:rPr>
              <w:t xml:space="preserve">   </w:t>
            </w:r>
            <w:r>
              <w:rPr>
                <w:rFonts w:ascii="Cambria" w:eastAsia="Cambria" w:hAnsi="Cambria" w:cs="Cambria"/>
                <w:b/>
                <w:sz w:val="24"/>
                <w:szCs w:val="24"/>
              </w:rPr>
              <w:t xml:space="preserve">Solicitantul </w:t>
            </w:r>
          </w:p>
        </w:tc>
        <w:tc>
          <w:tcPr>
            <w:tcW w:w="6050" w:type="dxa"/>
            <w:tcBorders>
              <w:top w:val="single" w:sz="5" w:space="0" w:color="000000"/>
              <w:left w:val="single" w:sz="5" w:space="0" w:color="000000"/>
              <w:bottom w:val="nil"/>
              <w:right w:val="single" w:sz="5" w:space="0" w:color="000000"/>
            </w:tcBorders>
          </w:tcPr>
          <w:p w14:paraId="000001BC" w14:textId="77777777" w:rsidR="00F743ED" w:rsidRDefault="00716C3B" w:rsidP="00EF3B5A">
            <w:pPr>
              <w:spacing w:line="280" w:lineRule="auto"/>
              <w:ind w:left="100"/>
              <w:jc w:val="both"/>
              <w:rPr>
                <w:rFonts w:ascii="Cambria" w:eastAsia="Cambria" w:hAnsi="Cambria" w:cs="Cambria"/>
                <w:sz w:val="24"/>
                <w:szCs w:val="24"/>
              </w:rPr>
            </w:pP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trebuie</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regăsească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de</w:t>
            </w:r>
          </w:p>
        </w:tc>
      </w:tr>
      <w:tr w:rsidR="00F743ED" w14:paraId="0622F2C0" w14:textId="77777777">
        <w:trPr>
          <w:trHeight w:val="282"/>
        </w:trPr>
        <w:tc>
          <w:tcPr>
            <w:tcW w:w="2966" w:type="dxa"/>
            <w:tcBorders>
              <w:top w:val="nil"/>
              <w:left w:val="single" w:sz="5" w:space="0" w:color="000000"/>
              <w:bottom w:val="nil"/>
              <w:right w:val="single" w:sz="5" w:space="0" w:color="000000"/>
            </w:tcBorders>
          </w:tcPr>
          <w:p w14:paraId="000001BD"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trebuie să se </w:t>
            </w:r>
          </w:p>
        </w:tc>
        <w:tc>
          <w:tcPr>
            <w:tcW w:w="6050" w:type="dxa"/>
            <w:tcBorders>
              <w:top w:val="nil"/>
              <w:left w:val="single" w:sz="5" w:space="0" w:color="000000"/>
              <w:bottom w:val="nil"/>
              <w:right w:val="single" w:sz="5" w:space="0" w:color="000000"/>
            </w:tcBorders>
          </w:tcPr>
          <w:p w14:paraId="000001BE"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beneficiari</w:t>
            </w:r>
            <w:r>
              <w:rPr>
                <w:sz w:val="24"/>
                <w:szCs w:val="24"/>
              </w:rPr>
              <w:t xml:space="preserve">   </w:t>
            </w:r>
            <w:r>
              <w:rPr>
                <w:rFonts w:ascii="Cambria" w:eastAsia="Cambria" w:hAnsi="Cambria" w:cs="Cambria"/>
                <w:sz w:val="24"/>
                <w:szCs w:val="24"/>
              </w:rPr>
              <w:t>eligibili</w:t>
            </w:r>
            <w:r>
              <w:rPr>
                <w:sz w:val="24"/>
                <w:szCs w:val="24"/>
              </w:rPr>
              <w:t xml:space="preserve">   </w:t>
            </w:r>
            <w:r>
              <w:rPr>
                <w:rFonts w:ascii="Cambria" w:eastAsia="Cambria" w:hAnsi="Cambria" w:cs="Cambria"/>
                <w:sz w:val="24"/>
                <w:szCs w:val="24"/>
              </w:rPr>
              <w:t>menționați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p>
        </w:tc>
      </w:tr>
      <w:tr w:rsidR="00F743ED" w14:paraId="05C75658" w14:textId="77777777">
        <w:trPr>
          <w:trHeight w:val="282"/>
        </w:trPr>
        <w:tc>
          <w:tcPr>
            <w:tcW w:w="2966" w:type="dxa"/>
            <w:tcBorders>
              <w:top w:val="nil"/>
              <w:left w:val="single" w:sz="5" w:space="0" w:color="000000"/>
              <w:bottom w:val="nil"/>
              <w:right w:val="single" w:sz="5" w:space="0" w:color="000000"/>
            </w:tcBorders>
          </w:tcPr>
          <w:p w14:paraId="000001BF"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încadreze în </w:t>
            </w:r>
          </w:p>
        </w:tc>
        <w:tc>
          <w:tcPr>
            <w:tcW w:w="6050" w:type="dxa"/>
            <w:tcBorders>
              <w:top w:val="nil"/>
              <w:left w:val="single" w:sz="5" w:space="0" w:color="000000"/>
              <w:bottom w:val="nil"/>
              <w:right w:val="single" w:sz="5" w:space="0" w:color="000000"/>
            </w:tcBorders>
          </w:tcPr>
          <w:p w14:paraId="000001C0"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Strategia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Dezvoltare</w:t>
            </w:r>
            <w:r>
              <w:rPr>
                <w:sz w:val="24"/>
                <w:szCs w:val="24"/>
              </w:rPr>
              <w:t xml:space="preserve">  </w:t>
            </w:r>
            <w:r>
              <w:rPr>
                <w:rFonts w:ascii="Cambria" w:eastAsia="Cambria" w:hAnsi="Cambria" w:cs="Cambria"/>
                <w:sz w:val="24"/>
                <w:szCs w:val="24"/>
              </w:rPr>
              <w:t>Locală</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GAL</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selectat</w:t>
            </w:r>
          </w:p>
        </w:tc>
      </w:tr>
      <w:tr w:rsidR="00F743ED" w14:paraId="4B480FFC" w14:textId="77777777">
        <w:trPr>
          <w:trHeight w:val="281"/>
        </w:trPr>
        <w:tc>
          <w:tcPr>
            <w:tcW w:w="2966" w:type="dxa"/>
            <w:tcBorders>
              <w:top w:val="nil"/>
              <w:left w:val="single" w:sz="5" w:space="0" w:color="000000"/>
              <w:bottom w:val="nil"/>
              <w:right w:val="single" w:sz="5" w:space="0" w:color="000000"/>
            </w:tcBorders>
          </w:tcPr>
          <w:p w14:paraId="000001C1"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categoria </w:t>
            </w:r>
          </w:p>
        </w:tc>
        <w:tc>
          <w:tcPr>
            <w:tcW w:w="6050" w:type="dxa"/>
            <w:tcBorders>
              <w:top w:val="nil"/>
              <w:left w:val="single" w:sz="5" w:space="0" w:color="000000"/>
              <w:bottom w:val="nil"/>
              <w:right w:val="single" w:sz="5" w:space="0" w:color="000000"/>
            </w:tcBorders>
          </w:tcPr>
          <w:p w14:paraId="000001C2"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proiectul,</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respectarea</w:t>
            </w:r>
            <w:r>
              <w:rPr>
                <w:sz w:val="24"/>
                <w:szCs w:val="24"/>
              </w:rPr>
              <w:t xml:space="preserve"> </w:t>
            </w:r>
            <w:r>
              <w:rPr>
                <w:rFonts w:ascii="Cambria" w:eastAsia="Cambria" w:hAnsi="Cambria" w:cs="Cambria"/>
                <w:sz w:val="24"/>
                <w:szCs w:val="24"/>
              </w:rPr>
              <w:t>cel</w:t>
            </w:r>
            <w:r>
              <w:rPr>
                <w:sz w:val="24"/>
                <w:szCs w:val="24"/>
              </w:rPr>
              <w:t xml:space="preserve"> </w:t>
            </w:r>
            <w:r>
              <w:rPr>
                <w:rFonts w:ascii="Cambria" w:eastAsia="Cambria" w:hAnsi="Cambria" w:cs="Cambria"/>
                <w:sz w:val="24"/>
                <w:szCs w:val="24"/>
              </w:rPr>
              <w:t>puțin</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condițiilor</w:t>
            </w:r>
            <w:r>
              <w:rPr>
                <w:sz w:val="24"/>
                <w:szCs w:val="24"/>
              </w:rPr>
              <w:t xml:space="preserve"> </w:t>
            </w:r>
            <w:r>
              <w:rPr>
                <w:rFonts w:ascii="Cambria" w:eastAsia="Cambria" w:hAnsi="Cambria" w:cs="Cambria"/>
                <w:sz w:val="24"/>
                <w:szCs w:val="24"/>
              </w:rPr>
              <w:t>generale</w:t>
            </w:r>
          </w:p>
        </w:tc>
      </w:tr>
      <w:tr w:rsidR="00F743ED" w14:paraId="269A2239" w14:textId="77777777">
        <w:trPr>
          <w:trHeight w:val="281"/>
        </w:trPr>
        <w:tc>
          <w:tcPr>
            <w:tcW w:w="2966" w:type="dxa"/>
            <w:tcBorders>
              <w:top w:val="nil"/>
              <w:left w:val="single" w:sz="5" w:space="0" w:color="000000"/>
              <w:bottom w:val="nil"/>
              <w:right w:val="single" w:sz="5" w:space="0" w:color="000000"/>
            </w:tcBorders>
          </w:tcPr>
          <w:p w14:paraId="000001C3"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beneficiarilor </w:t>
            </w:r>
          </w:p>
        </w:tc>
        <w:tc>
          <w:tcPr>
            <w:tcW w:w="6050" w:type="dxa"/>
            <w:tcBorders>
              <w:top w:val="nil"/>
              <w:left w:val="single" w:sz="5" w:space="0" w:color="000000"/>
              <w:bottom w:val="nil"/>
              <w:right w:val="single" w:sz="5" w:space="0" w:color="000000"/>
            </w:tcBorders>
          </w:tcPr>
          <w:p w14:paraId="000001C4"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cap.</w:t>
            </w:r>
            <w:r>
              <w:rPr>
                <w:sz w:val="24"/>
                <w:szCs w:val="24"/>
              </w:rPr>
              <w:t xml:space="preserve"> </w:t>
            </w:r>
            <w:r>
              <w:rPr>
                <w:rFonts w:ascii="Cambria" w:eastAsia="Cambria" w:hAnsi="Cambria" w:cs="Cambria"/>
                <w:sz w:val="24"/>
                <w:szCs w:val="24"/>
              </w:rPr>
              <w:t>8.1</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PNDR</w:t>
            </w:r>
            <w:r>
              <w:rPr>
                <w:sz w:val="24"/>
                <w:szCs w:val="24"/>
              </w:rPr>
              <w:t xml:space="preserve"> </w:t>
            </w:r>
            <w:r>
              <w:rPr>
                <w:rFonts w:ascii="Cambria" w:eastAsia="Cambria" w:hAnsi="Cambria" w:cs="Cambria"/>
                <w:sz w:val="24"/>
                <w:szCs w:val="24"/>
              </w:rPr>
              <w:t>2014-2020,</w:t>
            </w:r>
          </w:p>
        </w:tc>
      </w:tr>
      <w:tr w:rsidR="00F743ED" w14:paraId="021F98DC" w14:textId="77777777">
        <w:trPr>
          <w:trHeight w:val="3940"/>
        </w:trPr>
        <w:tc>
          <w:tcPr>
            <w:tcW w:w="2966" w:type="dxa"/>
            <w:tcBorders>
              <w:top w:val="nil"/>
              <w:left w:val="single" w:sz="5" w:space="0" w:color="000000"/>
              <w:bottom w:val="nil"/>
              <w:right w:val="single" w:sz="5" w:space="0" w:color="000000"/>
            </w:tcBorders>
          </w:tcPr>
          <w:p w14:paraId="000001C5"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eligibili; </w:t>
            </w:r>
          </w:p>
        </w:tc>
        <w:tc>
          <w:tcPr>
            <w:tcW w:w="6050" w:type="dxa"/>
            <w:tcBorders>
              <w:top w:val="nil"/>
              <w:left w:val="single" w:sz="5" w:space="0" w:color="000000"/>
              <w:bottom w:val="nil"/>
              <w:right w:val="single" w:sz="5" w:space="0" w:color="000000"/>
            </w:tcBorders>
          </w:tcPr>
          <w:p w14:paraId="000001C6" w14:textId="77777777" w:rsidR="00F743ED" w:rsidRDefault="00716C3B" w:rsidP="00EF3B5A">
            <w:pPr>
              <w:spacing w:line="260" w:lineRule="auto"/>
              <w:ind w:left="100" w:right="67"/>
              <w:jc w:val="both"/>
              <w:rPr>
                <w:rFonts w:ascii="Cambria" w:eastAsia="Cambria" w:hAnsi="Cambria" w:cs="Cambria"/>
                <w:sz w:val="24"/>
                <w:szCs w:val="24"/>
              </w:rPr>
            </w:pPr>
            <w:r>
              <w:rPr>
                <w:rFonts w:ascii="Cambria" w:eastAsia="Cambria" w:hAnsi="Cambria" w:cs="Cambria"/>
                <w:sz w:val="24"/>
                <w:szCs w:val="24"/>
              </w:rPr>
              <w:t>Reg.</w:t>
            </w:r>
            <w:r>
              <w:rPr>
                <w:sz w:val="24"/>
                <w:szCs w:val="24"/>
              </w:rPr>
              <w:t xml:space="preserve">  </w:t>
            </w:r>
            <w:r>
              <w:rPr>
                <w:rFonts w:ascii="Cambria" w:eastAsia="Cambria" w:hAnsi="Cambria" w:cs="Cambria"/>
                <w:sz w:val="24"/>
                <w:szCs w:val="24"/>
              </w:rPr>
              <w:t>(UE)</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1305/2013,</w:t>
            </w:r>
            <w:r>
              <w:rPr>
                <w:sz w:val="24"/>
                <w:szCs w:val="24"/>
              </w:rPr>
              <w:t xml:space="preserve">  </w:t>
            </w:r>
            <w:r>
              <w:rPr>
                <w:rFonts w:ascii="Cambria" w:eastAsia="Cambria" w:hAnsi="Cambria" w:cs="Cambria"/>
                <w:sz w:val="24"/>
                <w:szCs w:val="24"/>
              </w:rPr>
              <w:t>Reg.</w:t>
            </w:r>
            <w:r>
              <w:rPr>
                <w:sz w:val="24"/>
                <w:szCs w:val="24"/>
              </w:rPr>
              <w:t xml:space="preserve">  </w:t>
            </w:r>
            <w:r>
              <w:rPr>
                <w:rFonts w:ascii="Cambria" w:eastAsia="Cambria" w:hAnsi="Cambria" w:cs="Cambria"/>
                <w:sz w:val="24"/>
                <w:szCs w:val="24"/>
              </w:rPr>
              <w:t>(UE)</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1303/2013,</w:t>
            </w:r>
          </w:p>
          <w:p w14:paraId="000001C7" w14:textId="77777777" w:rsidR="00F743ED" w:rsidRDefault="00716C3B" w:rsidP="00EF3B5A">
            <w:pPr>
              <w:spacing w:before="2"/>
              <w:ind w:left="100" w:right="1680"/>
              <w:jc w:val="both"/>
              <w:rPr>
                <w:rFonts w:ascii="Cambria" w:eastAsia="Cambria" w:hAnsi="Cambria" w:cs="Cambria"/>
                <w:sz w:val="24"/>
                <w:szCs w:val="24"/>
              </w:rPr>
            </w:pPr>
            <w:r>
              <w:rPr>
                <w:rFonts w:ascii="Cambria" w:eastAsia="Cambria" w:hAnsi="Cambria" w:cs="Cambria"/>
                <w:sz w:val="24"/>
                <w:szCs w:val="24"/>
              </w:rPr>
              <w:t>precum</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legislației</w:t>
            </w:r>
            <w:r>
              <w:rPr>
                <w:sz w:val="24"/>
                <w:szCs w:val="24"/>
              </w:rPr>
              <w:t xml:space="preserve"> </w:t>
            </w:r>
            <w:r>
              <w:rPr>
                <w:rFonts w:ascii="Cambria" w:eastAsia="Cambria" w:hAnsi="Cambria" w:cs="Cambria"/>
                <w:sz w:val="24"/>
                <w:szCs w:val="24"/>
              </w:rPr>
              <w:t>naționale</w:t>
            </w:r>
            <w:r>
              <w:rPr>
                <w:sz w:val="24"/>
                <w:szCs w:val="24"/>
              </w:rPr>
              <w:t xml:space="preserve"> </w:t>
            </w:r>
            <w:r>
              <w:rPr>
                <w:rFonts w:ascii="Cambria" w:eastAsia="Cambria" w:hAnsi="Cambria" w:cs="Cambria"/>
                <w:sz w:val="24"/>
                <w:szCs w:val="24"/>
              </w:rPr>
              <w:t>specifice.</w:t>
            </w:r>
          </w:p>
          <w:p w14:paraId="000001C8" w14:textId="77777777" w:rsidR="00F743ED" w:rsidRDefault="00716C3B" w:rsidP="00EF3B5A">
            <w:pPr>
              <w:spacing w:before="3" w:line="280" w:lineRule="auto"/>
              <w:ind w:left="100" w:right="61"/>
              <w:jc w:val="both"/>
              <w:rPr>
                <w:rFonts w:ascii="Cambria" w:eastAsia="Cambria" w:hAnsi="Cambria" w:cs="Cambria"/>
                <w:sz w:val="24"/>
                <w:szCs w:val="24"/>
              </w:rPr>
            </w:pP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bazată</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informaţiile</w:t>
            </w:r>
            <w:r>
              <w:rPr>
                <w:sz w:val="24"/>
                <w:szCs w:val="24"/>
              </w:rPr>
              <w:t xml:space="preserve"> </w:t>
            </w:r>
            <w:r>
              <w:rPr>
                <w:rFonts w:ascii="Cambria" w:eastAsia="Cambria" w:hAnsi="Cambria" w:cs="Cambria"/>
                <w:sz w:val="24"/>
                <w:szCs w:val="24"/>
              </w:rPr>
              <w:t>menţionate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formularul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Cerere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finanţare</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documentele</w:t>
            </w:r>
            <w:r>
              <w:rPr>
                <w:sz w:val="24"/>
                <w:szCs w:val="24"/>
              </w:rPr>
              <w:t xml:space="preserve"> </w:t>
            </w:r>
            <w:r>
              <w:rPr>
                <w:rFonts w:ascii="Cambria" w:eastAsia="Cambria" w:hAnsi="Cambria" w:cs="Cambria"/>
                <w:sz w:val="24"/>
                <w:szCs w:val="24"/>
              </w:rPr>
              <w:t>anexate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reiasă</w:t>
            </w:r>
            <w:r>
              <w:rPr>
                <w:sz w:val="24"/>
                <w:szCs w:val="24"/>
              </w:rPr>
              <w:t xml:space="preserve"> </w:t>
            </w:r>
            <w:r>
              <w:rPr>
                <w:rFonts w:ascii="Cambria" w:eastAsia="Cambria" w:hAnsi="Cambria" w:cs="Cambria"/>
                <w:sz w:val="24"/>
                <w:szCs w:val="24"/>
              </w:rPr>
              <w:t>statutul</w:t>
            </w:r>
            <w:r>
              <w:rPr>
                <w:sz w:val="24"/>
                <w:szCs w:val="24"/>
              </w:rPr>
              <w:t xml:space="preserve"> </w:t>
            </w:r>
            <w:r>
              <w:rPr>
                <w:rFonts w:ascii="Cambria" w:eastAsia="Cambria" w:hAnsi="Cambria" w:cs="Cambria"/>
                <w:sz w:val="24"/>
                <w:szCs w:val="24"/>
              </w:rPr>
              <w:t>juridic</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obiectul</w:t>
            </w:r>
            <w:r>
              <w:rPr>
                <w:sz w:val="24"/>
                <w:szCs w:val="24"/>
              </w:rPr>
              <w:t xml:space="preserve"> </w:t>
            </w:r>
            <w:r>
              <w:rPr>
                <w:rFonts w:ascii="Cambria" w:eastAsia="Cambria" w:hAnsi="Cambria" w:cs="Cambria"/>
                <w:sz w:val="24"/>
                <w:szCs w:val="24"/>
              </w:rPr>
              <w:t>de</w:t>
            </w:r>
          </w:p>
          <w:p w14:paraId="000001C9" w14:textId="77777777" w:rsidR="00F743ED" w:rsidRDefault="00716C3B" w:rsidP="00EF3B5A">
            <w:pPr>
              <w:spacing w:before="3" w:line="280" w:lineRule="auto"/>
              <w:ind w:left="100" w:right="61"/>
              <w:jc w:val="both"/>
              <w:rPr>
                <w:rFonts w:ascii="Cambria" w:eastAsia="Cambria" w:hAnsi="Cambria" w:cs="Cambria"/>
                <w:sz w:val="24"/>
                <w:szCs w:val="24"/>
              </w:rPr>
            </w:pPr>
            <w:r>
              <w:rPr>
                <w:rFonts w:ascii="Cambria" w:eastAsia="Cambria" w:hAnsi="Cambria" w:cs="Cambria"/>
                <w:sz w:val="24"/>
                <w:szCs w:val="24"/>
              </w:rPr>
              <w:t>activitate</w:t>
            </w:r>
            <w:r>
              <w:rPr>
                <w:sz w:val="24"/>
                <w:szCs w:val="24"/>
              </w:rPr>
              <w:t xml:space="preserve"> </w:t>
            </w:r>
            <w:r>
              <w:rPr>
                <w:rFonts w:ascii="Cambria" w:eastAsia="Cambria" w:hAnsi="Cambria" w:cs="Cambria"/>
                <w:sz w:val="24"/>
                <w:szCs w:val="24"/>
              </w:rPr>
              <w:t>al</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documentele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înființare/</w:t>
            </w:r>
            <w:r>
              <w:rPr>
                <w:sz w:val="24"/>
                <w:szCs w:val="24"/>
              </w:rPr>
              <w:t xml:space="preserve"> </w:t>
            </w:r>
            <w:r>
              <w:rPr>
                <w:rFonts w:ascii="Cambria" w:eastAsia="Cambria" w:hAnsi="Cambria" w:cs="Cambria"/>
                <w:sz w:val="24"/>
                <w:szCs w:val="24"/>
              </w:rPr>
              <w:t>certificare</w:t>
            </w:r>
            <w:r>
              <w:rPr>
                <w:sz w:val="24"/>
                <w:szCs w:val="24"/>
              </w:rPr>
              <w:t xml:space="preserve"> </w:t>
            </w:r>
            <w:r>
              <w:rPr>
                <w:rFonts w:ascii="Cambria" w:eastAsia="Cambria" w:hAnsi="Cambria" w:cs="Cambria"/>
                <w:sz w:val="24"/>
                <w:szCs w:val="24"/>
              </w:rPr>
              <w:t>ale</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funcție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încadrarea</w:t>
            </w:r>
            <w:r>
              <w:rPr>
                <w:sz w:val="24"/>
                <w:szCs w:val="24"/>
              </w:rPr>
              <w:t xml:space="preserve"> </w:t>
            </w:r>
            <w:r>
              <w:rPr>
                <w:rFonts w:ascii="Cambria" w:eastAsia="Cambria" w:hAnsi="Cambria" w:cs="Cambria"/>
                <w:sz w:val="24"/>
                <w:szCs w:val="24"/>
              </w:rPr>
              <w:t>juridică</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acestuia.</w:t>
            </w:r>
          </w:p>
          <w:p w14:paraId="000001CA" w14:textId="77777777" w:rsidR="00F743ED" w:rsidRDefault="00716C3B" w:rsidP="00EF3B5A">
            <w:pPr>
              <w:spacing w:line="260" w:lineRule="auto"/>
              <w:ind w:left="100" w:right="69"/>
              <w:jc w:val="both"/>
              <w:rPr>
                <w:rFonts w:ascii="Cambria" w:eastAsia="Cambria" w:hAnsi="Cambria" w:cs="Cambria"/>
                <w:sz w:val="24"/>
                <w:szCs w:val="24"/>
              </w:rPr>
            </w:pP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situația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GAL</w:t>
            </w:r>
            <w:r>
              <w:rPr>
                <w:sz w:val="24"/>
                <w:szCs w:val="24"/>
              </w:rPr>
              <w:t xml:space="preserve"> </w:t>
            </w:r>
            <w:r>
              <w:rPr>
                <w:rFonts w:ascii="Cambria" w:eastAsia="Cambria" w:hAnsi="Cambria" w:cs="Cambria"/>
                <w:sz w:val="24"/>
                <w:szCs w:val="24"/>
              </w:rPr>
              <w:t>depune</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apelului</w:t>
            </w:r>
          </w:p>
          <w:p w14:paraId="000001CB" w14:textId="77777777" w:rsidR="00F743ED" w:rsidRDefault="00716C3B" w:rsidP="00EF3B5A">
            <w:pPr>
              <w:spacing w:before="6" w:line="280" w:lineRule="auto"/>
              <w:ind w:left="100" w:right="60"/>
              <w:jc w:val="both"/>
              <w:rPr>
                <w:rFonts w:ascii="Cambria" w:eastAsia="Cambria" w:hAnsi="Cambria" w:cs="Cambria"/>
                <w:sz w:val="24"/>
                <w:szCs w:val="24"/>
              </w:rPr>
            </w:pP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selecție</w:t>
            </w:r>
            <w:r>
              <w:rPr>
                <w:sz w:val="24"/>
                <w:szCs w:val="24"/>
              </w:rPr>
              <w:t xml:space="preserve"> </w:t>
            </w:r>
            <w:r>
              <w:rPr>
                <w:rFonts w:ascii="Cambria" w:eastAsia="Cambria" w:hAnsi="Cambria" w:cs="Cambria"/>
                <w:sz w:val="24"/>
                <w:szCs w:val="24"/>
              </w:rPr>
              <w:t>lansat</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măsură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interes</w:t>
            </w:r>
            <w:r>
              <w:rPr>
                <w:sz w:val="24"/>
                <w:szCs w:val="24"/>
              </w:rPr>
              <w:t xml:space="preserve"> </w:t>
            </w:r>
            <w:r>
              <w:rPr>
                <w:rFonts w:ascii="Cambria" w:eastAsia="Cambria" w:hAnsi="Cambria" w:cs="Cambria"/>
                <w:sz w:val="24"/>
                <w:szCs w:val="24"/>
              </w:rPr>
              <w:t>public</w:t>
            </w:r>
            <w:r>
              <w:rPr>
                <w:sz w:val="24"/>
                <w:szCs w:val="24"/>
              </w:rPr>
              <w:t xml:space="preserve"> </w:t>
            </w:r>
            <w:r>
              <w:rPr>
                <w:rFonts w:ascii="Cambria" w:eastAsia="Cambria" w:hAnsi="Cambria" w:cs="Cambria"/>
                <w:sz w:val="24"/>
                <w:szCs w:val="24"/>
              </w:rPr>
              <w:t>(ce</w:t>
            </w:r>
            <w:r>
              <w:rPr>
                <w:sz w:val="24"/>
                <w:szCs w:val="24"/>
              </w:rPr>
              <w:t xml:space="preserve"> </w:t>
            </w:r>
            <w:r>
              <w:rPr>
                <w:rFonts w:ascii="Cambria" w:eastAsia="Cambria" w:hAnsi="Cambria" w:cs="Cambria"/>
                <w:sz w:val="24"/>
                <w:szCs w:val="24"/>
              </w:rPr>
              <w:t>vizează</w:t>
            </w:r>
            <w:r>
              <w:rPr>
                <w:sz w:val="24"/>
                <w:szCs w:val="24"/>
              </w:rPr>
              <w:t xml:space="preserve"> </w:t>
            </w:r>
            <w:r>
              <w:rPr>
                <w:rFonts w:ascii="Cambria" w:eastAsia="Cambria" w:hAnsi="Cambria" w:cs="Cambria"/>
                <w:sz w:val="24"/>
                <w:szCs w:val="24"/>
              </w:rPr>
              <w:t>minorități,</w:t>
            </w:r>
            <w:r>
              <w:rPr>
                <w:sz w:val="24"/>
                <w:szCs w:val="24"/>
              </w:rPr>
              <w:t xml:space="preserve"> </w:t>
            </w:r>
            <w:r>
              <w:rPr>
                <w:rFonts w:ascii="Cambria" w:eastAsia="Cambria" w:hAnsi="Cambria" w:cs="Cambria"/>
                <w:sz w:val="24"/>
                <w:szCs w:val="24"/>
              </w:rPr>
              <w:t>infrastructură</w:t>
            </w:r>
            <w:r>
              <w:rPr>
                <w:sz w:val="24"/>
                <w:szCs w:val="24"/>
              </w:rPr>
              <w:t xml:space="preserve"> </w:t>
            </w:r>
            <w:r>
              <w:rPr>
                <w:rFonts w:ascii="Cambria" w:eastAsia="Cambria" w:hAnsi="Cambria" w:cs="Cambria"/>
                <w:sz w:val="24"/>
                <w:szCs w:val="24"/>
              </w:rPr>
              <w:t>socială</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broadband)</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comunitate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teritorul</w:t>
            </w:r>
            <w:r>
              <w:rPr>
                <w:sz w:val="24"/>
                <w:szCs w:val="24"/>
              </w:rPr>
              <w:t xml:space="preserve"> </w:t>
            </w:r>
            <w:r>
              <w:rPr>
                <w:rFonts w:ascii="Cambria" w:eastAsia="Cambria" w:hAnsi="Cambria" w:cs="Cambria"/>
                <w:sz w:val="24"/>
                <w:szCs w:val="24"/>
              </w:rPr>
              <w:t>respectiv,</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GAL</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beneficiari</w:t>
            </w:r>
            <w:r>
              <w:rPr>
                <w:sz w:val="24"/>
                <w:szCs w:val="24"/>
              </w:rPr>
              <w:t xml:space="preserve"> </w:t>
            </w:r>
            <w:r>
              <w:rPr>
                <w:rFonts w:ascii="Cambria" w:eastAsia="Cambria" w:hAnsi="Cambria" w:cs="Cambria"/>
                <w:sz w:val="24"/>
                <w:szCs w:val="24"/>
              </w:rPr>
              <w:t>eligibili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măsura</w:t>
            </w:r>
            <w:r>
              <w:rPr>
                <w:sz w:val="24"/>
                <w:szCs w:val="24"/>
              </w:rPr>
              <w:t xml:space="preserve"> </w:t>
            </w:r>
            <w:r>
              <w:rPr>
                <w:rFonts w:ascii="Cambria" w:eastAsia="Cambria" w:hAnsi="Cambria" w:cs="Cambria"/>
                <w:sz w:val="24"/>
                <w:szCs w:val="24"/>
              </w:rPr>
              <w:t>lansată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apelului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selecție.</w:t>
            </w:r>
          </w:p>
        </w:tc>
      </w:tr>
      <w:tr w:rsidR="00F743ED" w14:paraId="1137F396" w14:textId="77777777">
        <w:trPr>
          <w:trHeight w:val="282"/>
        </w:trPr>
        <w:tc>
          <w:tcPr>
            <w:tcW w:w="2966" w:type="dxa"/>
            <w:tcBorders>
              <w:top w:val="nil"/>
              <w:left w:val="single" w:sz="5" w:space="0" w:color="000000"/>
              <w:bottom w:val="nil"/>
              <w:right w:val="single" w:sz="5" w:space="0" w:color="000000"/>
            </w:tcBorders>
          </w:tcPr>
          <w:p w14:paraId="000001CC" w14:textId="77777777" w:rsidR="00F743ED" w:rsidRDefault="00F743ED"/>
        </w:tc>
        <w:tc>
          <w:tcPr>
            <w:tcW w:w="6050" w:type="dxa"/>
            <w:tcBorders>
              <w:top w:val="nil"/>
              <w:left w:val="single" w:sz="5" w:space="0" w:color="000000"/>
              <w:bottom w:val="nil"/>
              <w:right w:val="single" w:sz="5" w:space="0" w:color="000000"/>
            </w:tcBorders>
          </w:tcPr>
          <w:p w14:paraId="000001CD"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urma</w:t>
            </w:r>
            <w:r>
              <w:rPr>
                <w:sz w:val="24"/>
                <w:szCs w:val="24"/>
              </w:rPr>
              <w:t xml:space="preserve">   </w:t>
            </w:r>
            <w:r>
              <w:rPr>
                <w:rFonts w:ascii="Cambria" w:eastAsia="Cambria" w:hAnsi="Cambria" w:cs="Cambria"/>
                <w:sz w:val="24"/>
                <w:szCs w:val="24"/>
              </w:rPr>
              <w:t>verificării</w:t>
            </w:r>
            <w:r>
              <w:rPr>
                <w:sz w:val="24"/>
                <w:szCs w:val="24"/>
              </w:rPr>
              <w:t xml:space="preserve">   </w:t>
            </w:r>
            <w:r>
              <w:rPr>
                <w:rFonts w:ascii="Cambria" w:eastAsia="Cambria" w:hAnsi="Cambria" w:cs="Cambria"/>
                <w:sz w:val="24"/>
                <w:szCs w:val="24"/>
              </w:rPr>
              <w:t>documentelor,</w:t>
            </w:r>
            <w:r>
              <w:rPr>
                <w:sz w:val="24"/>
                <w:szCs w:val="24"/>
              </w:rPr>
              <w:t xml:space="preserve">   </w:t>
            </w:r>
            <w:r>
              <w:rPr>
                <w:rFonts w:ascii="Cambria" w:eastAsia="Cambria" w:hAnsi="Cambria" w:cs="Cambria"/>
                <w:sz w:val="24"/>
                <w:szCs w:val="24"/>
              </w:rPr>
              <w:t>reiese</w:t>
            </w:r>
            <w:r>
              <w:rPr>
                <w:sz w:val="24"/>
                <w:szCs w:val="24"/>
              </w:rPr>
              <w:t xml:space="preserve">   </w:t>
            </w:r>
            <w:r>
              <w:rPr>
                <w:rFonts w:ascii="Cambria" w:eastAsia="Cambria" w:hAnsi="Cambria" w:cs="Cambria"/>
                <w:sz w:val="24"/>
                <w:szCs w:val="24"/>
              </w:rPr>
              <w:t>că</w:t>
            </w:r>
          </w:p>
        </w:tc>
      </w:tr>
      <w:tr w:rsidR="00F743ED" w14:paraId="2A8875CC" w14:textId="77777777">
        <w:trPr>
          <w:trHeight w:val="2249"/>
        </w:trPr>
        <w:tc>
          <w:tcPr>
            <w:tcW w:w="2966" w:type="dxa"/>
            <w:tcBorders>
              <w:top w:val="nil"/>
              <w:left w:val="single" w:sz="5" w:space="0" w:color="000000"/>
              <w:bottom w:val="single" w:sz="5" w:space="0" w:color="000000"/>
              <w:right w:val="single" w:sz="5" w:space="0" w:color="000000"/>
            </w:tcBorders>
          </w:tcPr>
          <w:p w14:paraId="000001CE" w14:textId="77777777" w:rsidR="00F743ED" w:rsidRDefault="00F743ED"/>
        </w:tc>
        <w:tc>
          <w:tcPr>
            <w:tcW w:w="6050" w:type="dxa"/>
            <w:tcBorders>
              <w:top w:val="nil"/>
              <w:left w:val="single" w:sz="5" w:space="0" w:color="000000"/>
              <w:bottom w:val="single" w:sz="5" w:space="0" w:color="000000"/>
              <w:right w:val="single" w:sz="5" w:space="0" w:color="000000"/>
            </w:tcBorders>
          </w:tcPr>
          <w:p w14:paraId="000001CF"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într-una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categoriile</w:t>
            </w:r>
            <w:r>
              <w:rPr>
                <w:sz w:val="24"/>
                <w:szCs w:val="24"/>
              </w:rPr>
              <w:t xml:space="preserve">  </w:t>
            </w:r>
            <w:r>
              <w:rPr>
                <w:rFonts w:ascii="Cambria" w:eastAsia="Cambria" w:hAnsi="Cambria" w:cs="Cambria"/>
                <w:sz w:val="24"/>
                <w:szCs w:val="24"/>
              </w:rPr>
              <w:t>de</w:t>
            </w:r>
          </w:p>
          <w:p w14:paraId="000001D0" w14:textId="77777777" w:rsidR="00F743ED" w:rsidRDefault="00716C3B" w:rsidP="00EF3B5A">
            <w:pPr>
              <w:spacing w:line="280" w:lineRule="auto"/>
              <w:ind w:left="100"/>
              <w:jc w:val="both"/>
              <w:rPr>
                <w:rFonts w:ascii="Cambria" w:eastAsia="Cambria" w:hAnsi="Cambria" w:cs="Cambria"/>
                <w:sz w:val="24"/>
                <w:szCs w:val="24"/>
              </w:rPr>
            </w:pPr>
            <w:r>
              <w:rPr>
                <w:rFonts w:ascii="Cambria" w:eastAsia="Cambria" w:hAnsi="Cambria" w:cs="Cambria"/>
                <w:sz w:val="24"/>
                <w:szCs w:val="24"/>
              </w:rPr>
              <w:t>solicitanți</w:t>
            </w:r>
            <w:r>
              <w:rPr>
                <w:sz w:val="24"/>
                <w:szCs w:val="24"/>
              </w:rPr>
              <w:t xml:space="preserve"> </w:t>
            </w:r>
            <w:r>
              <w:rPr>
                <w:rFonts w:ascii="Cambria" w:eastAsia="Cambria" w:hAnsi="Cambria" w:cs="Cambria"/>
                <w:sz w:val="24"/>
                <w:szCs w:val="24"/>
              </w:rPr>
              <w:t>eligibili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măsură,</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căsuța</w:t>
            </w:r>
          </w:p>
          <w:p w14:paraId="000001D1" w14:textId="77777777" w:rsidR="00F743ED" w:rsidRDefault="00716C3B" w:rsidP="00EF3B5A">
            <w:pPr>
              <w:spacing w:line="280" w:lineRule="auto"/>
              <w:ind w:left="100" w:right="60"/>
              <w:jc w:val="both"/>
              <w:rPr>
                <w:rFonts w:ascii="Cambria" w:eastAsia="Cambria" w:hAnsi="Cambria" w:cs="Cambria"/>
                <w:sz w:val="24"/>
                <w:szCs w:val="24"/>
              </w:rPr>
            </w:pP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într-una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categoriile</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măsură,</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p>
          <w:p w14:paraId="000001D2"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liniile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p>
          <w:p w14:paraId="000001D3" w14:textId="77777777" w:rsidR="00F743ED" w:rsidRDefault="00716C3B" w:rsidP="00EF3B5A">
            <w:pPr>
              <w:spacing w:before="3" w:line="280" w:lineRule="auto"/>
              <w:ind w:left="100" w:right="61"/>
              <w:jc w:val="both"/>
              <w:rPr>
                <w:rFonts w:ascii="Cambria" w:eastAsia="Cambria" w:hAnsi="Cambria" w:cs="Cambria"/>
                <w:sz w:val="24"/>
                <w:szCs w:val="24"/>
              </w:rPr>
            </w:pP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declarată</w:t>
            </w:r>
            <w:r>
              <w:rPr>
                <w:sz w:val="24"/>
                <w:szCs w:val="24"/>
              </w:rPr>
              <w:t xml:space="preserve"> </w:t>
            </w:r>
            <w:r>
              <w:rPr>
                <w:rFonts w:ascii="Cambria" w:eastAsia="Cambria" w:hAnsi="Cambria" w:cs="Cambria"/>
                <w:sz w:val="24"/>
                <w:szCs w:val="24"/>
              </w:rPr>
              <w:t>neeligibilă.</w:t>
            </w:r>
          </w:p>
        </w:tc>
      </w:tr>
      <w:tr w:rsidR="00F743ED" w14:paraId="501BD558" w14:textId="77777777">
        <w:trPr>
          <w:trHeight w:val="293"/>
        </w:trPr>
        <w:tc>
          <w:tcPr>
            <w:tcW w:w="2966" w:type="dxa"/>
            <w:tcBorders>
              <w:top w:val="single" w:sz="5" w:space="0" w:color="000000"/>
              <w:left w:val="single" w:sz="5" w:space="0" w:color="000000"/>
              <w:bottom w:val="nil"/>
              <w:right w:val="single" w:sz="5" w:space="0" w:color="000000"/>
            </w:tcBorders>
          </w:tcPr>
          <w:p w14:paraId="000001D4" w14:textId="77777777" w:rsidR="00F743ED" w:rsidRDefault="00716C3B">
            <w:pPr>
              <w:spacing w:line="280" w:lineRule="auto"/>
              <w:ind w:left="102"/>
              <w:rPr>
                <w:rFonts w:ascii="Cambria" w:eastAsia="Cambria" w:hAnsi="Cambria" w:cs="Cambria"/>
                <w:sz w:val="24"/>
                <w:szCs w:val="24"/>
              </w:rPr>
            </w:pPr>
            <w:r>
              <w:rPr>
                <w:rFonts w:ascii="Cambria" w:eastAsia="Cambria" w:hAnsi="Cambria" w:cs="Cambria"/>
                <w:b/>
                <w:sz w:val="24"/>
                <w:szCs w:val="24"/>
              </w:rPr>
              <w:t>EG.7.</w:t>
            </w:r>
            <w:r>
              <w:rPr>
                <w:b/>
                <w:sz w:val="24"/>
                <w:szCs w:val="24"/>
              </w:rPr>
              <w:t xml:space="preserve">   </w:t>
            </w:r>
            <w:r>
              <w:rPr>
                <w:rFonts w:ascii="Cambria" w:eastAsia="Cambria" w:hAnsi="Cambria" w:cs="Cambria"/>
                <w:b/>
                <w:sz w:val="24"/>
                <w:szCs w:val="24"/>
              </w:rPr>
              <w:t xml:space="preserve">Solicitantul nu </w:t>
            </w:r>
          </w:p>
        </w:tc>
        <w:tc>
          <w:tcPr>
            <w:tcW w:w="6050" w:type="dxa"/>
            <w:vMerge w:val="restart"/>
            <w:tcBorders>
              <w:top w:val="single" w:sz="5" w:space="0" w:color="000000"/>
              <w:left w:val="single" w:sz="5" w:space="0" w:color="000000"/>
              <w:right w:val="single" w:sz="5" w:space="0" w:color="000000"/>
            </w:tcBorders>
          </w:tcPr>
          <w:p w14:paraId="000001D5" w14:textId="77777777" w:rsidR="00F743ED" w:rsidRDefault="00716C3B" w:rsidP="00EF3B5A">
            <w:pPr>
              <w:spacing w:before="3" w:line="280" w:lineRule="auto"/>
              <w:ind w:left="100" w:right="234"/>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verifica</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declarat</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propria</w:t>
            </w:r>
            <w:r>
              <w:rPr>
                <w:sz w:val="24"/>
                <w:szCs w:val="24"/>
              </w:rPr>
              <w:t xml:space="preserve"> </w:t>
            </w:r>
            <w:r>
              <w:rPr>
                <w:rFonts w:ascii="Cambria" w:eastAsia="Cambria" w:hAnsi="Cambria" w:cs="Cambria"/>
                <w:sz w:val="24"/>
                <w:szCs w:val="24"/>
              </w:rPr>
              <w:t>răspundere</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insolvență</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incapacitate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plată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ANEXEI</w:t>
            </w:r>
            <w:r>
              <w:rPr>
                <w:sz w:val="24"/>
                <w:szCs w:val="24"/>
              </w:rPr>
              <w:t xml:space="preserve"> </w:t>
            </w:r>
            <w:r>
              <w:rPr>
                <w:rFonts w:ascii="Cambria" w:eastAsia="Cambria" w:hAnsi="Cambria" w:cs="Cambria"/>
                <w:sz w:val="24"/>
                <w:szCs w:val="24"/>
              </w:rPr>
              <w:t>2</w:t>
            </w:r>
            <w:r>
              <w:rPr>
                <w:sz w:val="24"/>
                <w:szCs w:val="24"/>
              </w:rPr>
              <w:t xml:space="preserve"> </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DECLARAȚIE</w:t>
            </w:r>
          </w:p>
          <w:p w14:paraId="000001D6" w14:textId="77777777" w:rsidR="00F743ED" w:rsidRDefault="00716C3B" w:rsidP="00EF3B5A">
            <w:pPr>
              <w:spacing w:line="280" w:lineRule="auto"/>
              <w:ind w:left="100"/>
              <w:jc w:val="both"/>
              <w:rPr>
                <w:rFonts w:ascii="Cambria" w:eastAsia="Cambria" w:hAnsi="Cambria" w:cs="Cambria"/>
                <w:sz w:val="24"/>
                <w:szCs w:val="24"/>
              </w:rPr>
            </w:pPr>
            <w:r>
              <w:rPr>
                <w:rFonts w:ascii="Cambria" w:eastAsia="Cambria" w:hAnsi="Cambria" w:cs="Cambria"/>
                <w:sz w:val="24"/>
                <w:szCs w:val="24"/>
              </w:rPr>
              <w:t>PE</w:t>
            </w:r>
            <w:r>
              <w:rPr>
                <w:sz w:val="24"/>
                <w:szCs w:val="24"/>
              </w:rPr>
              <w:t xml:space="preserve"> </w:t>
            </w:r>
            <w:r>
              <w:rPr>
                <w:rFonts w:ascii="Cambria" w:eastAsia="Cambria" w:hAnsi="Cambria" w:cs="Cambria"/>
                <w:sz w:val="24"/>
                <w:szCs w:val="24"/>
              </w:rPr>
              <w:t>PROPRIA</w:t>
            </w:r>
            <w:r>
              <w:rPr>
                <w:sz w:val="24"/>
                <w:szCs w:val="24"/>
              </w:rPr>
              <w:t xml:space="preserve"> </w:t>
            </w:r>
            <w:r>
              <w:rPr>
                <w:rFonts w:ascii="Cambria" w:eastAsia="Cambria" w:hAnsi="Cambria" w:cs="Cambria"/>
                <w:sz w:val="24"/>
                <w:szCs w:val="24"/>
              </w:rPr>
              <w:t>RĂSPUNDERE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din</w:t>
            </w:r>
          </w:p>
          <w:p w14:paraId="000001D7"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tc>
      </w:tr>
      <w:tr w:rsidR="00F743ED" w14:paraId="56D480B0" w14:textId="77777777">
        <w:trPr>
          <w:trHeight w:val="281"/>
        </w:trPr>
        <w:tc>
          <w:tcPr>
            <w:tcW w:w="2966" w:type="dxa"/>
            <w:tcBorders>
              <w:top w:val="nil"/>
              <w:left w:val="single" w:sz="5" w:space="0" w:color="000000"/>
              <w:bottom w:val="nil"/>
              <w:right w:val="single" w:sz="5" w:space="0" w:color="000000"/>
            </w:tcBorders>
          </w:tcPr>
          <w:p w14:paraId="000001D8"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trebuie sa fie în </w:t>
            </w:r>
          </w:p>
        </w:tc>
        <w:tc>
          <w:tcPr>
            <w:tcW w:w="6050" w:type="dxa"/>
            <w:vMerge/>
            <w:tcBorders>
              <w:top w:val="single" w:sz="5" w:space="0" w:color="000000"/>
              <w:left w:val="single" w:sz="5" w:space="0" w:color="000000"/>
              <w:right w:val="single" w:sz="5" w:space="0" w:color="000000"/>
            </w:tcBorders>
          </w:tcPr>
          <w:p w14:paraId="000001D9"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3159B31C" w14:textId="77777777">
        <w:trPr>
          <w:trHeight w:val="282"/>
        </w:trPr>
        <w:tc>
          <w:tcPr>
            <w:tcW w:w="2966" w:type="dxa"/>
            <w:tcBorders>
              <w:top w:val="nil"/>
              <w:left w:val="single" w:sz="5" w:space="0" w:color="000000"/>
              <w:bottom w:val="nil"/>
              <w:right w:val="single" w:sz="5" w:space="0" w:color="000000"/>
            </w:tcBorders>
          </w:tcPr>
          <w:p w14:paraId="000001DA"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insolvență sau în </w:t>
            </w:r>
          </w:p>
        </w:tc>
        <w:tc>
          <w:tcPr>
            <w:tcW w:w="6050" w:type="dxa"/>
            <w:vMerge/>
            <w:tcBorders>
              <w:top w:val="single" w:sz="5" w:space="0" w:color="000000"/>
              <w:left w:val="single" w:sz="5" w:space="0" w:color="000000"/>
              <w:right w:val="single" w:sz="5" w:space="0" w:color="000000"/>
            </w:tcBorders>
          </w:tcPr>
          <w:p w14:paraId="000001DB"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59390479" w14:textId="77777777">
        <w:trPr>
          <w:trHeight w:val="282"/>
        </w:trPr>
        <w:tc>
          <w:tcPr>
            <w:tcW w:w="2966" w:type="dxa"/>
            <w:tcBorders>
              <w:top w:val="nil"/>
              <w:left w:val="single" w:sz="5" w:space="0" w:color="000000"/>
              <w:bottom w:val="nil"/>
              <w:right w:val="single" w:sz="5" w:space="0" w:color="000000"/>
            </w:tcBorders>
          </w:tcPr>
          <w:p w14:paraId="000001DC"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incapacitate de </w:t>
            </w:r>
          </w:p>
        </w:tc>
        <w:tc>
          <w:tcPr>
            <w:tcW w:w="6050" w:type="dxa"/>
            <w:vMerge/>
            <w:tcBorders>
              <w:top w:val="single" w:sz="5" w:space="0" w:color="000000"/>
              <w:left w:val="single" w:sz="5" w:space="0" w:color="000000"/>
              <w:right w:val="single" w:sz="5" w:space="0" w:color="000000"/>
            </w:tcBorders>
          </w:tcPr>
          <w:p w14:paraId="000001DD"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7B6D84D9" w14:textId="77777777">
        <w:trPr>
          <w:trHeight w:val="278"/>
        </w:trPr>
        <w:tc>
          <w:tcPr>
            <w:tcW w:w="2966" w:type="dxa"/>
            <w:tcBorders>
              <w:top w:val="nil"/>
              <w:left w:val="single" w:sz="5" w:space="0" w:color="000000"/>
              <w:bottom w:val="single" w:sz="5" w:space="0" w:color="000000"/>
              <w:right w:val="single" w:sz="5" w:space="0" w:color="000000"/>
            </w:tcBorders>
          </w:tcPr>
          <w:p w14:paraId="000001DE"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plată; </w:t>
            </w:r>
          </w:p>
        </w:tc>
        <w:tc>
          <w:tcPr>
            <w:tcW w:w="6050" w:type="dxa"/>
            <w:vMerge/>
            <w:tcBorders>
              <w:top w:val="single" w:sz="5" w:space="0" w:color="000000"/>
              <w:left w:val="single" w:sz="5" w:space="0" w:color="000000"/>
              <w:right w:val="single" w:sz="5" w:space="0" w:color="000000"/>
            </w:tcBorders>
          </w:tcPr>
          <w:p w14:paraId="000001DF"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bl>
    <w:p w14:paraId="000001E0" w14:textId="77777777" w:rsidR="00F743ED" w:rsidRDefault="00F743ED">
      <w:pPr>
        <w:sectPr w:rsidR="00F743ED">
          <w:pgSz w:w="11920" w:h="16840"/>
          <w:pgMar w:top="1580" w:right="1280" w:bottom="280" w:left="1320" w:header="720" w:footer="720" w:gutter="0"/>
          <w:cols w:space="720"/>
        </w:sectPr>
      </w:pPr>
    </w:p>
    <w:p w14:paraId="000001E1" w14:textId="77777777" w:rsidR="00F743ED" w:rsidRDefault="00F743ED">
      <w:pPr>
        <w:spacing w:before="1" w:line="80" w:lineRule="auto"/>
        <w:rPr>
          <w:sz w:val="9"/>
          <w:szCs w:val="9"/>
        </w:rPr>
      </w:pPr>
    </w:p>
    <w:tbl>
      <w:tblPr>
        <w:tblStyle w:val="a5"/>
        <w:tblW w:w="9016" w:type="dxa"/>
        <w:tblInd w:w="99" w:type="dxa"/>
        <w:tblLayout w:type="fixed"/>
        <w:tblLook w:val="0000" w:firstRow="0" w:lastRow="0" w:firstColumn="0" w:lastColumn="0" w:noHBand="0" w:noVBand="0"/>
      </w:tblPr>
      <w:tblGrid>
        <w:gridCol w:w="2966"/>
        <w:gridCol w:w="6050"/>
      </w:tblGrid>
      <w:tr w:rsidR="00F743ED" w14:paraId="338E7271" w14:textId="77777777">
        <w:trPr>
          <w:trHeight w:val="1699"/>
        </w:trPr>
        <w:tc>
          <w:tcPr>
            <w:tcW w:w="2966" w:type="dxa"/>
            <w:tcBorders>
              <w:top w:val="single" w:sz="5" w:space="0" w:color="000000"/>
              <w:left w:val="single" w:sz="5" w:space="0" w:color="000000"/>
              <w:bottom w:val="single" w:sz="5" w:space="0" w:color="000000"/>
              <w:right w:val="single" w:sz="5" w:space="0" w:color="000000"/>
            </w:tcBorders>
          </w:tcPr>
          <w:p w14:paraId="000001E2" w14:textId="77777777" w:rsidR="00F743ED" w:rsidRDefault="00F743ED"/>
        </w:tc>
        <w:tc>
          <w:tcPr>
            <w:tcW w:w="6050" w:type="dxa"/>
            <w:tcBorders>
              <w:top w:val="single" w:sz="5" w:space="0" w:color="000000"/>
              <w:left w:val="single" w:sz="5" w:space="0" w:color="000000"/>
              <w:bottom w:val="single" w:sz="5" w:space="0" w:color="000000"/>
              <w:right w:val="single" w:sz="5" w:space="0" w:color="000000"/>
            </w:tcBorders>
          </w:tcPr>
          <w:p w14:paraId="000001E3" w14:textId="77777777" w:rsidR="00F743ED" w:rsidRDefault="00716C3B" w:rsidP="00EF3B5A">
            <w:pPr>
              <w:spacing w:line="280" w:lineRule="auto"/>
              <w:ind w:left="100"/>
              <w:jc w:val="both"/>
              <w:rPr>
                <w:rFonts w:ascii="Cambria" w:eastAsia="Cambria" w:hAnsi="Cambria" w:cs="Cambria"/>
                <w:sz w:val="24"/>
                <w:szCs w:val="24"/>
              </w:rPr>
            </w:pP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solicitanților</w:t>
            </w:r>
            <w:r>
              <w:rPr>
                <w:sz w:val="24"/>
                <w:szCs w:val="24"/>
              </w:rPr>
              <w:t xml:space="preserve"> </w:t>
            </w:r>
            <w:r>
              <w:rPr>
                <w:rFonts w:ascii="Cambria" w:eastAsia="Cambria" w:hAnsi="Cambria" w:cs="Cambria"/>
                <w:sz w:val="24"/>
                <w:szCs w:val="24"/>
              </w:rPr>
              <w:t>înregistrați</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ONRC,</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p>
          <w:p w14:paraId="000001E4" w14:textId="77777777" w:rsidR="00F743ED" w:rsidRDefault="00716C3B" w:rsidP="00EF3B5A">
            <w:pPr>
              <w:spacing w:line="280" w:lineRule="auto"/>
              <w:ind w:left="100"/>
              <w:jc w:val="both"/>
              <w:rPr>
                <w:rFonts w:ascii="Cambria" w:eastAsia="Cambria" w:hAnsi="Cambria" w:cs="Cambria"/>
                <w:sz w:val="24"/>
                <w:szCs w:val="24"/>
              </w:rPr>
            </w:pPr>
            <w:r>
              <w:rPr>
                <w:rFonts w:ascii="Cambria" w:eastAsia="Cambria" w:hAnsi="Cambria" w:cs="Cambria"/>
                <w:sz w:val="24"/>
                <w:szCs w:val="24"/>
              </w:rPr>
              <w:t>Buletinul</w:t>
            </w:r>
            <w:r>
              <w:rPr>
                <w:sz w:val="24"/>
                <w:szCs w:val="24"/>
              </w:rPr>
              <w:t xml:space="preserve"> </w:t>
            </w:r>
            <w:r>
              <w:rPr>
                <w:rFonts w:ascii="Cambria" w:eastAsia="Cambria" w:hAnsi="Cambria" w:cs="Cambria"/>
                <w:sz w:val="24"/>
                <w:szCs w:val="24"/>
              </w:rPr>
              <w:t>procedurilor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insolvență</w:t>
            </w:r>
            <w:r>
              <w:rPr>
                <w:sz w:val="24"/>
                <w:szCs w:val="24"/>
              </w:rPr>
              <w:t xml:space="preserve"> </w:t>
            </w:r>
            <w:r>
              <w:rPr>
                <w:rFonts w:ascii="Cambria" w:eastAsia="Cambria" w:hAnsi="Cambria" w:cs="Cambria"/>
                <w:sz w:val="24"/>
                <w:szCs w:val="24"/>
              </w:rPr>
              <w:t>publicat</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site-ul</w:t>
            </w:r>
          </w:p>
          <w:p w14:paraId="000001E5" w14:textId="77777777" w:rsidR="00F743ED" w:rsidRDefault="00716C3B" w:rsidP="00EF3B5A">
            <w:pPr>
              <w:spacing w:before="6" w:line="280" w:lineRule="auto"/>
              <w:ind w:left="100" w:right="197"/>
              <w:jc w:val="both"/>
              <w:rPr>
                <w:rFonts w:ascii="Cambria" w:eastAsia="Cambria" w:hAnsi="Cambria" w:cs="Cambria"/>
                <w:sz w:val="24"/>
                <w:szCs w:val="24"/>
              </w:rPr>
            </w:pPr>
            <w:r>
              <w:rPr>
                <w:rFonts w:ascii="Cambria" w:eastAsia="Cambria" w:hAnsi="Cambria" w:cs="Cambria"/>
                <w:sz w:val="24"/>
                <w:szCs w:val="24"/>
              </w:rPr>
              <w:t>Ministerului</w:t>
            </w:r>
            <w:r>
              <w:rPr>
                <w:sz w:val="24"/>
                <w:szCs w:val="24"/>
              </w:rPr>
              <w:t xml:space="preserve"> </w:t>
            </w:r>
            <w:r>
              <w:rPr>
                <w:rFonts w:ascii="Cambria" w:eastAsia="Cambria" w:hAnsi="Cambria" w:cs="Cambria"/>
                <w:sz w:val="24"/>
                <w:szCs w:val="24"/>
              </w:rPr>
              <w:t>Justiției</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situația</w:t>
            </w:r>
            <w:r>
              <w:rPr>
                <w:sz w:val="24"/>
                <w:szCs w:val="24"/>
              </w:rPr>
              <w:t xml:space="preserve"> </w:t>
            </w:r>
            <w:r>
              <w:rPr>
                <w:rFonts w:ascii="Cambria" w:eastAsia="Cambria" w:hAnsi="Cambria" w:cs="Cambria"/>
                <w:sz w:val="24"/>
                <w:szCs w:val="24"/>
              </w:rPr>
              <w:t>deschiderii</w:t>
            </w:r>
            <w:r>
              <w:rPr>
                <w:sz w:val="24"/>
                <w:szCs w:val="24"/>
              </w:rPr>
              <w:t xml:space="preserve"> </w:t>
            </w:r>
            <w:r>
              <w:rPr>
                <w:rFonts w:ascii="Cambria" w:eastAsia="Cambria" w:hAnsi="Cambria" w:cs="Cambria"/>
                <w:sz w:val="24"/>
                <w:szCs w:val="24"/>
              </w:rPr>
              <w:t>procedurii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insolvență.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confirmă</w:t>
            </w:r>
            <w:r>
              <w:rPr>
                <w:sz w:val="24"/>
                <w:szCs w:val="24"/>
              </w:rPr>
              <w:t xml:space="preserve"> </w:t>
            </w:r>
            <w:r>
              <w:rPr>
                <w:rFonts w:ascii="Cambria" w:eastAsia="Cambria" w:hAnsi="Cambria" w:cs="Cambria"/>
                <w:sz w:val="24"/>
                <w:szCs w:val="24"/>
              </w:rPr>
              <w:t>cel</w:t>
            </w:r>
            <w:r>
              <w:rPr>
                <w:sz w:val="24"/>
                <w:szCs w:val="24"/>
              </w:rPr>
              <w:t xml:space="preserve"> </w:t>
            </w:r>
            <w:r>
              <w:rPr>
                <w:rFonts w:ascii="Cambria" w:eastAsia="Cambria" w:hAnsi="Cambria" w:cs="Cambria"/>
                <w:sz w:val="24"/>
                <w:szCs w:val="24"/>
              </w:rPr>
              <w:t>puţin</w:t>
            </w:r>
            <w:r>
              <w:rPr>
                <w:sz w:val="24"/>
                <w:szCs w:val="24"/>
              </w:rPr>
              <w:t xml:space="preserve"> </w:t>
            </w:r>
            <w:r>
              <w:rPr>
                <w:rFonts w:ascii="Cambria" w:eastAsia="Cambria" w:hAnsi="Cambria" w:cs="Cambria"/>
                <w:sz w:val="24"/>
                <w:szCs w:val="24"/>
              </w:rPr>
              <w:t>una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aceste</w:t>
            </w:r>
            <w:r>
              <w:rPr>
                <w:sz w:val="24"/>
                <w:szCs w:val="24"/>
              </w:rPr>
              <w:t xml:space="preserve"> </w:t>
            </w:r>
            <w:r>
              <w:rPr>
                <w:rFonts w:ascii="Cambria" w:eastAsia="Cambria" w:hAnsi="Cambria" w:cs="Cambria"/>
                <w:sz w:val="24"/>
                <w:szCs w:val="24"/>
              </w:rPr>
              <w:t>condiţii,</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căsuţa</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finanţare</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neeligibilă.</w:t>
            </w:r>
          </w:p>
        </w:tc>
      </w:tr>
      <w:tr w:rsidR="00F743ED" w14:paraId="7AC92B65" w14:textId="77777777">
        <w:trPr>
          <w:trHeight w:val="293"/>
        </w:trPr>
        <w:tc>
          <w:tcPr>
            <w:tcW w:w="2966" w:type="dxa"/>
            <w:tcBorders>
              <w:top w:val="single" w:sz="5" w:space="0" w:color="000000"/>
              <w:left w:val="single" w:sz="5" w:space="0" w:color="000000"/>
              <w:bottom w:val="nil"/>
              <w:right w:val="single" w:sz="5" w:space="0" w:color="000000"/>
            </w:tcBorders>
          </w:tcPr>
          <w:p w14:paraId="000001E6" w14:textId="77777777" w:rsidR="00F743ED" w:rsidRDefault="00716C3B">
            <w:pPr>
              <w:spacing w:line="280" w:lineRule="auto"/>
              <w:ind w:left="102"/>
              <w:rPr>
                <w:rFonts w:ascii="Cambria" w:eastAsia="Cambria" w:hAnsi="Cambria" w:cs="Cambria"/>
                <w:sz w:val="24"/>
                <w:szCs w:val="24"/>
              </w:rPr>
            </w:pPr>
            <w:r>
              <w:rPr>
                <w:rFonts w:ascii="Cambria" w:eastAsia="Cambria" w:hAnsi="Cambria" w:cs="Cambria"/>
                <w:b/>
                <w:sz w:val="24"/>
                <w:szCs w:val="24"/>
              </w:rPr>
              <w:t>EG.8.</w:t>
            </w:r>
            <w:r>
              <w:rPr>
                <w:b/>
                <w:sz w:val="24"/>
                <w:szCs w:val="24"/>
              </w:rPr>
              <w:t xml:space="preserve">   </w:t>
            </w:r>
            <w:r>
              <w:rPr>
                <w:rFonts w:ascii="Cambria" w:eastAsia="Cambria" w:hAnsi="Cambria" w:cs="Cambria"/>
                <w:b/>
                <w:sz w:val="24"/>
                <w:szCs w:val="24"/>
              </w:rPr>
              <w:t xml:space="preserve">Solicitantul are </w:t>
            </w:r>
          </w:p>
        </w:tc>
        <w:tc>
          <w:tcPr>
            <w:tcW w:w="6050" w:type="dxa"/>
            <w:tcBorders>
              <w:top w:val="single" w:sz="5" w:space="0" w:color="000000"/>
              <w:left w:val="single" w:sz="5" w:space="0" w:color="000000"/>
              <w:bottom w:val="nil"/>
              <w:right w:val="single" w:sz="5" w:space="0" w:color="000000"/>
            </w:tcBorders>
          </w:tcPr>
          <w:p w14:paraId="000001E7" w14:textId="77777777" w:rsidR="00F743ED" w:rsidRDefault="00716C3B" w:rsidP="00EF3B5A">
            <w:pPr>
              <w:spacing w:line="280" w:lineRule="auto"/>
              <w:ind w:left="100"/>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are</w:t>
            </w:r>
            <w:r>
              <w:rPr>
                <w:sz w:val="24"/>
                <w:szCs w:val="24"/>
              </w:rPr>
              <w:t xml:space="preserve"> </w:t>
            </w:r>
            <w:r>
              <w:rPr>
                <w:rFonts w:ascii="Cambria" w:eastAsia="Cambria" w:hAnsi="Cambria" w:cs="Cambria"/>
                <w:sz w:val="24"/>
                <w:szCs w:val="24"/>
              </w:rPr>
              <w:t>dreptul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desfășura</w:t>
            </w:r>
          </w:p>
        </w:tc>
      </w:tr>
      <w:tr w:rsidR="00F743ED" w14:paraId="1292B370" w14:textId="77777777">
        <w:trPr>
          <w:trHeight w:val="281"/>
        </w:trPr>
        <w:tc>
          <w:tcPr>
            <w:tcW w:w="2966" w:type="dxa"/>
            <w:tcBorders>
              <w:top w:val="nil"/>
              <w:left w:val="single" w:sz="5" w:space="0" w:color="000000"/>
              <w:bottom w:val="nil"/>
              <w:right w:val="single" w:sz="5" w:space="0" w:color="000000"/>
            </w:tcBorders>
          </w:tcPr>
          <w:p w14:paraId="000001E8"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prevăzut în </w:t>
            </w:r>
          </w:p>
        </w:tc>
        <w:tc>
          <w:tcPr>
            <w:tcW w:w="6050" w:type="dxa"/>
            <w:vMerge w:val="restart"/>
            <w:tcBorders>
              <w:top w:val="nil"/>
              <w:left w:val="single" w:sz="5" w:space="0" w:color="000000"/>
              <w:right w:val="single" w:sz="5" w:space="0" w:color="000000"/>
            </w:tcBorders>
          </w:tcPr>
          <w:p w14:paraId="000001E9"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specifice</w:t>
            </w:r>
            <w:r>
              <w:rPr>
                <w:sz w:val="24"/>
                <w:szCs w:val="24"/>
              </w:rPr>
              <w:t xml:space="preserve"> </w:t>
            </w:r>
            <w:r>
              <w:rPr>
                <w:rFonts w:ascii="Cambria" w:eastAsia="Cambria" w:hAnsi="Cambria" w:cs="Cambria"/>
                <w:sz w:val="24"/>
                <w:szCs w:val="24"/>
              </w:rPr>
              <w:t>menționate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p w14:paraId="000001EA"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conform</w:t>
            </w:r>
            <w:r>
              <w:rPr>
                <w:sz w:val="24"/>
                <w:szCs w:val="24"/>
              </w:rPr>
              <w:t xml:space="preserve"> </w:t>
            </w:r>
            <w:r>
              <w:rPr>
                <w:rFonts w:ascii="Cambria" w:eastAsia="Cambria" w:hAnsi="Cambria" w:cs="Cambria"/>
                <w:sz w:val="24"/>
                <w:szCs w:val="24"/>
              </w:rPr>
              <w:t>actului</w:t>
            </w:r>
            <w:r>
              <w:rPr>
                <w:sz w:val="24"/>
                <w:szCs w:val="24"/>
              </w:rPr>
              <w:t xml:space="preserve"> </w:t>
            </w:r>
            <w:r>
              <w:rPr>
                <w:rFonts w:ascii="Cambria" w:eastAsia="Cambria" w:hAnsi="Cambria" w:cs="Cambria"/>
                <w:sz w:val="24"/>
                <w:szCs w:val="24"/>
              </w:rPr>
              <w:t>constitutiv,</w:t>
            </w:r>
            <w:r>
              <w:rPr>
                <w:sz w:val="24"/>
                <w:szCs w:val="24"/>
              </w:rPr>
              <w:t xml:space="preserve"> </w:t>
            </w:r>
            <w:r>
              <w:rPr>
                <w:rFonts w:ascii="Cambria" w:eastAsia="Cambria" w:hAnsi="Cambria" w:cs="Cambria"/>
                <w:sz w:val="24"/>
                <w:szCs w:val="24"/>
              </w:rPr>
              <w:t>statutului,</w:t>
            </w:r>
            <w:r>
              <w:rPr>
                <w:sz w:val="24"/>
                <w:szCs w:val="24"/>
              </w:rPr>
              <w:t xml:space="preserve"> </w:t>
            </w:r>
            <w:r>
              <w:rPr>
                <w:rFonts w:ascii="Cambria" w:eastAsia="Cambria" w:hAnsi="Cambria" w:cs="Cambria"/>
                <w:sz w:val="24"/>
                <w:szCs w:val="24"/>
              </w:rPr>
              <w:t>certificatului</w:t>
            </w:r>
          </w:p>
          <w:p w14:paraId="000001EB"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constatator</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al</w:t>
            </w:r>
            <w:r>
              <w:rPr>
                <w:sz w:val="24"/>
                <w:szCs w:val="24"/>
              </w:rPr>
              <w:t xml:space="preserve"> </w:t>
            </w:r>
            <w:r>
              <w:rPr>
                <w:rFonts w:ascii="Cambria" w:eastAsia="Cambria" w:hAnsi="Cambria" w:cs="Cambria"/>
                <w:sz w:val="24"/>
                <w:szCs w:val="24"/>
              </w:rPr>
              <w:t>oricărui</w:t>
            </w:r>
            <w:r>
              <w:rPr>
                <w:sz w:val="24"/>
                <w:szCs w:val="24"/>
              </w:rPr>
              <w:t xml:space="preserve"> </w:t>
            </w:r>
            <w:r>
              <w:rPr>
                <w:rFonts w:ascii="Cambria" w:eastAsia="Cambria" w:hAnsi="Cambria" w:cs="Cambria"/>
                <w:sz w:val="24"/>
                <w:szCs w:val="24"/>
              </w:rPr>
              <w:t>document</w:t>
            </w:r>
            <w:r>
              <w:rPr>
                <w:sz w:val="24"/>
                <w:szCs w:val="24"/>
              </w:rPr>
              <w:t xml:space="preserve"> </w:t>
            </w:r>
            <w:r>
              <w:rPr>
                <w:rFonts w:ascii="Cambria" w:eastAsia="Cambria" w:hAnsi="Cambria" w:cs="Cambria"/>
                <w:sz w:val="24"/>
                <w:szCs w:val="24"/>
              </w:rPr>
              <w:t>legal</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care</w:t>
            </w:r>
          </w:p>
          <w:p w14:paraId="000001EC"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rezultă</w:t>
            </w:r>
            <w:r>
              <w:rPr>
                <w:sz w:val="24"/>
                <w:szCs w:val="24"/>
              </w:rPr>
              <w:t xml:space="preserve"> </w:t>
            </w:r>
            <w:r>
              <w:rPr>
                <w:rFonts w:ascii="Cambria" w:eastAsia="Cambria" w:hAnsi="Cambria" w:cs="Cambria"/>
                <w:sz w:val="24"/>
                <w:szCs w:val="24"/>
              </w:rPr>
              <w:t>domeniul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activitate</w:t>
            </w:r>
            <w:r>
              <w:rPr>
                <w:sz w:val="24"/>
                <w:szCs w:val="24"/>
              </w:rPr>
              <w:t xml:space="preserve"> </w:t>
            </w:r>
            <w:r>
              <w:rPr>
                <w:rFonts w:ascii="Cambria" w:eastAsia="Cambria" w:hAnsi="Cambria" w:cs="Cambria"/>
                <w:sz w:val="24"/>
                <w:szCs w:val="24"/>
              </w:rPr>
              <w:t>anex</w:t>
            </w:r>
            <w:r>
              <w:rPr>
                <w:rFonts w:ascii="Cambria" w:eastAsia="Cambria" w:hAnsi="Cambria" w:cs="Cambria"/>
                <w:sz w:val="24"/>
                <w:szCs w:val="24"/>
              </w:rPr>
              <w:t>ate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p>
          <w:p w14:paraId="000001ED" w14:textId="77777777" w:rsidR="00F743ED" w:rsidRDefault="00716C3B" w:rsidP="00EF3B5A">
            <w:pPr>
              <w:spacing w:line="260" w:lineRule="auto"/>
              <w:ind w:left="100"/>
              <w:jc w:val="both"/>
              <w:rPr>
                <w:rFonts w:ascii="Cambria" w:eastAsia="Cambria" w:hAnsi="Cambria" w:cs="Cambria"/>
                <w:sz w:val="24"/>
                <w:szCs w:val="24"/>
              </w:rPr>
            </w:pPr>
            <w:r>
              <w:rPr>
                <w:rFonts w:ascii="Cambria" w:eastAsia="Cambria" w:hAnsi="Cambria" w:cs="Cambria"/>
                <w:sz w:val="24"/>
                <w:szCs w:val="24"/>
              </w:rPr>
              <w:t>finanțare:</w:t>
            </w:r>
          </w:p>
          <w:p w14:paraId="000001EE" w14:textId="77777777" w:rsidR="00F743ED" w:rsidRDefault="00F743ED" w:rsidP="00EF3B5A">
            <w:pPr>
              <w:spacing w:before="7" w:line="100" w:lineRule="auto"/>
              <w:jc w:val="both"/>
              <w:rPr>
                <w:sz w:val="10"/>
                <w:szCs w:val="10"/>
              </w:rPr>
            </w:pPr>
          </w:p>
          <w:p w14:paraId="000001EF" w14:textId="77777777" w:rsidR="00F743ED" w:rsidRDefault="00716C3B" w:rsidP="00EF3B5A">
            <w:pPr>
              <w:spacing w:line="160" w:lineRule="auto"/>
              <w:ind w:left="460"/>
              <w:jc w:val="both"/>
              <w:rPr>
                <w:sz w:val="10"/>
                <w:szCs w:val="10"/>
              </w:rPr>
            </w:pPr>
            <w:r>
              <w:rPr>
                <w:sz w:val="40"/>
                <w:szCs w:val="40"/>
                <w:vertAlign w:val="subscript"/>
              </w:rPr>
              <w:t xml:space="preserve">-    </w:t>
            </w:r>
            <w:r>
              <w:rPr>
                <w:rFonts w:ascii="Cambria" w:eastAsia="Cambria" w:hAnsi="Cambria" w:cs="Cambria"/>
                <w:sz w:val="24"/>
                <w:szCs w:val="24"/>
              </w:rPr>
              <w:t>pentru persoane juridice de drept privat cu scop</w:t>
            </w:r>
          </w:p>
          <w:p w14:paraId="000001F0" w14:textId="77777777" w:rsidR="00F743ED" w:rsidRDefault="00716C3B" w:rsidP="00EF3B5A">
            <w:pPr>
              <w:ind w:left="820"/>
              <w:jc w:val="both"/>
              <w:rPr>
                <w:rFonts w:ascii="Cambria" w:eastAsia="Cambria" w:hAnsi="Cambria" w:cs="Cambria"/>
                <w:sz w:val="24"/>
                <w:szCs w:val="24"/>
              </w:rPr>
            </w:pPr>
            <w:r>
              <w:rPr>
                <w:rFonts w:ascii="Cambria" w:eastAsia="Cambria" w:hAnsi="Cambria" w:cs="Cambria"/>
                <w:sz w:val="24"/>
                <w:szCs w:val="24"/>
              </w:rPr>
              <w:t>patrimonial:</w:t>
            </w:r>
            <w:r>
              <w:rPr>
                <w:sz w:val="24"/>
                <w:szCs w:val="24"/>
              </w:rPr>
              <w:t xml:space="preserve">  </w:t>
            </w:r>
            <w:r>
              <w:rPr>
                <w:rFonts w:ascii="Cambria" w:eastAsia="Cambria" w:hAnsi="Cambria" w:cs="Cambria"/>
                <w:sz w:val="24"/>
                <w:szCs w:val="24"/>
              </w:rPr>
              <w:t>Certificat</w:t>
            </w:r>
            <w:r>
              <w:rPr>
                <w:sz w:val="24"/>
                <w:szCs w:val="24"/>
              </w:rPr>
              <w:t xml:space="preserve">  </w:t>
            </w:r>
            <w:r>
              <w:rPr>
                <w:rFonts w:ascii="Cambria" w:eastAsia="Cambria" w:hAnsi="Cambria" w:cs="Cambria"/>
                <w:sz w:val="24"/>
                <w:szCs w:val="24"/>
              </w:rPr>
              <w:t>constatator</w:t>
            </w:r>
            <w:r>
              <w:rPr>
                <w:sz w:val="24"/>
                <w:szCs w:val="24"/>
              </w:rPr>
              <w:t xml:space="preserve">  </w:t>
            </w:r>
            <w:r>
              <w:rPr>
                <w:rFonts w:ascii="Cambria" w:eastAsia="Cambria" w:hAnsi="Cambria" w:cs="Cambria"/>
                <w:sz w:val="24"/>
                <w:szCs w:val="24"/>
              </w:rPr>
              <w:t>eliberat</w:t>
            </w:r>
            <w:r>
              <w:rPr>
                <w:sz w:val="24"/>
                <w:szCs w:val="24"/>
              </w:rPr>
              <w:t xml:space="preserve">  </w:t>
            </w:r>
            <w:r>
              <w:rPr>
                <w:rFonts w:ascii="Cambria" w:eastAsia="Cambria" w:hAnsi="Cambria" w:cs="Cambria"/>
                <w:sz w:val="24"/>
                <w:szCs w:val="24"/>
              </w:rPr>
              <w:t>de</w:t>
            </w:r>
          </w:p>
          <w:p w14:paraId="000001F1" w14:textId="77777777" w:rsidR="00F743ED" w:rsidRDefault="00716C3B" w:rsidP="00EF3B5A">
            <w:pPr>
              <w:spacing w:before="2"/>
              <w:ind w:left="820"/>
              <w:jc w:val="both"/>
              <w:rPr>
                <w:rFonts w:ascii="Cambria" w:eastAsia="Cambria" w:hAnsi="Cambria" w:cs="Cambria"/>
                <w:sz w:val="24"/>
                <w:szCs w:val="24"/>
              </w:rPr>
            </w:pPr>
            <w:r>
              <w:rPr>
                <w:rFonts w:ascii="Cambria" w:eastAsia="Cambria" w:hAnsi="Cambria" w:cs="Cambria"/>
                <w:sz w:val="24"/>
                <w:szCs w:val="24"/>
              </w:rPr>
              <w:t>Oficiul</w:t>
            </w:r>
            <w:r>
              <w:rPr>
                <w:sz w:val="24"/>
                <w:szCs w:val="24"/>
              </w:rPr>
              <w:t xml:space="preserve"> </w:t>
            </w:r>
            <w:r>
              <w:rPr>
                <w:rFonts w:ascii="Cambria" w:eastAsia="Cambria" w:hAnsi="Cambria" w:cs="Cambria"/>
                <w:sz w:val="24"/>
                <w:szCs w:val="24"/>
              </w:rPr>
              <w:t>Național</w:t>
            </w:r>
            <w:r>
              <w:rPr>
                <w:sz w:val="24"/>
                <w:szCs w:val="24"/>
              </w:rPr>
              <w:t xml:space="preserve"> </w:t>
            </w:r>
            <w:r>
              <w:rPr>
                <w:rFonts w:ascii="Cambria" w:eastAsia="Cambria" w:hAnsi="Cambria" w:cs="Cambria"/>
                <w:sz w:val="24"/>
                <w:szCs w:val="24"/>
              </w:rPr>
              <w:t>al</w:t>
            </w:r>
            <w:r>
              <w:rPr>
                <w:sz w:val="24"/>
                <w:szCs w:val="24"/>
              </w:rPr>
              <w:t xml:space="preserve"> </w:t>
            </w:r>
            <w:r>
              <w:rPr>
                <w:rFonts w:ascii="Cambria" w:eastAsia="Cambria" w:hAnsi="Cambria" w:cs="Cambria"/>
                <w:sz w:val="24"/>
                <w:szCs w:val="24"/>
              </w:rPr>
              <w:t>Registrului</w:t>
            </w:r>
            <w:r>
              <w:rPr>
                <w:sz w:val="24"/>
                <w:szCs w:val="24"/>
              </w:rPr>
              <w:t xml:space="preserve"> </w:t>
            </w:r>
            <w:r>
              <w:rPr>
                <w:rFonts w:ascii="Cambria" w:eastAsia="Cambria" w:hAnsi="Cambria" w:cs="Cambria"/>
                <w:sz w:val="24"/>
                <w:szCs w:val="24"/>
              </w:rPr>
              <w:t>Comerțului;</w:t>
            </w:r>
          </w:p>
          <w:p w14:paraId="000001F2" w14:textId="77777777" w:rsidR="00F743ED" w:rsidRDefault="00F743ED" w:rsidP="00EF3B5A">
            <w:pPr>
              <w:spacing w:before="3" w:line="120" w:lineRule="auto"/>
              <w:jc w:val="both"/>
              <w:rPr>
                <w:sz w:val="12"/>
                <w:szCs w:val="12"/>
              </w:rPr>
            </w:pPr>
          </w:p>
          <w:p w14:paraId="000001F3" w14:textId="77777777" w:rsidR="00F743ED" w:rsidRDefault="00716C3B" w:rsidP="00EF3B5A">
            <w:pPr>
              <w:tabs>
                <w:tab w:val="left" w:pos="800"/>
              </w:tabs>
              <w:spacing w:line="280" w:lineRule="auto"/>
              <w:ind w:left="820" w:right="61" w:hanging="360"/>
              <w:jc w:val="both"/>
              <w:rPr>
                <w:rFonts w:ascii="Cambria" w:eastAsia="Cambria" w:hAnsi="Cambria" w:cs="Cambria"/>
                <w:sz w:val="24"/>
                <w:szCs w:val="24"/>
              </w:rPr>
            </w:pPr>
            <w:r>
              <w:rPr>
                <w:sz w:val="24"/>
                <w:szCs w:val="24"/>
              </w:rPr>
              <w:t xml:space="preserve">- </w:t>
            </w:r>
            <w:r>
              <w:rPr>
                <w:sz w:val="24"/>
                <w:szCs w:val="24"/>
              </w:rPr>
              <w:tab/>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persoane</w:t>
            </w:r>
            <w:r>
              <w:rPr>
                <w:sz w:val="24"/>
                <w:szCs w:val="24"/>
              </w:rPr>
              <w:t xml:space="preserve"> </w:t>
            </w:r>
            <w:r>
              <w:rPr>
                <w:rFonts w:ascii="Cambria" w:eastAsia="Cambria" w:hAnsi="Cambria" w:cs="Cambria"/>
                <w:sz w:val="24"/>
                <w:szCs w:val="24"/>
              </w:rPr>
              <w:t>juridice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drept</w:t>
            </w:r>
            <w:r>
              <w:rPr>
                <w:sz w:val="24"/>
                <w:szCs w:val="24"/>
              </w:rPr>
              <w:t xml:space="preserve"> </w:t>
            </w:r>
            <w:r>
              <w:rPr>
                <w:rFonts w:ascii="Cambria" w:eastAsia="Cambria" w:hAnsi="Cambria" w:cs="Cambria"/>
                <w:sz w:val="24"/>
                <w:szCs w:val="24"/>
              </w:rPr>
              <w:t>privat</w:t>
            </w:r>
            <w:r>
              <w:rPr>
                <w:sz w:val="24"/>
                <w:szCs w:val="24"/>
              </w:rPr>
              <w:t xml:space="preserve"> </w:t>
            </w:r>
            <w:r>
              <w:rPr>
                <w:rFonts w:ascii="Cambria" w:eastAsia="Cambria" w:hAnsi="Cambria" w:cs="Cambria"/>
                <w:sz w:val="24"/>
                <w:szCs w:val="24"/>
              </w:rPr>
              <w:t>fără</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patrimonial:</w:t>
            </w:r>
            <w:r>
              <w:rPr>
                <w:sz w:val="24"/>
                <w:szCs w:val="24"/>
              </w:rPr>
              <w:t xml:space="preserve"> </w:t>
            </w:r>
            <w:r>
              <w:rPr>
                <w:rFonts w:ascii="Cambria" w:eastAsia="Cambria" w:hAnsi="Cambria" w:cs="Cambria"/>
                <w:sz w:val="24"/>
                <w:szCs w:val="24"/>
              </w:rPr>
              <w:t>Extras</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Registrul</w:t>
            </w:r>
            <w:r>
              <w:rPr>
                <w:sz w:val="24"/>
                <w:szCs w:val="24"/>
              </w:rPr>
              <w:t xml:space="preserve"> </w:t>
            </w:r>
            <w:r>
              <w:rPr>
                <w:rFonts w:ascii="Cambria" w:eastAsia="Cambria" w:hAnsi="Cambria" w:cs="Cambria"/>
                <w:sz w:val="24"/>
                <w:szCs w:val="24"/>
              </w:rPr>
              <w:t>asociațiilor</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p>
          <w:p w14:paraId="000001F4" w14:textId="77777777" w:rsidR="00F743ED" w:rsidRDefault="00716C3B" w:rsidP="00EF3B5A">
            <w:pPr>
              <w:spacing w:line="260" w:lineRule="auto"/>
              <w:ind w:left="820"/>
              <w:jc w:val="both"/>
              <w:rPr>
                <w:rFonts w:ascii="Cambria" w:eastAsia="Cambria" w:hAnsi="Cambria" w:cs="Cambria"/>
                <w:sz w:val="24"/>
                <w:szCs w:val="24"/>
              </w:rPr>
            </w:pPr>
            <w:r>
              <w:rPr>
                <w:rFonts w:ascii="Cambria" w:eastAsia="Cambria" w:hAnsi="Cambria" w:cs="Cambria"/>
                <w:sz w:val="24"/>
                <w:szCs w:val="24"/>
              </w:rPr>
              <w:t>fundațiilor;</w:t>
            </w:r>
            <w:r>
              <w:rPr>
                <w:sz w:val="24"/>
                <w:szCs w:val="24"/>
              </w:rPr>
              <w:t xml:space="preserve"> </w:t>
            </w:r>
            <w:r>
              <w:rPr>
                <w:rFonts w:ascii="Cambria" w:eastAsia="Cambria" w:hAnsi="Cambria" w:cs="Cambria"/>
                <w:sz w:val="24"/>
                <w:szCs w:val="24"/>
              </w:rPr>
              <w:t>documente</w:t>
            </w:r>
            <w:r>
              <w:rPr>
                <w:sz w:val="24"/>
                <w:szCs w:val="24"/>
              </w:rPr>
              <w:t xml:space="preserve"> </w:t>
            </w:r>
            <w:r>
              <w:rPr>
                <w:rFonts w:ascii="Cambria" w:eastAsia="Cambria" w:hAnsi="Cambria" w:cs="Cambria"/>
                <w:sz w:val="24"/>
                <w:szCs w:val="24"/>
              </w:rPr>
              <w:t>statutare</w:t>
            </w:r>
            <w:r>
              <w:rPr>
                <w:sz w:val="24"/>
                <w:szCs w:val="24"/>
              </w:rPr>
              <w:t xml:space="preserve"> </w:t>
            </w:r>
            <w:r>
              <w:rPr>
                <w:rFonts w:ascii="Cambria" w:eastAsia="Cambria" w:hAnsi="Cambria" w:cs="Cambria"/>
                <w:sz w:val="24"/>
                <w:szCs w:val="24"/>
              </w:rPr>
              <w:t>inclusiv</w:t>
            </w:r>
            <w:r>
              <w:rPr>
                <w:sz w:val="24"/>
                <w:szCs w:val="24"/>
              </w:rPr>
              <w:t xml:space="preserve"> </w:t>
            </w:r>
            <w:r>
              <w:rPr>
                <w:rFonts w:ascii="Cambria" w:eastAsia="Cambria" w:hAnsi="Cambria" w:cs="Cambria"/>
                <w:sz w:val="24"/>
                <w:szCs w:val="24"/>
              </w:rPr>
              <w:t>actele</w:t>
            </w:r>
          </w:p>
          <w:p w14:paraId="000001F5" w14:textId="77777777" w:rsidR="00F743ED" w:rsidRDefault="00716C3B" w:rsidP="00EF3B5A">
            <w:pPr>
              <w:spacing w:line="260" w:lineRule="auto"/>
              <w:ind w:left="820"/>
              <w:jc w:val="both"/>
              <w:rPr>
                <w:rFonts w:ascii="Cambria" w:eastAsia="Cambria" w:hAnsi="Cambria" w:cs="Cambria"/>
                <w:sz w:val="24"/>
                <w:szCs w:val="24"/>
              </w:rPr>
            </w:pPr>
            <w:r>
              <w:rPr>
                <w:rFonts w:ascii="Cambria" w:eastAsia="Cambria" w:hAnsi="Cambria" w:cs="Cambria"/>
                <w:sz w:val="24"/>
                <w:szCs w:val="24"/>
              </w:rPr>
              <w:t>adiționale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hotărârile</w:t>
            </w:r>
            <w:r>
              <w:rPr>
                <w:sz w:val="24"/>
                <w:szCs w:val="24"/>
              </w:rPr>
              <w:t xml:space="preserve">     </w:t>
            </w:r>
            <w:r>
              <w:rPr>
                <w:rFonts w:ascii="Cambria" w:eastAsia="Cambria" w:hAnsi="Cambria" w:cs="Cambria"/>
                <w:sz w:val="24"/>
                <w:szCs w:val="24"/>
              </w:rPr>
              <w:t>judecătorești</w:t>
            </w:r>
            <w:r>
              <w:rPr>
                <w:sz w:val="24"/>
                <w:szCs w:val="24"/>
              </w:rPr>
              <w:t xml:space="preserve">     </w:t>
            </w:r>
            <w:r>
              <w:rPr>
                <w:rFonts w:ascii="Cambria" w:eastAsia="Cambria" w:hAnsi="Cambria" w:cs="Cambria"/>
                <w:sz w:val="24"/>
                <w:szCs w:val="24"/>
              </w:rPr>
              <w:t>de</w:t>
            </w:r>
          </w:p>
          <w:p w14:paraId="000001F6" w14:textId="77777777" w:rsidR="00F743ED" w:rsidRDefault="00716C3B" w:rsidP="00EF3B5A">
            <w:pPr>
              <w:spacing w:line="260" w:lineRule="auto"/>
              <w:ind w:left="820"/>
              <w:jc w:val="both"/>
              <w:rPr>
                <w:rFonts w:ascii="Cambria" w:eastAsia="Cambria" w:hAnsi="Cambria" w:cs="Cambria"/>
                <w:sz w:val="24"/>
                <w:szCs w:val="24"/>
              </w:rPr>
            </w:pPr>
            <w:r>
              <w:rPr>
                <w:rFonts w:ascii="Cambria" w:eastAsia="Cambria" w:hAnsi="Cambria" w:cs="Cambria"/>
                <w:sz w:val="24"/>
                <w:szCs w:val="24"/>
              </w:rPr>
              <w:t>modificare,</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hotărâre</w:t>
            </w:r>
          </w:p>
          <w:p w14:paraId="000001F7" w14:textId="77777777" w:rsidR="00F743ED" w:rsidRDefault="00716C3B" w:rsidP="00EF3B5A">
            <w:pPr>
              <w:spacing w:line="260" w:lineRule="auto"/>
              <w:ind w:left="820"/>
              <w:jc w:val="both"/>
              <w:rPr>
                <w:rFonts w:ascii="Cambria" w:eastAsia="Cambria" w:hAnsi="Cambria" w:cs="Cambria"/>
                <w:sz w:val="24"/>
                <w:szCs w:val="24"/>
              </w:rPr>
            </w:pPr>
            <w:r>
              <w:rPr>
                <w:rFonts w:ascii="Cambria" w:eastAsia="Cambria" w:hAnsi="Cambria" w:cs="Cambria"/>
                <w:sz w:val="24"/>
                <w:szCs w:val="24"/>
              </w:rPr>
              <w:t>judecătorească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înființare;</w:t>
            </w:r>
          </w:p>
          <w:p w14:paraId="000001F8" w14:textId="77777777" w:rsidR="00F743ED" w:rsidRDefault="00F743ED" w:rsidP="00EF3B5A">
            <w:pPr>
              <w:spacing w:before="9" w:line="100" w:lineRule="auto"/>
              <w:jc w:val="both"/>
              <w:rPr>
                <w:sz w:val="11"/>
                <w:szCs w:val="11"/>
              </w:rPr>
            </w:pPr>
          </w:p>
          <w:p w14:paraId="000001F9" w14:textId="77777777" w:rsidR="00F743ED" w:rsidRDefault="00716C3B" w:rsidP="00EF3B5A">
            <w:pPr>
              <w:tabs>
                <w:tab w:val="left" w:pos="800"/>
              </w:tabs>
              <w:ind w:left="820" w:right="61" w:hanging="360"/>
              <w:jc w:val="both"/>
              <w:rPr>
                <w:rFonts w:ascii="Cambria" w:eastAsia="Cambria" w:hAnsi="Cambria" w:cs="Cambria"/>
                <w:sz w:val="24"/>
                <w:szCs w:val="24"/>
              </w:rPr>
            </w:pPr>
            <w:r>
              <w:rPr>
                <w:sz w:val="24"/>
                <w:szCs w:val="24"/>
              </w:rPr>
              <w:t xml:space="preserve">- </w:t>
            </w:r>
            <w:r>
              <w:rPr>
                <w:sz w:val="24"/>
                <w:szCs w:val="24"/>
              </w:rPr>
              <w:tab/>
            </w:r>
            <w:r>
              <w:rPr>
                <w:rFonts w:ascii="Cambria" w:eastAsia="Cambria" w:hAnsi="Cambria" w:cs="Cambria"/>
                <w:sz w:val="24"/>
                <w:szCs w:val="24"/>
              </w:rPr>
              <w:t>persoane</w:t>
            </w:r>
            <w:r>
              <w:rPr>
                <w:sz w:val="24"/>
                <w:szCs w:val="24"/>
              </w:rPr>
              <w:t xml:space="preserve">  </w:t>
            </w:r>
            <w:r>
              <w:rPr>
                <w:rFonts w:ascii="Cambria" w:eastAsia="Cambria" w:hAnsi="Cambria" w:cs="Cambria"/>
                <w:sz w:val="24"/>
                <w:szCs w:val="24"/>
              </w:rPr>
              <w:t>juridice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drept</w:t>
            </w:r>
            <w:r>
              <w:rPr>
                <w:sz w:val="24"/>
                <w:szCs w:val="24"/>
              </w:rPr>
              <w:t xml:space="preserve">  </w:t>
            </w:r>
            <w:r>
              <w:rPr>
                <w:rFonts w:ascii="Cambria" w:eastAsia="Cambria" w:hAnsi="Cambria" w:cs="Cambria"/>
                <w:sz w:val="24"/>
                <w:szCs w:val="24"/>
              </w:rPr>
              <w:t>public:</w:t>
            </w:r>
            <w:r>
              <w:rPr>
                <w:sz w:val="24"/>
                <w:szCs w:val="24"/>
              </w:rPr>
              <w:t xml:space="preserve">  </w:t>
            </w:r>
            <w:r>
              <w:rPr>
                <w:rFonts w:ascii="Cambria" w:eastAsia="Cambria" w:hAnsi="Cambria" w:cs="Cambria"/>
                <w:sz w:val="24"/>
                <w:szCs w:val="24"/>
              </w:rPr>
              <w:t>documente</w:t>
            </w:r>
            <w:r>
              <w:rPr>
                <w:sz w:val="24"/>
                <w:szCs w:val="24"/>
              </w:rPr>
              <w:t xml:space="preserve"> </w:t>
            </w:r>
            <w:r>
              <w:rPr>
                <w:rFonts w:ascii="Cambria" w:eastAsia="Cambria" w:hAnsi="Cambria" w:cs="Cambria"/>
                <w:sz w:val="24"/>
                <w:szCs w:val="24"/>
              </w:rPr>
              <w:t>relevante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înființarea</w:t>
            </w:r>
            <w:r>
              <w:rPr>
                <w:sz w:val="24"/>
                <w:szCs w:val="24"/>
              </w:rPr>
              <w:t xml:space="preserve"> </w:t>
            </w:r>
            <w:r>
              <w:rPr>
                <w:rFonts w:ascii="Cambria" w:eastAsia="Cambria" w:hAnsi="Cambria" w:cs="Cambria"/>
                <w:sz w:val="24"/>
                <w:szCs w:val="24"/>
              </w:rPr>
              <w:t>instituției.</w:t>
            </w:r>
          </w:p>
        </w:tc>
      </w:tr>
      <w:tr w:rsidR="00F743ED" w14:paraId="20FA78FA" w14:textId="77777777">
        <w:trPr>
          <w:trHeight w:val="281"/>
        </w:trPr>
        <w:tc>
          <w:tcPr>
            <w:tcW w:w="2966" w:type="dxa"/>
            <w:tcBorders>
              <w:top w:val="nil"/>
              <w:left w:val="single" w:sz="5" w:space="0" w:color="000000"/>
              <w:bottom w:val="nil"/>
              <w:right w:val="single" w:sz="5" w:space="0" w:color="000000"/>
            </w:tcBorders>
          </w:tcPr>
          <w:p w14:paraId="000001FA"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obiectul de </w:t>
            </w:r>
          </w:p>
        </w:tc>
        <w:tc>
          <w:tcPr>
            <w:tcW w:w="6050" w:type="dxa"/>
            <w:vMerge/>
            <w:tcBorders>
              <w:top w:val="nil"/>
              <w:left w:val="single" w:sz="5" w:space="0" w:color="000000"/>
              <w:right w:val="single" w:sz="5" w:space="0" w:color="000000"/>
            </w:tcBorders>
          </w:tcPr>
          <w:p w14:paraId="000001FB"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43FFC585" w14:textId="77777777">
        <w:trPr>
          <w:trHeight w:val="282"/>
        </w:trPr>
        <w:tc>
          <w:tcPr>
            <w:tcW w:w="2966" w:type="dxa"/>
            <w:tcBorders>
              <w:top w:val="nil"/>
              <w:left w:val="single" w:sz="5" w:space="0" w:color="000000"/>
              <w:bottom w:val="nil"/>
              <w:right w:val="single" w:sz="5" w:space="0" w:color="000000"/>
            </w:tcBorders>
          </w:tcPr>
          <w:p w14:paraId="000001FC"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activitate </w:t>
            </w:r>
          </w:p>
        </w:tc>
        <w:tc>
          <w:tcPr>
            <w:tcW w:w="6050" w:type="dxa"/>
            <w:vMerge/>
            <w:tcBorders>
              <w:top w:val="nil"/>
              <w:left w:val="single" w:sz="5" w:space="0" w:color="000000"/>
              <w:right w:val="single" w:sz="5" w:space="0" w:color="000000"/>
            </w:tcBorders>
          </w:tcPr>
          <w:p w14:paraId="000001FD"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464949B8" w14:textId="77777777">
        <w:trPr>
          <w:trHeight w:val="282"/>
        </w:trPr>
        <w:tc>
          <w:tcPr>
            <w:tcW w:w="2966" w:type="dxa"/>
            <w:tcBorders>
              <w:top w:val="nil"/>
              <w:left w:val="single" w:sz="5" w:space="0" w:color="000000"/>
              <w:bottom w:val="nil"/>
              <w:right w:val="single" w:sz="5" w:space="0" w:color="000000"/>
            </w:tcBorders>
          </w:tcPr>
          <w:p w14:paraId="000001FE"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activități specifice </w:t>
            </w:r>
          </w:p>
        </w:tc>
        <w:tc>
          <w:tcPr>
            <w:tcW w:w="6050" w:type="dxa"/>
            <w:vMerge/>
            <w:tcBorders>
              <w:top w:val="nil"/>
              <w:left w:val="single" w:sz="5" w:space="0" w:color="000000"/>
              <w:right w:val="single" w:sz="5" w:space="0" w:color="000000"/>
            </w:tcBorders>
          </w:tcPr>
          <w:p w14:paraId="000001FF"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049DFFD9" w14:textId="77777777">
        <w:trPr>
          <w:trHeight w:val="281"/>
        </w:trPr>
        <w:tc>
          <w:tcPr>
            <w:tcW w:w="2966" w:type="dxa"/>
            <w:tcBorders>
              <w:top w:val="nil"/>
              <w:left w:val="single" w:sz="5" w:space="0" w:color="000000"/>
              <w:bottom w:val="nil"/>
              <w:right w:val="single" w:sz="5" w:space="0" w:color="000000"/>
            </w:tcBorders>
          </w:tcPr>
          <w:p w14:paraId="00000200"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domeniului de </w:t>
            </w:r>
          </w:p>
        </w:tc>
        <w:tc>
          <w:tcPr>
            <w:tcW w:w="6050" w:type="dxa"/>
            <w:vMerge/>
            <w:tcBorders>
              <w:top w:val="nil"/>
              <w:left w:val="single" w:sz="5" w:space="0" w:color="000000"/>
              <w:right w:val="single" w:sz="5" w:space="0" w:color="000000"/>
            </w:tcBorders>
          </w:tcPr>
          <w:p w14:paraId="00000201"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3C6CDFCE" w14:textId="77777777">
        <w:trPr>
          <w:trHeight w:val="281"/>
        </w:trPr>
        <w:tc>
          <w:tcPr>
            <w:tcW w:w="2966" w:type="dxa"/>
            <w:tcBorders>
              <w:top w:val="nil"/>
              <w:left w:val="single" w:sz="5" w:space="0" w:color="000000"/>
              <w:bottom w:val="nil"/>
              <w:right w:val="single" w:sz="5" w:space="0" w:color="000000"/>
            </w:tcBorders>
          </w:tcPr>
          <w:p w14:paraId="00000202"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formare </w:t>
            </w:r>
          </w:p>
        </w:tc>
        <w:tc>
          <w:tcPr>
            <w:tcW w:w="6050" w:type="dxa"/>
            <w:vMerge/>
            <w:tcBorders>
              <w:top w:val="nil"/>
              <w:left w:val="single" w:sz="5" w:space="0" w:color="000000"/>
              <w:right w:val="single" w:sz="5" w:space="0" w:color="000000"/>
            </w:tcBorders>
          </w:tcPr>
          <w:p w14:paraId="00000203"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37D2AF9D" w14:textId="77777777">
        <w:trPr>
          <w:trHeight w:val="1366"/>
        </w:trPr>
        <w:tc>
          <w:tcPr>
            <w:tcW w:w="2966" w:type="dxa"/>
            <w:tcBorders>
              <w:top w:val="nil"/>
              <w:left w:val="single" w:sz="5" w:space="0" w:color="000000"/>
              <w:bottom w:val="nil"/>
              <w:right w:val="single" w:sz="5" w:space="0" w:color="000000"/>
            </w:tcBorders>
          </w:tcPr>
          <w:p w14:paraId="00000204"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profesională; </w:t>
            </w:r>
          </w:p>
        </w:tc>
        <w:tc>
          <w:tcPr>
            <w:tcW w:w="6050" w:type="dxa"/>
            <w:vMerge/>
            <w:tcBorders>
              <w:top w:val="nil"/>
              <w:left w:val="single" w:sz="5" w:space="0" w:color="000000"/>
              <w:right w:val="single" w:sz="5" w:space="0" w:color="000000"/>
            </w:tcBorders>
          </w:tcPr>
          <w:p w14:paraId="00000205"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28A7E258" w14:textId="77777777">
        <w:trPr>
          <w:trHeight w:val="282"/>
        </w:trPr>
        <w:tc>
          <w:tcPr>
            <w:tcW w:w="2966" w:type="dxa"/>
            <w:tcBorders>
              <w:top w:val="nil"/>
              <w:left w:val="single" w:sz="5" w:space="0" w:color="000000"/>
              <w:bottom w:val="nil"/>
              <w:right w:val="single" w:sz="5" w:space="0" w:color="000000"/>
            </w:tcBorders>
          </w:tcPr>
          <w:p w14:paraId="00000206" w14:textId="77777777" w:rsidR="00F743ED" w:rsidRDefault="00F743ED"/>
        </w:tc>
        <w:tc>
          <w:tcPr>
            <w:tcW w:w="6050" w:type="dxa"/>
            <w:vMerge/>
            <w:tcBorders>
              <w:top w:val="nil"/>
              <w:left w:val="single" w:sz="5" w:space="0" w:color="000000"/>
              <w:right w:val="single" w:sz="5" w:space="0" w:color="000000"/>
            </w:tcBorders>
          </w:tcPr>
          <w:p w14:paraId="00000207" w14:textId="77777777" w:rsidR="00F743ED" w:rsidRDefault="00F743ED" w:rsidP="00EF3B5A">
            <w:pPr>
              <w:widowControl w:val="0"/>
              <w:pBdr>
                <w:top w:val="nil"/>
                <w:left w:val="nil"/>
                <w:bottom w:val="nil"/>
                <w:right w:val="nil"/>
                <w:between w:val="nil"/>
              </w:pBdr>
              <w:spacing w:line="276" w:lineRule="auto"/>
              <w:jc w:val="both"/>
            </w:pPr>
          </w:p>
        </w:tc>
      </w:tr>
      <w:tr w:rsidR="00F743ED" w14:paraId="4BA3084F" w14:textId="77777777">
        <w:trPr>
          <w:trHeight w:val="282"/>
        </w:trPr>
        <w:tc>
          <w:tcPr>
            <w:tcW w:w="2966" w:type="dxa"/>
            <w:tcBorders>
              <w:top w:val="nil"/>
              <w:left w:val="single" w:sz="5" w:space="0" w:color="000000"/>
              <w:bottom w:val="nil"/>
              <w:right w:val="single" w:sz="5" w:space="0" w:color="000000"/>
            </w:tcBorders>
          </w:tcPr>
          <w:p w14:paraId="00000208" w14:textId="77777777" w:rsidR="00F743ED" w:rsidRDefault="00F743ED"/>
        </w:tc>
        <w:tc>
          <w:tcPr>
            <w:tcW w:w="6050" w:type="dxa"/>
            <w:vMerge/>
            <w:tcBorders>
              <w:top w:val="nil"/>
              <w:left w:val="single" w:sz="5" w:space="0" w:color="000000"/>
              <w:right w:val="single" w:sz="5" w:space="0" w:color="000000"/>
            </w:tcBorders>
          </w:tcPr>
          <w:p w14:paraId="00000209" w14:textId="77777777" w:rsidR="00F743ED" w:rsidRDefault="00F743ED" w:rsidP="00EF3B5A">
            <w:pPr>
              <w:widowControl w:val="0"/>
              <w:pBdr>
                <w:top w:val="nil"/>
                <w:left w:val="nil"/>
                <w:bottom w:val="nil"/>
                <w:right w:val="nil"/>
                <w:between w:val="nil"/>
              </w:pBdr>
              <w:spacing w:line="276" w:lineRule="auto"/>
              <w:jc w:val="both"/>
            </w:pPr>
          </w:p>
        </w:tc>
      </w:tr>
      <w:tr w:rsidR="00F743ED" w14:paraId="48829D55" w14:textId="77777777">
        <w:trPr>
          <w:trHeight w:val="281"/>
        </w:trPr>
        <w:tc>
          <w:tcPr>
            <w:tcW w:w="2966" w:type="dxa"/>
            <w:tcBorders>
              <w:top w:val="nil"/>
              <w:left w:val="single" w:sz="5" w:space="0" w:color="000000"/>
              <w:bottom w:val="nil"/>
              <w:right w:val="single" w:sz="5" w:space="0" w:color="000000"/>
            </w:tcBorders>
          </w:tcPr>
          <w:p w14:paraId="0000020A" w14:textId="77777777" w:rsidR="00F743ED" w:rsidRDefault="00F743ED"/>
        </w:tc>
        <w:tc>
          <w:tcPr>
            <w:tcW w:w="6050" w:type="dxa"/>
            <w:vMerge/>
            <w:tcBorders>
              <w:top w:val="nil"/>
              <w:left w:val="single" w:sz="5" w:space="0" w:color="000000"/>
              <w:right w:val="single" w:sz="5" w:space="0" w:color="000000"/>
            </w:tcBorders>
          </w:tcPr>
          <w:p w14:paraId="0000020B" w14:textId="77777777" w:rsidR="00F743ED" w:rsidRDefault="00F743ED" w:rsidP="00EF3B5A">
            <w:pPr>
              <w:widowControl w:val="0"/>
              <w:pBdr>
                <w:top w:val="nil"/>
                <w:left w:val="nil"/>
                <w:bottom w:val="nil"/>
                <w:right w:val="nil"/>
                <w:between w:val="nil"/>
              </w:pBdr>
              <w:spacing w:line="276" w:lineRule="auto"/>
              <w:jc w:val="both"/>
            </w:pPr>
          </w:p>
        </w:tc>
      </w:tr>
      <w:tr w:rsidR="00F743ED" w14:paraId="55DAAF87" w14:textId="77777777">
        <w:trPr>
          <w:trHeight w:val="1082"/>
        </w:trPr>
        <w:tc>
          <w:tcPr>
            <w:tcW w:w="2966" w:type="dxa"/>
            <w:tcBorders>
              <w:top w:val="nil"/>
              <w:left w:val="single" w:sz="5" w:space="0" w:color="000000"/>
              <w:bottom w:val="single" w:sz="5" w:space="0" w:color="000000"/>
              <w:right w:val="single" w:sz="5" w:space="0" w:color="000000"/>
            </w:tcBorders>
          </w:tcPr>
          <w:p w14:paraId="0000020C" w14:textId="77777777" w:rsidR="00F743ED" w:rsidRDefault="00F743ED"/>
        </w:tc>
        <w:tc>
          <w:tcPr>
            <w:tcW w:w="6050" w:type="dxa"/>
            <w:vMerge/>
            <w:tcBorders>
              <w:top w:val="nil"/>
              <w:left w:val="single" w:sz="5" w:space="0" w:color="000000"/>
              <w:right w:val="single" w:sz="5" w:space="0" w:color="000000"/>
            </w:tcBorders>
          </w:tcPr>
          <w:p w14:paraId="0000020D" w14:textId="77777777" w:rsidR="00F743ED" w:rsidRDefault="00F743ED" w:rsidP="00EF3B5A">
            <w:pPr>
              <w:widowControl w:val="0"/>
              <w:pBdr>
                <w:top w:val="nil"/>
                <w:left w:val="nil"/>
                <w:bottom w:val="nil"/>
                <w:right w:val="nil"/>
                <w:between w:val="nil"/>
              </w:pBdr>
              <w:spacing w:line="276" w:lineRule="auto"/>
              <w:jc w:val="both"/>
            </w:pPr>
          </w:p>
        </w:tc>
      </w:tr>
      <w:tr w:rsidR="00F743ED" w14:paraId="418CAC3A" w14:textId="77777777">
        <w:trPr>
          <w:trHeight w:val="293"/>
        </w:trPr>
        <w:tc>
          <w:tcPr>
            <w:tcW w:w="2966" w:type="dxa"/>
            <w:tcBorders>
              <w:top w:val="single" w:sz="5" w:space="0" w:color="000000"/>
              <w:left w:val="single" w:sz="5" w:space="0" w:color="000000"/>
              <w:bottom w:val="nil"/>
              <w:right w:val="single" w:sz="5" w:space="0" w:color="000000"/>
            </w:tcBorders>
          </w:tcPr>
          <w:p w14:paraId="0000020E" w14:textId="77777777" w:rsidR="00F743ED" w:rsidRDefault="00716C3B">
            <w:pPr>
              <w:spacing w:line="280" w:lineRule="auto"/>
              <w:ind w:left="102"/>
              <w:rPr>
                <w:rFonts w:ascii="Cambria" w:eastAsia="Cambria" w:hAnsi="Cambria" w:cs="Cambria"/>
                <w:sz w:val="24"/>
                <w:szCs w:val="24"/>
              </w:rPr>
            </w:pPr>
            <w:r>
              <w:rPr>
                <w:rFonts w:ascii="Cambria" w:eastAsia="Cambria" w:hAnsi="Cambria" w:cs="Cambria"/>
                <w:b/>
                <w:sz w:val="24"/>
                <w:szCs w:val="24"/>
              </w:rPr>
              <w:t>EG.9.</w:t>
            </w:r>
            <w:r>
              <w:rPr>
                <w:b/>
                <w:sz w:val="24"/>
                <w:szCs w:val="24"/>
              </w:rPr>
              <w:t xml:space="preserve">   </w:t>
            </w:r>
            <w:r>
              <w:rPr>
                <w:rFonts w:ascii="Cambria" w:eastAsia="Cambria" w:hAnsi="Cambria" w:cs="Cambria"/>
                <w:b/>
                <w:sz w:val="24"/>
                <w:szCs w:val="24"/>
              </w:rPr>
              <w:t xml:space="preserve">Solicitantul </w:t>
            </w:r>
          </w:p>
        </w:tc>
        <w:tc>
          <w:tcPr>
            <w:tcW w:w="6050" w:type="dxa"/>
            <w:vMerge w:val="restart"/>
            <w:tcBorders>
              <w:top w:val="single" w:sz="5" w:space="0" w:color="000000"/>
              <w:left w:val="single" w:sz="5" w:space="0" w:color="000000"/>
              <w:right w:val="single" w:sz="5" w:space="0" w:color="000000"/>
            </w:tcBorders>
          </w:tcPr>
          <w:p w14:paraId="0000020F" w14:textId="77777777" w:rsidR="00F743ED" w:rsidRDefault="00716C3B" w:rsidP="00EF3B5A">
            <w:pPr>
              <w:spacing w:before="3" w:line="280" w:lineRule="auto"/>
              <w:ind w:left="100" w:right="382"/>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punctul</w:t>
            </w:r>
            <w:r>
              <w:rPr>
                <w:sz w:val="24"/>
                <w:szCs w:val="24"/>
              </w:rPr>
              <w:t xml:space="preserve"> </w:t>
            </w:r>
            <w:r>
              <w:rPr>
                <w:rFonts w:ascii="Cambria" w:eastAsia="Cambria" w:hAnsi="Cambria" w:cs="Cambria"/>
                <w:sz w:val="24"/>
                <w:szCs w:val="24"/>
              </w:rPr>
              <w:t>4.5</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descrise</w:t>
            </w:r>
            <w:r>
              <w:rPr>
                <w:sz w:val="24"/>
                <w:szCs w:val="24"/>
              </w:rPr>
              <w:t xml:space="preserve"> </w:t>
            </w:r>
            <w:r>
              <w:rPr>
                <w:rFonts w:ascii="Cambria" w:eastAsia="Cambria" w:hAnsi="Cambria" w:cs="Cambria"/>
                <w:sz w:val="24"/>
                <w:szCs w:val="24"/>
              </w:rPr>
              <w:t>resursele</w:t>
            </w:r>
            <w:r>
              <w:rPr>
                <w:sz w:val="24"/>
                <w:szCs w:val="24"/>
              </w:rPr>
              <w:t xml:space="preserve"> </w:t>
            </w:r>
            <w:r>
              <w:rPr>
                <w:rFonts w:ascii="Cambria" w:eastAsia="Cambria" w:hAnsi="Cambria" w:cs="Cambria"/>
                <w:sz w:val="24"/>
                <w:szCs w:val="24"/>
              </w:rPr>
              <w:t>umane</w:t>
            </w:r>
            <w:r>
              <w:rPr>
                <w:sz w:val="24"/>
                <w:szCs w:val="24"/>
              </w:rPr>
              <w:t xml:space="preserve"> </w:t>
            </w:r>
            <w:r>
              <w:rPr>
                <w:rFonts w:ascii="Cambria" w:eastAsia="Cambria" w:hAnsi="Cambria" w:cs="Cambria"/>
                <w:sz w:val="24"/>
                <w:szCs w:val="24"/>
              </w:rPr>
              <w:t>implicate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precizarea</w:t>
            </w:r>
            <w:r>
              <w:rPr>
                <w:sz w:val="24"/>
                <w:szCs w:val="24"/>
              </w:rPr>
              <w:t xml:space="preserve"> </w:t>
            </w:r>
            <w:r>
              <w:rPr>
                <w:rFonts w:ascii="Cambria" w:eastAsia="Cambria" w:hAnsi="Cambria" w:cs="Cambria"/>
                <w:sz w:val="24"/>
                <w:szCs w:val="24"/>
              </w:rPr>
              <w:t>activităților</w:t>
            </w:r>
            <w:r>
              <w:rPr>
                <w:sz w:val="24"/>
                <w:szCs w:val="24"/>
              </w:rPr>
              <w:t xml:space="preserve"> </w:t>
            </w:r>
            <w:r>
              <w:rPr>
                <w:rFonts w:ascii="Cambria" w:eastAsia="Cambria" w:hAnsi="Cambria" w:cs="Cambria"/>
                <w:sz w:val="24"/>
                <w:szCs w:val="24"/>
              </w:rPr>
              <w:t>ce</w:t>
            </w:r>
            <w:r>
              <w:rPr>
                <w:sz w:val="24"/>
                <w:szCs w:val="24"/>
              </w:rPr>
              <w:t xml:space="preserve"> </w:t>
            </w:r>
            <w:r>
              <w:rPr>
                <w:rFonts w:ascii="Cambria" w:eastAsia="Cambria" w:hAnsi="Cambria" w:cs="Cambria"/>
                <w:sz w:val="24"/>
                <w:szCs w:val="24"/>
              </w:rPr>
              <w:t>urmează</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desfășurate</w:t>
            </w:r>
            <w:r>
              <w:rPr>
                <w:sz w:val="24"/>
                <w:szCs w:val="24"/>
              </w:rPr>
              <w:t xml:space="preserve"> </w:t>
            </w:r>
            <w:r>
              <w:rPr>
                <w:rFonts w:ascii="Cambria" w:eastAsia="Cambria" w:hAnsi="Cambria" w:cs="Cambria"/>
                <w:sz w:val="24"/>
                <w:szCs w:val="24"/>
              </w:rPr>
              <w:t>de</w:t>
            </w:r>
          </w:p>
          <w:p w14:paraId="00000210" w14:textId="77777777" w:rsidR="00F743ED" w:rsidRDefault="00716C3B" w:rsidP="00EF3B5A">
            <w:pPr>
              <w:spacing w:before="3" w:line="280" w:lineRule="auto"/>
              <w:ind w:left="100" w:right="65"/>
              <w:jc w:val="both"/>
              <w:rPr>
                <w:rFonts w:ascii="Cambria" w:eastAsia="Cambria" w:hAnsi="Cambria" w:cs="Cambria"/>
                <w:sz w:val="24"/>
                <w:szCs w:val="24"/>
              </w:rPr>
            </w:pPr>
            <w:r>
              <w:rPr>
                <w:rFonts w:ascii="Cambria" w:eastAsia="Cambria" w:hAnsi="Cambria" w:cs="Cambria"/>
                <w:sz w:val="24"/>
                <w:szCs w:val="24"/>
              </w:rPr>
              <w:t>fiecare</w:t>
            </w:r>
            <w:r>
              <w:rPr>
                <w:sz w:val="24"/>
                <w:szCs w:val="24"/>
              </w:rPr>
              <w:t xml:space="preserve"> </w:t>
            </w:r>
            <w:r>
              <w:rPr>
                <w:rFonts w:ascii="Cambria" w:eastAsia="Cambria" w:hAnsi="Cambria" w:cs="Cambria"/>
                <w:sz w:val="24"/>
                <w:szCs w:val="24"/>
              </w:rPr>
              <w:t>expert</w:t>
            </w:r>
            <w:r>
              <w:rPr>
                <w:sz w:val="24"/>
                <w:szCs w:val="24"/>
              </w:rPr>
              <w:t xml:space="preserve"> </w:t>
            </w:r>
            <w:r>
              <w:rPr>
                <w:rFonts w:ascii="Cambria" w:eastAsia="Cambria" w:hAnsi="Cambria" w:cs="Cambria"/>
                <w:sz w:val="24"/>
                <w:szCs w:val="24"/>
              </w:rPr>
              <w:t>propus.</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asemenea,</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anexele</w:t>
            </w:r>
            <w:r>
              <w:rPr>
                <w:sz w:val="24"/>
                <w:szCs w:val="24"/>
              </w:rPr>
              <w:t xml:space="preserve"> </w:t>
            </w:r>
            <w:r>
              <w:rPr>
                <w:rFonts w:ascii="Cambria" w:eastAsia="Cambria" w:hAnsi="Cambria" w:cs="Cambria"/>
                <w:sz w:val="24"/>
                <w:szCs w:val="24"/>
              </w:rPr>
              <w:t>cererii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documentele</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ateste</w:t>
            </w:r>
            <w:r>
              <w:rPr>
                <w:sz w:val="24"/>
                <w:szCs w:val="24"/>
              </w:rPr>
              <w:t xml:space="preserve"> </w:t>
            </w:r>
            <w:r>
              <w:rPr>
                <w:rFonts w:ascii="Cambria" w:eastAsia="Cambria" w:hAnsi="Cambria" w:cs="Cambria"/>
                <w:sz w:val="24"/>
                <w:szCs w:val="24"/>
              </w:rPr>
              <w:t>expertiza</w:t>
            </w:r>
            <w:r>
              <w:rPr>
                <w:sz w:val="24"/>
                <w:szCs w:val="24"/>
              </w:rPr>
              <w:t xml:space="preserve"> </w:t>
            </w:r>
            <w:r>
              <w:rPr>
                <w:rFonts w:ascii="Cambria" w:eastAsia="Cambria" w:hAnsi="Cambria" w:cs="Cambria"/>
                <w:sz w:val="24"/>
                <w:szCs w:val="24"/>
              </w:rPr>
              <w:t>experților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implementa</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respective</w:t>
            </w:r>
            <w:r>
              <w:rPr>
                <w:sz w:val="24"/>
                <w:szCs w:val="24"/>
              </w:rPr>
              <w:t xml:space="preserve"> </w:t>
            </w:r>
            <w:r>
              <w:rPr>
                <w:rFonts w:ascii="Cambria" w:eastAsia="Cambria" w:hAnsi="Cambria" w:cs="Cambria"/>
                <w:sz w:val="24"/>
                <w:szCs w:val="24"/>
              </w:rPr>
              <w:t>(cv-uri,</w:t>
            </w:r>
            <w:r>
              <w:rPr>
                <w:sz w:val="24"/>
                <w:szCs w:val="24"/>
              </w:rPr>
              <w:t xml:space="preserve"> </w:t>
            </w:r>
            <w:r>
              <w:rPr>
                <w:rFonts w:ascii="Cambria" w:eastAsia="Cambria" w:hAnsi="Cambria" w:cs="Cambria"/>
                <w:sz w:val="24"/>
                <w:szCs w:val="24"/>
              </w:rPr>
              <w:t>diplome,</w:t>
            </w:r>
            <w:r>
              <w:rPr>
                <w:sz w:val="24"/>
                <w:szCs w:val="24"/>
              </w:rPr>
              <w:t xml:space="preserve"> </w:t>
            </w:r>
            <w:r>
              <w:rPr>
                <w:rFonts w:ascii="Cambria" w:eastAsia="Cambria" w:hAnsi="Cambria" w:cs="Cambria"/>
                <w:sz w:val="24"/>
                <w:szCs w:val="24"/>
              </w:rPr>
              <w:t>certificate,</w:t>
            </w:r>
            <w:r>
              <w:rPr>
                <w:sz w:val="24"/>
                <w:szCs w:val="24"/>
              </w:rPr>
              <w:t xml:space="preserve"> </w:t>
            </w:r>
            <w:r>
              <w:rPr>
                <w:rFonts w:ascii="Cambria" w:eastAsia="Cambria" w:hAnsi="Cambria" w:cs="Cambria"/>
                <w:sz w:val="24"/>
                <w:szCs w:val="24"/>
              </w:rPr>
              <w:t>referințe,</w:t>
            </w:r>
            <w:r>
              <w:rPr>
                <w:sz w:val="24"/>
                <w:szCs w:val="24"/>
              </w:rPr>
              <w:t xml:space="preserve"> </w:t>
            </w:r>
            <w:r>
              <w:rPr>
                <w:rFonts w:ascii="Cambria" w:eastAsia="Cambria" w:hAnsi="Cambria" w:cs="Cambria"/>
                <w:sz w:val="24"/>
                <w:szCs w:val="24"/>
              </w:rPr>
              <w:t>atestare</w:t>
            </w:r>
          </w:p>
          <w:p w14:paraId="00000211" w14:textId="77777777" w:rsidR="00F743ED" w:rsidRDefault="00716C3B" w:rsidP="00EF3B5A">
            <w:pPr>
              <w:spacing w:before="3" w:line="280" w:lineRule="auto"/>
              <w:ind w:left="100" w:right="462"/>
              <w:jc w:val="both"/>
              <w:rPr>
                <w:rFonts w:ascii="Cambria" w:eastAsia="Cambria" w:hAnsi="Cambria" w:cs="Cambria"/>
                <w:sz w:val="24"/>
                <w:szCs w:val="24"/>
              </w:rPr>
            </w:pPr>
            <w:r>
              <w:rPr>
                <w:rFonts w:ascii="Cambria" w:eastAsia="Cambria" w:hAnsi="Cambria" w:cs="Cambria"/>
                <w:sz w:val="24"/>
                <w:szCs w:val="24"/>
              </w:rPr>
              <w:t>ca</w:t>
            </w:r>
            <w:r>
              <w:rPr>
                <w:sz w:val="24"/>
                <w:szCs w:val="24"/>
              </w:rPr>
              <w:t xml:space="preserve"> </w:t>
            </w:r>
            <w:r>
              <w:rPr>
                <w:rFonts w:ascii="Cambria" w:eastAsia="Cambria" w:hAnsi="Cambria" w:cs="Cambria"/>
                <w:sz w:val="24"/>
                <w:szCs w:val="24"/>
              </w:rPr>
              <w:t>formator</w:t>
            </w:r>
            <w:r>
              <w:rPr>
                <w:sz w:val="24"/>
                <w:szCs w:val="24"/>
              </w:rPr>
              <w:t xml:space="preserve"> </w:t>
            </w:r>
            <w:r>
              <w:rPr>
                <w:rFonts w:ascii="Cambria" w:eastAsia="Cambria" w:hAnsi="Cambria" w:cs="Cambria"/>
                <w:sz w:val="24"/>
                <w:szCs w:val="24"/>
              </w:rPr>
              <w:t>emisă</w:t>
            </w:r>
            <w:r>
              <w:rPr>
                <w:sz w:val="24"/>
                <w:szCs w:val="24"/>
              </w:rPr>
              <w:t xml:space="preserve"> </w:t>
            </w:r>
            <w:r>
              <w:rPr>
                <w:rFonts w:ascii="Cambria" w:eastAsia="Cambria" w:hAnsi="Cambria" w:cs="Cambria"/>
                <w:sz w:val="24"/>
                <w:szCs w:val="24"/>
              </w:rPr>
              <w:t>conform</w:t>
            </w:r>
            <w:r>
              <w:rPr>
                <w:sz w:val="24"/>
                <w:szCs w:val="24"/>
              </w:rPr>
              <w:t xml:space="preserve"> </w:t>
            </w:r>
            <w:r>
              <w:rPr>
                <w:rFonts w:ascii="Cambria" w:eastAsia="Cambria" w:hAnsi="Cambria" w:cs="Cambria"/>
                <w:sz w:val="24"/>
                <w:szCs w:val="24"/>
              </w:rPr>
              <w:t>legislației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vigoare</w:t>
            </w:r>
            <w:r>
              <w:rPr>
                <w:sz w:val="24"/>
                <w:szCs w:val="24"/>
              </w:rPr>
              <w:t xml:space="preserve"> </w:t>
            </w:r>
            <w:r>
              <w:rPr>
                <w:rFonts w:ascii="Cambria" w:eastAsia="Cambria" w:hAnsi="Cambria" w:cs="Cambria"/>
                <w:sz w:val="24"/>
                <w:szCs w:val="24"/>
              </w:rPr>
              <w:t>etc.).</w:t>
            </w:r>
            <w:r>
              <w:rPr>
                <w:sz w:val="24"/>
                <w:szCs w:val="24"/>
              </w:rPr>
              <w:t xml:space="preserve"> </w:t>
            </w:r>
            <w:r>
              <w:rPr>
                <w:rFonts w:ascii="Cambria" w:eastAsia="Cambria" w:hAnsi="Cambria" w:cs="Cambria"/>
                <w:sz w:val="24"/>
                <w:szCs w:val="24"/>
              </w:rPr>
              <w:t>Cerința</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funcție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ce</w:t>
            </w:r>
            <w:r>
              <w:rPr>
                <w:sz w:val="24"/>
                <w:szCs w:val="24"/>
              </w:rPr>
              <w:t xml:space="preserve"> </w:t>
            </w:r>
            <w:r>
              <w:rPr>
                <w:rFonts w:ascii="Cambria" w:eastAsia="Cambria" w:hAnsi="Cambria" w:cs="Cambria"/>
                <w:sz w:val="24"/>
                <w:szCs w:val="24"/>
              </w:rPr>
              <w:t>vor</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realizate</w:t>
            </w:r>
            <w:r>
              <w:rPr>
                <w:sz w:val="24"/>
                <w:szCs w:val="24"/>
              </w:rPr>
              <w:t xml:space="preserve"> </w:t>
            </w:r>
            <w:r>
              <w:rPr>
                <w:rFonts w:ascii="Cambria" w:eastAsia="Cambria" w:hAnsi="Cambria" w:cs="Cambria"/>
                <w:sz w:val="24"/>
                <w:szCs w:val="24"/>
              </w:rPr>
              <w:t>conform</w:t>
            </w:r>
            <w:r>
              <w:rPr>
                <w:sz w:val="24"/>
                <w:szCs w:val="24"/>
              </w:rPr>
              <w:t xml:space="preserve"> </w:t>
            </w:r>
            <w:r>
              <w:rPr>
                <w:rFonts w:ascii="Cambria" w:eastAsia="Cambria" w:hAnsi="Cambria" w:cs="Cambria"/>
                <w:sz w:val="24"/>
                <w:szCs w:val="24"/>
              </w:rPr>
              <w:t>Cererii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tc>
      </w:tr>
      <w:tr w:rsidR="00F743ED" w14:paraId="4CB81346" w14:textId="77777777">
        <w:trPr>
          <w:trHeight w:val="281"/>
        </w:trPr>
        <w:tc>
          <w:tcPr>
            <w:tcW w:w="2966" w:type="dxa"/>
            <w:tcBorders>
              <w:top w:val="nil"/>
              <w:left w:val="single" w:sz="5" w:space="0" w:color="000000"/>
              <w:bottom w:val="nil"/>
              <w:right w:val="single" w:sz="5" w:space="0" w:color="000000"/>
            </w:tcBorders>
          </w:tcPr>
          <w:p w14:paraId="00000212"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dispune de </w:t>
            </w:r>
          </w:p>
        </w:tc>
        <w:tc>
          <w:tcPr>
            <w:tcW w:w="6050" w:type="dxa"/>
            <w:vMerge/>
            <w:tcBorders>
              <w:top w:val="single" w:sz="5" w:space="0" w:color="000000"/>
              <w:left w:val="single" w:sz="5" w:space="0" w:color="000000"/>
              <w:right w:val="single" w:sz="5" w:space="0" w:color="000000"/>
            </w:tcBorders>
          </w:tcPr>
          <w:p w14:paraId="00000213"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4CC834FA" w14:textId="77777777">
        <w:trPr>
          <w:trHeight w:val="282"/>
        </w:trPr>
        <w:tc>
          <w:tcPr>
            <w:tcW w:w="2966" w:type="dxa"/>
            <w:tcBorders>
              <w:top w:val="nil"/>
              <w:left w:val="single" w:sz="5" w:space="0" w:color="000000"/>
              <w:bottom w:val="nil"/>
              <w:right w:val="single" w:sz="5" w:space="0" w:color="000000"/>
            </w:tcBorders>
          </w:tcPr>
          <w:p w14:paraId="00000214"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personal calificat, </w:t>
            </w:r>
          </w:p>
        </w:tc>
        <w:tc>
          <w:tcPr>
            <w:tcW w:w="6050" w:type="dxa"/>
            <w:vMerge/>
            <w:tcBorders>
              <w:top w:val="single" w:sz="5" w:space="0" w:color="000000"/>
              <w:left w:val="single" w:sz="5" w:space="0" w:color="000000"/>
              <w:right w:val="single" w:sz="5" w:space="0" w:color="000000"/>
            </w:tcBorders>
          </w:tcPr>
          <w:p w14:paraId="00000215"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37A53EC7" w14:textId="77777777">
        <w:trPr>
          <w:trHeight w:val="282"/>
        </w:trPr>
        <w:tc>
          <w:tcPr>
            <w:tcW w:w="2966" w:type="dxa"/>
            <w:tcBorders>
              <w:top w:val="nil"/>
              <w:left w:val="single" w:sz="5" w:space="0" w:color="000000"/>
              <w:bottom w:val="nil"/>
              <w:right w:val="single" w:sz="5" w:space="0" w:color="000000"/>
            </w:tcBorders>
          </w:tcPr>
          <w:p w14:paraId="00000216"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propriu sau </w:t>
            </w:r>
          </w:p>
        </w:tc>
        <w:tc>
          <w:tcPr>
            <w:tcW w:w="6050" w:type="dxa"/>
            <w:vMerge/>
            <w:tcBorders>
              <w:top w:val="single" w:sz="5" w:space="0" w:color="000000"/>
              <w:left w:val="single" w:sz="5" w:space="0" w:color="000000"/>
              <w:right w:val="single" w:sz="5" w:space="0" w:color="000000"/>
            </w:tcBorders>
          </w:tcPr>
          <w:p w14:paraId="00000217"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5966179B" w14:textId="77777777">
        <w:trPr>
          <w:trHeight w:val="1685"/>
        </w:trPr>
        <w:tc>
          <w:tcPr>
            <w:tcW w:w="2966" w:type="dxa"/>
            <w:tcBorders>
              <w:top w:val="nil"/>
              <w:left w:val="single" w:sz="5" w:space="0" w:color="000000"/>
              <w:bottom w:val="single" w:sz="5" w:space="0" w:color="000000"/>
              <w:right w:val="single" w:sz="5" w:space="0" w:color="000000"/>
            </w:tcBorders>
          </w:tcPr>
          <w:p w14:paraId="00000218"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cooptat; </w:t>
            </w:r>
          </w:p>
        </w:tc>
        <w:tc>
          <w:tcPr>
            <w:tcW w:w="6050" w:type="dxa"/>
            <w:vMerge/>
            <w:tcBorders>
              <w:top w:val="single" w:sz="5" w:space="0" w:color="000000"/>
              <w:left w:val="single" w:sz="5" w:space="0" w:color="000000"/>
              <w:right w:val="single" w:sz="5" w:space="0" w:color="000000"/>
            </w:tcBorders>
          </w:tcPr>
          <w:p w14:paraId="00000219" w14:textId="77777777" w:rsidR="00F743ED" w:rsidRDefault="00F743ED" w:rsidP="00EF3B5A">
            <w:pPr>
              <w:widowControl w:val="0"/>
              <w:pBdr>
                <w:top w:val="nil"/>
                <w:left w:val="nil"/>
                <w:bottom w:val="nil"/>
                <w:right w:val="nil"/>
                <w:between w:val="nil"/>
              </w:pBdr>
              <w:spacing w:line="276" w:lineRule="auto"/>
              <w:jc w:val="both"/>
              <w:rPr>
                <w:rFonts w:ascii="Cambria" w:eastAsia="Cambria" w:hAnsi="Cambria" w:cs="Cambria"/>
                <w:sz w:val="24"/>
                <w:szCs w:val="24"/>
              </w:rPr>
            </w:pPr>
          </w:p>
        </w:tc>
      </w:tr>
      <w:tr w:rsidR="00F743ED" w14:paraId="3CA481CE" w14:textId="77777777">
        <w:trPr>
          <w:trHeight w:val="294"/>
        </w:trPr>
        <w:tc>
          <w:tcPr>
            <w:tcW w:w="2966" w:type="dxa"/>
            <w:tcBorders>
              <w:top w:val="single" w:sz="5" w:space="0" w:color="000000"/>
              <w:left w:val="single" w:sz="5" w:space="0" w:color="000000"/>
              <w:bottom w:val="nil"/>
              <w:right w:val="single" w:sz="5" w:space="0" w:color="000000"/>
            </w:tcBorders>
          </w:tcPr>
          <w:p w14:paraId="0000021A" w14:textId="77777777" w:rsidR="00F743ED" w:rsidRDefault="00716C3B">
            <w:pPr>
              <w:spacing w:line="280" w:lineRule="auto"/>
              <w:ind w:left="102"/>
              <w:rPr>
                <w:rFonts w:ascii="Cambria" w:eastAsia="Cambria" w:hAnsi="Cambria" w:cs="Cambria"/>
                <w:sz w:val="24"/>
                <w:szCs w:val="24"/>
              </w:rPr>
            </w:pPr>
            <w:r>
              <w:rPr>
                <w:rFonts w:ascii="Cambria" w:eastAsia="Cambria" w:hAnsi="Cambria" w:cs="Cambria"/>
                <w:b/>
                <w:sz w:val="24"/>
                <w:szCs w:val="24"/>
              </w:rPr>
              <w:t>EG.10.</w:t>
            </w:r>
            <w:r>
              <w:rPr>
                <w:b/>
                <w:sz w:val="24"/>
                <w:szCs w:val="24"/>
              </w:rPr>
              <w:t xml:space="preserve"> </w:t>
            </w:r>
            <w:r>
              <w:rPr>
                <w:rFonts w:ascii="Cambria" w:eastAsia="Cambria" w:hAnsi="Cambria" w:cs="Cambria"/>
                <w:b/>
                <w:sz w:val="24"/>
                <w:szCs w:val="24"/>
              </w:rPr>
              <w:t xml:space="preserve">Solicitantul </w:t>
            </w:r>
          </w:p>
        </w:tc>
        <w:tc>
          <w:tcPr>
            <w:tcW w:w="6050" w:type="dxa"/>
            <w:vMerge w:val="restart"/>
            <w:tcBorders>
              <w:top w:val="single" w:sz="5" w:space="0" w:color="000000"/>
              <w:left w:val="single" w:sz="5" w:space="0" w:color="000000"/>
              <w:right w:val="single" w:sz="5" w:space="0" w:color="000000"/>
            </w:tcBorders>
          </w:tcPr>
          <w:p w14:paraId="0000021C" w14:textId="01B21A08" w:rsidR="00F743ED" w:rsidRDefault="00716C3B" w:rsidP="00EF3B5A">
            <w:pPr>
              <w:spacing w:line="280" w:lineRule="auto"/>
              <w:ind w:left="100" w:right="168"/>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Declarația</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propria</w:t>
            </w:r>
            <w:r>
              <w:rPr>
                <w:sz w:val="24"/>
                <w:szCs w:val="24"/>
              </w:rPr>
              <w:t xml:space="preserve"> </w:t>
            </w:r>
            <w:r>
              <w:rPr>
                <w:rFonts w:ascii="Cambria" w:eastAsia="Cambria" w:hAnsi="Cambria" w:cs="Cambria"/>
                <w:sz w:val="24"/>
                <w:szCs w:val="24"/>
              </w:rPr>
              <w:t>răspundere</w:t>
            </w:r>
            <w:r>
              <w:rPr>
                <w:sz w:val="24"/>
                <w:szCs w:val="24"/>
              </w:rPr>
              <w:t xml:space="preserve"> </w:t>
            </w:r>
            <w:r>
              <w:rPr>
                <w:rFonts w:ascii="Cambria" w:eastAsia="Cambria" w:hAnsi="Cambria" w:cs="Cambria"/>
                <w:sz w:val="24"/>
                <w:szCs w:val="24"/>
              </w:rPr>
              <w:t>reiese</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angajează</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asigure</w:t>
            </w:r>
            <w:r>
              <w:rPr>
                <w:sz w:val="24"/>
                <w:szCs w:val="24"/>
              </w:rPr>
              <w:t xml:space="preserve"> </w:t>
            </w:r>
            <w:r>
              <w:rPr>
                <w:rFonts w:ascii="Cambria" w:eastAsia="Cambria" w:hAnsi="Cambria" w:cs="Cambria"/>
                <w:sz w:val="24"/>
                <w:szCs w:val="24"/>
              </w:rPr>
              <w:t>capacitatea</w:t>
            </w:r>
            <w:r w:rsidR="00EF3B5A">
              <w:rPr>
                <w:rFonts w:ascii="Cambria" w:eastAsia="Cambria" w:hAnsi="Cambria" w:cs="Cambria"/>
                <w:sz w:val="24"/>
                <w:szCs w:val="24"/>
              </w:rPr>
              <w:t xml:space="preserve"> </w:t>
            </w:r>
            <w:r>
              <w:rPr>
                <w:rFonts w:ascii="Cambria" w:eastAsia="Cambria" w:hAnsi="Cambria" w:cs="Cambria"/>
                <w:sz w:val="24"/>
                <w:szCs w:val="24"/>
              </w:rPr>
              <w:t>tehnică</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financiară.</w:t>
            </w:r>
          </w:p>
        </w:tc>
      </w:tr>
      <w:tr w:rsidR="00F743ED" w14:paraId="0E149647" w14:textId="77777777">
        <w:trPr>
          <w:trHeight w:val="282"/>
        </w:trPr>
        <w:tc>
          <w:tcPr>
            <w:tcW w:w="2966" w:type="dxa"/>
            <w:tcBorders>
              <w:top w:val="nil"/>
              <w:left w:val="single" w:sz="5" w:space="0" w:color="000000"/>
              <w:bottom w:val="nil"/>
              <w:right w:val="single" w:sz="5" w:space="0" w:color="000000"/>
            </w:tcBorders>
          </w:tcPr>
          <w:p w14:paraId="0000021D"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dispune de </w:t>
            </w:r>
          </w:p>
        </w:tc>
        <w:tc>
          <w:tcPr>
            <w:tcW w:w="6050" w:type="dxa"/>
            <w:vMerge/>
            <w:tcBorders>
              <w:top w:val="single" w:sz="5" w:space="0" w:color="000000"/>
              <w:left w:val="single" w:sz="5" w:space="0" w:color="000000"/>
              <w:right w:val="single" w:sz="5" w:space="0" w:color="000000"/>
            </w:tcBorders>
          </w:tcPr>
          <w:p w14:paraId="0000021E"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46D5DE7C" w14:textId="77777777">
        <w:trPr>
          <w:trHeight w:val="281"/>
        </w:trPr>
        <w:tc>
          <w:tcPr>
            <w:tcW w:w="2966" w:type="dxa"/>
            <w:tcBorders>
              <w:top w:val="nil"/>
              <w:left w:val="single" w:sz="5" w:space="0" w:color="000000"/>
              <w:bottom w:val="nil"/>
              <w:right w:val="single" w:sz="5" w:space="0" w:color="000000"/>
            </w:tcBorders>
          </w:tcPr>
          <w:p w14:paraId="0000021F"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capacitate tehnică </w:t>
            </w:r>
          </w:p>
        </w:tc>
        <w:tc>
          <w:tcPr>
            <w:tcW w:w="6050" w:type="dxa"/>
            <w:vMerge/>
            <w:tcBorders>
              <w:top w:val="single" w:sz="5" w:space="0" w:color="000000"/>
              <w:left w:val="single" w:sz="5" w:space="0" w:color="000000"/>
              <w:right w:val="single" w:sz="5" w:space="0" w:color="000000"/>
            </w:tcBorders>
          </w:tcPr>
          <w:p w14:paraId="00000220"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15C519D6" w14:textId="77777777">
        <w:trPr>
          <w:trHeight w:val="281"/>
        </w:trPr>
        <w:tc>
          <w:tcPr>
            <w:tcW w:w="2966" w:type="dxa"/>
            <w:tcBorders>
              <w:top w:val="nil"/>
              <w:left w:val="single" w:sz="5" w:space="0" w:color="000000"/>
              <w:bottom w:val="nil"/>
              <w:right w:val="single" w:sz="5" w:space="0" w:color="000000"/>
            </w:tcBorders>
          </w:tcPr>
          <w:p w14:paraId="00000221"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şi financiară </w:t>
            </w:r>
          </w:p>
        </w:tc>
        <w:tc>
          <w:tcPr>
            <w:tcW w:w="6050" w:type="dxa"/>
            <w:vMerge/>
            <w:tcBorders>
              <w:top w:val="single" w:sz="5" w:space="0" w:color="000000"/>
              <w:left w:val="single" w:sz="5" w:space="0" w:color="000000"/>
              <w:right w:val="single" w:sz="5" w:space="0" w:color="000000"/>
            </w:tcBorders>
          </w:tcPr>
          <w:p w14:paraId="00000222"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457CD19A" w14:textId="77777777">
        <w:trPr>
          <w:trHeight w:val="282"/>
        </w:trPr>
        <w:tc>
          <w:tcPr>
            <w:tcW w:w="2966" w:type="dxa"/>
            <w:tcBorders>
              <w:top w:val="nil"/>
              <w:left w:val="single" w:sz="5" w:space="0" w:color="000000"/>
              <w:bottom w:val="nil"/>
              <w:right w:val="single" w:sz="5" w:space="0" w:color="000000"/>
            </w:tcBorders>
          </w:tcPr>
          <w:p w14:paraId="00000223"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necesare </w:t>
            </w:r>
          </w:p>
        </w:tc>
        <w:tc>
          <w:tcPr>
            <w:tcW w:w="6050" w:type="dxa"/>
            <w:vMerge/>
            <w:tcBorders>
              <w:top w:val="single" w:sz="5" w:space="0" w:color="000000"/>
              <w:left w:val="single" w:sz="5" w:space="0" w:color="000000"/>
              <w:right w:val="single" w:sz="5" w:space="0" w:color="000000"/>
            </w:tcBorders>
          </w:tcPr>
          <w:p w14:paraId="00000224"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6081D6E3" w14:textId="77777777">
        <w:trPr>
          <w:trHeight w:val="282"/>
        </w:trPr>
        <w:tc>
          <w:tcPr>
            <w:tcW w:w="2966" w:type="dxa"/>
            <w:tcBorders>
              <w:top w:val="nil"/>
              <w:left w:val="single" w:sz="5" w:space="0" w:color="000000"/>
              <w:bottom w:val="nil"/>
              <w:right w:val="single" w:sz="5" w:space="0" w:color="000000"/>
            </w:tcBorders>
          </w:tcPr>
          <w:p w14:paraId="00000225"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derulării </w:t>
            </w:r>
          </w:p>
        </w:tc>
        <w:tc>
          <w:tcPr>
            <w:tcW w:w="6050" w:type="dxa"/>
            <w:vMerge/>
            <w:tcBorders>
              <w:top w:val="single" w:sz="5" w:space="0" w:color="000000"/>
              <w:left w:val="single" w:sz="5" w:space="0" w:color="000000"/>
              <w:right w:val="single" w:sz="5" w:space="0" w:color="000000"/>
            </w:tcBorders>
          </w:tcPr>
          <w:p w14:paraId="00000226"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701DA96A" w14:textId="77777777">
        <w:trPr>
          <w:trHeight w:val="281"/>
        </w:trPr>
        <w:tc>
          <w:tcPr>
            <w:tcW w:w="2966" w:type="dxa"/>
            <w:tcBorders>
              <w:top w:val="nil"/>
              <w:left w:val="single" w:sz="5" w:space="0" w:color="000000"/>
              <w:bottom w:val="nil"/>
              <w:right w:val="single" w:sz="5" w:space="0" w:color="000000"/>
            </w:tcBorders>
          </w:tcPr>
          <w:p w14:paraId="00000227"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activităţilor </w:t>
            </w:r>
          </w:p>
        </w:tc>
        <w:tc>
          <w:tcPr>
            <w:tcW w:w="6050" w:type="dxa"/>
            <w:vMerge/>
            <w:tcBorders>
              <w:top w:val="single" w:sz="5" w:space="0" w:color="000000"/>
              <w:left w:val="single" w:sz="5" w:space="0" w:color="000000"/>
              <w:right w:val="single" w:sz="5" w:space="0" w:color="000000"/>
            </w:tcBorders>
          </w:tcPr>
          <w:p w14:paraId="00000228"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3CF93760" w14:textId="77777777">
        <w:trPr>
          <w:trHeight w:val="281"/>
        </w:trPr>
        <w:tc>
          <w:tcPr>
            <w:tcW w:w="2966" w:type="dxa"/>
            <w:tcBorders>
              <w:top w:val="nil"/>
              <w:left w:val="single" w:sz="5" w:space="0" w:color="000000"/>
              <w:bottom w:val="nil"/>
              <w:right w:val="single" w:sz="5" w:space="0" w:color="000000"/>
            </w:tcBorders>
          </w:tcPr>
          <w:p w14:paraId="00000229"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specifice de </w:t>
            </w:r>
          </w:p>
        </w:tc>
        <w:tc>
          <w:tcPr>
            <w:tcW w:w="6050" w:type="dxa"/>
            <w:vMerge/>
            <w:tcBorders>
              <w:top w:val="single" w:sz="5" w:space="0" w:color="000000"/>
              <w:left w:val="single" w:sz="5" w:space="0" w:color="000000"/>
              <w:right w:val="single" w:sz="5" w:space="0" w:color="000000"/>
            </w:tcBorders>
          </w:tcPr>
          <w:p w14:paraId="0000022A"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3FCE3F0F" w14:textId="77777777">
        <w:trPr>
          <w:trHeight w:val="281"/>
        </w:trPr>
        <w:tc>
          <w:tcPr>
            <w:tcW w:w="2966" w:type="dxa"/>
            <w:tcBorders>
              <w:top w:val="nil"/>
              <w:left w:val="single" w:sz="5" w:space="0" w:color="000000"/>
              <w:bottom w:val="single" w:sz="5" w:space="0" w:color="000000"/>
              <w:right w:val="single" w:sz="5" w:space="0" w:color="000000"/>
            </w:tcBorders>
          </w:tcPr>
          <w:p w14:paraId="0000022B" w14:textId="77777777" w:rsidR="00F743ED" w:rsidRDefault="00716C3B">
            <w:pPr>
              <w:spacing w:line="260" w:lineRule="auto"/>
              <w:ind w:left="822"/>
              <w:rPr>
                <w:rFonts w:ascii="Cambria" w:eastAsia="Cambria" w:hAnsi="Cambria" w:cs="Cambria"/>
                <w:sz w:val="24"/>
                <w:szCs w:val="24"/>
              </w:rPr>
            </w:pPr>
            <w:r>
              <w:rPr>
                <w:rFonts w:ascii="Cambria" w:eastAsia="Cambria" w:hAnsi="Cambria" w:cs="Cambria"/>
                <w:b/>
                <w:sz w:val="24"/>
                <w:szCs w:val="24"/>
              </w:rPr>
              <w:t xml:space="preserve">formare; </w:t>
            </w:r>
          </w:p>
        </w:tc>
        <w:tc>
          <w:tcPr>
            <w:tcW w:w="6050" w:type="dxa"/>
            <w:vMerge/>
            <w:tcBorders>
              <w:top w:val="single" w:sz="5" w:space="0" w:color="000000"/>
              <w:left w:val="single" w:sz="5" w:space="0" w:color="000000"/>
              <w:right w:val="single" w:sz="5" w:space="0" w:color="000000"/>
            </w:tcBorders>
          </w:tcPr>
          <w:p w14:paraId="0000022C"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bl>
    <w:p w14:paraId="0000022D" w14:textId="77777777" w:rsidR="00F743ED" w:rsidRDefault="00716C3B">
      <w:pPr>
        <w:spacing w:line="260" w:lineRule="auto"/>
        <w:ind w:left="460"/>
        <w:rPr>
          <w:rFonts w:ascii="Cambria" w:eastAsia="Cambria" w:hAnsi="Cambria" w:cs="Cambria"/>
          <w:sz w:val="24"/>
          <w:szCs w:val="24"/>
        </w:rPr>
        <w:sectPr w:rsidR="00F743ED">
          <w:pgSz w:w="11920" w:h="16840"/>
          <w:pgMar w:top="1360" w:right="1340" w:bottom="280" w:left="1340" w:header="720" w:footer="720" w:gutter="0"/>
          <w:cols w:space="720"/>
        </w:sectPr>
      </w:pPr>
      <w:r>
        <w:rPr>
          <w:rFonts w:ascii="Cambria" w:eastAsia="Cambria" w:hAnsi="Cambria" w:cs="Cambria"/>
          <w:b/>
          <w:sz w:val="24"/>
          <w:szCs w:val="24"/>
        </w:rPr>
        <w:t xml:space="preserve"> </w:t>
      </w:r>
    </w:p>
    <w:p w14:paraId="0000022E" w14:textId="77777777" w:rsidR="00F743ED" w:rsidRDefault="00716C3B">
      <w:pPr>
        <w:spacing w:before="79"/>
        <w:ind w:left="120" w:right="5625"/>
        <w:jc w:val="both"/>
        <w:rPr>
          <w:rFonts w:ascii="Cambria" w:eastAsia="Cambria" w:hAnsi="Cambria" w:cs="Cambria"/>
          <w:sz w:val="22"/>
          <w:szCs w:val="22"/>
        </w:rPr>
      </w:pPr>
      <w:r>
        <w:rPr>
          <w:rFonts w:ascii="Cambria" w:eastAsia="Cambria" w:hAnsi="Cambria" w:cs="Cambria"/>
          <w:b/>
          <w:color w:val="FFFFFF"/>
          <w:sz w:val="22"/>
          <w:szCs w:val="22"/>
        </w:rPr>
        <w:lastRenderedPageBreak/>
        <w:t xml:space="preserve">2. ALTE CRIERII DE ELIGIBILITATE </w:t>
      </w:r>
      <w:r>
        <w:rPr>
          <w:noProof/>
        </w:rPr>
        <mc:AlternateContent>
          <mc:Choice Requires="wpg">
            <w:drawing>
              <wp:anchor distT="0" distB="0" distL="114300" distR="114300" simplePos="0" relativeHeight="251664384" behindDoc="1" locked="0" layoutInCell="1" hidden="0" allowOverlap="1">
                <wp:simplePos x="0" y="0"/>
                <wp:positionH relativeFrom="column">
                  <wp:posOffset>165100</wp:posOffset>
                </wp:positionH>
                <wp:positionV relativeFrom="paragraph">
                  <wp:posOffset>38100</wp:posOffset>
                </wp:positionV>
                <wp:extent cx="5768340" cy="163195"/>
                <wp:effectExtent l="0" t="0" r="0" b="0"/>
                <wp:wrapNone/>
                <wp:docPr id="31" name="Group 31"/>
                <wp:cNvGraphicFramePr/>
                <a:graphic xmlns:a="http://schemas.openxmlformats.org/drawingml/2006/main">
                  <a:graphicData uri="http://schemas.microsoft.com/office/word/2010/wordprocessingGroup">
                    <wpg:wgp>
                      <wpg:cNvGrpSpPr/>
                      <wpg:grpSpPr>
                        <a:xfrm>
                          <a:off x="0" y="0"/>
                          <a:ext cx="5768340" cy="163195"/>
                          <a:chOff x="3300030" y="3698403"/>
                          <a:chExt cx="5768340" cy="163195"/>
                        </a:xfrm>
                      </wpg:grpSpPr>
                      <wpg:grpSp>
                        <wpg:cNvPr id="32" name="Group 32"/>
                        <wpg:cNvGrpSpPr/>
                        <wpg:grpSpPr>
                          <a:xfrm>
                            <a:off x="3300030" y="3698403"/>
                            <a:ext cx="5768340" cy="163195"/>
                            <a:chOff x="0" y="0"/>
                            <a:chExt cx="5768340" cy="163195"/>
                          </a:xfrm>
                        </wpg:grpSpPr>
                        <wps:wsp>
                          <wps:cNvPr id="33" name="Rectangle 33"/>
                          <wps:cNvSpPr/>
                          <wps:spPr>
                            <a:xfrm>
                              <a:off x="0" y="0"/>
                              <a:ext cx="5768325" cy="163175"/>
                            </a:xfrm>
                            <a:prstGeom prst="rect">
                              <a:avLst/>
                            </a:prstGeom>
                            <a:noFill/>
                            <a:ln>
                              <a:noFill/>
                            </a:ln>
                          </wps:spPr>
                          <wps:txbx>
                            <w:txbxContent>
                              <w:p w14:paraId="73C6FE0B" w14:textId="77777777" w:rsidR="00F743ED" w:rsidRDefault="00F743ED">
                                <w:pPr>
                                  <w:textDirection w:val="btLr"/>
                                </w:pPr>
                              </w:p>
                            </w:txbxContent>
                          </wps:txbx>
                          <wps:bodyPr spcFirstLastPara="1" wrap="square" lIns="91425" tIns="91425" rIns="91425" bIns="91425" anchor="ctr" anchorCtr="0">
                            <a:noAutofit/>
                          </wps:bodyPr>
                        </wps:wsp>
                        <wps:wsp>
                          <wps:cNvPr id="34" name="Freeform: Shape 34"/>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31" o:spid="_x0000_s1056" style="position:absolute;left:0;text-align:left;margin-left:13pt;margin-top:3pt;width:454.2pt;height:12.85pt;z-index:-251652096" coordorigin="33000,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">
                <v:group id="Group 32" o:spid="_x0000_s1057" style="position:absolute;left:33000;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58"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73C6FE0B" w14:textId="77777777" w:rsidR="00F743ED" w:rsidRDefault="00F743ED">
                          <w:pPr>
                            <w:textDirection w:val="btLr"/>
                          </w:pPr>
                        </w:p>
                      </w:txbxContent>
                    </v:textbox>
                  </v:rect>
                  <v:shape id="Freeform: Shape 34" o:spid="_x0000_s1059"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" path="m,163195r5768340,l5768340,,,,,163195xe" fillcolor="#ff0065" stroked="f">
                    <v:path arrowok="t" o:extrusionok="f"/>
                  </v:shape>
                </v:group>
              </v:group>
            </w:pict>
          </mc:Fallback>
        </mc:AlternateContent>
      </w:r>
    </w:p>
    <w:p w14:paraId="0000022F" w14:textId="77777777" w:rsidR="00F743ED" w:rsidRDefault="00F743ED">
      <w:pPr>
        <w:spacing w:before="18" w:line="280" w:lineRule="auto"/>
        <w:rPr>
          <w:sz w:val="28"/>
          <w:szCs w:val="28"/>
        </w:rPr>
      </w:pPr>
    </w:p>
    <w:p w14:paraId="00000230" w14:textId="77777777" w:rsidR="00F743ED" w:rsidRDefault="00716C3B">
      <w:pPr>
        <w:spacing w:line="280" w:lineRule="auto"/>
        <w:ind w:left="120" w:right="63"/>
        <w:jc w:val="both"/>
        <w:rPr>
          <w:rFonts w:ascii="Cambria" w:eastAsia="Cambria" w:hAnsi="Cambria" w:cs="Cambria"/>
          <w:sz w:val="24"/>
          <w:szCs w:val="24"/>
        </w:rPr>
      </w:pPr>
      <w:r>
        <w:rPr>
          <w:rFonts w:ascii="Cambria" w:eastAsia="Cambria" w:hAnsi="Cambria" w:cs="Cambria"/>
          <w:b/>
          <w:sz w:val="24"/>
          <w:szCs w:val="24"/>
        </w:rPr>
        <w:t xml:space="preserve">2.1. </w:t>
      </w:r>
      <w:r>
        <w:rPr>
          <w:b/>
          <w:sz w:val="24"/>
          <w:szCs w:val="24"/>
        </w:rPr>
        <w:t xml:space="preserve"> </w:t>
      </w:r>
      <w:r>
        <w:rPr>
          <w:rFonts w:ascii="Cambria" w:eastAsia="Cambria" w:hAnsi="Cambria" w:cs="Cambria"/>
          <w:b/>
          <w:sz w:val="24"/>
          <w:szCs w:val="24"/>
        </w:rPr>
        <w:t xml:space="preserve">Solicitantul </w:t>
      </w:r>
      <w:r>
        <w:rPr>
          <w:b/>
          <w:sz w:val="24"/>
          <w:szCs w:val="24"/>
        </w:rPr>
        <w:t xml:space="preserve"> </w:t>
      </w:r>
      <w:r>
        <w:rPr>
          <w:rFonts w:ascii="Cambria" w:eastAsia="Cambria" w:hAnsi="Cambria" w:cs="Cambria"/>
          <w:b/>
          <w:sz w:val="24"/>
          <w:szCs w:val="24"/>
        </w:rPr>
        <w:t xml:space="preserve">nu </w:t>
      </w:r>
      <w:r>
        <w:rPr>
          <w:b/>
          <w:sz w:val="24"/>
          <w:szCs w:val="24"/>
        </w:rPr>
        <w:t xml:space="preserve"> </w:t>
      </w:r>
      <w:r>
        <w:rPr>
          <w:rFonts w:ascii="Cambria" w:eastAsia="Cambria" w:hAnsi="Cambria" w:cs="Cambria"/>
          <w:b/>
          <w:sz w:val="24"/>
          <w:szCs w:val="24"/>
        </w:rPr>
        <w:t xml:space="preserve">este </w:t>
      </w:r>
      <w:r>
        <w:rPr>
          <w:b/>
          <w:sz w:val="24"/>
          <w:szCs w:val="24"/>
        </w:rPr>
        <w:t xml:space="preserve"> </w:t>
      </w:r>
      <w:r>
        <w:rPr>
          <w:rFonts w:ascii="Cambria" w:eastAsia="Cambria" w:hAnsi="Cambria" w:cs="Cambria"/>
          <w:b/>
          <w:sz w:val="24"/>
          <w:szCs w:val="24"/>
        </w:rPr>
        <w:t xml:space="preserve">înregistrat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Registrul </w:t>
      </w:r>
      <w:r>
        <w:rPr>
          <w:b/>
          <w:sz w:val="24"/>
          <w:szCs w:val="24"/>
        </w:rPr>
        <w:t xml:space="preserve"> </w:t>
      </w:r>
      <w:r>
        <w:rPr>
          <w:rFonts w:ascii="Cambria" w:eastAsia="Cambria" w:hAnsi="Cambria" w:cs="Cambria"/>
          <w:b/>
          <w:sz w:val="24"/>
          <w:szCs w:val="24"/>
        </w:rPr>
        <w:t xml:space="preserve">debitorilor </w:t>
      </w:r>
      <w:r>
        <w:rPr>
          <w:b/>
          <w:sz w:val="24"/>
          <w:szCs w:val="24"/>
        </w:rPr>
        <w:t xml:space="preserve"> </w:t>
      </w:r>
      <w:r>
        <w:rPr>
          <w:rFonts w:ascii="Cambria" w:eastAsia="Cambria" w:hAnsi="Cambria" w:cs="Cambria"/>
          <w:b/>
          <w:sz w:val="24"/>
          <w:szCs w:val="24"/>
        </w:rPr>
        <w:t xml:space="preserve">AFIR </w:t>
      </w:r>
      <w:r>
        <w:rPr>
          <w:b/>
          <w:sz w:val="24"/>
          <w:szCs w:val="24"/>
        </w:rPr>
        <w:t xml:space="preserve"> </w:t>
      </w:r>
      <w:r>
        <w:rPr>
          <w:rFonts w:ascii="Cambria" w:eastAsia="Cambria" w:hAnsi="Cambria" w:cs="Cambria"/>
          <w:b/>
          <w:sz w:val="24"/>
          <w:szCs w:val="24"/>
        </w:rPr>
        <w:t xml:space="preserve">atât </w:t>
      </w:r>
      <w:r>
        <w:rPr>
          <w:b/>
          <w:sz w:val="24"/>
          <w:szCs w:val="24"/>
        </w:rPr>
        <w:t xml:space="preserve"> </w:t>
      </w:r>
      <w:r>
        <w:rPr>
          <w:rFonts w:ascii="Cambria" w:eastAsia="Cambria" w:hAnsi="Cambria" w:cs="Cambria"/>
          <w:b/>
          <w:sz w:val="24"/>
          <w:szCs w:val="24"/>
        </w:rPr>
        <w:t xml:space="preserve">pentru Programul SAPARD, cât și pentru FEADR?  </w:t>
      </w:r>
    </w:p>
    <w:p w14:paraId="00000231" w14:textId="77777777" w:rsidR="00F743ED" w:rsidRDefault="00F743ED">
      <w:pPr>
        <w:spacing w:before="18" w:line="260" w:lineRule="auto"/>
        <w:rPr>
          <w:sz w:val="26"/>
          <w:szCs w:val="26"/>
        </w:rPr>
      </w:pPr>
    </w:p>
    <w:p w14:paraId="00000232" w14:textId="77777777" w:rsidR="00F743ED" w:rsidRDefault="00716C3B">
      <w:pPr>
        <w:ind w:left="120" w:right="114"/>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transmite</w:t>
      </w:r>
      <w:r>
        <w:rPr>
          <w:sz w:val="24"/>
          <w:szCs w:val="24"/>
        </w:rPr>
        <w:t xml:space="preserve"> </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solicitare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OJFIR</w:t>
      </w:r>
      <w:r>
        <w:rPr>
          <w:sz w:val="24"/>
          <w:szCs w:val="24"/>
        </w:rPr>
        <w:t xml:space="preserve"> </w:t>
      </w:r>
      <w:r>
        <w:rPr>
          <w:rFonts w:ascii="Cambria" w:eastAsia="Cambria" w:hAnsi="Cambria" w:cs="Cambria"/>
          <w:sz w:val="24"/>
          <w:szCs w:val="24"/>
        </w:rPr>
        <w:t>Cluj</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privire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înscris</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debiteîn</w:t>
      </w:r>
      <w:r>
        <w:rPr>
          <w:sz w:val="24"/>
          <w:szCs w:val="24"/>
        </w:rPr>
        <w:t xml:space="preserve"> </w:t>
      </w:r>
      <w:r>
        <w:rPr>
          <w:rFonts w:ascii="Cambria" w:eastAsia="Cambria" w:hAnsi="Cambria" w:cs="Cambria"/>
          <w:sz w:val="24"/>
          <w:szCs w:val="24"/>
        </w:rPr>
        <w:t>Registrul</w:t>
      </w:r>
      <w:r>
        <w:rPr>
          <w:sz w:val="24"/>
          <w:szCs w:val="24"/>
        </w:rPr>
        <w:t xml:space="preserve"> </w:t>
      </w:r>
      <w:r>
        <w:rPr>
          <w:rFonts w:ascii="Cambria" w:eastAsia="Cambria" w:hAnsi="Cambria" w:cs="Cambria"/>
          <w:sz w:val="24"/>
          <w:szCs w:val="24"/>
        </w:rPr>
        <w:t>debitorilor</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SAPARD</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FEADR.</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înscris</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Registrul</w:t>
      </w:r>
      <w:r>
        <w:rPr>
          <w:sz w:val="24"/>
          <w:szCs w:val="24"/>
        </w:rPr>
        <w:t xml:space="preserve"> </w:t>
      </w:r>
      <w:r>
        <w:rPr>
          <w:rFonts w:ascii="Cambria" w:eastAsia="Cambria" w:hAnsi="Cambria" w:cs="Cambria"/>
          <w:sz w:val="24"/>
          <w:szCs w:val="24"/>
        </w:rPr>
        <w:t>debitorilor,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bifa</w:t>
      </w:r>
      <w:r>
        <w:rPr>
          <w:sz w:val="24"/>
          <w:szCs w:val="24"/>
        </w:rPr>
        <w:t xml:space="preserve"> </w:t>
      </w:r>
      <w:r>
        <w:rPr>
          <w:rFonts w:ascii="Cambria" w:eastAsia="Cambria" w:hAnsi="Cambria" w:cs="Cambria"/>
          <w:sz w:val="24"/>
          <w:szCs w:val="24"/>
        </w:rPr>
        <w:t>caseta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menționa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caseta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selectării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AFIR</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relua</w:t>
      </w:r>
      <w:r>
        <w:rPr>
          <w:sz w:val="24"/>
          <w:szCs w:val="24"/>
        </w:rPr>
        <w:t xml:space="preserve"> </w:t>
      </w:r>
      <w:r>
        <w:rPr>
          <w:rFonts w:ascii="Cambria" w:eastAsia="Cambria" w:hAnsi="Cambria" w:cs="Cambria"/>
          <w:sz w:val="24"/>
          <w:szCs w:val="24"/>
        </w:rPr>
        <w:t>această</w:t>
      </w:r>
      <w:r>
        <w:rPr>
          <w:sz w:val="24"/>
          <w:szCs w:val="24"/>
        </w:rPr>
        <w:t xml:space="preserve"> </w:t>
      </w:r>
      <w:r>
        <w:rPr>
          <w:rFonts w:ascii="Cambria" w:eastAsia="Cambria" w:hAnsi="Cambria" w:cs="Cambria"/>
          <w:sz w:val="24"/>
          <w:szCs w:val="24"/>
        </w:rPr>
        <w:t>verificare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etapa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evaluare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documentelor</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vederea</w:t>
      </w:r>
      <w:r>
        <w:rPr>
          <w:sz w:val="24"/>
          <w:szCs w:val="24"/>
        </w:rPr>
        <w:t xml:space="preserve"> </w:t>
      </w:r>
      <w:r>
        <w:rPr>
          <w:rFonts w:ascii="Cambria" w:eastAsia="Cambria" w:hAnsi="Cambria" w:cs="Cambria"/>
          <w:sz w:val="24"/>
          <w:szCs w:val="24"/>
        </w:rPr>
        <w:t>semnării</w:t>
      </w:r>
      <w:r>
        <w:rPr>
          <w:sz w:val="24"/>
          <w:szCs w:val="24"/>
        </w:rPr>
        <w:t xml:space="preserve"> </w:t>
      </w:r>
      <w:r>
        <w:rPr>
          <w:rFonts w:ascii="Cambria" w:eastAsia="Cambria" w:hAnsi="Cambria" w:cs="Cambria"/>
          <w:sz w:val="24"/>
          <w:szCs w:val="24"/>
        </w:rPr>
        <w:t>contractului.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bifa</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această</w:t>
      </w:r>
      <w:r>
        <w:rPr>
          <w:sz w:val="24"/>
          <w:szCs w:val="24"/>
        </w:rPr>
        <w:t xml:space="preserve"> </w:t>
      </w:r>
      <w:r>
        <w:rPr>
          <w:rFonts w:ascii="Cambria" w:eastAsia="Cambria" w:hAnsi="Cambria" w:cs="Cambria"/>
          <w:sz w:val="24"/>
          <w:szCs w:val="24"/>
        </w:rPr>
        <w:t>condiţie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îndeplinită.</w:t>
      </w:r>
    </w:p>
    <w:p w14:paraId="00000233" w14:textId="77777777" w:rsidR="00F743ED" w:rsidRDefault="00F743ED">
      <w:pPr>
        <w:spacing w:before="20" w:line="260" w:lineRule="auto"/>
        <w:rPr>
          <w:sz w:val="26"/>
          <w:szCs w:val="26"/>
        </w:rPr>
      </w:pPr>
    </w:p>
    <w:p w14:paraId="00000234" w14:textId="77777777" w:rsidR="00F743ED" w:rsidRDefault="00716C3B">
      <w:pPr>
        <w:ind w:left="120" w:right="63"/>
        <w:jc w:val="both"/>
        <w:rPr>
          <w:rFonts w:ascii="Cambria" w:eastAsia="Cambria" w:hAnsi="Cambria" w:cs="Cambria"/>
          <w:sz w:val="24"/>
          <w:szCs w:val="24"/>
        </w:rPr>
      </w:pPr>
      <w:r>
        <w:rPr>
          <w:rFonts w:ascii="Cambria" w:eastAsia="Cambria" w:hAnsi="Cambria" w:cs="Cambria"/>
          <w:b/>
          <w:sz w:val="24"/>
          <w:szCs w:val="24"/>
        </w:rPr>
        <w:t xml:space="preserve">2.2. </w:t>
      </w:r>
      <w:r>
        <w:rPr>
          <w:b/>
          <w:sz w:val="24"/>
          <w:szCs w:val="24"/>
        </w:rPr>
        <w:t xml:space="preserve"> </w:t>
      </w:r>
      <w:r>
        <w:rPr>
          <w:rFonts w:ascii="Cambria" w:eastAsia="Cambria" w:hAnsi="Cambria" w:cs="Cambria"/>
          <w:b/>
          <w:sz w:val="24"/>
          <w:szCs w:val="24"/>
        </w:rPr>
        <w:t xml:space="preserve">Solicitantul </w:t>
      </w:r>
      <w:r>
        <w:rPr>
          <w:b/>
          <w:sz w:val="24"/>
          <w:szCs w:val="24"/>
        </w:rPr>
        <w:t xml:space="preserve"> </w:t>
      </w:r>
      <w:r>
        <w:rPr>
          <w:rFonts w:ascii="Cambria" w:eastAsia="Cambria" w:hAnsi="Cambria" w:cs="Cambria"/>
          <w:b/>
          <w:sz w:val="24"/>
          <w:szCs w:val="24"/>
        </w:rPr>
        <w:t>ș</w:t>
      </w:r>
      <w:r>
        <w:rPr>
          <w:rFonts w:ascii="Cambria" w:eastAsia="Cambria" w:hAnsi="Cambria" w:cs="Cambria"/>
          <w:b/>
          <w:sz w:val="24"/>
          <w:szCs w:val="24"/>
        </w:rPr>
        <w:t xml:space="preserve">i-a </w:t>
      </w:r>
      <w:r>
        <w:rPr>
          <w:b/>
          <w:sz w:val="24"/>
          <w:szCs w:val="24"/>
        </w:rPr>
        <w:t xml:space="preserve"> </w:t>
      </w:r>
      <w:r>
        <w:rPr>
          <w:rFonts w:ascii="Cambria" w:eastAsia="Cambria" w:hAnsi="Cambria" w:cs="Cambria"/>
          <w:b/>
          <w:sz w:val="24"/>
          <w:szCs w:val="24"/>
        </w:rPr>
        <w:t xml:space="preserve">însușit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totalitate </w:t>
      </w:r>
      <w:r>
        <w:rPr>
          <w:b/>
          <w:sz w:val="24"/>
          <w:szCs w:val="24"/>
        </w:rPr>
        <w:t xml:space="preserve"> </w:t>
      </w:r>
      <w:r>
        <w:rPr>
          <w:rFonts w:ascii="Cambria" w:eastAsia="Cambria" w:hAnsi="Cambria" w:cs="Cambria"/>
          <w:b/>
          <w:sz w:val="24"/>
          <w:szCs w:val="24"/>
        </w:rPr>
        <w:t xml:space="preserve">angajamentele </w:t>
      </w:r>
      <w:r>
        <w:rPr>
          <w:b/>
          <w:sz w:val="24"/>
          <w:szCs w:val="24"/>
        </w:rPr>
        <w:t xml:space="preserve"> </w:t>
      </w:r>
      <w:r>
        <w:rPr>
          <w:rFonts w:ascii="Cambria" w:eastAsia="Cambria" w:hAnsi="Cambria" w:cs="Cambria"/>
          <w:b/>
          <w:sz w:val="24"/>
          <w:szCs w:val="24"/>
        </w:rPr>
        <w:t xml:space="preserve">luate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Declarația </w:t>
      </w:r>
      <w:r>
        <w:rPr>
          <w:b/>
          <w:sz w:val="24"/>
          <w:szCs w:val="24"/>
        </w:rPr>
        <w:t xml:space="preserve"> </w:t>
      </w:r>
      <w:r>
        <w:rPr>
          <w:rFonts w:ascii="Cambria" w:eastAsia="Cambria" w:hAnsi="Cambria" w:cs="Cambria"/>
          <w:b/>
          <w:sz w:val="24"/>
          <w:szCs w:val="24"/>
        </w:rPr>
        <w:t xml:space="preserve">pe </w:t>
      </w:r>
    </w:p>
    <w:p w14:paraId="00000235" w14:textId="77777777" w:rsidR="00F743ED" w:rsidRDefault="00716C3B">
      <w:pPr>
        <w:spacing w:line="280" w:lineRule="auto"/>
        <w:ind w:left="120" w:right="3453"/>
        <w:jc w:val="both"/>
        <w:rPr>
          <w:rFonts w:ascii="Cambria" w:eastAsia="Cambria" w:hAnsi="Cambria" w:cs="Cambria"/>
          <w:sz w:val="24"/>
          <w:szCs w:val="24"/>
        </w:rPr>
      </w:pPr>
      <w:r>
        <w:rPr>
          <w:rFonts w:ascii="Cambria" w:eastAsia="Cambria" w:hAnsi="Cambria" w:cs="Cambria"/>
          <w:b/>
          <w:sz w:val="24"/>
          <w:szCs w:val="24"/>
        </w:rPr>
        <w:t xml:space="preserve">proprie răspundere, anexă la Cererea de finanțare? </w:t>
      </w:r>
    </w:p>
    <w:p w14:paraId="00000236" w14:textId="77777777" w:rsidR="00F743ED" w:rsidRDefault="00F743ED">
      <w:pPr>
        <w:spacing w:before="3" w:line="280" w:lineRule="auto"/>
        <w:rPr>
          <w:sz w:val="28"/>
          <w:szCs w:val="28"/>
        </w:rPr>
      </w:pPr>
    </w:p>
    <w:p w14:paraId="00000237" w14:textId="77777777" w:rsidR="00F743ED" w:rsidRDefault="00716C3B">
      <w:pPr>
        <w:ind w:left="120" w:right="113"/>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bifate</w:t>
      </w:r>
      <w:r>
        <w:rPr>
          <w:sz w:val="24"/>
          <w:szCs w:val="24"/>
        </w:rPr>
        <w:t xml:space="preserve"> </w:t>
      </w:r>
      <w:r>
        <w:rPr>
          <w:rFonts w:ascii="Cambria" w:eastAsia="Cambria" w:hAnsi="Cambria" w:cs="Cambria"/>
          <w:sz w:val="24"/>
          <w:szCs w:val="24"/>
        </w:rPr>
        <w:t>căsuțele</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aferente</w:t>
      </w:r>
      <w:r>
        <w:rPr>
          <w:sz w:val="24"/>
          <w:szCs w:val="24"/>
        </w:rPr>
        <w:t xml:space="preserve"> </w:t>
      </w:r>
      <w:r>
        <w:rPr>
          <w:rFonts w:ascii="Cambria" w:eastAsia="Cambria" w:hAnsi="Cambria" w:cs="Cambria"/>
          <w:sz w:val="24"/>
          <w:szCs w:val="24"/>
        </w:rPr>
        <w:t>tuturor</w:t>
      </w:r>
      <w:r>
        <w:rPr>
          <w:sz w:val="24"/>
          <w:szCs w:val="24"/>
        </w:rPr>
        <w:t xml:space="preserve"> </w:t>
      </w:r>
      <w:r>
        <w:rPr>
          <w:rFonts w:ascii="Cambria" w:eastAsia="Cambria" w:hAnsi="Cambria" w:cs="Cambria"/>
          <w:sz w:val="24"/>
          <w:szCs w:val="24"/>
        </w:rPr>
        <w:t>punctelor</w:t>
      </w:r>
      <w:r>
        <w:rPr>
          <w:sz w:val="24"/>
          <w:szCs w:val="24"/>
        </w:rPr>
        <w:t xml:space="preserve"> </w:t>
      </w:r>
      <w:r>
        <w:rPr>
          <w:rFonts w:ascii="Cambria" w:eastAsia="Cambria" w:hAnsi="Cambria" w:cs="Cambria"/>
          <w:sz w:val="24"/>
          <w:szCs w:val="24"/>
        </w:rPr>
        <w:t>existente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Declarația</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proprie</w:t>
      </w:r>
      <w:r>
        <w:rPr>
          <w:sz w:val="24"/>
          <w:szCs w:val="24"/>
        </w:rPr>
        <w:t xml:space="preserve"> </w:t>
      </w:r>
      <w:r>
        <w:rPr>
          <w:rFonts w:ascii="Cambria" w:eastAsia="Cambria" w:hAnsi="Cambria" w:cs="Cambria"/>
          <w:sz w:val="24"/>
          <w:szCs w:val="24"/>
        </w:rPr>
        <w:t>răspundere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aceasta</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datată</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semnată,</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d</w:t>
      </w:r>
      <w:r>
        <w:rPr>
          <w:rFonts w:ascii="Cambria" w:eastAsia="Cambria" w:hAnsi="Cambria" w:cs="Cambria"/>
          <w:sz w:val="24"/>
          <w:szCs w:val="24"/>
        </w:rPr>
        <w:t>acă</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parcursul</w:t>
      </w:r>
      <w:r>
        <w:rPr>
          <w:sz w:val="24"/>
          <w:szCs w:val="24"/>
        </w:rPr>
        <w:t xml:space="preserve"> </w:t>
      </w:r>
      <w:r>
        <w:rPr>
          <w:rFonts w:ascii="Cambria" w:eastAsia="Cambria" w:hAnsi="Cambria" w:cs="Cambria"/>
          <w:sz w:val="24"/>
          <w:szCs w:val="24"/>
        </w:rPr>
        <w:t>verificării</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constată</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respectate</w:t>
      </w:r>
      <w:r>
        <w:rPr>
          <w:sz w:val="24"/>
          <w:szCs w:val="24"/>
        </w:rPr>
        <w:t xml:space="preserve"> </w:t>
      </w:r>
      <w:r>
        <w:rPr>
          <w:rFonts w:ascii="Cambria" w:eastAsia="Cambria" w:hAnsi="Cambria" w:cs="Cambria"/>
          <w:sz w:val="24"/>
          <w:szCs w:val="24"/>
        </w:rPr>
        <w:t>punctele</w:t>
      </w:r>
      <w:r>
        <w:rPr>
          <w:sz w:val="24"/>
          <w:szCs w:val="24"/>
        </w:rPr>
        <w:t xml:space="preserve"> </w:t>
      </w:r>
      <w:r>
        <w:rPr>
          <w:rFonts w:ascii="Cambria" w:eastAsia="Cambria" w:hAnsi="Cambria" w:cs="Cambria"/>
          <w:sz w:val="24"/>
          <w:szCs w:val="24"/>
        </w:rPr>
        <w:t>însușite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Declarație,</w:t>
      </w:r>
      <w:r>
        <w:rPr>
          <w:sz w:val="24"/>
          <w:szCs w:val="24"/>
        </w:rPr>
        <w:t xml:space="preserve"> </w:t>
      </w:r>
      <w:r>
        <w:rPr>
          <w:rFonts w:ascii="Cambria" w:eastAsia="Cambria" w:hAnsi="Cambria" w:cs="Cambria"/>
          <w:sz w:val="24"/>
          <w:szCs w:val="24"/>
        </w:rPr>
        <w:t>acesta</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casuță</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liniile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declarată</w:t>
      </w:r>
      <w:r>
        <w:rPr>
          <w:sz w:val="24"/>
          <w:szCs w:val="24"/>
        </w:rPr>
        <w:t xml:space="preserve"> </w:t>
      </w:r>
      <w:r>
        <w:rPr>
          <w:rFonts w:ascii="Cambria" w:eastAsia="Cambria" w:hAnsi="Cambria" w:cs="Cambria"/>
          <w:sz w:val="24"/>
          <w:szCs w:val="24"/>
        </w:rPr>
        <w:t>neeligibilă.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constată</w:t>
      </w:r>
      <w:r>
        <w:rPr>
          <w:sz w:val="24"/>
          <w:szCs w:val="24"/>
        </w:rPr>
        <w:t xml:space="preserve"> </w:t>
      </w:r>
      <w:r>
        <w:rPr>
          <w:rFonts w:ascii="Cambria" w:eastAsia="Cambria" w:hAnsi="Cambria" w:cs="Cambria"/>
          <w:sz w:val="24"/>
          <w:szCs w:val="24"/>
        </w:rPr>
        <w:t>bifarea</w:t>
      </w:r>
      <w:r>
        <w:rPr>
          <w:sz w:val="24"/>
          <w:szCs w:val="24"/>
        </w:rPr>
        <w:t xml:space="preserve"> </w:t>
      </w:r>
      <w:r>
        <w:rPr>
          <w:rFonts w:ascii="Cambria" w:eastAsia="Cambria" w:hAnsi="Cambria" w:cs="Cambria"/>
          <w:sz w:val="24"/>
          <w:szCs w:val="24"/>
        </w:rPr>
        <w:t>eronată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către</w:t>
      </w:r>
      <w:r>
        <w:rPr>
          <w:sz w:val="24"/>
          <w:szCs w:val="24"/>
        </w:rPr>
        <w:t xml:space="preserve"> </w:t>
      </w:r>
      <w:r>
        <w:rPr>
          <w:rFonts w:ascii="Cambria" w:eastAsia="Cambria" w:hAnsi="Cambria" w:cs="Cambria"/>
          <w:sz w:val="24"/>
          <w:szCs w:val="24"/>
        </w:rPr>
        <w:t>solicitant</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căsuțe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documentelor</w:t>
      </w:r>
      <w:r>
        <w:rPr>
          <w:sz w:val="24"/>
          <w:szCs w:val="24"/>
        </w:rPr>
        <w:t xml:space="preserve"> </w:t>
      </w:r>
      <w:r>
        <w:rPr>
          <w:rFonts w:ascii="Cambria" w:eastAsia="Cambria" w:hAnsi="Cambria" w:cs="Cambria"/>
          <w:sz w:val="24"/>
          <w:szCs w:val="24"/>
        </w:rPr>
        <w:t>depuse,</w:t>
      </w:r>
      <w:r>
        <w:rPr>
          <w:sz w:val="24"/>
          <w:szCs w:val="24"/>
        </w:rPr>
        <w:t xml:space="preserve"> </w:t>
      </w:r>
      <w:r>
        <w:rPr>
          <w:rFonts w:ascii="Cambria" w:eastAsia="Cambria" w:hAnsi="Cambria" w:cs="Cambria"/>
          <w:sz w:val="24"/>
          <w:szCs w:val="24"/>
        </w:rPr>
        <w:t>solicită</w:t>
      </w:r>
      <w:r>
        <w:rPr>
          <w:sz w:val="24"/>
          <w:szCs w:val="24"/>
        </w:rPr>
        <w:t xml:space="preserve"> </w:t>
      </w:r>
      <w:r>
        <w:rPr>
          <w:rFonts w:ascii="Cambria" w:eastAsia="Cambria" w:hAnsi="Cambria" w:cs="Cambria"/>
          <w:sz w:val="24"/>
          <w:szCs w:val="24"/>
        </w:rPr>
        <w:t>beneficiarului</w:t>
      </w:r>
      <w:r>
        <w:rPr>
          <w:sz w:val="24"/>
          <w:szCs w:val="24"/>
        </w:rPr>
        <w:t xml:space="preserve"> </w:t>
      </w:r>
      <w:r>
        <w:rPr>
          <w:rFonts w:ascii="Cambria" w:eastAsia="Cambria" w:hAnsi="Cambria" w:cs="Cambria"/>
          <w:sz w:val="24"/>
          <w:szCs w:val="24"/>
        </w:rPr>
        <w:t>modificarea</w:t>
      </w:r>
      <w:r>
        <w:rPr>
          <w:sz w:val="24"/>
          <w:szCs w:val="24"/>
        </w:rPr>
        <w:t xml:space="preserve"> </w:t>
      </w:r>
      <w:r>
        <w:rPr>
          <w:rFonts w:ascii="Cambria" w:eastAsia="Cambria" w:hAnsi="Cambria" w:cs="Cambria"/>
          <w:sz w:val="24"/>
          <w:szCs w:val="24"/>
        </w:rPr>
        <w:t>acestora;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urma</w:t>
      </w:r>
      <w:r>
        <w:rPr>
          <w:sz w:val="24"/>
          <w:szCs w:val="24"/>
        </w:rPr>
        <w:t xml:space="preserve"> </w:t>
      </w:r>
      <w:r>
        <w:rPr>
          <w:rFonts w:ascii="Cambria" w:eastAsia="Cambria" w:hAnsi="Cambria" w:cs="Cambria"/>
          <w:sz w:val="24"/>
          <w:szCs w:val="24"/>
        </w:rPr>
        <w:t>răspunsului</w:t>
      </w:r>
      <w:r>
        <w:rPr>
          <w:sz w:val="24"/>
          <w:szCs w:val="24"/>
        </w:rPr>
        <w:t xml:space="preserve"> </w:t>
      </w:r>
      <w:r>
        <w:rPr>
          <w:rFonts w:ascii="Cambria" w:eastAsia="Cambria" w:hAnsi="Cambria" w:cs="Cambria"/>
          <w:sz w:val="24"/>
          <w:szCs w:val="24"/>
        </w:rPr>
        <w:t>pozitiv</w:t>
      </w:r>
      <w:r>
        <w:rPr>
          <w:sz w:val="24"/>
          <w:szCs w:val="24"/>
        </w:rPr>
        <w:t xml:space="preserve"> </w:t>
      </w:r>
      <w:r>
        <w:rPr>
          <w:rFonts w:ascii="Cambria" w:eastAsia="Cambria" w:hAnsi="Cambria" w:cs="Cambria"/>
          <w:sz w:val="24"/>
          <w:szCs w:val="24"/>
        </w:rPr>
        <w:t>al</w:t>
      </w:r>
      <w:r>
        <w:rPr>
          <w:sz w:val="24"/>
          <w:szCs w:val="24"/>
        </w:rPr>
        <w:t xml:space="preserve"> </w:t>
      </w:r>
      <w:r>
        <w:rPr>
          <w:rFonts w:ascii="Cambria" w:eastAsia="Cambria" w:hAnsi="Cambria" w:cs="Cambria"/>
          <w:sz w:val="24"/>
          <w:szCs w:val="24"/>
        </w:rPr>
        <w:t>acestuia,</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casuță</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p>
    <w:p w14:paraId="00000238" w14:textId="77777777" w:rsidR="00F743ED" w:rsidRDefault="00F743ED">
      <w:pPr>
        <w:spacing w:line="280" w:lineRule="auto"/>
        <w:rPr>
          <w:sz w:val="28"/>
          <w:szCs w:val="28"/>
        </w:rPr>
      </w:pPr>
    </w:p>
    <w:p w14:paraId="00000239" w14:textId="77777777" w:rsidR="00F743ED" w:rsidRDefault="00716C3B">
      <w:pPr>
        <w:ind w:left="120" w:right="2815"/>
        <w:jc w:val="both"/>
        <w:rPr>
          <w:rFonts w:ascii="Cambria" w:eastAsia="Cambria" w:hAnsi="Cambria" w:cs="Cambria"/>
          <w:sz w:val="24"/>
          <w:szCs w:val="24"/>
        </w:rPr>
      </w:pPr>
      <w:r>
        <w:rPr>
          <w:rFonts w:ascii="Cambria" w:eastAsia="Cambria" w:hAnsi="Cambria" w:cs="Cambria"/>
          <w:b/>
          <w:sz w:val="24"/>
          <w:szCs w:val="24"/>
        </w:rPr>
        <w:t xml:space="preserve">2.3. Solicitantul nu este în stare de faliment ori lichidare? </w:t>
      </w:r>
    </w:p>
    <w:p w14:paraId="0000023A" w14:textId="77777777" w:rsidR="00F743ED" w:rsidRDefault="00716C3B">
      <w:pPr>
        <w:spacing w:line="280" w:lineRule="auto"/>
        <w:ind w:left="120" w:right="9096"/>
        <w:jc w:val="both"/>
        <w:rPr>
          <w:rFonts w:ascii="Cambria" w:eastAsia="Cambria" w:hAnsi="Cambria" w:cs="Cambria"/>
          <w:sz w:val="24"/>
          <w:szCs w:val="24"/>
        </w:rPr>
      </w:pPr>
      <w:r>
        <w:rPr>
          <w:rFonts w:ascii="Cambria" w:eastAsia="Cambria" w:hAnsi="Cambria" w:cs="Cambria"/>
          <w:b/>
          <w:sz w:val="24"/>
          <w:szCs w:val="24"/>
        </w:rPr>
        <w:t xml:space="preserve"> </w:t>
      </w:r>
    </w:p>
    <w:p w14:paraId="0000023B" w14:textId="77777777" w:rsidR="00F743ED" w:rsidRDefault="00716C3B">
      <w:pPr>
        <w:spacing w:before="2"/>
        <w:ind w:left="120" w:right="114"/>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documentul</w:t>
      </w:r>
      <w:r>
        <w:rPr>
          <w:sz w:val="24"/>
          <w:szCs w:val="24"/>
        </w:rPr>
        <w:t xml:space="preserve"> </w:t>
      </w:r>
      <w:r>
        <w:rPr>
          <w:rFonts w:ascii="Cambria" w:eastAsia="Cambria" w:hAnsi="Cambria" w:cs="Cambria"/>
          <w:sz w:val="24"/>
          <w:szCs w:val="24"/>
        </w:rPr>
        <w:t>atașat</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respectiv</w:t>
      </w:r>
      <w:r>
        <w:rPr>
          <w:sz w:val="24"/>
          <w:szCs w:val="24"/>
        </w:rPr>
        <w:t xml:space="preserve"> </w:t>
      </w:r>
      <w:r>
        <w:rPr>
          <w:rFonts w:ascii="Cambria" w:eastAsia="Cambria" w:hAnsi="Cambria" w:cs="Cambria"/>
          <w:sz w:val="24"/>
          <w:szCs w:val="24"/>
        </w:rPr>
        <w:t>certificatul</w:t>
      </w:r>
      <w:r>
        <w:rPr>
          <w:sz w:val="24"/>
          <w:szCs w:val="24"/>
        </w:rPr>
        <w:t xml:space="preserve"> </w:t>
      </w:r>
      <w:r>
        <w:rPr>
          <w:rFonts w:ascii="Cambria" w:eastAsia="Cambria" w:hAnsi="Cambria" w:cs="Cambria"/>
          <w:sz w:val="24"/>
          <w:szCs w:val="24"/>
        </w:rPr>
        <w:t>constatator</w:t>
      </w:r>
      <w:r>
        <w:rPr>
          <w:sz w:val="24"/>
          <w:szCs w:val="24"/>
        </w:rPr>
        <w:t xml:space="preserve"> </w:t>
      </w:r>
      <w:r>
        <w:rPr>
          <w:rFonts w:ascii="Cambria" w:eastAsia="Cambria" w:hAnsi="Cambria" w:cs="Cambria"/>
          <w:sz w:val="24"/>
          <w:szCs w:val="24"/>
        </w:rPr>
        <w:t>emis</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numele</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conformitate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prevederile</w:t>
      </w:r>
      <w:r>
        <w:rPr>
          <w:sz w:val="24"/>
          <w:szCs w:val="24"/>
        </w:rPr>
        <w:t xml:space="preserve"> </w:t>
      </w:r>
      <w:r>
        <w:rPr>
          <w:rFonts w:ascii="Cambria" w:eastAsia="Cambria" w:hAnsi="Cambria" w:cs="Cambria"/>
          <w:sz w:val="24"/>
          <w:szCs w:val="24"/>
        </w:rPr>
        <w:t>legislației</w:t>
      </w:r>
      <w:r>
        <w:rPr>
          <w:sz w:val="24"/>
          <w:szCs w:val="24"/>
        </w:rPr>
        <w:t xml:space="preserve"> </w:t>
      </w:r>
      <w:r>
        <w:rPr>
          <w:rFonts w:ascii="Cambria" w:eastAsia="Cambria" w:hAnsi="Cambria" w:cs="Cambria"/>
          <w:sz w:val="24"/>
          <w:szCs w:val="24"/>
        </w:rPr>
        <w:t>naționale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vigoare,</w:t>
      </w:r>
      <w:r>
        <w:rPr>
          <w:sz w:val="24"/>
          <w:szCs w:val="24"/>
        </w:rPr>
        <w:t xml:space="preserve"> </w:t>
      </w:r>
      <w:r>
        <w:rPr>
          <w:rFonts w:ascii="Cambria" w:eastAsia="Cambria" w:hAnsi="Cambria" w:cs="Cambria"/>
          <w:sz w:val="24"/>
          <w:szCs w:val="24"/>
        </w:rPr>
        <w:t>semnat</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tampilat</w:t>
      </w:r>
      <w:r>
        <w:rPr>
          <w:sz w:val="24"/>
          <w:szCs w:val="24"/>
        </w:rPr>
        <w:t xml:space="preserve"> </w:t>
      </w:r>
      <w:r>
        <w:rPr>
          <w:rFonts w:ascii="Cambria" w:eastAsia="Cambria" w:hAnsi="Cambria" w:cs="Cambria"/>
          <w:sz w:val="24"/>
          <w:szCs w:val="24"/>
        </w:rPr>
        <w:t>(după</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către</w:t>
      </w:r>
      <w:r>
        <w:rPr>
          <w:sz w:val="24"/>
          <w:szCs w:val="24"/>
        </w:rPr>
        <w:t xml:space="preserve"> </w:t>
      </w:r>
      <w:r>
        <w:rPr>
          <w:rFonts w:ascii="Cambria" w:eastAsia="Cambria" w:hAnsi="Cambria" w:cs="Cambria"/>
          <w:sz w:val="24"/>
          <w:szCs w:val="24"/>
        </w:rPr>
        <w:t>autoritatea</w:t>
      </w:r>
      <w:r>
        <w:rPr>
          <w:sz w:val="24"/>
          <w:szCs w:val="24"/>
        </w:rPr>
        <w:t xml:space="preserve"> </w:t>
      </w:r>
      <w:r>
        <w:rPr>
          <w:rFonts w:ascii="Cambria" w:eastAsia="Cambria" w:hAnsi="Cambria" w:cs="Cambria"/>
          <w:sz w:val="24"/>
          <w:szCs w:val="24"/>
        </w:rPr>
        <w:t>emitentă,</w:t>
      </w:r>
      <w:r>
        <w:rPr>
          <w:sz w:val="24"/>
          <w:szCs w:val="24"/>
        </w:rPr>
        <w:t xml:space="preserve"> </w:t>
      </w:r>
      <w:r>
        <w:rPr>
          <w:rFonts w:ascii="Cambria" w:eastAsia="Cambria" w:hAnsi="Cambria" w:cs="Cambria"/>
          <w:sz w:val="24"/>
          <w:szCs w:val="24"/>
        </w:rPr>
        <w:t>emis</w:t>
      </w:r>
      <w:r>
        <w:rPr>
          <w:sz w:val="24"/>
          <w:szCs w:val="24"/>
        </w:rPr>
        <w:t xml:space="preserve"> </w:t>
      </w:r>
      <w:r>
        <w:rPr>
          <w:rFonts w:ascii="Cambria" w:eastAsia="Cambria" w:hAnsi="Cambria" w:cs="Cambria"/>
          <w:b/>
          <w:sz w:val="24"/>
          <w:szCs w:val="24"/>
        </w:rPr>
        <w:t>cu cel mult o lună înaintea depunerii Cererii de finanțare</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rezultă</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acesta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află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p</w:t>
      </w:r>
      <w:r>
        <w:rPr>
          <w:rFonts w:ascii="Cambria" w:eastAsia="Cambria" w:hAnsi="Cambria" w:cs="Cambria"/>
          <w:sz w:val="24"/>
          <w:szCs w:val="24"/>
        </w:rPr>
        <w:t>roces</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lichidare</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faliment.</w:t>
      </w:r>
    </w:p>
    <w:p w14:paraId="0000023C" w14:textId="77777777" w:rsidR="00F743ED" w:rsidRDefault="00716C3B">
      <w:pPr>
        <w:spacing w:before="3" w:line="280" w:lineRule="auto"/>
        <w:ind w:left="120" w:right="115"/>
        <w:jc w:val="both"/>
        <w:rPr>
          <w:rFonts w:ascii="Cambria" w:eastAsia="Cambria" w:hAnsi="Cambria" w:cs="Cambria"/>
          <w:sz w:val="24"/>
          <w:szCs w:val="24"/>
        </w:rPr>
      </w:pP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solicitanților</w:t>
      </w:r>
      <w:r>
        <w:rPr>
          <w:sz w:val="24"/>
          <w:szCs w:val="24"/>
        </w:rPr>
        <w:t xml:space="preserve"> </w:t>
      </w:r>
      <w:r>
        <w:rPr>
          <w:rFonts w:ascii="Cambria" w:eastAsia="Cambria" w:hAnsi="Cambria" w:cs="Cambria"/>
          <w:sz w:val="24"/>
          <w:szCs w:val="24"/>
        </w:rPr>
        <w:t>înființați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OG</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26/2000</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al</w:t>
      </w:r>
      <w:r>
        <w:rPr>
          <w:sz w:val="24"/>
          <w:szCs w:val="24"/>
        </w:rPr>
        <w:t xml:space="preserve"> </w:t>
      </w:r>
      <w:r>
        <w:rPr>
          <w:rFonts w:ascii="Cambria" w:eastAsia="Cambria" w:hAnsi="Cambria" w:cs="Cambria"/>
          <w:sz w:val="24"/>
          <w:szCs w:val="24"/>
        </w:rPr>
        <w:t>entităților</w:t>
      </w:r>
      <w:r>
        <w:rPr>
          <w:sz w:val="24"/>
          <w:szCs w:val="24"/>
        </w:rPr>
        <w:t xml:space="preserve"> </w:t>
      </w:r>
      <w:r>
        <w:rPr>
          <w:rFonts w:ascii="Cambria" w:eastAsia="Cambria" w:hAnsi="Cambria" w:cs="Cambria"/>
          <w:sz w:val="24"/>
          <w:szCs w:val="24"/>
        </w:rPr>
        <w:t>publice.</w:t>
      </w:r>
    </w:p>
    <w:p w14:paraId="0000023D" w14:textId="77777777" w:rsidR="00F743ED" w:rsidRDefault="00716C3B">
      <w:pPr>
        <w:spacing w:line="260" w:lineRule="auto"/>
        <w:ind w:left="120" w:right="9096"/>
        <w:jc w:val="both"/>
        <w:rPr>
          <w:rFonts w:ascii="Cambria" w:eastAsia="Cambria" w:hAnsi="Cambria" w:cs="Cambria"/>
          <w:sz w:val="24"/>
          <w:szCs w:val="24"/>
        </w:rPr>
      </w:pPr>
      <w:r>
        <w:rPr>
          <w:rFonts w:ascii="Cambria" w:eastAsia="Cambria" w:hAnsi="Cambria" w:cs="Cambria"/>
          <w:b/>
          <w:sz w:val="24"/>
          <w:szCs w:val="24"/>
        </w:rPr>
        <w:t xml:space="preserve"> </w:t>
      </w:r>
    </w:p>
    <w:p w14:paraId="0000023E" w14:textId="77777777" w:rsidR="00F743ED" w:rsidRDefault="00716C3B">
      <w:pPr>
        <w:spacing w:before="6" w:line="280" w:lineRule="auto"/>
        <w:ind w:left="120" w:right="63"/>
        <w:jc w:val="both"/>
        <w:rPr>
          <w:rFonts w:ascii="Cambria" w:eastAsia="Cambria" w:hAnsi="Cambria" w:cs="Cambria"/>
          <w:sz w:val="24"/>
          <w:szCs w:val="24"/>
        </w:rPr>
      </w:pPr>
      <w:r>
        <w:rPr>
          <w:rFonts w:ascii="Cambria" w:eastAsia="Cambria" w:hAnsi="Cambria" w:cs="Cambria"/>
          <w:b/>
          <w:sz w:val="24"/>
          <w:szCs w:val="24"/>
        </w:rPr>
        <w:t xml:space="preserve">2.4. În Cererea de finanțare solicitantul demonstrează prin activitățile propuse și resursele umane alocate pentru realizarea acestora, oportunitatea și necesitatea proiectului? </w:t>
      </w:r>
    </w:p>
    <w:tbl>
      <w:tblPr>
        <w:tblStyle w:val="a6"/>
        <w:tblW w:w="9014" w:type="dxa"/>
        <w:tblInd w:w="119" w:type="dxa"/>
        <w:tblLayout w:type="fixed"/>
        <w:tblLook w:val="0000" w:firstRow="0" w:lastRow="0" w:firstColumn="0" w:lastColumn="0" w:noHBand="0" w:noVBand="0"/>
      </w:tblPr>
      <w:tblGrid>
        <w:gridCol w:w="2695"/>
        <w:gridCol w:w="6319"/>
      </w:tblGrid>
      <w:tr w:rsidR="00F743ED" w14:paraId="340CDE43" w14:textId="77777777">
        <w:trPr>
          <w:trHeight w:val="571"/>
        </w:trPr>
        <w:tc>
          <w:tcPr>
            <w:tcW w:w="2695" w:type="dxa"/>
            <w:tcBorders>
              <w:top w:val="single" w:sz="5" w:space="0" w:color="000000"/>
              <w:left w:val="single" w:sz="5" w:space="0" w:color="000000"/>
              <w:bottom w:val="single" w:sz="5" w:space="0" w:color="000000"/>
              <w:right w:val="single" w:sz="5" w:space="0" w:color="000000"/>
            </w:tcBorders>
            <w:shd w:val="clear" w:color="auto" w:fill="FFE1E1"/>
          </w:tcPr>
          <w:p w14:paraId="00000240" w14:textId="77777777" w:rsidR="00F743ED" w:rsidRDefault="00716C3B">
            <w:pPr>
              <w:spacing w:before="3" w:line="280" w:lineRule="auto"/>
              <w:ind w:left="64" w:right="1151"/>
              <w:rPr>
                <w:rFonts w:ascii="Cambria" w:eastAsia="Cambria" w:hAnsi="Cambria" w:cs="Cambria"/>
                <w:sz w:val="24"/>
                <w:szCs w:val="24"/>
              </w:rPr>
            </w:pPr>
            <w:r>
              <w:rPr>
                <w:rFonts w:ascii="Cambria" w:eastAsia="Cambria" w:hAnsi="Cambria" w:cs="Cambria"/>
                <w:sz w:val="24"/>
                <w:szCs w:val="24"/>
              </w:rPr>
              <w:t>DOCUMENTE</w:t>
            </w:r>
            <w:r>
              <w:rPr>
                <w:sz w:val="24"/>
                <w:szCs w:val="24"/>
              </w:rPr>
              <w:t xml:space="preserve"> </w:t>
            </w:r>
            <w:r>
              <w:rPr>
                <w:rFonts w:ascii="Cambria" w:eastAsia="Cambria" w:hAnsi="Cambria" w:cs="Cambria"/>
                <w:sz w:val="24"/>
                <w:szCs w:val="24"/>
              </w:rPr>
              <w:t>PREZENTATE</w:t>
            </w:r>
          </w:p>
        </w:tc>
        <w:tc>
          <w:tcPr>
            <w:tcW w:w="6319" w:type="dxa"/>
            <w:tcBorders>
              <w:top w:val="single" w:sz="5" w:space="0" w:color="000000"/>
              <w:left w:val="single" w:sz="5" w:space="0" w:color="000000"/>
              <w:bottom w:val="single" w:sz="5" w:space="0" w:color="000000"/>
              <w:right w:val="single" w:sz="5" w:space="0" w:color="000000"/>
            </w:tcBorders>
            <w:shd w:val="clear" w:color="auto" w:fill="FFE1E1"/>
          </w:tcPr>
          <w:p w14:paraId="00000241" w14:textId="77777777" w:rsidR="00F743ED" w:rsidRDefault="00716C3B">
            <w:pPr>
              <w:spacing w:before="3" w:line="280" w:lineRule="auto"/>
              <w:ind w:left="66" w:right="38"/>
              <w:rPr>
                <w:rFonts w:ascii="Cambria" w:eastAsia="Cambria" w:hAnsi="Cambria" w:cs="Cambria"/>
                <w:sz w:val="24"/>
                <w:szCs w:val="24"/>
              </w:rPr>
            </w:pPr>
            <w:r>
              <w:rPr>
                <w:rFonts w:ascii="Cambria" w:eastAsia="Cambria" w:hAnsi="Cambria" w:cs="Cambria"/>
                <w:sz w:val="24"/>
                <w:szCs w:val="24"/>
              </w:rPr>
              <w:t>PUNCTE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VERIFICAT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DOCUMENTELOR</w:t>
            </w:r>
            <w:r>
              <w:rPr>
                <w:sz w:val="24"/>
                <w:szCs w:val="24"/>
              </w:rPr>
              <w:t xml:space="preserve"> </w:t>
            </w:r>
            <w:r>
              <w:rPr>
                <w:rFonts w:ascii="Cambria" w:eastAsia="Cambria" w:hAnsi="Cambria" w:cs="Cambria"/>
                <w:sz w:val="24"/>
                <w:szCs w:val="24"/>
              </w:rPr>
              <w:t>PREZENTATE</w:t>
            </w:r>
          </w:p>
        </w:tc>
      </w:tr>
      <w:tr w:rsidR="00F743ED" w14:paraId="6CB78A54" w14:textId="77777777">
        <w:trPr>
          <w:trHeight w:val="294"/>
        </w:trPr>
        <w:tc>
          <w:tcPr>
            <w:tcW w:w="2695" w:type="dxa"/>
            <w:tcBorders>
              <w:top w:val="single" w:sz="5" w:space="0" w:color="000000"/>
              <w:left w:val="single" w:sz="5" w:space="0" w:color="000000"/>
              <w:bottom w:val="nil"/>
              <w:right w:val="single" w:sz="5" w:space="0" w:color="000000"/>
            </w:tcBorders>
          </w:tcPr>
          <w:p w14:paraId="00000242" w14:textId="77777777" w:rsidR="00F743ED" w:rsidRDefault="00716C3B">
            <w:pPr>
              <w:spacing w:line="280" w:lineRule="auto"/>
              <w:ind w:left="64"/>
              <w:rPr>
                <w:rFonts w:ascii="Cambria" w:eastAsia="Cambria" w:hAnsi="Cambria" w:cs="Cambria"/>
                <w:sz w:val="24"/>
                <w:szCs w:val="24"/>
              </w:rPr>
            </w:pP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tc>
        <w:tc>
          <w:tcPr>
            <w:tcW w:w="6319" w:type="dxa"/>
            <w:vMerge w:val="restart"/>
            <w:tcBorders>
              <w:top w:val="single" w:sz="5" w:space="0" w:color="000000"/>
              <w:left w:val="single" w:sz="5" w:space="0" w:color="000000"/>
              <w:right w:val="single" w:sz="5" w:space="0" w:color="000000"/>
            </w:tcBorders>
          </w:tcPr>
          <w:p w14:paraId="00000243" w14:textId="77777777" w:rsidR="00F743ED" w:rsidRDefault="00716C3B" w:rsidP="00EF3B5A">
            <w:pPr>
              <w:ind w:left="66" w:right="17"/>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serviciile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concordanță</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obiectivele</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SDL,</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cerințele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Ghidul</w:t>
            </w:r>
          </w:p>
          <w:p w14:paraId="00000244" w14:textId="77777777" w:rsidR="00F743ED" w:rsidRDefault="00716C3B" w:rsidP="00EF3B5A">
            <w:pPr>
              <w:ind w:left="66"/>
              <w:jc w:val="both"/>
              <w:rPr>
                <w:rFonts w:ascii="Cambria" w:eastAsia="Cambria" w:hAnsi="Cambria" w:cs="Cambria"/>
                <w:sz w:val="24"/>
                <w:szCs w:val="24"/>
              </w:rPr>
            </w:pP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elaborat</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măsura</w:t>
            </w:r>
            <w:r>
              <w:rPr>
                <w:sz w:val="24"/>
                <w:szCs w:val="24"/>
              </w:rPr>
              <w:t xml:space="preserve"> </w:t>
            </w:r>
            <w:r>
              <w:rPr>
                <w:rFonts w:ascii="Cambria" w:eastAsia="Cambria" w:hAnsi="Cambria" w:cs="Cambria"/>
                <w:sz w:val="24"/>
                <w:szCs w:val="24"/>
              </w:rPr>
              <w:t>respectivă</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apelul</w:t>
            </w:r>
            <w:r>
              <w:rPr>
                <w:sz w:val="24"/>
                <w:szCs w:val="24"/>
              </w:rPr>
              <w:t xml:space="preserve"> </w:t>
            </w:r>
            <w:r>
              <w:rPr>
                <w:rFonts w:ascii="Cambria" w:eastAsia="Cambria" w:hAnsi="Cambria" w:cs="Cambria"/>
                <w:sz w:val="24"/>
                <w:szCs w:val="24"/>
              </w:rPr>
              <w:t>de</w:t>
            </w:r>
          </w:p>
          <w:p w14:paraId="00000245" w14:textId="77777777" w:rsidR="00F743ED" w:rsidRDefault="00716C3B" w:rsidP="00EF3B5A">
            <w:pPr>
              <w:ind w:left="66"/>
              <w:jc w:val="both"/>
              <w:rPr>
                <w:rFonts w:ascii="Cambria" w:eastAsia="Cambria" w:hAnsi="Cambria" w:cs="Cambria"/>
                <w:sz w:val="24"/>
                <w:szCs w:val="24"/>
              </w:rPr>
            </w:pPr>
            <w:r>
              <w:rPr>
                <w:rFonts w:ascii="Cambria" w:eastAsia="Cambria" w:hAnsi="Cambria" w:cs="Cambria"/>
                <w:sz w:val="24"/>
                <w:szCs w:val="24"/>
              </w:rPr>
              <w:t>selecție</w:t>
            </w:r>
            <w:r>
              <w:rPr>
                <w:sz w:val="24"/>
                <w:szCs w:val="24"/>
              </w:rPr>
              <w:t xml:space="preserve"> </w:t>
            </w:r>
            <w:r>
              <w:rPr>
                <w:rFonts w:ascii="Cambria" w:eastAsia="Cambria" w:hAnsi="Cambria" w:cs="Cambria"/>
                <w:sz w:val="24"/>
                <w:szCs w:val="24"/>
              </w:rPr>
              <w:t>publicate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GAL.</w:t>
            </w:r>
          </w:p>
          <w:p w14:paraId="00000247" w14:textId="1498135A" w:rsidR="00F743ED" w:rsidRDefault="00716C3B" w:rsidP="00EF3B5A">
            <w:pPr>
              <w:ind w:left="66" w:right="17"/>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beneficiarul</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indicat</w:t>
            </w:r>
            <w:r>
              <w:rPr>
                <w:sz w:val="24"/>
                <w:szCs w:val="24"/>
              </w:rPr>
              <w:t xml:space="preserve"> </w:t>
            </w:r>
            <w:r>
              <w:rPr>
                <w:rFonts w:ascii="Cambria" w:eastAsia="Cambria" w:hAnsi="Cambria" w:cs="Cambria"/>
                <w:sz w:val="24"/>
                <w:szCs w:val="24"/>
              </w:rPr>
              <w:t>tipul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acţiuni</w:t>
            </w:r>
            <w:r>
              <w:rPr>
                <w:sz w:val="24"/>
                <w:szCs w:val="24"/>
              </w:rPr>
              <w:t xml:space="preserve"> </w:t>
            </w:r>
            <w:r>
              <w:rPr>
                <w:rFonts w:ascii="Cambria" w:eastAsia="Cambria" w:hAnsi="Cambria" w:cs="Cambria"/>
                <w:sz w:val="24"/>
                <w:szCs w:val="24"/>
              </w:rPr>
              <w:t>sprijinite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definit</w:t>
            </w:r>
            <w:r>
              <w:rPr>
                <w:sz w:val="24"/>
                <w:szCs w:val="24"/>
              </w:rPr>
              <w:t xml:space="preserve"> </w:t>
            </w:r>
            <w:r>
              <w:rPr>
                <w:rFonts w:ascii="Cambria" w:eastAsia="Cambria" w:hAnsi="Cambria" w:cs="Cambria"/>
                <w:sz w:val="24"/>
                <w:szCs w:val="24"/>
              </w:rPr>
              <w:t>obiectivele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specificat</w:t>
            </w:r>
            <w:r w:rsidR="00EF3B5A">
              <w:rPr>
                <w:rFonts w:ascii="Cambria" w:eastAsia="Cambria" w:hAnsi="Cambria" w:cs="Cambria"/>
                <w:sz w:val="24"/>
                <w:szCs w:val="24"/>
              </w:rPr>
              <w:t xml:space="preserve"> </w:t>
            </w:r>
            <w:r>
              <w:rPr>
                <w:rFonts w:ascii="Cambria" w:eastAsia="Cambria" w:hAnsi="Cambria" w:cs="Cambria"/>
                <w:sz w:val="24"/>
                <w:szCs w:val="24"/>
              </w:rPr>
              <w:t>perioada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referință.</w:t>
            </w:r>
          </w:p>
        </w:tc>
      </w:tr>
      <w:tr w:rsidR="00F743ED" w14:paraId="5842981F" w14:textId="77777777">
        <w:trPr>
          <w:trHeight w:val="1686"/>
        </w:trPr>
        <w:tc>
          <w:tcPr>
            <w:tcW w:w="2695" w:type="dxa"/>
            <w:tcBorders>
              <w:top w:val="nil"/>
              <w:left w:val="single" w:sz="5" w:space="0" w:color="000000"/>
              <w:bottom w:val="nil"/>
              <w:right w:val="single" w:sz="5" w:space="0" w:color="000000"/>
            </w:tcBorders>
          </w:tcPr>
          <w:p w14:paraId="00000248"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punctul</w:t>
            </w:r>
            <w:r>
              <w:rPr>
                <w:sz w:val="24"/>
                <w:szCs w:val="24"/>
              </w:rPr>
              <w:t xml:space="preserve"> </w:t>
            </w:r>
            <w:r>
              <w:rPr>
                <w:rFonts w:ascii="Cambria" w:eastAsia="Cambria" w:hAnsi="Cambria" w:cs="Cambria"/>
                <w:sz w:val="24"/>
                <w:szCs w:val="24"/>
              </w:rPr>
              <w:t>A4</w:t>
            </w:r>
            <w:r>
              <w:rPr>
                <w:sz w:val="24"/>
                <w:szCs w:val="24"/>
              </w:rPr>
              <w:t xml:space="preserve">  </w:t>
            </w:r>
            <w:r>
              <w:rPr>
                <w:rFonts w:ascii="Cambria" w:eastAsia="Cambria" w:hAnsi="Cambria" w:cs="Cambria"/>
                <w:sz w:val="24"/>
                <w:szCs w:val="24"/>
              </w:rPr>
              <w:t>Prezentarea</w:t>
            </w:r>
          </w:p>
          <w:p w14:paraId="00000249" w14:textId="77777777" w:rsidR="00F743ED" w:rsidRDefault="00716C3B">
            <w:pPr>
              <w:spacing w:line="280" w:lineRule="auto"/>
              <w:ind w:left="64"/>
              <w:rPr>
                <w:rFonts w:ascii="Cambria" w:eastAsia="Cambria" w:hAnsi="Cambria" w:cs="Cambria"/>
                <w:sz w:val="24"/>
                <w:szCs w:val="24"/>
              </w:rPr>
            </w:pPr>
            <w:r>
              <w:rPr>
                <w:rFonts w:ascii="Cambria" w:eastAsia="Cambria" w:hAnsi="Cambria" w:cs="Cambria"/>
                <w:sz w:val="24"/>
                <w:szCs w:val="24"/>
              </w:rPr>
              <w:t>proiectului</w:t>
            </w:r>
          </w:p>
        </w:tc>
        <w:tc>
          <w:tcPr>
            <w:tcW w:w="6319" w:type="dxa"/>
            <w:vMerge/>
            <w:tcBorders>
              <w:top w:val="single" w:sz="5" w:space="0" w:color="000000"/>
              <w:left w:val="single" w:sz="5" w:space="0" w:color="000000"/>
              <w:right w:val="single" w:sz="5" w:space="0" w:color="000000"/>
            </w:tcBorders>
          </w:tcPr>
          <w:p w14:paraId="0000024A" w14:textId="77777777" w:rsidR="00F743ED" w:rsidRDefault="00F743ED">
            <w:pPr>
              <w:widowControl w:val="0"/>
              <w:pBdr>
                <w:top w:val="nil"/>
                <w:left w:val="nil"/>
                <w:bottom w:val="nil"/>
                <w:right w:val="nil"/>
                <w:between w:val="nil"/>
              </w:pBdr>
              <w:spacing w:line="276" w:lineRule="auto"/>
              <w:rPr>
                <w:rFonts w:ascii="Cambria" w:eastAsia="Cambria" w:hAnsi="Cambria" w:cs="Cambria"/>
                <w:sz w:val="24"/>
                <w:szCs w:val="24"/>
              </w:rPr>
            </w:pPr>
          </w:p>
        </w:tc>
      </w:tr>
      <w:tr w:rsidR="00F743ED" w14:paraId="0DD2D4C7" w14:textId="77777777">
        <w:trPr>
          <w:trHeight w:val="12419"/>
        </w:trPr>
        <w:tc>
          <w:tcPr>
            <w:tcW w:w="2695" w:type="dxa"/>
            <w:tcBorders>
              <w:top w:val="nil"/>
              <w:left w:val="single" w:sz="5" w:space="0" w:color="000000"/>
              <w:bottom w:val="single" w:sz="5" w:space="0" w:color="000000"/>
              <w:right w:val="single" w:sz="5" w:space="0" w:color="000000"/>
            </w:tcBorders>
          </w:tcPr>
          <w:p w14:paraId="0000024B" w14:textId="77777777" w:rsidR="00F743ED" w:rsidRDefault="00F743ED">
            <w:pPr>
              <w:spacing w:line="260" w:lineRule="auto"/>
              <w:ind w:left="64"/>
              <w:rPr>
                <w:rFonts w:ascii="Cambria" w:eastAsia="Cambria" w:hAnsi="Cambria" w:cs="Cambria"/>
                <w:sz w:val="24"/>
                <w:szCs w:val="24"/>
              </w:rPr>
            </w:pPr>
          </w:p>
        </w:tc>
        <w:tc>
          <w:tcPr>
            <w:tcW w:w="6319" w:type="dxa"/>
            <w:tcBorders>
              <w:left w:val="single" w:sz="5" w:space="0" w:color="000000"/>
              <w:bottom w:val="single" w:sz="5" w:space="0" w:color="000000"/>
              <w:right w:val="single" w:sz="5" w:space="0" w:color="000000"/>
            </w:tcBorders>
          </w:tcPr>
          <w:p w14:paraId="0000024C" w14:textId="77777777" w:rsidR="00F743ED" w:rsidRDefault="00716C3B">
            <w:pPr>
              <w:rPr>
                <w:rFonts w:ascii="Cambria" w:eastAsia="Cambria" w:hAnsi="Cambria" w:cs="Cambria"/>
                <w:sz w:val="24"/>
                <w:szCs w:val="24"/>
              </w:rPr>
            </w:pPr>
            <w:r>
              <w:rPr>
                <w:rFonts w:ascii="Cambria" w:eastAsia="Cambria" w:hAnsi="Cambria" w:cs="Cambria"/>
                <w:sz w:val="24"/>
                <w:szCs w:val="24"/>
              </w:rPr>
              <w:t>Se verifică alocarea de resurse umane în baza prevederilor Ghidului solicitantului elaborat de GAL și apelului de selecție, corelat cu activitățile propuse prin proiect.</w:t>
            </w:r>
          </w:p>
          <w:p w14:paraId="0000024D" w14:textId="77777777" w:rsidR="00F743ED" w:rsidRDefault="00716C3B">
            <w:pPr>
              <w:rPr>
                <w:rFonts w:ascii="Cambria" w:eastAsia="Cambria" w:hAnsi="Cambria" w:cs="Cambria"/>
                <w:sz w:val="24"/>
                <w:szCs w:val="24"/>
              </w:rPr>
            </w:pPr>
            <w:r>
              <w:rPr>
                <w:rFonts w:ascii="Cambria" w:eastAsia="Cambria" w:hAnsi="Cambria" w:cs="Cambria"/>
                <w:sz w:val="24"/>
                <w:szCs w:val="24"/>
              </w:rPr>
              <w:t>Se verifică dacă din descrierea din Secțiunea A4 din Cererea de finanțare reiese oport</w:t>
            </w:r>
            <w:r>
              <w:rPr>
                <w:rFonts w:ascii="Cambria" w:eastAsia="Cambria" w:hAnsi="Cambria" w:cs="Cambria"/>
                <w:sz w:val="24"/>
                <w:szCs w:val="24"/>
              </w:rPr>
              <w:t>unitatea și necesitatea proiectului, astfel:</w:t>
            </w:r>
          </w:p>
          <w:p w14:paraId="0000024E" w14:textId="77777777" w:rsidR="00F743ED" w:rsidRDefault="00F743ED">
            <w:pPr>
              <w:rPr>
                <w:rFonts w:ascii="Cambria" w:eastAsia="Cambria" w:hAnsi="Cambria" w:cs="Cambria"/>
                <w:sz w:val="24"/>
                <w:szCs w:val="24"/>
              </w:rPr>
            </w:pPr>
          </w:p>
          <w:p w14:paraId="0000024F"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pentru activitățile propuse prin proiect este justificată necesitatea și eficiența lor legate de realizarea obiectivelor proiectului;</w:t>
            </w:r>
          </w:p>
          <w:p w14:paraId="00000250"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numărul de experți prevăzuți în proiect este corelat cu</w:t>
            </w:r>
          </w:p>
          <w:p w14:paraId="00000251"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gradul de complexita</w:t>
            </w:r>
            <w:r>
              <w:rPr>
                <w:rFonts w:ascii="Cambria" w:eastAsia="Cambria" w:hAnsi="Cambria" w:cs="Cambria"/>
                <w:color w:val="000000"/>
                <w:sz w:val="24"/>
                <w:szCs w:val="24"/>
              </w:rPr>
              <w:t>te al activităților;</w:t>
            </w:r>
          </w:p>
          <w:p w14:paraId="00000252"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alocarea de timp pentru activități este corelată cu gradul de complexitate și cu alocarea de resurse umane;</w:t>
            </w:r>
          </w:p>
          <w:p w14:paraId="00000253"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activitățile  proiectului sunt  corelate  cu  rezultatele</w:t>
            </w:r>
          </w:p>
          <w:p w14:paraId="00000254"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preconizate a se obține.</w:t>
            </w:r>
          </w:p>
          <w:p w14:paraId="00000255" w14:textId="77777777" w:rsidR="00F743ED" w:rsidRDefault="00716C3B" w:rsidP="00EF3B5A">
            <w:pPr>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tematica propusă este în acord cu nevoile de</w:t>
            </w:r>
            <w:r>
              <w:rPr>
                <w:rFonts w:ascii="Cambria" w:eastAsia="Cambria" w:hAnsi="Cambria" w:cs="Cambria"/>
                <w:color w:val="000000"/>
                <w:sz w:val="24"/>
                <w:szCs w:val="24"/>
              </w:rPr>
              <w:t xml:space="preserve"> formare profesională, informare sau activități demonstrative/ consiliere identificate în teritoriul GAL.</w:t>
            </w:r>
          </w:p>
          <w:p w14:paraId="00000256" w14:textId="77777777" w:rsidR="00F743ED" w:rsidRDefault="00F743ED">
            <w:pPr>
              <w:rPr>
                <w:rFonts w:ascii="Cambria" w:eastAsia="Cambria" w:hAnsi="Cambria" w:cs="Cambria"/>
                <w:sz w:val="24"/>
                <w:szCs w:val="24"/>
              </w:rPr>
            </w:pPr>
          </w:p>
          <w:p w14:paraId="00000257" w14:textId="77777777" w:rsidR="00F743ED" w:rsidRDefault="00716C3B">
            <w:pPr>
              <w:spacing w:after="120"/>
              <w:rPr>
                <w:i/>
                <w:sz w:val="24"/>
                <w:szCs w:val="24"/>
              </w:rPr>
            </w:pPr>
            <w:r>
              <w:rPr>
                <w:i/>
                <w:sz w:val="24"/>
                <w:szCs w:val="24"/>
              </w:rPr>
              <w:t>Cursuri on-site:</w:t>
            </w:r>
          </w:p>
          <w:p w14:paraId="68133ABC" w14:textId="77777777" w:rsidR="00EF3B5A" w:rsidRDefault="00EF3B5A" w:rsidP="00EF3B5A">
            <w:pPr>
              <w:numPr>
                <w:ilvl w:val="0"/>
                <w:numId w:val="5"/>
              </w:numPr>
              <w:pBdr>
                <w:top w:val="nil"/>
                <w:left w:val="nil"/>
                <w:bottom w:val="nil"/>
                <w:right w:val="nil"/>
                <w:between w:val="nil"/>
              </w:pBdr>
              <w:suppressAutoHyphens/>
              <w:spacing w:before="120"/>
              <w:jc w:val="both"/>
              <w:rPr>
                <w:rFonts w:eastAsia="Cambria" w:cs="Cambria"/>
                <w:b/>
                <w:i/>
                <w:color w:val="000000"/>
                <w:sz w:val="24"/>
                <w:szCs w:val="24"/>
              </w:rPr>
            </w:pPr>
            <w:r>
              <w:rPr>
                <w:rFonts w:ascii="Cambria" w:eastAsia="Cambria" w:hAnsi="Cambria" w:cs="Cambria"/>
                <w:b/>
                <w:i/>
                <w:color w:val="000000"/>
                <w:sz w:val="24"/>
                <w:szCs w:val="24"/>
              </w:rPr>
              <w:t xml:space="preserve">Numărul minim admis de participanți/acțiune de formare este de 10, durata unei acțiuni de formare trebuie să fie de 8 ore/ zi cu un total de 40 de ore </w:t>
            </w:r>
            <w:r>
              <w:rPr>
                <w:rFonts w:eastAsia="Cambria" w:cs="Cambria"/>
                <w:b/>
                <w:i/>
                <w:color w:val="000000"/>
                <w:sz w:val="24"/>
                <w:szCs w:val="24"/>
              </w:rPr>
              <w:t>.</w:t>
            </w:r>
          </w:p>
          <w:p w14:paraId="44C13B21" w14:textId="77777777" w:rsidR="00EF3B5A" w:rsidRDefault="00EF3B5A" w:rsidP="00EF3B5A">
            <w:pPr>
              <w:numPr>
                <w:ilvl w:val="0"/>
                <w:numId w:val="5"/>
              </w:numPr>
              <w:pBdr>
                <w:top w:val="nil"/>
                <w:left w:val="nil"/>
                <w:bottom w:val="nil"/>
                <w:right w:val="nil"/>
                <w:between w:val="nil"/>
              </w:pBdr>
              <w:suppressAutoHyphens/>
              <w:jc w:val="both"/>
              <w:rPr>
                <w:rFonts w:eastAsia="Cambria" w:cs="Cambria"/>
                <w:i/>
                <w:color w:val="000000"/>
                <w:sz w:val="24"/>
                <w:szCs w:val="24"/>
              </w:rPr>
            </w:pPr>
            <w:r>
              <w:rPr>
                <w:rFonts w:ascii="Cambria" w:eastAsia="Cambria" w:hAnsi="Cambria" w:cs="Cambria"/>
                <w:i/>
                <w:color w:val="000000"/>
                <w:sz w:val="24"/>
                <w:szCs w:val="24"/>
              </w:rPr>
              <w:t>Numărul minim admis de participanți/acțiune demonstrativă/de informare este de 20 și durata unei acțiuni demonstrative/de informare de câte 1 zi (8 ore)</w:t>
            </w:r>
          </w:p>
          <w:p w14:paraId="44062BFE" w14:textId="77777777" w:rsidR="00EF3B5A" w:rsidRDefault="00EF3B5A" w:rsidP="00EF3B5A">
            <w:pPr>
              <w:numPr>
                <w:ilvl w:val="0"/>
                <w:numId w:val="5"/>
              </w:numPr>
              <w:pBdr>
                <w:top w:val="nil"/>
                <w:left w:val="nil"/>
                <w:bottom w:val="nil"/>
                <w:right w:val="nil"/>
                <w:between w:val="nil"/>
              </w:pBdr>
              <w:suppressAutoHyphens/>
              <w:spacing w:after="120"/>
              <w:jc w:val="both"/>
              <w:rPr>
                <w:rFonts w:eastAsia="Cambria" w:cs="Cambria"/>
                <w:i/>
                <w:color w:val="000000"/>
                <w:sz w:val="24"/>
                <w:szCs w:val="24"/>
              </w:rPr>
            </w:pPr>
            <w:r>
              <w:rPr>
                <w:rFonts w:ascii="Cambria" w:eastAsia="Cambria" w:hAnsi="Cambria" w:cs="Cambria"/>
                <w:i/>
                <w:color w:val="000000"/>
                <w:sz w:val="24"/>
                <w:szCs w:val="24"/>
              </w:rPr>
              <w:t>Numărul maxim de participanți pe o grupă de formare profesională este de 28 de persoane, pentru pregătirea teoretică.</w:t>
            </w:r>
          </w:p>
          <w:p w14:paraId="3BD2824B" w14:textId="77777777" w:rsidR="00EF3B5A" w:rsidRDefault="00EF3B5A" w:rsidP="00EF3B5A">
            <w:pPr>
              <w:spacing w:before="120" w:after="120"/>
              <w:rPr>
                <w:rFonts w:hint="eastAsia"/>
                <w:i/>
                <w:sz w:val="24"/>
                <w:szCs w:val="24"/>
              </w:rPr>
            </w:pPr>
            <w:r>
              <w:rPr>
                <w:i/>
                <w:sz w:val="24"/>
                <w:szCs w:val="24"/>
              </w:rPr>
              <w:t>Cursuri online:</w:t>
            </w:r>
          </w:p>
          <w:p w14:paraId="15DD5AFB" w14:textId="0AC4D06B" w:rsidR="00EF3B5A" w:rsidRDefault="00EF3B5A" w:rsidP="00EF3B5A">
            <w:pPr>
              <w:numPr>
                <w:ilvl w:val="0"/>
                <w:numId w:val="5"/>
              </w:numPr>
              <w:pBdr>
                <w:top w:val="nil"/>
                <w:left w:val="nil"/>
                <w:bottom w:val="nil"/>
                <w:right w:val="nil"/>
                <w:between w:val="nil"/>
              </w:pBdr>
              <w:suppressAutoHyphens/>
              <w:spacing w:before="120"/>
              <w:jc w:val="both"/>
              <w:rPr>
                <w:rFonts w:eastAsia="Cambria" w:cs="Cambria"/>
                <w:b/>
                <w:i/>
                <w:color w:val="000000"/>
                <w:sz w:val="24"/>
                <w:szCs w:val="24"/>
              </w:rPr>
            </w:pPr>
            <w:r>
              <w:rPr>
                <w:rFonts w:ascii="Cambria" w:eastAsia="Cambria" w:hAnsi="Cambria" w:cs="Cambria"/>
                <w:b/>
                <w:i/>
                <w:color w:val="000000"/>
                <w:sz w:val="24"/>
                <w:szCs w:val="24"/>
              </w:rPr>
              <w:t xml:space="preserve">Numărul minim admis de participanți/acțiune de formare este de 10, durata unei acțiuni de formare trebuie să fie minim </w:t>
            </w:r>
            <w:r>
              <w:rPr>
                <w:rFonts w:eastAsia="Cambria" w:cs="Cambria"/>
                <w:b/>
                <w:i/>
                <w:color w:val="000000"/>
                <w:sz w:val="24"/>
                <w:szCs w:val="24"/>
              </w:rPr>
              <w:t>8</w:t>
            </w:r>
            <w:r>
              <w:rPr>
                <w:rFonts w:ascii="Cambria" w:eastAsia="Cambria" w:hAnsi="Cambria" w:cs="Cambria"/>
                <w:b/>
                <w:i/>
                <w:color w:val="000000"/>
                <w:sz w:val="24"/>
                <w:szCs w:val="24"/>
              </w:rPr>
              <w:t xml:space="preserve"> ore/ zi  cu un total de 40 ore / curs </w:t>
            </w:r>
          </w:p>
          <w:p w14:paraId="67F7F997" w14:textId="77777777" w:rsidR="00EF3B5A" w:rsidRDefault="00EF3B5A" w:rsidP="00EF3B5A">
            <w:pPr>
              <w:numPr>
                <w:ilvl w:val="0"/>
                <w:numId w:val="5"/>
              </w:numPr>
              <w:pBdr>
                <w:top w:val="nil"/>
                <w:left w:val="nil"/>
                <w:bottom w:val="nil"/>
                <w:right w:val="nil"/>
                <w:between w:val="nil"/>
              </w:pBdr>
              <w:suppressAutoHyphens/>
              <w:jc w:val="both"/>
              <w:rPr>
                <w:rFonts w:eastAsia="Cambria" w:cs="Cambria"/>
                <w:i/>
                <w:color w:val="000000"/>
                <w:sz w:val="24"/>
                <w:szCs w:val="24"/>
              </w:rPr>
            </w:pPr>
            <w:r>
              <w:rPr>
                <w:rFonts w:ascii="Cambria" w:eastAsia="Cambria" w:hAnsi="Cambria" w:cs="Cambria"/>
                <w:i/>
                <w:color w:val="000000"/>
                <w:sz w:val="24"/>
                <w:szCs w:val="24"/>
              </w:rPr>
              <w:t>Numărul minim admis de participanți/acțiune demonstrativă/de informare este de 20 și durata unei acțiuni demonstrative/de informare de câte 1 zi (8 ore).</w:t>
            </w:r>
          </w:p>
          <w:p w14:paraId="0000025E" w14:textId="4121D5DB" w:rsidR="00F743ED" w:rsidRPr="00EF3B5A" w:rsidRDefault="00EF3B5A" w:rsidP="00EF3B5A">
            <w:pPr>
              <w:numPr>
                <w:ilvl w:val="0"/>
                <w:numId w:val="5"/>
              </w:numPr>
              <w:pBdr>
                <w:top w:val="nil"/>
                <w:left w:val="nil"/>
                <w:bottom w:val="nil"/>
                <w:right w:val="nil"/>
                <w:between w:val="nil"/>
              </w:pBdr>
              <w:suppressAutoHyphens/>
              <w:spacing w:after="120"/>
              <w:jc w:val="both"/>
              <w:rPr>
                <w:rFonts w:eastAsia="Cambria" w:cs="Cambria"/>
                <w:i/>
                <w:color w:val="000000"/>
                <w:sz w:val="24"/>
                <w:szCs w:val="24"/>
              </w:rPr>
            </w:pPr>
            <w:r>
              <w:rPr>
                <w:rFonts w:ascii="Cambria" w:eastAsia="Cambria" w:hAnsi="Cambria" w:cs="Cambria"/>
                <w:i/>
                <w:color w:val="000000"/>
                <w:sz w:val="24"/>
                <w:szCs w:val="24"/>
              </w:rPr>
              <w:t>Numărul maxim de participanți pe o grupă de formare profesională este de 28 de persoane, pentru pregătirea teoretică.</w:t>
            </w:r>
          </w:p>
        </w:tc>
      </w:tr>
    </w:tbl>
    <w:p w14:paraId="0000025F" w14:textId="77777777" w:rsidR="00F743ED" w:rsidRDefault="00F743ED">
      <w:pPr>
        <w:sectPr w:rsidR="00F743ED">
          <w:pgSz w:w="11920" w:h="16840"/>
          <w:pgMar w:top="1360" w:right="1280" w:bottom="280" w:left="1320" w:header="720" w:footer="720" w:gutter="0"/>
          <w:cols w:space="720"/>
        </w:sectPr>
      </w:pPr>
    </w:p>
    <w:p w14:paraId="00000260" w14:textId="77777777" w:rsidR="00F743ED" w:rsidRDefault="00716C3B">
      <w:pPr>
        <w:spacing w:before="6"/>
        <w:ind w:left="120" w:right="115"/>
        <w:jc w:val="both"/>
        <w:rPr>
          <w:rFonts w:ascii="Cambria" w:eastAsia="Cambria" w:hAnsi="Cambria" w:cs="Cambria"/>
          <w:sz w:val="24"/>
          <w:szCs w:val="24"/>
        </w:rPr>
      </w:pPr>
      <w:r>
        <w:rPr>
          <w:rFonts w:ascii="Cambria" w:eastAsia="Cambria" w:hAnsi="Cambria" w:cs="Cambria"/>
          <w:sz w:val="24"/>
          <w:szCs w:val="24"/>
        </w:rPr>
        <w:lastRenderedPageBreak/>
        <w:t>Dacă</w:t>
      </w:r>
      <w:r>
        <w:rPr>
          <w:sz w:val="24"/>
          <w:szCs w:val="24"/>
        </w:rPr>
        <w:t xml:space="preserve"> </w:t>
      </w: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confirmă</w:t>
      </w:r>
      <w:r>
        <w:rPr>
          <w:sz w:val="24"/>
          <w:szCs w:val="24"/>
        </w:rPr>
        <w:t xml:space="preserve"> </w:t>
      </w:r>
      <w:r>
        <w:rPr>
          <w:rFonts w:ascii="Cambria" w:eastAsia="Cambria" w:hAnsi="Cambria" w:cs="Cambria"/>
          <w:sz w:val="24"/>
          <w:szCs w:val="24"/>
        </w:rPr>
        <w:t>oportunitatea</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necesitatea</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pătratul</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fişa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verificare.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poziția</w:t>
      </w:r>
      <w:r>
        <w:rPr>
          <w:sz w:val="24"/>
          <w:szCs w:val="24"/>
        </w:rPr>
        <w:t xml:space="preserve"> </w:t>
      </w:r>
      <w:r>
        <w:rPr>
          <w:rFonts w:ascii="Cambria" w:eastAsia="Cambria" w:hAnsi="Cambria" w:cs="Cambria"/>
          <w:sz w:val="24"/>
          <w:szCs w:val="24"/>
        </w:rPr>
        <w:t>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verificare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criteriilor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proiectul</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declarat</w:t>
      </w:r>
      <w:r>
        <w:rPr>
          <w:sz w:val="24"/>
          <w:szCs w:val="24"/>
        </w:rPr>
        <w:t xml:space="preserve"> </w:t>
      </w:r>
      <w:r>
        <w:rPr>
          <w:rFonts w:ascii="Cambria" w:eastAsia="Cambria" w:hAnsi="Cambria" w:cs="Cambria"/>
          <w:sz w:val="24"/>
          <w:szCs w:val="24"/>
        </w:rPr>
        <w:t>neeligibil.</w:t>
      </w:r>
    </w:p>
    <w:p w14:paraId="00000261" w14:textId="77777777" w:rsidR="00F743ED" w:rsidRDefault="00F743ED">
      <w:pPr>
        <w:spacing w:before="3" w:line="160" w:lineRule="auto"/>
        <w:rPr>
          <w:sz w:val="16"/>
          <w:szCs w:val="16"/>
        </w:rPr>
      </w:pPr>
    </w:p>
    <w:p w14:paraId="00000262" w14:textId="77777777" w:rsidR="00F743ED" w:rsidRDefault="00F743ED">
      <w:pPr>
        <w:spacing w:line="200" w:lineRule="auto"/>
      </w:pPr>
    </w:p>
    <w:p w14:paraId="00000263" w14:textId="77777777" w:rsidR="00F743ED" w:rsidRDefault="00F743ED">
      <w:pPr>
        <w:spacing w:line="200" w:lineRule="auto"/>
      </w:pPr>
    </w:p>
    <w:p w14:paraId="00000264" w14:textId="77777777" w:rsidR="00F743ED" w:rsidRDefault="00716C3B">
      <w:pPr>
        <w:ind w:left="120" w:right="63"/>
        <w:jc w:val="both"/>
        <w:rPr>
          <w:rFonts w:ascii="Cambria" w:eastAsia="Cambria" w:hAnsi="Cambria" w:cs="Cambria"/>
          <w:sz w:val="24"/>
          <w:szCs w:val="24"/>
        </w:rPr>
      </w:pPr>
      <w:r>
        <w:rPr>
          <w:rFonts w:ascii="Cambria" w:eastAsia="Cambria" w:hAnsi="Cambria" w:cs="Cambria"/>
          <w:b/>
          <w:sz w:val="24"/>
          <w:szCs w:val="24"/>
        </w:rPr>
        <w:t>2.5. Grupul țintă respectă condițiile de eligibilitate și es</w:t>
      </w:r>
      <w:r>
        <w:rPr>
          <w:rFonts w:ascii="Cambria" w:eastAsia="Cambria" w:hAnsi="Cambria" w:cs="Cambria"/>
          <w:b/>
          <w:sz w:val="24"/>
          <w:szCs w:val="24"/>
        </w:rPr>
        <w:t xml:space="preserve">te format din persoane care </w:t>
      </w:r>
    </w:p>
    <w:p w14:paraId="00000265" w14:textId="77777777" w:rsidR="00F743ED" w:rsidRDefault="00716C3B">
      <w:pPr>
        <w:spacing w:line="280" w:lineRule="auto"/>
        <w:ind w:left="120" w:right="2412"/>
        <w:jc w:val="both"/>
        <w:rPr>
          <w:rFonts w:ascii="Cambria" w:eastAsia="Cambria" w:hAnsi="Cambria" w:cs="Cambria"/>
          <w:sz w:val="24"/>
          <w:szCs w:val="24"/>
        </w:rPr>
      </w:pPr>
      <w:r>
        <w:rPr>
          <w:rFonts w:ascii="Cambria" w:eastAsia="Cambria" w:hAnsi="Cambria" w:cs="Cambria"/>
          <w:b/>
          <w:sz w:val="24"/>
          <w:szCs w:val="24"/>
        </w:rPr>
        <w:t xml:space="preserve">își desfășoară activitatea sau au domiciliul pe teritoriul GAL? </w:t>
      </w:r>
    </w:p>
    <w:p w14:paraId="00000266" w14:textId="77777777" w:rsidR="00F743ED" w:rsidRDefault="00716C3B">
      <w:pPr>
        <w:spacing w:line="280" w:lineRule="auto"/>
        <w:ind w:left="120" w:right="9096"/>
        <w:jc w:val="both"/>
        <w:rPr>
          <w:rFonts w:ascii="Cambria" w:eastAsia="Cambria" w:hAnsi="Cambria" w:cs="Cambria"/>
          <w:sz w:val="24"/>
          <w:szCs w:val="24"/>
        </w:rPr>
      </w:pPr>
      <w:r>
        <w:rPr>
          <w:rFonts w:ascii="Cambria" w:eastAsia="Cambria" w:hAnsi="Cambria" w:cs="Cambria"/>
          <w:b/>
          <w:sz w:val="24"/>
          <w:szCs w:val="24"/>
        </w:rPr>
        <w:t xml:space="preserve"> </w:t>
      </w:r>
    </w:p>
    <w:p w14:paraId="00000267" w14:textId="77777777" w:rsidR="00F743ED" w:rsidRDefault="00716C3B">
      <w:pPr>
        <w:spacing w:before="6" w:line="280" w:lineRule="auto"/>
        <w:ind w:left="120" w:right="113"/>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participanții</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vor</w:t>
      </w:r>
      <w:r>
        <w:rPr>
          <w:sz w:val="24"/>
          <w:szCs w:val="24"/>
        </w:rPr>
        <w:t xml:space="preserve"> </w:t>
      </w:r>
      <w:r>
        <w:rPr>
          <w:rFonts w:ascii="Cambria" w:eastAsia="Cambria" w:hAnsi="Cambria" w:cs="Cambria"/>
          <w:sz w:val="24"/>
          <w:szCs w:val="24"/>
        </w:rPr>
        <w:t>beneficia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serviciile</w:t>
      </w:r>
      <w:r>
        <w:rPr>
          <w:sz w:val="24"/>
          <w:szCs w:val="24"/>
        </w:rPr>
        <w:t xml:space="preserve"> </w:t>
      </w:r>
      <w:r>
        <w:rPr>
          <w:rFonts w:ascii="Cambria" w:eastAsia="Cambria" w:hAnsi="Cambria" w:cs="Cambria"/>
          <w:sz w:val="24"/>
          <w:szCs w:val="24"/>
        </w:rPr>
        <w:t>menționate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fac</w:t>
      </w:r>
      <w:r>
        <w:rPr>
          <w:sz w:val="24"/>
          <w:szCs w:val="24"/>
        </w:rPr>
        <w:t xml:space="preserve"> </w:t>
      </w:r>
      <w:r>
        <w:rPr>
          <w:rFonts w:ascii="Cambria" w:eastAsia="Cambria" w:hAnsi="Cambria" w:cs="Cambria"/>
          <w:sz w:val="24"/>
          <w:szCs w:val="24"/>
        </w:rPr>
        <w:t>parte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teritoriul</w:t>
      </w:r>
      <w:r>
        <w:rPr>
          <w:sz w:val="24"/>
          <w:szCs w:val="24"/>
        </w:rPr>
        <w:t xml:space="preserve"> </w:t>
      </w:r>
      <w:r>
        <w:rPr>
          <w:rFonts w:ascii="Cambria" w:eastAsia="Cambria" w:hAnsi="Cambria" w:cs="Cambria"/>
          <w:sz w:val="24"/>
          <w:szCs w:val="24"/>
        </w:rPr>
        <w:t>GAL,</w:t>
      </w:r>
      <w:r>
        <w:rPr>
          <w:sz w:val="24"/>
          <w:szCs w:val="24"/>
        </w:rPr>
        <w:t xml:space="preserve"> </w:t>
      </w:r>
      <w:r>
        <w:rPr>
          <w:rFonts w:ascii="Cambria" w:eastAsia="Cambria" w:hAnsi="Cambria" w:cs="Cambria"/>
          <w:sz w:val="24"/>
          <w:szCs w:val="24"/>
        </w:rPr>
        <w:t>respectiv</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au</w:t>
      </w:r>
      <w:r>
        <w:rPr>
          <w:sz w:val="24"/>
          <w:szCs w:val="24"/>
        </w:rPr>
        <w:t xml:space="preserve"> </w:t>
      </w:r>
      <w:r>
        <w:rPr>
          <w:rFonts w:ascii="Cambria" w:eastAsia="Cambria" w:hAnsi="Cambria" w:cs="Cambria"/>
          <w:sz w:val="24"/>
          <w:szCs w:val="24"/>
        </w:rPr>
        <w:t>domiciliul</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își</w:t>
      </w:r>
      <w:r>
        <w:rPr>
          <w:sz w:val="24"/>
          <w:szCs w:val="24"/>
        </w:rPr>
        <w:t xml:space="preserve"> </w:t>
      </w:r>
      <w:r>
        <w:rPr>
          <w:rFonts w:ascii="Cambria" w:eastAsia="Cambria" w:hAnsi="Cambria" w:cs="Cambria"/>
          <w:sz w:val="24"/>
          <w:szCs w:val="24"/>
        </w:rPr>
        <w:t>desfășoară</w:t>
      </w:r>
      <w:r>
        <w:rPr>
          <w:sz w:val="24"/>
          <w:szCs w:val="24"/>
        </w:rPr>
        <w:t xml:space="preserve"> </w:t>
      </w:r>
      <w:r>
        <w:rPr>
          <w:rFonts w:ascii="Cambria" w:eastAsia="Cambria" w:hAnsi="Cambria" w:cs="Cambria"/>
          <w:sz w:val="24"/>
          <w:szCs w:val="24"/>
        </w:rPr>
        <w:t>activitatea</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teritoriul</w:t>
      </w:r>
      <w:r>
        <w:rPr>
          <w:sz w:val="24"/>
          <w:szCs w:val="24"/>
        </w:rPr>
        <w:t xml:space="preserve"> </w:t>
      </w:r>
      <w:r>
        <w:rPr>
          <w:rFonts w:ascii="Cambria" w:eastAsia="Cambria" w:hAnsi="Cambria" w:cs="Cambria"/>
          <w:sz w:val="24"/>
          <w:szCs w:val="24"/>
        </w:rPr>
        <w:t>GAL.</w:t>
      </w:r>
    </w:p>
    <w:p w14:paraId="00000268" w14:textId="77777777" w:rsidR="00F743ED" w:rsidRDefault="00F743ED">
      <w:pPr>
        <w:spacing w:before="7" w:line="100" w:lineRule="auto"/>
        <w:rPr>
          <w:sz w:val="11"/>
          <w:szCs w:val="11"/>
        </w:rPr>
      </w:pPr>
    </w:p>
    <w:p w14:paraId="00000269" w14:textId="77777777" w:rsidR="00F743ED" w:rsidRDefault="00716C3B">
      <w:pPr>
        <w:ind w:left="120" w:right="114"/>
        <w:jc w:val="both"/>
        <w:rPr>
          <w:rFonts w:ascii="Cambria" w:eastAsia="Cambria" w:hAnsi="Cambria" w:cs="Cambria"/>
          <w:sz w:val="24"/>
          <w:szCs w:val="24"/>
        </w:rPr>
      </w:pPr>
      <w:r>
        <w:rPr>
          <w:rFonts w:ascii="Cambria" w:eastAsia="Cambria" w:hAnsi="Cambria" w:cs="Cambria"/>
          <w:sz w:val="24"/>
          <w:szCs w:val="24"/>
        </w:rPr>
        <w:t>2.6.</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respectă</w:t>
      </w:r>
      <w:r>
        <w:rPr>
          <w:sz w:val="24"/>
          <w:szCs w:val="24"/>
        </w:rPr>
        <w:t xml:space="preserve"> </w:t>
      </w:r>
      <w:r>
        <w:rPr>
          <w:rFonts w:ascii="Cambria" w:eastAsia="Cambria" w:hAnsi="Cambria" w:cs="Cambria"/>
          <w:sz w:val="24"/>
          <w:szCs w:val="24"/>
        </w:rPr>
        <w:t>prevederile</w:t>
      </w:r>
      <w:r>
        <w:rPr>
          <w:sz w:val="24"/>
          <w:szCs w:val="24"/>
        </w:rPr>
        <w:t xml:space="preserve"> </w:t>
      </w:r>
      <w:r>
        <w:rPr>
          <w:rFonts w:ascii="Cambria" w:eastAsia="Cambria" w:hAnsi="Cambria" w:cs="Cambria"/>
          <w:sz w:val="24"/>
          <w:szCs w:val="24"/>
        </w:rPr>
        <w:t>fișei</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SDL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cel</w:t>
      </w:r>
      <w:r>
        <w:rPr>
          <w:sz w:val="24"/>
          <w:szCs w:val="24"/>
        </w:rPr>
        <w:t xml:space="preserve"> </w:t>
      </w:r>
      <w:r>
        <w:rPr>
          <w:rFonts w:ascii="Cambria" w:eastAsia="Cambria" w:hAnsi="Cambria" w:cs="Cambria"/>
          <w:sz w:val="24"/>
          <w:szCs w:val="24"/>
        </w:rPr>
        <w:t>puțin</w:t>
      </w:r>
      <w:r>
        <w:rPr>
          <w:sz w:val="24"/>
          <w:szCs w:val="24"/>
        </w:rPr>
        <w:t xml:space="preserve"> </w:t>
      </w:r>
      <w:r>
        <w:rPr>
          <w:rFonts w:ascii="Cambria" w:eastAsia="Cambria" w:hAnsi="Cambria" w:cs="Cambria"/>
          <w:sz w:val="24"/>
          <w:szCs w:val="24"/>
        </w:rPr>
        <w:t>puțin</w:t>
      </w:r>
      <w:r>
        <w:rPr>
          <w:sz w:val="24"/>
          <w:szCs w:val="24"/>
        </w:rPr>
        <w:t xml:space="preserve"> </w:t>
      </w:r>
      <w:r>
        <w:rPr>
          <w:rFonts w:ascii="Cambria" w:eastAsia="Cambria" w:hAnsi="Cambria" w:cs="Cambria"/>
          <w:sz w:val="24"/>
          <w:szCs w:val="24"/>
        </w:rPr>
        <w:t>condițiile</w:t>
      </w:r>
      <w:r>
        <w:rPr>
          <w:sz w:val="24"/>
          <w:szCs w:val="24"/>
        </w:rPr>
        <w:t xml:space="preserve"> </w:t>
      </w:r>
      <w:r>
        <w:rPr>
          <w:rFonts w:ascii="Cambria" w:eastAsia="Cambria" w:hAnsi="Cambria" w:cs="Cambria"/>
          <w:sz w:val="24"/>
          <w:szCs w:val="24"/>
        </w:rPr>
        <w:t>generale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cap.</w:t>
      </w:r>
      <w:r>
        <w:rPr>
          <w:sz w:val="24"/>
          <w:szCs w:val="24"/>
        </w:rPr>
        <w:t xml:space="preserve"> </w:t>
      </w:r>
      <w:r>
        <w:rPr>
          <w:rFonts w:ascii="Cambria" w:eastAsia="Cambria" w:hAnsi="Cambria" w:cs="Cambria"/>
          <w:sz w:val="24"/>
          <w:szCs w:val="24"/>
        </w:rPr>
        <w:t>8.1</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PNDR</w:t>
      </w:r>
      <w:r>
        <w:rPr>
          <w:sz w:val="24"/>
          <w:szCs w:val="24"/>
        </w:rPr>
        <w:t xml:space="preserve"> </w:t>
      </w:r>
      <w:r>
        <w:rPr>
          <w:rFonts w:ascii="Cambria" w:eastAsia="Cambria" w:hAnsi="Cambria" w:cs="Cambria"/>
          <w:sz w:val="24"/>
          <w:szCs w:val="24"/>
        </w:rPr>
        <w:t>2014-2020,</w:t>
      </w:r>
      <w:r>
        <w:rPr>
          <w:sz w:val="24"/>
          <w:szCs w:val="24"/>
        </w:rPr>
        <w:t xml:space="preserve"> </w:t>
      </w:r>
      <w:r>
        <w:rPr>
          <w:rFonts w:ascii="Cambria" w:eastAsia="Cambria" w:hAnsi="Cambria" w:cs="Cambria"/>
          <w:sz w:val="24"/>
          <w:szCs w:val="24"/>
        </w:rPr>
        <w:t>Reg.</w:t>
      </w:r>
      <w:r>
        <w:rPr>
          <w:sz w:val="24"/>
          <w:szCs w:val="24"/>
        </w:rPr>
        <w:t xml:space="preserve"> </w:t>
      </w:r>
      <w:r>
        <w:rPr>
          <w:rFonts w:ascii="Cambria" w:eastAsia="Cambria" w:hAnsi="Cambria" w:cs="Cambria"/>
          <w:sz w:val="24"/>
          <w:szCs w:val="24"/>
        </w:rPr>
        <w:t>(UE)</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1305/2013,</w:t>
      </w:r>
      <w:r>
        <w:rPr>
          <w:sz w:val="24"/>
          <w:szCs w:val="24"/>
        </w:rPr>
        <w:t xml:space="preserve"> </w:t>
      </w:r>
      <w:r>
        <w:rPr>
          <w:rFonts w:ascii="Cambria" w:eastAsia="Cambria" w:hAnsi="Cambria" w:cs="Cambria"/>
          <w:sz w:val="24"/>
          <w:szCs w:val="24"/>
        </w:rPr>
        <w:t>Reg.</w:t>
      </w:r>
      <w:r>
        <w:rPr>
          <w:sz w:val="24"/>
          <w:szCs w:val="24"/>
        </w:rPr>
        <w:t xml:space="preserve"> </w:t>
      </w:r>
      <w:r>
        <w:rPr>
          <w:rFonts w:ascii="Cambria" w:eastAsia="Cambria" w:hAnsi="Cambria" w:cs="Cambria"/>
          <w:sz w:val="24"/>
          <w:szCs w:val="24"/>
        </w:rPr>
        <w:t>(UE)</w:t>
      </w:r>
      <w:r>
        <w:rPr>
          <w:sz w:val="24"/>
          <w:szCs w:val="24"/>
        </w:rPr>
        <w:t xml:space="preserve"> </w:t>
      </w:r>
      <w:r>
        <w:rPr>
          <w:rFonts w:ascii="Cambria" w:eastAsia="Cambria" w:hAnsi="Cambria" w:cs="Cambria"/>
          <w:sz w:val="24"/>
          <w:szCs w:val="24"/>
        </w:rPr>
        <w:t>nr.</w:t>
      </w:r>
      <w:r>
        <w:rPr>
          <w:sz w:val="24"/>
          <w:szCs w:val="24"/>
        </w:rPr>
        <w:t xml:space="preserve"> </w:t>
      </w:r>
      <w:r>
        <w:rPr>
          <w:rFonts w:ascii="Cambria" w:eastAsia="Cambria" w:hAnsi="Cambria" w:cs="Cambria"/>
          <w:sz w:val="24"/>
          <w:szCs w:val="24"/>
        </w:rPr>
        <w:t>1303/2013,</w:t>
      </w:r>
      <w:r>
        <w:rPr>
          <w:sz w:val="24"/>
          <w:szCs w:val="24"/>
        </w:rPr>
        <w:t xml:space="preserve"> </w:t>
      </w:r>
      <w:r>
        <w:rPr>
          <w:rFonts w:ascii="Cambria" w:eastAsia="Cambria" w:hAnsi="Cambria" w:cs="Cambria"/>
          <w:sz w:val="24"/>
          <w:szCs w:val="24"/>
        </w:rPr>
        <w:t>precum</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legislația</w:t>
      </w:r>
      <w:r>
        <w:rPr>
          <w:sz w:val="24"/>
          <w:szCs w:val="24"/>
        </w:rPr>
        <w:t xml:space="preserve"> </w:t>
      </w:r>
      <w:r>
        <w:rPr>
          <w:rFonts w:ascii="Cambria" w:eastAsia="Cambria" w:hAnsi="Cambria" w:cs="Cambria"/>
          <w:sz w:val="24"/>
          <w:szCs w:val="24"/>
        </w:rPr>
        <w:t>națională</w:t>
      </w:r>
      <w:r>
        <w:rPr>
          <w:sz w:val="24"/>
          <w:szCs w:val="24"/>
        </w:rPr>
        <w:t xml:space="preserve"> </w:t>
      </w:r>
      <w:r>
        <w:rPr>
          <w:rFonts w:ascii="Cambria" w:eastAsia="Cambria" w:hAnsi="Cambria" w:cs="Cambria"/>
          <w:sz w:val="24"/>
          <w:szCs w:val="24"/>
        </w:rPr>
        <w:t>specifică?</w:t>
      </w:r>
    </w:p>
    <w:p w14:paraId="0000026A" w14:textId="77777777" w:rsidR="00F743ED" w:rsidRDefault="00F743ED">
      <w:pPr>
        <w:spacing w:before="10" w:line="100" w:lineRule="auto"/>
        <w:rPr>
          <w:sz w:val="11"/>
          <w:szCs w:val="11"/>
        </w:rPr>
      </w:pPr>
    </w:p>
    <w:p w14:paraId="0000026B" w14:textId="77777777" w:rsidR="00F743ED" w:rsidRDefault="00F743ED">
      <w:pPr>
        <w:spacing w:line="200" w:lineRule="auto"/>
      </w:pPr>
    </w:p>
    <w:p w14:paraId="0000026C" w14:textId="77777777" w:rsidR="00F743ED" w:rsidRDefault="00F743ED">
      <w:pPr>
        <w:spacing w:line="200" w:lineRule="auto"/>
      </w:pPr>
    </w:p>
    <w:p w14:paraId="086B9822" w14:textId="77777777" w:rsidR="00EF3B5A" w:rsidRDefault="00716C3B" w:rsidP="00EF3B5A">
      <w:pPr>
        <w:ind w:left="120" w:right="113"/>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respectă</w:t>
      </w:r>
      <w:r>
        <w:rPr>
          <w:sz w:val="24"/>
          <w:szCs w:val="24"/>
        </w:rPr>
        <w:t xml:space="preserve"> </w:t>
      </w:r>
      <w:r>
        <w:rPr>
          <w:rFonts w:ascii="Cambria" w:eastAsia="Cambria" w:hAnsi="Cambria" w:cs="Cambria"/>
          <w:sz w:val="24"/>
          <w:szCs w:val="24"/>
        </w:rPr>
        <w:t>prevederile</w:t>
      </w:r>
      <w:r>
        <w:rPr>
          <w:sz w:val="24"/>
          <w:szCs w:val="24"/>
        </w:rPr>
        <w:t xml:space="preserve"> </w:t>
      </w:r>
      <w:r>
        <w:rPr>
          <w:rFonts w:ascii="Cambria" w:eastAsia="Cambria" w:hAnsi="Cambria" w:cs="Cambria"/>
          <w:sz w:val="24"/>
          <w:szCs w:val="24"/>
        </w:rPr>
        <w:t>fișei</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SDL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condițiile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eligibilitate</w:t>
      </w:r>
      <w:r>
        <w:rPr>
          <w:sz w:val="24"/>
          <w:szCs w:val="24"/>
        </w:rPr>
        <w:t xml:space="preserve"> </w:t>
      </w:r>
      <w:r>
        <w:rPr>
          <w:rFonts w:ascii="Cambria" w:eastAsia="Cambria" w:hAnsi="Cambria" w:cs="Cambria"/>
          <w:sz w:val="24"/>
          <w:szCs w:val="24"/>
        </w:rPr>
        <w:t>generale</w:t>
      </w:r>
      <w:r>
        <w:rPr>
          <w:sz w:val="24"/>
          <w:szCs w:val="24"/>
        </w:rPr>
        <w:t xml:space="preserve"> </w:t>
      </w:r>
      <w:r>
        <w:rPr>
          <w:rFonts w:ascii="Cambria" w:eastAsia="Cambria" w:hAnsi="Cambria" w:cs="Cambria"/>
          <w:sz w:val="24"/>
          <w:szCs w:val="24"/>
        </w:rPr>
        <w:t>conform</w:t>
      </w:r>
      <w:r>
        <w:rPr>
          <w:sz w:val="24"/>
          <w:szCs w:val="24"/>
        </w:rPr>
        <w:t xml:space="preserve"> </w:t>
      </w:r>
      <w:r>
        <w:rPr>
          <w:rFonts w:ascii="Cambria" w:eastAsia="Cambria" w:hAnsi="Cambria" w:cs="Cambria"/>
          <w:sz w:val="24"/>
          <w:szCs w:val="24"/>
        </w:rPr>
        <w:t>regulamentelor</w:t>
      </w:r>
      <w:r>
        <w:rPr>
          <w:sz w:val="24"/>
          <w:szCs w:val="24"/>
        </w:rPr>
        <w:t xml:space="preserve"> </w:t>
      </w:r>
      <w:r>
        <w:rPr>
          <w:rFonts w:ascii="Cambria" w:eastAsia="Cambria" w:hAnsi="Cambria" w:cs="Cambria"/>
          <w:sz w:val="24"/>
          <w:szCs w:val="24"/>
        </w:rPr>
        <w:t>europene,</w:t>
      </w:r>
      <w:r>
        <w:rPr>
          <w:sz w:val="24"/>
          <w:szCs w:val="24"/>
        </w:rPr>
        <w:t xml:space="preserve"> </w:t>
      </w:r>
      <w:r>
        <w:rPr>
          <w:rFonts w:ascii="Cambria" w:eastAsia="Cambria" w:hAnsi="Cambria" w:cs="Cambria"/>
          <w:sz w:val="24"/>
          <w:szCs w:val="24"/>
        </w:rPr>
        <w:t>cadrului</w:t>
      </w:r>
      <w:r>
        <w:rPr>
          <w:sz w:val="24"/>
          <w:szCs w:val="24"/>
        </w:rPr>
        <w:t xml:space="preserve"> </w:t>
      </w:r>
      <w:r>
        <w:rPr>
          <w:rFonts w:ascii="Cambria" w:eastAsia="Cambria" w:hAnsi="Cambria" w:cs="Cambria"/>
          <w:sz w:val="24"/>
          <w:szCs w:val="24"/>
        </w:rPr>
        <w:t>național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implementare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capitolului</w:t>
      </w:r>
      <w:r>
        <w:rPr>
          <w:sz w:val="24"/>
          <w:szCs w:val="24"/>
        </w:rPr>
        <w:t xml:space="preserve"> </w:t>
      </w:r>
      <w:r>
        <w:rPr>
          <w:rFonts w:ascii="Cambria" w:eastAsia="Cambria" w:hAnsi="Cambria" w:cs="Cambria"/>
          <w:sz w:val="24"/>
          <w:szCs w:val="24"/>
        </w:rPr>
        <w:t>8.1</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PNDR</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legislației</w:t>
      </w:r>
      <w:r>
        <w:rPr>
          <w:sz w:val="24"/>
          <w:szCs w:val="24"/>
        </w:rPr>
        <w:t xml:space="preserve"> </w:t>
      </w:r>
      <w:r>
        <w:rPr>
          <w:rFonts w:ascii="Cambria" w:eastAsia="Cambria" w:hAnsi="Cambria" w:cs="Cambria"/>
          <w:sz w:val="24"/>
          <w:szCs w:val="24"/>
        </w:rPr>
        <w:t>naționale</w:t>
      </w:r>
      <w:r>
        <w:rPr>
          <w:sz w:val="24"/>
          <w:szCs w:val="24"/>
        </w:rPr>
        <w:t xml:space="preserve"> </w:t>
      </w:r>
      <w:r>
        <w:rPr>
          <w:rFonts w:ascii="Cambria" w:eastAsia="Cambria" w:hAnsi="Cambria" w:cs="Cambria"/>
          <w:sz w:val="24"/>
          <w:szCs w:val="24"/>
        </w:rPr>
        <w:t>specifice.</w:t>
      </w:r>
    </w:p>
    <w:p w14:paraId="0000026E" w14:textId="4A931A7A" w:rsidR="00F743ED" w:rsidRDefault="00716C3B" w:rsidP="00EF3B5A">
      <w:pPr>
        <w:ind w:left="120" w:right="113"/>
        <w:jc w:val="both"/>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constată</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respectate,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pătratul</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liniile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declarată</w:t>
      </w:r>
      <w:r>
        <w:rPr>
          <w:sz w:val="24"/>
          <w:szCs w:val="24"/>
        </w:rPr>
        <w:t xml:space="preserve"> </w:t>
      </w:r>
      <w:r>
        <w:rPr>
          <w:rFonts w:ascii="Cambria" w:eastAsia="Cambria" w:hAnsi="Cambria" w:cs="Cambria"/>
          <w:sz w:val="24"/>
          <w:szCs w:val="24"/>
        </w:rPr>
        <w:t>neeligibilă.</w:t>
      </w:r>
    </w:p>
    <w:p w14:paraId="0000026F" w14:textId="77777777" w:rsidR="00F743ED" w:rsidRDefault="00F743ED">
      <w:pPr>
        <w:spacing w:before="10" w:line="100" w:lineRule="auto"/>
        <w:rPr>
          <w:sz w:val="11"/>
          <w:szCs w:val="11"/>
        </w:rPr>
      </w:pPr>
    </w:p>
    <w:p w14:paraId="00000270" w14:textId="77777777" w:rsidR="00F743ED" w:rsidRDefault="00F743ED">
      <w:pPr>
        <w:spacing w:line="200" w:lineRule="auto"/>
      </w:pPr>
    </w:p>
    <w:p w14:paraId="00000271" w14:textId="77777777" w:rsidR="00F743ED" w:rsidRDefault="00F743ED">
      <w:pPr>
        <w:spacing w:line="200" w:lineRule="auto"/>
      </w:pPr>
    </w:p>
    <w:p w14:paraId="00000272" w14:textId="77777777" w:rsidR="00F743ED" w:rsidRDefault="00716C3B">
      <w:pPr>
        <w:ind w:left="120" w:right="1190"/>
        <w:jc w:val="both"/>
        <w:rPr>
          <w:rFonts w:ascii="Cambria" w:eastAsia="Cambria" w:hAnsi="Cambria" w:cs="Cambria"/>
          <w:sz w:val="24"/>
          <w:szCs w:val="24"/>
        </w:rPr>
      </w:pPr>
      <w:r>
        <w:rPr>
          <w:rFonts w:ascii="Cambria" w:eastAsia="Cambria" w:hAnsi="Cambria" w:cs="Cambria"/>
          <w:sz w:val="24"/>
          <w:szCs w:val="24"/>
        </w:rPr>
        <w:t>2.7.</w:t>
      </w:r>
      <w:r>
        <w:rPr>
          <w:sz w:val="24"/>
          <w:szCs w:val="24"/>
        </w:rPr>
        <w:t xml:space="preserve"> </w:t>
      </w:r>
      <w:r>
        <w:rPr>
          <w:rFonts w:ascii="Cambria" w:eastAsia="Cambria" w:hAnsi="Cambria" w:cs="Cambria"/>
          <w:sz w:val="24"/>
          <w:szCs w:val="24"/>
        </w:rPr>
        <w:t>Perioadă</w:t>
      </w:r>
      <w:r>
        <w:rPr>
          <w:sz w:val="24"/>
          <w:szCs w:val="24"/>
        </w:rPr>
        <w:t xml:space="preserve"> </w:t>
      </w:r>
      <w:r>
        <w:rPr>
          <w:rFonts w:ascii="Cambria" w:eastAsia="Cambria" w:hAnsi="Cambria" w:cs="Cambria"/>
          <w:sz w:val="24"/>
          <w:szCs w:val="24"/>
        </w:rPr>
        <w:t>maximă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implementare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maximum</w:t>
      </w:r>
      <w:r>
        <w:rPr>
          <w:sz w:val="24"/>
          <w:szCs w:val="24"/>
        </w:rPr>
        <w:t xml:space="preserve"> </w:t>
      </w:r>
      <w:r>
        <w:rPr>
          <w:rFonts w:ascii="Cambria" w:eastAsia="Cambria" w:hAnsi="Cambria" w:cs="Cambria"/>
          <w:sz w:val="24"/>
          <w:szCs w:val="24"/>
        </w:rPr>
        <w:t>24</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luni?</w:t>
      </w:r>
    </w:p>
    <w:p w14:paraId="00000273" w14:textId="77777777" w:rsidR="00F743ED" w:rsidRDefault="00F743ED">
      <w:pPr>
        <w:spacing w:before="3" w:line="120" w:lineRule="auto"/>
        <w:rPr>
          <w:sz w:val="12"/>
          <w:szCs w:val="12"/>
        </w:rPr>
      </w:pPr>
    </w:p>
    <w:p w14:paraId="00000274" w14:textId="77777777" w:rsidR="00F743ED" w:rsidRDefault="00716C3B">
      <w:pPr>
        <w:spacing w:line="280" w:lineRule="auto"/>
        <w:ind w:left="120" w:right="114"/>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beneficiarul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capitolul</w:t>
      </w:r>
      <w:r>
        <w:rPr>
          <w:sz w:val="24"/>
          <w:szCs w:val="24"/>
        </w:rPr>
        <w:t xml:space="preserve"> </w:t>
      </w:r>
      <w:r>
        <w:rPr>
          <w:rFonts w:ascii="Cambria" w:eastAsia="Cambria" w:hAnsi="Cambria" w:cs="Cambria"/>
          <w:sz w:val="24"/>
          <w:szCs w:val="24"/>
        </w:rPr>
        <w:t>4.8</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menționat</w:t>
      </w:r>
      <w:r>
        <w:rPr>
          <w:sz w:val="24"/>
          <w:szCs w:val="24"/>
        </w:rPr>
        <w:t xml:space="preserve"> </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perioadă</w:t>
      </w:r>
      <w:r>
        <w:rPr>
          <w:sz w:val="24"/>
          <w:szCs w:val="24"/>
        </w:rPr>
        <w:t xml:space="preserve"> </w:t>
      </w:r>
      <w:r>
        <w:rPr>
          <w:rFonts w:ascii="Cambria" w:eastAsia="Cambria" w:hAnsi="Cambria" w:cs="Cambria"/>
          <w:sz w:val="24"/>
          <w:szCs w:val="24"/>
        </w:rPr>
        <w:t>mai</w:t>
      </w:r>
      <w:r>
        <w:rPr>
          <w:sz w:val="24"/>
          <w:szCs w:val="24"/>
        </w:rPr>
        <w:t xml:space="preserve"> </w:t>
      </w:r>
      <w:r>
        <w:rPr>
          <w:rFonts w:ascii="Cambria" w:eastAsia="Cambria" w:hAnsi="Cambria" w:cs="Cambria"/>
          <w:sz w:val="24"/>
          <w:szCs w:val="24"/>
        </w:rPr>
        <w:t>scurtă</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egală</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24</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luni.</w:t>
      </w:r>
    </w:p>
    <w:p w14:paraId="00000275" w14:textId="77777777" w:rsidR="00F743ED" w:rsidRDefault="00F743ED">
      <w:pPr>
        <w:spacing w:before="3" w:line="120" w:lineRule="auto"/>
        <w:rPr>
          <w:sz w:val="12"/>
          <w:szCs w:val="12"/>
        </w:rPr>
      </w:pPr>
    </w:p>
    <w:p w14:paraId="00000276" w14:textId="77777777" w:rsidR="00F743ED" w:rsidRDefault="00716C3B">
      <w:pPr>
        <w:spacing w:line="280" w:lineRule="auto"/>
        <w:ind w:left="120" w:right="114"/>
        <w:jc w:val="both"/>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constată</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perioadă</w:t>
      </w:r>
      <w:r>
        <w:rPr>
          <w:sz w:val="24"/>
          <w:szCs w:val="24"/>
        </w:rPr>
        <w:t xml:space="preserve"> </w:t>
      </w:r>
      <w:r>
        <w:rPr>
          <w:rFonts w:ascii="Cambria" w:eastAsia="Cambria" w:hAnsi="Cambria" w:cs="Cambria"/>
          <w:sz w:val="24"/>
          <w:szCs w:val="24"/>
        </w:rPr>
        <w:t>maximă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implementare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încadrează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maximum</w:t>
      </w:r>
      <w:r>
        <w:rPr>
          <w:sz w:val="24"/>
          <w:szCs w:val="24"/>
        </w:rPr>
        <w:t xml:space="preserve"> </w:t>
      </w:r>
      <w:r>
        <w:rPr>
          <w:rFonts w:ascii="Cambria" w:eastAsia="Cambria" w:hAnsi="Cambria" w:cs="Cambria"/>
          <w:sz w:val="24"/>
          <w:szCs w:val="24"/>
        </w:rPr>
        <w:t>24</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luni,</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pătratul</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lui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liniile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declarată</w:t>
      </w:r>
      <w:r>
        <w:rPr>
          <w:sz w:val="24"/>
          <w:szCs w:val="24"/>
        </w:rPr>
        <w:t xml:space="preserve"> </w:t>
      </w:r>
      <w:r>
        <w:rPr>
          <w:rFonts w:ascii="Cambria" w:eastAsia="Cambria" w:hAnsi="Cambria" w:cs="Cambria"/>
          <w:sz w:val="24"/>
          <w:szCs w:val="24"/>
        </w:rPr>
        <w:t>neeligibilă.</w:t>
      </w:r>
    </w:p>
    <w:p w14:paraId="00000277" w14:textId="77777777" w:rsidR="00F743ED" w:rsidRDefault="00F743ED">
      <w:pPr>
        <w:spacing w:line="200" w:lineRule="auto"/>
      </w:pPr>
    </w:p>
    <w:p w14:paraId="00000278" w14:textId="77777777" w:rsidR="00F743ED" w:rsidRDefault="00F743ED">
      <w:pPr>
        <w:spacing w:before="10" w:line="280" w:lineRule="auto"/>
        <w:rPr>
          <w:sz w:val="28"/>
          <w:szCs w:val="28"/>
        </w:rPr>
      </w:pPr>
    </w:p>
    <w:p w14:paraId="00000279" w14:textId="22B813B7" w:rsidR="00F743ED" w:rsidRDefault="00716C3B">
      <w:pPr>
        <w:spacing w:before="30"/>
        <w:ind w:left="120" w:right="5071"/>
        <w:jc w:val="both"/>
        <w:rPr>
          <w:rFonts w:ascii="Cambria" w:eastAsia="Cambria" w:hAnsi="Cambria" w:cs="Cambria"/>
          <w:sz w:val="22"/>
          <w:szCs w:val="22"/>
        </w:rPr>
      </w:pPr>
      <w:r>
        <w:rPr>
          <w:rFonts w:ascii="Cambria" w:eastAsia="Cambria" w:hAnsi="Cambria" w:cs="Cambria"/>
          <w:b/>
          <w:color w:val="FFFFFF"/>
          <w:sz w:val="22"/>
          <w:szCs w:val="22"/>
        </w:rPr>
        <w:t>3</w:t>
      </w:r>
      <w:r w:rsidR="00EF3B5A">
        <w:rPr>
          <w:rFonts w:ascii="Cambria" w:eastAsia="Cambria" w:hAnsi="Cambria" w:cs="Cambria"/>
          <w:b/>
          <w:color w:val="FFFFFF"/>
          <w:sz w:val="22"/>
          <w:szCs w:val="22"/>
        </w:rPr>
        <w:t>3</w:t>
      </w:r>
      <w:r>
        <w:rPr>
          <w:rFonts w:ascii="Cambria" w:eastAsia="Cambria" w:hAnsi="Cambria" w:cs="Cambria"/>
          <w:b/>
          <w:color w:val="FFFFFF"/>
          <w:sz w:val="22"/>
          <w:szCs w:val="22"/>
        </w:rPr>
        <w:t xml:space="preserve">. VERIFICAREA BUGETULUI INDICATIV  </w:t>
      </w:r>
      <w:r>
        <w:rPr>
          <w:noProof/>
        </w:rPr>
        <mc:AlternateContent>
          <mc:Choice Requires="wpg">
            <w:drawing>
              <wp:anchor distT="0" distB="0" distL="114300" distR="114300" simplePos="0" relativeHeight="251665408" behindDoc="1" locked="0" layoutInCell="1" hidden="0" allowOverlap="1">
                <wp:simplePos x="0" y="0"/>
                <wp:positionH relativeFrom="column">
                  <wp:posOffset>165100</wp:posOffset>
                </wp:positionH>
                <wp:positionV relativeFrom="paragraph">
                  <wp:posOffset>12700</wp:posOffset>
                </wp:positionV>
                <wp:extent cx="5768340" cy="163195"/>
                <wp:effectExtent l="0" t="0" r="0" b="0"/>
                <wp:wrapNone/>
                <wp:docPr id="35" name="Group 35"/>
                <wp:cNvGraphicFramePr/>
                <a:graphic xmlns:a="http://schemas.openxmlformats.org/drawingml/2006/main">
                  <a:graphicData uri="http://schemas.microsoft.com/office/word/2010/wordprocessingGroup">
                    <wpg:wgp>
                      <wpg:cNvGrpSpPr/>
                      <wpg:grpSpPr>
                        <a:xfrm>
                          <a:off x="0" y="0"/>
                          <a:ext cx="5768340" cy="163195"/>
                          <a:chOff x="3300030" y="3698403"/>
                          <a:chExt cx="5768340" cy="163195"/>
                        </a:xfrm>
                      </wpg:grpSpPr>
                      <wpg:grpSp>
                        <wpg:cNvPr id="36" name="Group 36"/>
                        <wpg:cNvGrpSpPr/>
                        <wpg:grpSpPr>
                          <a:xfrm>
                            <a:off x="3300030" y="3698403"/>
                            <a:ext cx="5768340" cy="163195"/>
                            <a:chOff x="0" y="0"/>
                            <a:chExt cx="5768340" cy="163195"/>
                          </a:xfrm>
                        </wpg:grpSpPr>
                        <wps:wsp>
                          <wps:cNvPr id="37" name="Rectangle 37"/>
                          <wps:cNvSpPr/>
                          <wps:spPr>
                            <a:xfrm>
                              <a:off x="0" y="0"/>
                              <a:ext cx="5768325" cy="163175"/>
                            </a:xfrm>
                            <a:prstGeom prst="rect">
                              <a:avLst/>
                            </a:prstGeom>
                            <a:noFill/>
                            <a:ln>
                              <a:noFill/>
                            </a:ln>
                          </wps:spPr>
                          <wps:txbx>
                            <w:txbxContent>
                              <w:p w14:paraId="76D12F7A" w14:textId="77777777" w:rsidR="00F743ED" w:rsidRDefault="00F743ED">
                                <w:pPr>
                                  <w:textDirection w:val="btLr"/>
                                </w:pPr>
                              </w:p>
                            </w:txbxContent>
                          </wps:txbx>
                          <wps:bodyPr spcFirstLastPara="1" wrap="square" lIns="91425" tIns="91425" rIns="91425" bIns="91425" anchor="ctr" anchorCtr="0">
                            <a:noAutofit/>
                          </wps:bodyPr>
                        </wps:wsp>
                        <wps:wsp>
                          <wps:cNvPr id="38" name="Freeform: Shape 38"/>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35" o:spid="_x0000_s1060" style="position:absolute;left:0;text-align:left;margin-left:13pt;margin-top:1pt;width:454.2pt;height:12.85pt;z-index:-251651072" coordorigin="33000,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">
                <v:group id="Group 36" o:spid="_x0000_s1061" style="position:absolute;left:33000;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2"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6D12F7A" w14:textId="77777777" w:rsidR="00F743ED" w:rsidRDefault="00F743ED">
                          <w:pPr>
                            <w:textDirection w:val="btLr"/>
                          </w:pPr>
                        </w:p>
                      </w:txbxContent>
                    </v:textbox>
                  </v:rect>
                  <v:shape id="Freeform: Shape 38" o:spid="_x0000_s1063"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" path="m,163195r5768340,l5768340,,,,,163195xe" fillcolor="#ff0065" stroked="f">
                    <v:path arrowok="t" o:extrusionok="f"/>
                  </v:shape>
                </v:group>
              </v:group>
            </w:pict>
          </mc:Fallback>
        </mc:AlternateContent>
      </w:r>
    </w:p>
    <w:p w14:paraId="0000027A" w14:textId="77777777" w:rsidR="00F743ED" w:rsidRDefault="00F743ED">
      <w:pPr>
        <w:spacing w:before="2" w:line="280" w:lineRule="auto"/>
        <w:rPr>
          <w:sz w:val="28"/>
          <w:szCs w:val="28"/>
        </w:rPr>
      </w:pPr>
    </w:p>
    <w:p w14:paraId="0000027B" w14:textId="77777777" w:rsidR="00F743ED" w:rsidRDefault="00716C3B" w:rsidP="00F17081">
      <w:pPr>
        <w:ind w:left="120" w:right="6985"/>
        <w:jc w:val="both"/>
        <w:rPr>
          <w:rFonts w:ascii="Cambria" w:eastAsia="Cambria" w:hAnsi="Cambria" w:cs="Cambria"/>
          <w:sz w:val="24"/>
          <w:szCs w:val="24"/>
        </w:rPr>
      </w:pP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constă</w:t>
      </w:r>
      <w:r>
        <w:rPr>
          <w:sz w:val="24"/>
          <w:szCs w:val="24"/>
        </w:rPr>
        <w:t xml:space="preserve"> </w:t>
      </w:r>
      <w:r>
        <w:rPr>
          <w:rFonts w:ascii="Cambria" w:eastAsia="Cambria" w:hAnsi="Cambria" w:cs="Cambria"/>
          <w:sz w:val="24"/>
          <w:szCs w:val="24"/>
        </w:rPr>
        <w:t>în:</w:t>
      </w:r>
    </w:p>
    <w:p w14:paraId="0000027C" w14:textId="77777777" w:rsidR="00F743ED" w:rsidRDefault="00716C3B" w:rsidP="00F17081">
      <w:pPr>
        <w:spacing w:before="3"/>
        <w:ind w:left="120" w:right="114"/>
        <w:jc w:val="both"/>
        <w:rPr>
          <w:rFonts w:ascii="Cambria" w:eastAsia="Cambria" w:hAnsi="Cambria" w:cs="Cambria"/>
          <w:sz w:val="24"/>
          <w:szCs w:val="24"/>
        </w:rPr>
      </w:pPr>
      <w:r>
        <w:rPr>
          <w:rFonts w:ascii="Cambria" w:eastAsia="Cambria" w:hAnsi="Cambria" w:cs="Cambria"/>
          <w:sz w:val="24"/>
          <w:szCs w:val="24"/>
        </w:rPr>
        <w:t>-</w:t>
      </w:r>
      <w:r>
        <w:rPr>
          <w:sz w:val="24"/>
          <w:szCs w:val="24"/>
        </w:rPr>
        <w:t xml:space="preserve"> </w:t>
      </w:r>
      <w:r>
        <w:rPr>
          <w:rFonts w:ascii="Cambria" w:eastAsia="Cambria" w:hAnsi="Cambria" w:cs="Cambria"/>
          <w:sz w:val="24"/>
          <w:szCs w:val="24"/>
        </w:rPr>
        <w:t>Asigurarea</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toate</w:t>
      </w:r>
      <w:r>
        <w:rPr>
          <w:sz w:val="24"/>
          <w:szCs w:val="24"/>
        </w:rPr>
        <w:t xml:space="preserve"> </w:t>
      </w:r>
      <w:r>
        <w:rPr>
          <w:rFonts w:ascii="Cambria" w:eastAsia="Cambria" w:hAnsi="Cambria" w:cs="Cambria"/>
          <w:sz w:val="24"/>
          <w:szCs w:val="24"/>
        </w:rPr>
        <w:t>costurile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finanţare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calculele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corecte.</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structurat</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două</w:t>
      </w:r>
      <w:r>
        <w:rPr>
          <w:sz w:val="24"/>
          <w:szCs w:val="24"/>
        </w:rPr>
        <w:t xml:space="preserve"> </w:t>
      </w:r>
      <w:r>
        <w:rPr>
          <w:rFonts w:ascii="Cambria" w:eastAsia="Cambria" w:hAnsi="Cambria" w:cs="Cambria"/>
          <w:sz w:val="24"/>
          <w:szCs w:val="24"/>
        </w:rPr>
        <w:t>capitole</w:t>
      </w:r>
      <w:r>
        <w:rPr>
          <w:sz w:val="24"/>
          <w:szCs w:val="24"/>
        </w:rPr>
        <w:t xml:space="preserve"> </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personalul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derularea</w:t>
      </w:r>
      <w:r>
        <w:rPr>
          <w:sz w:val="24"/>
          <w:szCs w:val="24"/>
        </w:rPr>
        <w:t xml:space="preserve"> </w:t>
      </w:r>
      <w:r>
        <w:rPr>
          <w:rFonts w:ascii="Cambria" w:eastAsia="Cambria" w:hAnsi="Cambria" w:cs="Cambria"/>
          <w:sz w:val="24"/>
          <w:szCs w:val="24"/>
        </w:rPr>
        <w:t>proiectelor.</w:t>
      </w:r>
    </w:p>
    <w:p w14:paraId="0000027D" w14:textId="77777777" w:rsidR="00F743ED" w:rsidRDefault="00716C3B" w:rsidP="00F17081">
      <w:pPr>
        <w:ind w:left="120" w:right="121"/>
        <w:jc w:val="both"/>
        <w:rPr>
          <w:rFonts w:ascii="Cambria" w:eastAsia="Cambria" w:hAnsi="Cambria" w:cs="Cambria"/>
          <w:sz w:val="24"/>
          <w:szCs w:val="24"/>
        </w:rPr>
      </w:pPr>
      <w:r>
        <w:rPr>
          <w:rFonts w:ascii="Cambria" w:eastAsia="Cambria" w:hAnsi="Cambria" w:cs="Cambria"/>
          <w:sz w:val="24"/>
          <w:szCs w:val="24"/>
        </w:rPr>
        <w:t>-</w:t>
      </w:r>
      <w:r>
        <w:rPr>
          <w:sz w:val="24"/>
          <w:szCs w:val="24"/>
        </w:rPr>
        <w:t xml:space="preserve"> </w:t>
      </w: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privind</w:t>
      </w:r>
      <w:r>
        <w:rPr>
          <w:sz w:val="24"/>
          <w:szCs w:val="24"/>
        </w:rPr>
        <w:t xml:space="preserve"> </w:t>
      </w:r>
      <w:r>
        <w:rPr>
          <w:rFonts w:ascii="Cambria" w:eastAsia="Cambria" w:hAnsi="Cambria" w:cs="Cambria"/>
          <w:sz w:val="24"/>
          <w:szCs w:val="24"/>
        </w:rPr>
        <w:t>corectitudinea</w:t>
      </w:r>
      <w:r>
        <w:rPr>
          <w:sz w:val="24"/>
          <w:szCs w:val="24"/>
        </w:rPr>
        <w:t xml:space="preserve"> </w:t>
      </w:r>
      <w:r>
        <w:rPr>
          <w:rFonts w:ascii="Cambria" w:eastAsia="Cambria" w:hAnsi="Cambria" w:cs="Cambria"/>
          <w:sz w:val="24"/>
          <w:szCs w:val="24"/>
        </w:rPr>
        <w:t>informațiilor</w:t>
      </w:r>
      <w:r>
        <w:rPr>
          <w:sz w:val="24"/>
          <w:szCs w:val="24"/>
        </w:rPr>
        <w:t xml:space="preserve"> </w:t>
      </w:r>
      <w:r>
        <w:rPr>
          <w:rFonts w:ascii="Cambria" w:eastAsia="Cambria" w:hAnsi="Cambria" w:cs="Cambria"/>
          <w:sz w:val="24"/>
          <w:szCs w:val="24"/>
        </w:rPr>
        <w:t>furnizate,</w:t>
      </w:r>
      <w:r>
        <w:rPr>
          <w:sz w:val="24"/>
          <w:szCs w:val="24"/>
        </w:rPr>
        <w:t xml:space="preserve"> </w:t>
      </w:r>
      <w:r>
        <w:rPr>
          <w:rFonts w:ascii="Cambria" w:eastAsia="Cambria" w:hAnsi="Cambria" w:cs="Cambria"/>
          <w:sz w:val="24"/>
          <w:szCs w:val="24"/>
        </w:rPr>
        <w:t>analizând</w:t>
      </w:r>
    </w:p>
    <w:p w14:paraId="0000027E" w14:textId="77777777" w:rsidR="00F743ED" w:rsidRDefault="00716C3B" w:rsidP="00F17081">
      <w:pPr>
        <w:spacing w:before="6"/>
        <w:ind w:left="120" w:right="114"/>
        <w:jc w:val="both"/>
        <w:rPr>
          <w:rFonts w:ascii="Cambria" w:eastAsia="Cambria" w:hAnsi="Cambria" w:cs="Cambria"/>
          <w:sz w:val="24"/>
          <w:szCs w:val="24"/>
        </w:rPr>
      </w:pP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fundamentarea</w:t>
      </w:r>
      <w:r>
        <w:rPr>
          <w:sz w:val="24"/>
          <w:szCs w:val="24"/>
        </w:rPr>
        <w:t xml:space="preserve"> </w:t>
      </w:r>
      <w:r>
        <w:rPr>
          <w:rFonts w:ascii="Cambria" w:eastAsia="Cambria" w:hAnsi="Cambria" w:cs="Cambria"/>
          <w:sz w:val="24"/>
          <w:szCs w:val="24"/>
        </w:rPr>
        <w:t>b</w:t>
      </w:r>
      <w:r>
        <w:rPr>
          <w:rFonts w:ascii="Cambria" w:eastAsia="Cambria" w:hAnsi="Cambria" w:cs="Cambria"/>
          <w:sz w:val="24"/>
          <w:szCs w:val="24"/>
        </w:rPr>
        <w:t>ugetară,</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privește</w:t>
      </w:r>
      <w:r>
        <w:rPr>
          <w:sz w:val="24"/>
          <w:szCs w:val="24"/>
        </w:rPr>
        <w:t xml:space="preserve"> </w:t>
      </w:r>
      <w:r>
        <w:rPr>
          <w:rFonts w:ascii="Cambria" w:eastAsia="Cambria" w:hAnsi="Cambria" w:cs="Cambria"/>
          <w:sz w:val="24"/>
          <w:szCs w:val="24"/>
        </w:rPr>
        <w:t>corelarea</w:t>
      </w:r>
      <w:r>
        <w:rPr>
          <w:sz w:val="24"/>
          <w:szCs w:val="24"/>
        </w:rPr>
        <w:t xml:space="preserve"> </w:t>
      </w:r>
      <w:r>
        <w:rPr>
          <w:rFonts w:ascii="Cambria" w:eastAsia="Cambria" w:hAnsi="Cambria" w:cs="Cambria"/>
          <w:sz w:val="24"/>
          <w:szCs w:val="24"/>
        </w:rPr>
        <w:t>dintre</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resursele</w:t>
      </w:r>
      <w:r>
        <w:rPr>
          <w:sz w:val="24"/>
          <w:szCs w:val="24"/>
        </w:rPr>
        <w:t xml:space="preserve"> </w:t>
      </w:r>
      <w:r>
        <w:rPr>
          <w:rFonts w:ascii="Cambria" w:eastAsia="Cambria" w:hAnsi="Cambria" w:cs="Cambria"/>
          <w:sz w:val="24"/>
          <w:szCs w:val="24"/>
        </w:rPr>
        <w:t>umane</w:t>
      </w:r>
      <w:r>
        <w:rPr>
          <w:sz w:val="24"/>
          <w:szCs w:val="24"/>
        </w:rPr>
        <w:t xml:space="preserve"> </w:t>
      </w:r>
      <w:r>
        <w:rPr>
          <w:rFonts w:ascii="Cambria" w:eastAsia="Cambria" w:hAnsi="Cambria" w:cs="Cambria"/>
          <w:sz w:val="24"/>
          <w:szCs w:val="24"/>
        </w:rPr>
        <w:t>alocate</w:t>
      </w:r>
      <w:r>
        <w:rPr>
          <w:sz w:val="24"/>
          <w:szCs w:val="24"/>
        </w:rPr>
        <w:t xml:space="preserve"> </w:t>
      </w:r>
      <w:r>
        <w:rPr>
          <w:rFonts w:ascii="Cambria" w:eastAsia="Cambria" w:hAnsi="Cambria" w:cs="Cambria"/>
          <w:sz w:val="24"/>
          <w:szCs w:val="24"/>
        </w:rPr>
        <w:t>acestora</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sumele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capitolele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buget</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aceste</w:t>
      </w:r>
      <w:r>
        <w:rPr>
          <w:sz w:val="24"/>
          <w:szCs w:val="24"/>
        </w:rPr>
        <w:t xml:space="preserve"> </w:t>
      </w:r>
      <w:r>
        <w:rPr>
          <w:rFonts w:ascii="Cambria" w:eastAsia="Cambria" w:hAnsi="Cambria" w:cs="Cambria"/>
          <w:sz w:val="24"/>
          <w:szCs w:val="24"/>
        </w:rPr>
        <w:t>activități.</w:t>
      </w:r>
    </w:p>
    <w:p w14:paraId="0000027F" w14:textId="77777777" w:rsidR="00F743ED" w:rsidRDefault="00716C3B" w:rsidP="00F17081">
      <w:pPr>
        <w:ind w:left="120" w:right="120"/>
        <w:jc w:val="both"/>
        <w:rPr>
          <w:rFonts w:ascii="Cambria" w:eastAsia="Cambria" w:hAnsi="Cambria" w:cs="Cambria"/>
          <w:sz w:val="24"/>
          <w:szCs w:val="24"/>
        </w:rPr>
      </w:pPr>
      <w:r>
        <w:rPr>
          <w:rFonts w:ascii="Cambria" w:eastAsia="Cambria" w:hAnsi="Cambria" w:cs="Cambria"/>
          <w:sz w:val="24"/>
          <w:szCs w:val="24"/>
        </w:rPr>
        <w:t>Toate</w:t>
      </w:r>
      <w:r>
        <w:rPr>
          <w:sz w:val="24"/>
          <w:szCs w:val="24"/>
        </w:rPr>
        <w:t xml:space="preserve">  </w:t>
      </w:r>
      <w:r>
        <w:rPr>
          <w:rFonts w:ascii="Cambria" w:eastAsia="Cambria" w:hAnsi="Cambria" w:cs="Cambria"/>
          <w:sz w:val="24"/>
          <w:szCs w:val="24"/>
        </w:rPr>
        <w:t>cheltuielile</w:t>
      </w:r>
      <w:r>
        <w:rPr>
          <w:sz w:val="24"/>
          <w:szCs w:val="24"/>
        </w:rPr>
        <w:t xml:space="preserve">  </w:t>
      </w:r>
      <w:r>
        <w:rPr>
          <w:rFonts w:ascii="Cambria" w:eastAsia="Cambria" w:hAnsi="Cambria" w:cs="Cambria"/>
          <w:sz w:val="24"/>
          <w:szCs w:val="24"/>
        </w:rPr>
        <w:t>trebuie</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fie</w:t>
      </w:r>
      <w:r>
        <w:rPr>
          <w:sz w:val="24"/>
          <w:szCs w:val="24"/>
        </w:rPr>
        <w:t xml:space="preserve">  </w:t>
      </w:r>
      <w:r>
        <w:rPr>
          <w:rFonts w:ascii="Cambria" w:eastAsia="Cambria" w:hAnsi="Cambria" w:cs="Cambria"/>
          <w:sz w:val="24"/>
          <w:szCs w:val="24"/>
        </w:rPr>
        <w:t>justificate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corespundă</w:t>
      </w:r>
      <w:r>
        <w:rPr>
          <w:sz w:val="24"/>
          <w:szCs w:val="24"/>
        </w:rPr>
        <w:t xml:space="preserve"> </w:t>
      </w:r>
      <w:r>
        <w:rPr>
          <w:rFonts w:ascii="Cambria" w:eastAsia="Cambria" w:hAnsi="Cambria" w:cs="Cambria"/>
          <w:sz w:val="24"/>
          <w:szCs w:val="24"/>
        </w:rPr>
        <w:t>principiilor</w:t>
      </w:r>
      <w:r>
        <w:rPr>
          <w:sz w:val="24"/>
          <w:szCs w:val="24"/>
        </w:rPr>
        <w:t xml:space="preserve"> </w:t>
      </w:r>
      <w:r>
        <w:rPr>
          <w:rFonts w:ascii="Cambria" w:eastAsia="Cambria" w:hAnsi="Cambria" w:cs="Cambria"/>
          <w:sz w:val="24"/>
          <w:szCs w:val="24"/>
        </w:rPr>
        <w:t>unei</w:t>
      </w:r>
      <w:r>
        <w:rPr>
          <w:sz w:val="24"/>
          <w:szCs w:val="24"/>
        </w:rPr>
        <w:t xml:space="preserve">  </w:t>
      </w:r>
      <w:r>
        <w:rPr>
          <w:rFonts w:ascii="Cambria" w:eastAsia="Cambria" w:hAnsi="Cambria" w:cs="Cambria"/>
          <w:sz w:val="24"/>
          <w:szCs w:val="24"/>
        </w:rPr>
        <w:t>bune</w:t>
      </w:r>
    </w:p>
    <w:p w14:paraId="00000280" w14:textId="77777777" w:rsidR="00F743ED" w:rsidRDefault="00716C3B" w:rsidP="00F17081">
      <w:pPr>
        <w:spacing w:before="2"/>
        <w:ind w:left="120" w:right="1175"/>
        <w:jc w:val="both"/>
        <w:rPr>
          <w:rFonts w:ascii="Cambria" w:eastAsia="Cambria" w:hAnsi="Cambria" w:cs="Cambria"/>
          <w:sz w:val="24"/>
          <w:szCs w:val="24"/>
        </w:rPr>
      </w:pPr>
      <w:r>
        <w:rPr>
          <w:rFonts w:ascii="Cambria" w:eastAsia="Cambria" w:hAnsi="Cambria" w:cs="Cambria"/>
          <w:sz w:val="24"/>
          <w:szCs w:val="24"/>
        </w:rPr>
        <w:t>gestionări</w:t>
      </w:r>
      <w:r>
        <w:rPr>
          <w:sz w:val="24"/>
          <w:szCs w:val="24"/>
        </w:rPr>
        <w:t xml:space="preserve"> </w:t>
      </w:r>
      <w:r>
        <w:rPr>
          <w:rFonts w:ascii="Cambria" w:eastAsia="Cambria" w:hAnsi="Cambria" w:cs="Cambria"/>
          <w:sz w:val="24"/>
          <w:szCs w:val="24"/>
        </w:rPr>
        <w:t>financiare,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special</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punct</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vedere</w:t>
      </w:r>
      <w:r>
        <w:rPr>
          <w:sz w:val="24"/>
          <w:szCs w:val="24"/>
        </w:rPr>
        <w:t xml:space="preserve"> </w:t>
      </w:r>
      <w:r>
        <w:rPr>
          <w:rFonts w:ascii="Cambria" w:eastAsia="Cambria" w:hAnsi="Cambria" w:cs="Cambria"/>
          <w:sz w:val="24"/>
          <w:szCs w:val="24"/>
        </w:rPr>
        <w:t>al</w:t>
      </w:r>
      <w:r>
        <w:rPr>
          <w:sz w:val="24"/>
          <w:szCs w:val="24"/>
        </w:rPr>
        <w:t xml:space="preserve"> </w:t>
      </w:r>
      <w:r>
        <w:rPr>
          <w:rFonts w:ascii="Cambria" w:eastAsia="Cambria" w:hAnsi="Cambria" w:cs="Cambria"/>
          <w:sz w:val="24"/>
          <w:szCs w:val="24"/>
        </w:rPr>
        <w:t>raportului</w:t>
      </w:r>
      <w:r>
        <w:rPr>
          <w:sz w:val="24"/>
          <w:szCs w:val="24"/>
        </w:rPr>
        <w:t xml:space="preserve"> </w:t>
      </w:r>
      <w:r>
        <w:rPr>
          <w:rFonts w:ascii="Cambria" w:eastAsia="Cambria" w:hAnsi="Cambria" w:cs="Cambria"/>
          <w:sz w:val="24"/>
          <w:szCs w:val="24"/>
        </w:rPr>
        <w:t>preț-calitate.</w:t>
      </w:r>
    </w:p>
    <w:p w14:paraId="00000281" w14:textId="014A92FF" w:rsidR="00F743ED" w:rsidRDefault="00F743ED">
      <w:pPr>
        <w:spacing w:line="280" w:lineRule="auto"/>
        <w:rPr>
          <w:sz w:val="28"/>
          <w:szCs w:val="28"/>
        </w:rPr>
      </w:pPr>
    </w:p>
    <w:p w14:paraId="24F5ECEC" w14:textId="098EDAA1" w:rsidR="00F17081" w:rsidRDefault="00F17081">
      <w:pPr>
        <w:spacing w:line="280" w:lineRule="auto"/>
        <w:rPr>
          <w:sz w:val="28"/>
          <w:szCs w:val="28"/>
        </w:rPr>
      </w:pPr>
    </w:p>
    <w:p w14:paraId="4865F6A4" w14:textId="77777777" w:rsidR="00F17081" w:rsidRDefault="00F17081">
      <w:pPr>
        <w:spacing w:line="280" w:lineRule="auto"/>
        <w:rPr>
          <w:sz w:val="28"/>
          <w:szCs w:val="28"/>
        </w:rPr>
      </w:pPr>
    </w:p>
    <w:p w14:paraId="00000282" w14:textId="77777777" w:rsidR="00F743ED" w:rsidRDefault="00716C3B">
      <w:pPr>
        <w:ind w:left="120" w:right="63"/>
        <w:jc w:val="both"/>
        <w:rPr>
          <w:rFonts w:ascii="Cambria" w:eastAsia="Cambria" w:hAnsi="Cambria" w:cs="Cambria"/>
          <w:sz w:val="24"/>
          <w:szCs w:val="24"/>
        </w:rPr>
      </w:pPr>
      <w:r>
        <w:rPr>
          <w:rFonts w:ascii="Cambria" w:eastAsia="Cambria" w:hAnsi="Cambria" w:cs="Cambria"/>
          <w:b/>
          <w:sz w:val="24"/>
          <w:szCs w:val="24"/>
        </w:rPr>
        <w:lastRenderedPageBreak/>
        <w:t xml:space="preserve">3.1 </w:t>
      </w:r>
      <w:r>
        <w:rPr>
          <w:b/>
          <w:sz w:val="24"/>
          <w:szCs w:val="24"/>
        </w:rPr>
        <w:t xml:space="preserve"> </w:t>
      </w:r>
      <w:r>
        <w:rPr>
          <w:rFonts w:ascii="Cambria" w:eastAsia="Cambria" w:hAnsi="Cambria" w:cs="Cambria"/>
          <w:b/>
          <w:sz w:val="24"/>
          <w:szCs w:val="24"/>
        </w:rPr>
        <w:t xml:space="preserve">Informaţiile </w:t>
      </w:r>
      <w:r>
        <w:rPr>
          <w:b/>
          <w:sz w:val="24"/>
          <w:szCs w:val="24"/>
        </w:rPr>
        <w:t xml:space="preserve"> </w:t>
      </w:r>
      <w:r>
        <w:rPr>
          <w:rFonts w:ascii="Cambria" w:eastAsia="Cambria" w:hAnsi="Cambria" w:cs="Cambria"/>
          <w:b/>
          <w:sz w:val="24"/>
          <w:szCs w:val="24"/>
        </w:rPr>
        <w:t xml:space="preserve">furnizate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cadrul </w:t>
      </w:r>
      <w:r>
        <w:rPr>
          <w:b/>
          <w:sz w:val="24"/>
          <w:szCs w:val="24"/>
        </w:rPr>
        <w:t xml:space="preserve"> </w:t>
      </w:r>
      <w:r>
        <w:rPr>
          <w:rFonts w:ascii="Cambria" w:eastAsia="Cambria" w:hAnsi="Cambria" w:cs="Cambria"/>
          <w:b/>
          <w:sz w:val="24"/>
          <w:szCs w:val="24"/>
        </w:rPr>
        <w:t xml:space="preserve">bugetului </w:t>
      </w:r>
      <w:r>
        <w:rPr>
          <w:b/>
          <w:sz w:val="24"/>
          <w:szCs w:val="24"/>
        </w:rPr>
        <w:t xml:space="preserve"> </w:t>
      </w:r>
      <w:r>
        <w:rPr>
          <w:rFonts w:ascii="Cambria" w:eastAsia="Cambria" w:hAnsi="Cambria" w:cs="Cambria"/>
          <w:b/>
          <w:sz w:val="24"/>
          <w:szCs w:val="24"/>
        </w:rPr>
        <w:t xml:space="preserve">indicativ </w:t>
      </w:r>
      <w:r>
        <w:rPr>
          <w:b/>
          <w:sz w:val="24"/>
          <w:szCs w:val="24"/>
        </w:rPr>
        <w:t xml:space="preserve"> </w:t>
      </w:r>
      <w:r>
        <w:rPr>
          <w:rFonts w:ascii="Cambria" w:eastAsia="Cambria" w:hAnsi="Cambria" w:cs="Cambria"/>
          <w:b/>
          <w:sz w:val="24"/>
          <w:szCs w:val="24"/>
        </w:rPr>
        <w:t xml:space="preserve">din </w:t>
      </w:r>
      <w:r>
        <w:rPr>
          <w:b/>
          <w:sz w:val="24"/>
          <w:szCs w:val="24"/>
        </w:rPr>
        <w:t xml:space="preserve"> </w:t>
      </w:r>
      <w:r>
        <w:rPr>
          <w:rFonts w:ascii="Cambria" w:eastAsia="Cambria" w:hAnsi="Cambria" w:cs="Cambria"/>
          <w:b/>
          <w:sz w:val="24"/>
          <w:szCs w:val="24"/>
        </w:rPr>
        <w:t xml:space="preserve">Cererea </w:t>
      </w:r>
      <w:r>
        <w:rPr>
          <w:b/>
          <w:sz w:val="24"/>
          <w:szCs w:val="24"/>
        </w:rPr>
        <w:t xml:space="preserve"> </w:t>
      </w:r>
      <w:r>
        <w:rPr>
          <w:rFonts w:ascii="Cambria" w:eastAsia="Cambria" w:hAnsi="Cambria" w:cs="Cambria"/>
          <w:b/>
          <w:sz w:val="24"/>
          <w:szCs w:val="24"/>
        </w:rPr>
        <w:t xml:space="preserve">de </w:t>
      </w:r>
      <w:r>
        <w:rPr>
          <w:b/>
          <w:sz w:val="24"/>
          <w:szCs w:val="24"/>
        </w:rPr>
        <w:t xml:space="preserve"> </w:t>
      </w:r>
      <w:r>
        <w:rPr>
          <w:rFonts w:ascii="Cambria" w:eastAsia="Cambria" w:hAnsi="Cambria" w:cs="Cambria"/>
          <w:b/>
          <w:sz w:val="24"/>
          <w:szCs w:val="24"/>
        </w:rPr>
        <w:t xml:space="preserve">finanțare sunt corecte şi/ sau sunt în conformitate cu Fundamentarea Bugetului pe categorii de cheltuieli eligibile? </w:t>
      </w:r>
    </w:p>
    <w:tbl>
      <w:tblPr>
        <w:tblStyle w:val="a7"/>
        <w:tblW w:w="9016" w:type="dxa"/>
        <w:tblInd w:w="119" w:type="dxa"/>
        <w:tblLayout w:type="fixed"/>
        <w:tblLook w:val="0000" w:firstRow="0" w:lastRow="0" w:firstColumn="0" w:lastColumn="0" w:noHBand="0" w:noVBand="0"/>
      </w:tblPr>
      <w:tblGrid>
        <w:gridCol w:w="3470"/>
        <w:gridCol w:w="5546"/>
      </w:tblGrid>
      <w:tr w:rsidR="00F743ED" w14:paraId="521746FE" w14:textId="77777777">
        <w:trPr>
          <w:trHeight w:val="571"/>
        </w:trPr>
        <w:tc>
          <w:tcPr>
            <w:tcW w:w="3470" w:type="dxa"/>
            <w:tcBorders>
              <w:top w:val="single" w:sz="5" w:space="0" w:color="000000"/>
              <w:left w:val="single" w:sz="5" w:space="0" w:color="000000"/>
              <w:bottom w:val="single" w:sz="5" w:space="0" w:color="000000"/>
              <w:right w:val="single" w:sz="5" w:space="0" w:color="000000"/>
            </w:tcBorders>
            <w:shd w:val="clear" w:color="auto" w:fill="FFDDDD"/>
          </w:tcPr>
          <w:p w14:paraId="00000283" w14:textId="77777777" w:rsidR="00F743ED" w:rsidRDefault="00716C3B">
            <w:pPr>
              <w:spacing w:line="280" w:lineRule="auto"/>
              <w:ind w:left="64"/>
              <w:rPr>
                <w:rFonts w:ascii="Cambria" w:eastAsia="Cambria" w:hAnsi="Cambria" w:cs="Cambria"/>
                <w:sz w:val="24"/>
                <w:szCs w:val="24"/>
              </w:rPr>
            </w:pPr>
            <w:r>
              <w:rPr>
                <w:rFonts w:ascii="Cambria" w:eastAsia="Cambria" w:hAnsi="Cambria" w:cs="Cambria"/>
                <w:b/>
                <w:sz w:val="24"/>
                <w:szCs w:val="24"/>
              </w:rPr>
              <w:t xml:space="preserve">DOCUMENTE PREZENTATE  </w:t>
            </w:r>
          </w:p>
        </w:tc>
        <w:tc>
          <w:tcPr>
            <w:tcW w:w="5546" w:type="dxa"/>
            <w:tcBorders>
              <w:top w:val="single" w:sz="5" w:space="0" w:color="000000"/>
              <w:left w:val="single" w:sz="5" w:space="0" w:color="000000"/>
              <w:bottom w:val="single" w:sz="5" w:space="0" w:color="000000"/>
              <w:right w:val="single" w:sz="5" w:space="0" w:color="000000"/>
            </w:tcBorders>
            <w:shd w:val="clear" w:color="auto" w:fill="FFDDDD"/>
          </w:tcPr>
          <w:p w14:paraId="00000284" w14:textId="77777777" w:rsidR="00F743ED" w:rsidRDefault="00716C3B">
            <w:pPr>
              <w:spacing w:before="3" w:line="280" w:lineRule="auto"/>
              <w:ind w:left="64" w:right="1596"/>
              <w:rPr>
                <w:rFonts w:ascii="Cambria" w:eastAsia="Cambria" w:hAnsi="Cambria" w:cs="Cambria"/>
                <w:sz w:val="24"/>
                <w:szCs w:val="24"/>
              </w:rPr>
            </w:pPr>
            <w:r>
              <w:rPr>
                <w:rFonts w:ascii="Cambria" w:eastAsia="Cambria" w:hAnsi="Cambria" w:cs="Cambria"/>
                <w:b/>
                <w:sz w:val="24"/>
                <w:szCs w:val="24"/>
              </w:rPr>
              <w:t xml:space="preserve">PUNCTE DE VERIFICAT ÎN CADRUL DOCUMENTELOR PREZENTATE </w:t>
            </w:r>
          </w:p>
        </w:tc>
      </w:tr>
      <w:tr w:rsidR="00F743ED" w14:paraId="620B58DC" w14:textId="77777777">
        <w:trPr>
          <w:trHeight w:val="696"/>
        </w:trPr>
        <w:tc>
          <w:tcPr>
            <w:tcW w:w="3470" w:type="dxa"/>
            <w:tcBorders>
              <w:top w:val="single" w:sz="5" w:space="0" w:color="000000"/>
              <w:left w:val="single" w:sz="5" w:space="0" w:color="000000"/>
              <w:bottom w:val="nil"/>
              <w:right w:val="single" w:sz="5" w:space="0" w:color="000000"/>
            </w:tcBorders>
          </w:tcPr>
          <w:p w14:paraId="00000285" w14:textId="77777777" w:rsidR="00F743ED" w:rsidRDefault="00F743ED">
            <w:pPr>
              <w:spacing w:before="1" w:line="120" w:lineRule="auto"/>
              <w:rPr>
                <w:sz w:val="12"/>
                <w:szCs w:val="12"/>
              </w:rPr>
            </w:pPr>
          </w:p>
          <w:p w14:paraId="00000286" w14:textId="77777777" w:rsidR="00F743ED" w:rsidRDefault="00716C3B">
            <w:pPr>
              <w:ind w:left="64"/>
              <w:rPr>
                <w:rFonts w:ascii="Cambria" w:eastAsia="Cambria" w:hAnsi="Cambria" w:cs="Cambria"/>
                <w:sz w:val="24"/>
                <w:szCs w:val="24"/>
              </w:rPr>
            </w:pP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p w14:paraId="00000287" w14:textId="77777777" w:rsidR="00F743ED" w:rsidRDefault="00716C3B">
            <w:pPr>
              <w:spacing w:line="280" w:lineRule="auto"/>
              <w:ind w:left="64"/>
              <w:rPr>
                <w:rFonts w:ascii="Cambria" w:eastAsia="Cambria" w:hAnsi="Cambria" w:cs="Cambria"/>
                <w:sz w:val="24"/>
                <w:szCs w:val="24"/>
              </w:rPr>
            </w:pP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p>
        </w:tc>
        <w:tc>
          <w:tcPr>
            <w:tcW w:w="5546" w:type="dxa"/>
            <w:tcBorders>
              <w:top w:val="single" w:sz="5" w:space="0" w:color="000000"/>
              <w:left w:val="single" w:sz="5" w:space="0" w:color="000000"/>
              <w:bottom w:val="nil"/>
              <w:right w:val="single" w:sz="5" w:space="0" w:color="000000"/>
            </w:tcBorders>
          </w:tcPr>
          <w:p w14:paraId="00000288" w14:textId="77777777" w:rsidR="00F743ED" w:rsidRDefault="00F743ED">
            <w:pPr>
              <w:spacing w:before="7" w:line="120" w:lineRule="auto"/>
              <w:rPr>
                <w:sz w:val="13"/>
                <w:szCs w:val="13"/>
              </w:rPr>
            </w:pPr>
          </w:p>
          <w:p w14:paraId="00000289" w14:textId="77777777" w:rsidR="00F743ED" w:rsidRDefault="00716C3B">
            <w:pPr>
              <w:spacing w:line="280" w:lineRule="auto"/>
              <w:ind w:left="64" w:right="20"/>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proiect</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resursele</w:t>
            </w:r>
            <w:r>
              <w:rPr>
                <w:sz w:val="24"/>
                <w:szCs w:val="24"/>
              </w:rPr>
              <w:t xml:space="preserve"> </w:t>
            </w:r>
            <w:r>
              <w:rPr>
                <w:rFonts w:ascii="Cambria" w:eastAsia="Cambria" w:hAnsi="Cambria" w:cs="Cambria"/>
                <w:sz w:val="24"/>
                <w:szCs w:val="24"/>
              </w:rPr>
              <w:t>alocate</w:t>
            </w:r>
            <w:r>
              <w:rPr>
                <w:sz w:val="24"/>
                <w:szCs w:val="24"/>
              </w:rPr>
              <w:t xml:space="preserve"> </w:t>
            </w:r>
            <w:r>
              <w:rPr>
                <w:rFonts w:ascii="Cambria" w:eastAsia="Cambria" w:hAnsi="Cambria" w:cs="Cambria"/>
                <w:sz w:val="24"/>
                <w:szCs w:val="24"/>
              </w:rPr>
              <w:t>acestora.</w:t>
            </w:r>
          </w:p>
        </w:tc>
      </w:tr>
      <w:tr w:rsidR="00F743ED" w14:paraId="685CE0E9" w14:textId="77777777">
        <w:trPr>
          <w:trHeight w:val="281"/>
        </w:trPr>
        <w:tc>
          <w:tcPr>
            <w:tcW w:w="3470" w:type="dxa"/>
            <w:tcBorders>
              <w:top w:val="nil"/>
              <w:left w:val="single" w:sz="5" w:space="0" w:color="000000"/>
              <w:bottom w:val="nil"/>
              <w:right w:val="single" w:sz="5" w:space="0" w:color="000000"/>
            </w:tcBorders>
          </w:tcPr>
          <w:p w14:paraId="0000028A"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Fundamentarea</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pe</w:t>
            </w:r>
          </w:p>
        </w:tc>
        <w:tc>
          <w:tcPr>
            <w:tcW w:w="5546" w:type="dxa"/>
            <w:tcBorders>
              <w:top w:val="nil"/>
              <w:left w:val="single" w:sz="5" w:space="0" w:color="000000"/>
              <w:bottom w:val="nil"/>
              <w:right w:val="single" w:sz="5" w:space="0" w:color="000000"/>
            </w:tcBorders>
          </w:tcPr>
          <w:p w14:paraId="0000028B" w14:textId="77777777" w:rsidR="00F743ED" w:rsidRDefault="00716C3B">
            <w:pPr>
              <w:spacing w:before="13" w:line="260" w:lineRule="auto"/>
              <w:ind w:left="64"/>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privind</w:t>
            </w:r>
            <w:r>
              <w:rPr>
                <w:sz w:val="24"/>
                <w:szCs w:val="24"/>
              </w:rPr>
              <w:t xml:space="preserve"> </w:t>
            </w:r>
            <w:r>
              <w:rPr>
                <w:rFonts w:ascii="Cambria" w:eastAsia="Cambria" w:hAnsi="Cambria" w:cs="Cambria"/>
                <w:sz w:val="24"/>
                <w:szCs w:val="24"/>
              </w:rPr>
              <w:t>corectitudinea</w:t>
            </w:r>
          </w:p>
        </w:tc>
      </w:tr>
      <w:tr w:rsidR="00F743ED" w14:paraId="4E2D478D" w14:textId="77777777">
        <w:trPr>
          <w:trHeight w:val="282"/>
        </w:trPr>
        <w:tc>
          <w:tcPr>
            <w:tcW w:w="3470" w:type="dxa"/>
            <w:tcBorders>
              <w:top w:val="nil"/>
              <w:left w:val="single" w:sz="5" w:space="0" w:color="000000"/>
              <w:bottom w:val="nil"/>
              <w:right w:val="single" w:sz="5" w:space="0" w:color="000000"/>
            </w:tcBorders>
          </w:tcPr>
          <w:p w14:paraId="0000028C"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categorii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eligibile,</w:t>
            </w:r>
          </w:p>
        </w:tc>
        <w:tc>
          <w:tcPr>
            <w:tcW w:w="5546" w:type="dxa"/>
            <w:tcBorders>
              <w:top w:val="nil"/>
              <w:left w:val="single" w:sz="5" w:space="0" w:color="000000"/>
              <w:bottom w:val="nil"/>
              <w:right w:val="single" w:sz="5" w:space="0" w:color="000000"/>
            </w:tcBorders>
          </w:tcPr>
          <w:p w14:paraId="0000028D" w14:textId="77777777" w:rsidR="00F743ED" w:rsidRDefault="00716C3B">
            <w:pPr>
              <w:spacing w:before="13" w:line="260" w:lineRule="auto"/>
              <w:ind w:left="64"/>
              <w:rPr>
                <w:rFonts w:ascii="Cambria" w:eastAsia="Cambria" w:hAnsi="Cambria" w:cs="Cambria"/>
                <w:sz w:val="24"/>
                <w:szCs w:val="24"/>
              </w:rPr>
            </w:pPr>
            <w:r>
              <w:rPr>
                <w:rFonts w:ascii="Cambria" w:eastAsia="Cambria" w:hAnsi="Cambria" w:cs="Cambria"/>
                <w:sz w:val="24"/>
                <w:szCs w:val="24"/>
              </w:rPr>
              <w:t>informațiilor</w:t>
            </w:r>
            <w:r>
              <w:rPr>
                <w:sz w:val="24"/>
                <w:szCs w:val="24"/>
              </w:rPr>
              <w:t xml:space="preserve">  </w:t>
            </w:r>
            <w:r>
              <w:rPr>
                <w:rFonts w:ascii="Cambria" w:eastAsia="Cambria" w:hAnsi="Cambria" w:cs="Cambria"/>
                <w:sz w:val="24"/>
                <w:szCs w:val="24"/>
              </w:rPr>
              <w:t>furnizate,</w:t>
            </w:r>
            <w:r>
              <w:rPr>
                <w:sz w:val="24"/>
                <w:szCs w:val="24"/>
              </w:rPr>
              <w:t xml:space="preserve">  </w:t>
            </w:r>
            <w:r>
              <w:rPr>
                <w:rFonts w:ascii="Cambria" w:eastAsia="Cambria" w:hAnsi="Cambria" w:cs="Cambria"/>
                <w:sz w:val="24"/>
                <w:szCs w:val="24"/>
              </w:rPr>
              <w:t>corelat</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fundamentarea</w:t>
            </w:r>
          </w:p>
        </w:tc>
      </w:tr>
      <w:tr w:rsidR="00F743ED" w14:paraId="3A1EBE32" w14:textId="77777777">
        <w:trPr>
          <w:trHeight w:val="282"/>
        </w:trPr>
        <w:tc>
          <w:tcPr>
            <w:tcW w:w="3470" w:type="dxa"/>
            <w:tcBorders>
              <w:top w:val="nil"/>
              <w:left w:val="single" w:sz="5" w:space="0" w:color="000000"/>
              <w:bottom w:val="nil"/>
              <w:right w:val="single" w:sz="5" w:space="0" w:color="000000"/>
            </w:tcBorders>
          </w:tcPr>
          <w:p w14:paraId="0000028E"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corelat</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p>
        </w:tc>
        <w:tc>
          <w:tcPr>
            <w:tcW w:w="5546" w:type="dxa"/>
            <w:tcBorders>
              <w:top w:val="nil"/>
              <w:left w:val="single" w:sz="5" w:space="0" w:color="000000"/>
              <w:bottom w:val="nil"/>
              <w:right w:val="single" w:sz="5" w:space="0" w:color="000000"/>
            </w:tcBorders>
          </w:tcPr>
          <w:p w14:paraId="0000028F" w14:textId="77777777" w:rsidR="00F743ED" w:rsidRDefault="00716C3B">
            <w:pPr>
              <w:spacing w:before="14" w:line="260" w:lineRule="auto"/>
              <w:ind w:left="64"/>
              <w:rPr>
                <w:rFonts w:ascii="Cambria" w:eastAsia="Cambria" w:hAnsi="Cambria" w:cs="Cambria"/>
                <w:sz w:val="24"/>
                <w:szCs w:val="24"/>
              </w:rPr>
            </w:pP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față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resursele</w:t>
            </w:r>
            <w:r>
              <w:rPr>
                <w:sz w:val="24"/>
                <w:szCs w:val="24"/>
              </w:rPr>
              <w:t xml:space="preserve">  </w:t>
            </w:r>
            <w:r>
              <w:rPr>
                <w:rFonts w:ascii="Cambria" w:eastAsia="Cambria" w:hAnsi="Cambria" w:cs="Cambria"/>
                <w:sz w:val="24"/>
                <w:szCs w:val="24"/>
              </w:rPr>
              <w:t>alocate</w:t>
            </w:r>
          </w:p>
        </w:tc>
      </w:tr>
      <w:tr w:rsidR="00F743ED" w14:paraId="48735310" w14:textId="77777777">
        <w:trPr>
          <w:trHeight w:val="314"/>
        </w:trPr>
        <w:tc>
          <w:tcPr>
            <w:tcW w:w="3470" w:type="dxa"/>
            <w:tcBorders>
              <w:top w:val="nil"/>
              <w:left w:val="single" w:sz="5" w:space="0" w:color="000000"/>
              <w:bottom w:val="nil"/>
              <w:right w:val="single" w:sz="5" w:space="0" w:color="000000"/>
            </w:tcBorders>
          </w:tcPr>
          <w:p w14:paraId="00000290"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rezultatele</w:t>
            </w:r>
            <w:r>
              <w:rPr>
                <w:sz w:val="24"/>
                <w:szCs w:val="24"/>
              </w:rPr>
              <w:t xml:space="preserve"> </w:t>
            </w:r>
            <w:r>
              <w:rPr>
                <w:rFonts w:ascii="Cambria" w:eastAsia="Cambria" w:hAnsi="Cambria" w:cs="Cambria"/>
                <w:sz w:val="24"/>
                <w:szCs w:val="24"/>
              </w:rPr>
              <w:t>proiectului</w:t>
            </w:r>
          </w:p>
        </w:tc>
        <w:tc>
          <w:tcPr>
            <w:tcW w:w="5546" w:type="dxa"/>
            <w:tcBorders>
              <w:top w:val="nil"/>
              <w:left w:val="single" w:sz="5" w:space="0" w:color="000000"/>
              <w:bottom w:val="nil"/>
              <w:right w:val="single" w:sz="5" w:space="0" w:color="000000"/>
            </w:tcBorders>
          </w:tcPr>
          <w:p w14:paraId="00000291" w14:textId="77777777" w:rsidR="00F743ED" w:rsidRDefault="00716C3B">
            <w:pPr>
              <w:spacing w:before="13"/>
              <w:ind w:left="64"/>
              <w:rPr>
                <w:rFonts w:ascii="Cambria" w:eastAsia="Cambria" w:hAnsi="Cambria" w:cs="Cambria"/>
                <w:sz w:val="24"/>
                <w:szCs w:val="24"/>
              </w:rPr>
            </w:pPr>
            <w:r>
              <w:rPr>
                <w:rFonts w:ascii="Cambria" w:eastAsia="Cambria" w:hAnsi="Cambria" w:cs="Cambria"/>
                <w:sz w:val="24"/>
                <w:szCs w:val="24"/>
              </w:rPr>
              <w:t>acestora</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proiect.</w:t>
            </w:r>
          </w:p>
        </w:tc>
      </w:tr>
      <w:tr w:rsidR="00F743ED" w14:paraId="0B4670EC" w14:textId="77777777">
        <w:trPr>
          <w:trHeight w:val="569"/>
        </w:trPr>
        <w:tc>
          <w:tcPr>
            <w:tcW w:w="3470" w:type="dxa"/>
            <w:tcBorders>
              <w:top w:val="nil"/>
              <w:left w:val="single" w:sz="5" w:space="0" w:color="000000"/>
              <w:bottom w:val="nil"/>
              <w:right w:val="single" w:sz="5" w:space="0" w:color="000000"/>
            </w:tcBorders>
          </w:tcPr>
          <w:p w14:paraId="00000292" w14:textId="77777777" w:rsidR="00F743ED" w:rsidRDefault="00F743ED"/>
        </w:tc>
        <w:tc>
          <w:tcPr>
            <w:tcW w:w="5546" w:type="dxa"/>
            <w:tcBorders>
              <w:top w:val="nil"/>
              <w:left w:val="single" w:sz="5" w:space="0" w:color="000000"/>
              <w:bottom w:val="nil"/>
              <w:right w:val="single" w:sz="5" w:space="0" w:color="000000"/>
            </w:tcBorders>
          </w:tcPr>
          <w:p w14:paraId="00000293"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încadrarea</w:t>
            </w:r>
            <w:r>
              <w:rPr>
                <w:sz w:val="24"/>
                <w:szCs w:val="24"/>
              </w:rPr>
              <w:t xml:space="preserve">  </w:t>
            </w:r>
            <w:r>
              <w:rPr>
                <w:rFonts w:ascii="Cambria" w:eastAsia="Cambria" w:hAnsi="Cambria" w:cs="Cambria"/>
                <w:sz w:val="24"/>
                <w:szCs w:val="24"/>
              </w:rPr>
              <w:t>categoriilor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cheltuieli</w:t>
            </w:r>
          </w:p>
          <w:p w14:paraId="00000294" w14:textId="77777777" w:rsidR="00F743ED" w:rsidRDefault="00716C3B">
            <w:pPr>
              <w:spacing w:line="280" w:lineRule="auto"/>
              <w:ind w:left="64"/>
              <w:rPr>
                <w:rFonts w:ascii="Cambria" w:eastAsia="Cambria" w:hAnsi="Cambria" w:cs="Cambria"/>
                <w:sz w:val="24"/>
                <w:szCs w:val="24"/>
              </w:rPr>
            </w:pP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cele</w:t>
            </w:r>
            <w:r>
              <w:rPr>
                <w:sz w:val="24"/>
                <w:szCs w:val="24"/>
              </w:rPr>
              <w:t xml:space="preserve">   </w:t>
            </w:r>
            <w:r>
              <w:rPr>
                <w:rFonts w:ascii="Cambria" w:eastAsia="Cambria" w:hAnsi="Cambria" w:cs="Cambria"/>
                <w:sz w:val="24"/>
                <w:szCs w:val="24"/>
              </w:rPr>
              <w:t>două</w:t>
            </w:r>
            <w:r>
              <w:rPr>
                <w:sz w:val="24"/>
                <w:szCs w:val="24"/>
              </w:rPr>
              <w:t xml:space="preserve">  </w:t>
            </w:r>
            <w:r>
              <w:rPr>
                <w:rFonts w:ascii="Cambria" w:eastAsia="Cambria" w:hAnsi="Cambria" w:cs="Cambria"/>
                <w:sz w:val="24"/>
                <w:szCs w:val="24"/>
              </w:rPr>
              <w:t>capitole</w:t>
            </w:r>
            <w:r>
              <w:rPr>
                <w:sz w:val="24"/>
                <w:szCs w:val="24"/>
              </w:rPr>
              <w:t xml:space="preserve">  </w:t>
            </w:r>
            <w:r>
              <w:rPr>
                <w:rFonts w:ascii="Cambria" w:eastAsia="Cambria" w:hAnsi="Cambria" w:cs="Cambria"/>
                <w:sz w:val="24"/>
                <w:szCs w:val="24"/>
              </w:rPr>
              <w:t>bugetare;</w:t>
            </w:r>
            <w:r>
              <w:rPr>
                <w:sz w:val="24"/>
                <w:szCs w:val="24"/>
              </w:rPr>
              <w:t xml:space="preserve">  </w:t>
            </w:r>
            <w:r>
              <w:rPr>
                <w:rFonts w:ascii="Cambria" w:eastAsia="Cambria" w:hAnsi="Cambria" w:cs="Cambria"/>
                <w:sz w:val="24"/>
                <w:szCs w:val="24"/>
              </w:rPr>
              <w:t>suma</w:t>
            </w:r>
          </w:p>
        </w:tc>
      </w:tr>
      <w:tr w:rsidR="00F743ED" w14:paraId="2866B4A0" w14:textId="77777777">
        <w:trPr>
          <w:trHeight w:val="281"/>
        </w:trPr>
        <w:tc>
          <w:tcPr>
            <w:tcW w:w="3470" w:type="dxa"/>
            <w:tcBorders>
              <w:top w:val="nil"/>
              <w:left w:val="single" w:sz="5" w:space="0" w:color="000000"/>
              <w:bottom w:val="nil"/>
              <w:right w:val="single" w:sz="5" w:space="0" w:color="000000"/>
            </w:tcBorders>
          </w:tcPr>
          <w:p w14:paraId="00000295" w14:textId="77777777" w:rsidR="00F743ED" w:rsidRDefault="00F743ED"/>
        </w:tc>
        <w:tc>
          <w:tcPr>
            <w:tcW w:w="5546" w:type="dxa"/>
            <w:tcBorders>
              <w:top w:val="nil"/>
              <w:left w:val="single" w:sz="5" w:space="0" w:color="000000"/>
              <w:bottom w:val="nil"/>
              <w:right w:val="single" w:sz="5" w:space="0" w:color="000000"/>
            </w:tcBorders>
          </w:tcPr>
          <w:p w14:paraId="00000296"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aferente</w:t>
            </w:r>
            <w:r>
              <w:rPr>
                <w:sz w:val="24"/>
                <w:szCs w:val="24"/>
              </w:rPr>
              <w:t xml:space="preserve">      </w:t>
            </w:r>
            <w:r>
              <w:rPr>
                <w:rFonts w:ascii="Cambria" w:eastAsia="Cambria" w:hAnsi="Cambria" w:cs="Cambria"/>
                <w:sz w:val="24"/>
                <w:szCs w:val="24"/>
              </w:rPr>
              <w:t>fiecărui</w:t>
            </w:r>
            <w:r>
              <w:rPr>
                <w:sz w:val="24"/>
                <w:szCs w:val="24"/>
              </w:rPr>
              <w:t xml:space="preserve">      </w:t>
            </w:r>
            <w:r>
              <w:rPr>
                <w:rFonts w:ascii="Cambria" w:eastAsia="Cambria" w:hAnsi="Cambria" w:cs="Cambria"/>
                <w:sz w:val="24"/>
                <w:szCs w:val="24"/>
              </w:rPr>
              <w:t>capitol</w:t>
            </w:r>
            <w:r>
              <w:rPr>
                <w:sz w:val="24"/>
                <w:szCs w:val="24"/>
              </w:rPr>
              <w:t xml:space="preserve">      </w:t>
            </w:r>
            <w:r>
              <w:rPr>
                <w:rFonts w:ascii="Cambria" w:eastAsia="Cambria" w:hAnsi="Cambria" w:cs="Cambria"/>
                <w:sz w:val="24"/>
                <w:szCs w:val="24"/>
              </w:rPr>
              <w:t>din</w:t>
            </w:r>
          </w:p>
        </w:tc>
      </w:tr>
      <w:tr w:rsidR="00F743ED" w14:paraId="072C1C05" w14:textId="77777777">
        <w:trPr>
          <w:trHeight w:val="562"/>
        </w:trPr>
        <w:tc>
          <w:tcPr>
            <w:tcW w:w="3470" w:type="dxa"/>
            <w:tcBorders>
              <w:top w:val="nil"/>
              <w:left w:val="single" w:sz="5" w:space="0" w:color="000000"/>
              <w:bottom w:val="single" w:sz="5" w:space="0" w:color="000000"/>
              <w:right w:val="single" w:sz="5" w:space="0" w:color="000000"/>
            </w:tcBorders>
          </w:tcPr>
          <w:p w14:paraId="00000297" w14:textId="77777777" w:rsidR="00F743ED" w:rsidRDefault="00F743ED"/>
        </w:tc>
        <w:tc>
          <w:tcPr>
            <w:tcW w:w="5546" w:type="dxa"/>
            <w:tcBorders>
              <w:top w:val="nil"/>
              <w:left w:val="single" w:sz="5" w:space="0" w:color="000000"/>
              <w:bottom w:val="single" w:sz="5" w:space="0" w:color="000000"/>
              <w:right w:val="single" w:sz="5" w:space="0" w:color="000000"/>
            </w:tcBorders>
          </w:tcPr>
          <w:p w14:paraId="00000298" w14:textId="77777777" w:rsidR="00F743ED" w:rsidRDefault="00716C3B">
            <w:pPr>
              <w:spacing w:line="260" w:lineRule="auto"/>
              <w:ind w:left="64"/>
              <w:rPr>
                <w:rFonts w:ascii="Cambria" w:eastAsia="Cambria" w:hAnsi="Cambria" w:cs="Cambria"/>
                <w:sz w:val="24"/>
                <w:szCs w:val="24"/>
              </w:rPr>
            </w:pPr>
            <w:r>
              <w:rPr>
                <w:rFonts w:ascii="Cambria" w:eastAsia="Cambria" w:hAnsi="Cambria" w:cs="Cambria"/>
                <w:sz w:val="24"/>
                <w:szCs w:val="24"/>
              </w:rPr>
              <w:t>fundamentare</w:t>
            </w:r>
            <w:r>
              <w:rPr>
                <w:sz w:val="24"/>
                <w:szCs w:val="24"/>
              </w:rPr>
              <w:t xml:space="preserve"> </w:t>
            </w:r>
            <w:r>
              <w:rPr>
                <w:rFonts w:ascii="Cambria" w:eastAsia="Cambria" w:hAnsi="Cambria" w:cs="Cambria"/>
                <w:sz w:val="24"/>
                <w:szCs w:val="24"/>
              </w:rPr>
              <w:t>trebuie</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fie</w:t>
            </w:r>
            <w:r>
              <w:rPr>
                <w:sz w:val="24"/>
                <w:szCs w:val="24"/>
              </w:rPr>
              <w:t xml:space="preserve"> </w:t>
            </w:r>
            <w:r>
              <w:rPr>
                <w:rFonts w:ascii="Cambria" w:eastAsia="Cambria" w:hAnsi="Cambria" w:cs="Cambria"/>
                <w:sz w:val="24"/>
                <w:szCs w:val="24"/>
              </w:rPr>
              <w:t>egală</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suma</w:t>
            </w:r>
            <w:r>
              <w:rPr>
                <w:sz w:val="24"/>
                <w:szCs w:val="24"/>
              </w:rPr>
              <w:t xml:space="preserve"> </w:t>
            </w:r>
            <w:r>
              <w:rPr>
                <w:rFonts w:ascii="Cambria" w:eastAsia="Cambria" w:hAnsi="Cambria" w:cs="Cambria"/>
                <w:sz w:val="24"/>
                <w:szCs w:val="24"/>
              </w:rPr>
              <w:t>prevazută</w:t>
            </w:r>
          </w:p>
          <w:p w14:paraId="00000299" w14:textId="77777777" w:rsidR="00F743ED" w:rsidRDefault="00716C3B">
            <w:pPr>
              <w:spacing w:before="2" w:line="280" w:lineRule="auto"/>
              <w:ind w:left="64"/>
              <w:rPr>
                <w:rFonts w:ascii="Cambria" w:eastAsia="Cambria" w:hAnsi="Cambria" w:cs="Cambria"/>
                <w:sz w:val="24"/>
                <w:szCs w:val="24"/>
              </w:rPr>
            </w:pP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fiecare</w:t>
            </w:r>
            <w:r>
              <w:rPr>
                <w:sz w:val="24"/>
                <w:szCs w:val="24"/>
              </w:rPr>
              <w:t xml:space="preserve"> </w:t>
            </w:r>
            <w:r>
              <w:rPr>
                <w:rFonts w:ascii="Cambria" w:eastAsia="Cambria" w:hAnsi="Cambria" w:cs="Cambria"/>
                <w:sz w:val="24"/>
                <w:szCs w:val="24"/>
              </w:rPr>
              <w:t>capitol</w:t>
            </w:r>
            <w:r>
              <w:rPr>
                <w:sz w:val="24"/>
                <w:szCs w:val="24"/>
              </w:rPr>
              <w:t xml:space="preserve"> </w:t>
            </w:r>
            <w:r>
              <w:rPr>
                <w:rFonts w:ascii="Cambria" w:eastAsia="Cambria" w:hAnsi="Cambria" w:cs="Cambria"/>
                <w:sz w:val="24"/>
                <w:szCs w:val="24"/>
              </w:rPr>
              <w:t>bugetar.</w:t>
            </w:r>
          </w:p>
        </w:tc>
      </w:tr>
    </w:tbl>
    <w:p w14:paraId="0000029A" w14:textId="77777777" w:rsidR="00F743ED" w:rsidRDefault="00F743ED">
      <w:pPr>
        <w:spacing w:before="11"/>
        <w:rPr>
          <w:sz w:val="24"/>
          <w:szCs w:val="24"/>
        </w:rPr>
      </w:pPr>
    </w:p>
    <w:p w14:paraId="10F1D007" w14:textId="77777777" w:rsidR="00F17081" w:rsidRDefault="00716C3B" w:rsidP="00F17081">
      <w:pPr>
        <w:spacing w:before="26"/>
        <w:ind w:left="120" w:right="114"/>
        <w:jc w:val="both"/>
        <w:rPr>
          <w:rFonts w:ascii="Cambria" w:eastAsia="Cambria" w:hAnsi="Cambria" w:cs="Cambria"/>
          <w:sz w:val="24"/>
          <w:szCs w:val="24"/>
        </w:rPr>
      </w:pPr>
      <w:r>
        <w:rPr>
          <w:rFonts w:ascii="Cambria" w:eastAsia="Cambria" w:hAnsi="Cambria" w:cs="Cambria"/>
          <w:sz w:val="24"/>
          <w:szCs w:val="24"/>
        </w:rPr>
        <w:t>a)</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există</w:t>
      </w:r>
      <w:r>
        <w:rPr>
          <w:sz w:val="24"/>
          <w:szCs w:val="24"/>
        </w:rPr>
        <w:t xml:space="preserve"> </w:t>
      </w:r>
      <w:r>
        <w:rPr>
          <w:rFonts w:ascii="Cambria" w:eastAsia="Cambria" w:hAnsi="Cambria" w:cs="Cambria"/>
          <w:sz w:val="24"/>
          <w:szCs w:val="24"/>
        </w:rPr>
        <w:t>diferențe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încadrare,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sensul</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unele</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neeligibile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trecute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îşi</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linia</w:t>
      </w:r>
      <w:r>
        <w:rPr>
          <w:sz w:val="24"/>
          <w:szCs w:val="24"/>
        </w:rPr>
        <w:t xml:space="preserve"> </w:t>
      </w:r>
      <w:r>
        <w:rPr>
          <w:rFonts w:ascii="Cambria" w:eastAsia="Cambria" w:hAnsi="Cambria" w:cs="Cambria"/>
          <w:sz w:val="24"/>
          <w:szCs w:val="24"/>
        </w:rPr>
        <w:t>prevăzută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p>
    <w:p w14:paraId="0000029C" w14:textId="2F600021" w:rsidR="00F743ED" w:rsidRDefault="00716C3B" w:rsidP="00F17081">
      <w:pPr>
        <w:spacing w:before="26"/>
        <w:ind w:left="120" w:right="114"/>
        <w:jc w:val="both"/>
        <w:rPr>
          <w:rFonts w:ascii="Cambria" w:eastAsia="Cambria" w:hAnsi="Cambria" w:cs="Cambria"/>
          <w:sz w:val="24"/>
          <w:szCs w:val="24"/>
        </w:rPr>
      </w:pPr>
      <w:r>
        <w:rPr>
          <w:rFonts w:ascii="Cambria" w:eastAsia="Cambria" w:hAnsi="Cambria" w:cs="Cambria"/>
          <w:sz w:val="24"/>
          <w:szCs w:val="24"/>
        </w:rPr>
        <w:t>Î</w:t>
      </w:r>
      <w:r>
        <w:rPr>
          <w:rFonts w:ascii="Cambria" w:eastAsia="Cambria" w:hAnsi="Cambria" w:cs="Cambria"/>
          <w:sz w:val="24"/>
          <w:szCs w:val="24"/>
        </w:rPr>
        <w:t>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retransmis</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recalculare,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solicitare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informațiilor</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E3.4L,</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modifica</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micșorarea</w:t>
      </w:r>
      <w:r>
        <w:rPr>
          <w:sz w:val="24"/>
          <w:szCs w:val="24"/>
        </w:rPr>
        <w:t xml:space="preserve"> </w:t>
      </w:r>
      <w:r>
        <w:rPr>
          <w:rFonts w:ascii="Cambria" w:eastAsia="Cambria" w:hAnsi="Cambria" w:cs="Cambria"/>
          <w:sz w:val="24"/>
          <w:szCs w:val="24"/>
        </w:rPr>
        <w:t>valorii</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valoarea</w:t>
      </w:r>
      <w:r>
        <w:rPr>
          <w:sz w:val="24"/>
          <w:szCs w:val="24"/>
        </w:rPr>
        <w:t xml:space="preserve"> </w:t>
      </w:r>
      <w:r>
        <w:rPr>
          <w:rFonts w:ascii="Cambria" w:eastAsia="Cambria" w:hAnsi="Cambria" w:cs="Cambria"/>
          <w:sz w:val="24"/>
          <w:szCs w:val="24"/>
        </w:rPr>
        <w:t>identificată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expert</w:t>
      </w:r>
      <w:r>
        <w:rPr>
          <w:sz w:val="24"/>
          <w:szCs w:val="24"/>
        </w:rPr>
        <w:t xml:space="preserve"> </w:t>
      </w:r>
      <w:r>
        <w:rPr>
          <w:rFonts w:ascii="Cambria" w:eastAsia="Cambria" w:hAnsi="Cambria" w:cs="Cambria"/>
          <w:sz w:val="24"/>
          <w:szCs w:val="24"/>
        </w:rPr>
        <w:t>ca</w:t>
      </w:r>
      <w:r>
        <w:rPr>
          <w:sz w:val="24"/>
          <w:szCs w:val="24"/>
        </w:rPr>
        <w:t xml:space="preserve"> </w:t>
      </w:r>
      <w:r>
        <w:rPr>
          <w:rFonts w:ascii="Cambria" w:eastAsia="Cambria" w:hAnsi="Cambria" w:cs="Cambria"/>
          <w:sz w:val="24"/>
          <w:szCs w:val="24"/>
        </w:rPr>
        <w:t>fiind</w:t>
      </w:r>
      <w:r>
        <w:rPr>
          <w:sz w:val="24"/>
          <w:szCs w:val="24"/>
        </w:rPr>
        <w:t xml:space="preserve"> </w:t>
      </w:r>
      <w:r>
        <w:rPr>
          <w:rFonts w:ascii="Cambria" w:eastAsia="Cambria" w:hAnsi="Cambria" w:cs="Cambria"/>
          <w:sz w:val="24"/>
          <w:szCs w:val="24"/>
        </w:rPr>
        <w:t>neeligibilă.</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motiva</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explicații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linia</w:t>
      </w:r>
      <w:r>
        <w:rPr>
          <w:sz w:val="24"/>
          <w:szCs w:val="24"/>
        </w:rPr>
        <w:t xml:space="preserve"> </w:t>
      </w:r>
      <w:r>
        <w:rPr>
          <w:rFonts w:ascii="Cambria" w:eastAsia="Cambria" w:hAnsi="Cambria" w:cs="Cambria"/>
          <w:sz w:val="24"/>
          <w:szCs w:val="24"/>
        </w:rPr>
        <w:t>prevăzută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vor</w:t>
      </w:r>
      <w:r>
        <w:rPr>
          <w:sz w:val="24"/>
          <w:szCs w:val="24"/>
        </w:rPr>
        <w:t xml:space="preserve"> </w:t>
      </w:r>
      <w:r>
        <w:rPr>
          <w:rFonts w:ascii="Cambria" w:eastAsia="Cambria" w:hAnsi="Cambria" w:cs="Cambria"/>
          <w:sz w:val="24"/>
          <w:szCs w:val="24"/>
        </w:rPr>
        <w:t>face</w:t>
      </w:r>
      <w:r>
        <w:rPr>
          <w:sz w:val="24"/>
          <w:szCs w:val="24"/>
        </w:rPr>
        <w:t xml:space="preserve"> </w:t>
      </w:r>
      <w:r>
        <w:rPr>
          <w:rFonts w:ascii="Cambria" w:eastAsia="Cambria" w:hAnsi="Cambria" w:cs="Cambria"/>
          <w:sz w:val="24"/>
          <w:szCs w:val="24"/>
        </w:rPr>
        <w:t>menţiuni</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eventualele</w:t>
      </w:r>
      <w:r>
        <w:rPr>
          <w:sz w:val="24"/>
          <w:szCs w:val="24"/>
        </w:rPr>
        <w:t xml:space="preserve"> </w:t>
      </w:r>
      <w:r>
        <w:rPr>
          <w:rFonts w:ascii="Cambria" w:eastAsia="Cambria" w:hAnsi="Cambria" w:cs="Cambria"/>
          <w:sz w:val="24"/>
          <w:szCs w:val="24"/>
        </w:rPr>
        <w:t>greşeli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încadrare</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alte</w:t>
      </w:r>
      <w:r>
        <w:rPr>
          <w:sz w:val="24"/>
          <w:szCs w:val="24"/>
        </w:rPr>
        <w:t xml:space="preserve"> </w:t>
      </w:r>
      <w:r>
        <w:rPr>
          <w:rFonts w:ascii="Cambria" w:eastAsia="Cambria" w:hAnsi="Cambria" w:cs="Cambria"/>
          <w:sz w:val="24"/>
          <w:szCs w:val="24"/>
        </w:rPr>
        <w:t>cauze</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au</w:t>
      </w:r>
      <w:r>
        <w:rPr>
          <w:sz w:val="24"/>
          <w:szCs w:val="24"/>
        </w:rPr>
        <w:t xml:space="preserve"> </w:t>
      </w:r>
      <w:r>
        <w:rPr>
          <w:rFonts w:ascii="Cambria" w:eastAsia="Cambria" w:hAnsi="Cambria" w:cs="Cambria"/>
          <w:sz w:val="24"/>
          <w:szCs w:val="24"/>
        </w:rPr>
        <w:t>generat</w:t>
      </w:r>
      <w:r>
        <w:rPr>
          <w:sz w:val="24"/>
          <w:szCs w:val="24"/>
        </w:rPr>
        <w:t xml:space="preserve"> </w:t>
      </w:r>
      <w:r>
        <w:rPr>
          <w:rFonts w:ascii="Cambria" w:eastAsia="Cambria" w:hAnsi="Cambria" w:cs="Cambria"/>
          <w:sz w:val="24"/>
          <w:szCs w:val="24"/>
        </w:rPr>
        <w:t>diferenţele.</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finanţare</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declarată</w:t>
      </w:r>
      <w:r>
        <w:rPr>
          <w:sz w:val="24"/>
          <w:szCs w:val="24"/>
        </w:rPr>
        <w:t xml:space="preserve"> </w:t>
      </w:r>
      <w:r>
        <w:rPr>
          <w:rFonts w:ascii="Cambria" w:eastAsia="Cambria" w:hAnsi="Cambria" w:cs="Cambria"/>
          <w:sz w:val="24"/>
          <w:szCs w:val="24"/>
        </w:rPr>
        <w:t>eligibilă</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bifarea</w:t>
      </w:r>
      <w:r>
        <w:rPr>
          <w:sz w:val="24"/>
          <w:szCs w:val="24"/>
        </w:rPr>
        <w:t xml:space="preserve"> </w:t>
      </w:r>
      <w:r>
        <w:rPr>
          <w:rFonts w:ascii="Cambria" w:eastAsia="Cambria" w:hAnsi="Cambria" w:cs="Cambria"/>
          <w:sz w:val="24"/>
          <w:szCs w:val="24"/>
        </w:rPr>
        <w:t>căsuței</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diferențe.</w:t>
      </w:r>
    </w:p>
    <w:p w14:paraId="0000029D" w14:textId="77777777" w:rsidR="00F743ED" w:rsidRDefault="00716C3B">
      <w:pPr>
        <w:spacing w:before="2"/>
        <w:ind w:left="120" w:right="114"/>
        <w:jc w:val="both"/>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există</w:t>
      </w:r>
      <w:r>
        <w:rPr>
          <w:sz w:val="24"/>
          <w:szCs w:val="24"/>
        </w:rPr>
        <w:t xml:space="preserve"> </w:t>
      </w:r>
      <w:r>
        <w:rPr>
          <w:rFonts w:ascii="Cambria" w:eastAsia="Cambria" w:hAnsi="Cambria" w:cs="Cambria"/>
          <w:sz w:val="24"/>
          <w:szCs w:val="24"/>
        </w:rPr>
        <w:t>mici</w:t>
      </w:r>
      <w:r>
        <w:rPr>
          <w:sz w:val="24"/>
          <w:szCs w:val="24"/>
        </w:rPr>
        <w:t xml:space="preserve"> </w:t>
      </w:r>
      <w:r>
        <w:rPr>
          <w:rFonts w:ascii="Cambria" w:eastAsia="Cambria" w:hAnsi="Cambria" w:cs="Cambria"/>
          <w:sz w:val="24"/>
          <w:szCs w:val="24"/>
        </w:rPr>
        <w:t>diferențe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calcul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Fundamentarea</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corelat</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rezultatele</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categorii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efectuează</w:t>
      </w:r>
      <w:r>
        <w:rPr>
          <w:sz w:val="24"/>
          <w:szCs w:val="24"/>
        </w:rPr>
        <w:t xml:space="preserve"> </w:t>
      </w:r>
      <w:r>
        <w:rPr>
          <w:rFonts w:ascii="Cambria" w:eastAsia="Cambria" w:hAnsi="Cambria" w:cs="Cambria"/>
          <w:sz w:val="24"/>
          <w:szCs w:val="24"/>
        </w:rPr>
        <w:t>modificările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buget</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matricea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verificare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diferențe.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vor</w:t>
      </w:r>
      <w:r>
        <w:rPr>
          <w:sz w:val="24"/>
          <w:szCs w:val="24"/>
        </w:rPr>
        <w:t xml:space="preserve"> </w:t>
      </w:r>
      <w:r>
        <w:rPr>
          <w:rFonts w:ascii="Cambria" w:eastAsia="Cambria" w:hAnsi="Cambria" w:cs="Cambria"/>
          <w:sz w:val="24"/>
          <w:szCs w:val="24"/>
        </w:rPr>
        <w:t>oferi</w:t>
      </w:r>
      <w:r>
        <w:rPr>
          <w:sz w:val="24"/>
          <w:szCs w:val="24"/>
        </w:rPr>
        <w:t xml:space="preserve"> </w:t>
      </w:r>
      <w:r>
        <w:rPr>
          <w:rFonts w:ascii="Cambria" w:eastAsia="Cambria" w:hAnsi="Cambria" w:cs="Cambria"/>
          <w:sz w:val="24"/>
          <w:szCs w:val="24"/>
        </w:rPr>
        <w:t>explicaţii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Observaţii.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vor</w:t>
      </w:r>
      <w:r>
        <w:rPr>
          <w:sz w:val="24"/>
          <w:szCs w:val="24"/>
        </w:rPr>
        <w:t xml:space="preserve"> </w:t>
      </w:r>
      <w:r>
        <w:rPr>
          <w:rFonts w:ascii="Cambria" w:eastAsia="Cambria" w:hAnsi="Cambria" w:cs="Cambria"/>
          <w:sz w:val="24"/>
          <w:szCs w:val="24"/>
        </w:rPr>
        <w:t>face</w:t>
      </w:r>
      <w:r>
        <w:rPr>
          <w:sz w:val="24"/>
          <w:szCs w:val="24"/>
        </w:rPr>
        <w:t xml:space="preserve"> </w:t>
      </w:r>
      <w:r>
        <w:rPr>
          <w:rFonts w:ascii="Cambria" w:eastAsia="Cambria" w:hAnsi="Cambria" w:cs="Cambria"/>
          <w:sz w:val="24"/>
          <w:szCs w:val="24"/>
        </w:rPr>
        <w:t>menţiuni</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eventualele</w:t>
      </w:r>
      <w:r>
        <w:rPr>
          <w:sz w:val="24"/>
          <w:szCs w:val="24"/>
        </w:rPr>
        <w:t xml:space="preserve"> </w:t>
      </w:r>
      <w:r>
        <w:rPr>
          <w:rFonts w:ascii="Cambria" w:eastAsia="Cambria" w:hAnsi="Cambria" w:cs="Cambria"/>
          <w:sz w:val="24"/>
          <w:szCs w:val="24"/>
        </w:rPr>
        <w:t>greşeli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calcul,</w:t>
      </w:r>
      <w:r>
        <w:rPr>
          <w:sz w:val="24"/>
          <w:szCs w:val="24"/>
        </w:rPr>
        <w:t xml:space="preserve"> </w:t>
      </w:r>
      <w:r>
        <w:rPr>
          <w:rFonts w:ascii="Cambria" w:eastAsia="Cambria" w:hAnsi="Cambria" w:cs="Cambria"/>
          <w:sz w:val="24"/>
          <w:szCs w:val="24"/>
        </w:rPr>
        <w:t>costuri</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includ</w:t>
      </w:r>
      <w:r>
        <w:rPr>
          <w:sz w:val="24"/>
          <w:szCs w:val="24"/>
        </w:rPr>
        <w:t xml:space="preserve"> </w:t>
      </w:r>
      <w:r>
        <w:rPr>
          <w:rFonts w:ascii="Cambria" w:eastAsia="Cambria" w:hAnsi="Cambria" w:cs="Cambria"/>
          <w:sz w:val="24"/>
          <w:szCs w:val="24"/>
        </w:rPr>
        <w:t>impozite</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taxe</w:t>
      </w:r>
      <w:r>
        <w:rPr>
          <w:sz w:val="24"/>
          <w:szCs w:val="24"/>
        </w:rPr>
        <w:t xml:space="preserve"> </w:t>
      </w:r>
      <w:r>
        <w:rPr>
          <w:rFonts w:ascii="Cambria" w:eastAsia="Cambria" w:hAnsi="Cambria" w:cs="Cambria"/>
          <w:sz w:val="24"/>
          <w:szCs w:val="24"/>
        </w:rPr>
        <w:t>deductibile</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alte</w:t>
      </w:r>
      <w:r>
        <w:rPr>
          <w:sz w:val="24"/>
          <w:szCs w:val="24"/>
        </w:rPr>
        <w:t xml:space="preserve"> </w:t>
      </w:r>
      <w:r>
        <w:rPr>
          <w:rFonts w:ascii="Cambria" w:eastAsia="Cambria" w:hAnsi="Cambria" w:cs="Cambria"/>
          <w:sz w:val="24"/>
          <w:szCs w:val="24"/>
        </w:rPr>
        <w:t>cauze</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au</w:t>
      </w:r>
      <w:r>
        <w:rPr>
          <w:sz w:val="24"/>
          <w:szCs w:val="24"/>
        </w:rPr>
        <w:t xml:space="preserve"> </w:t>
      </w:r>
      <w:r>
        <w:rPr>
          <w:rFonts w:ascii="Cambria" w:eastAsia="Cambria" w:hAnsi="Cambria" w:cs="Cambria"/>
          <w:sz w:val="24"/>
          <w:szCs w:val="24"/>
        </w:rPr>
        <w:t>generat</w:t>
      </w:r>
      <w:r>
        <w:rPr>
          <w:sz w:val="24"/>
          <w:szCs w:val="24"/>
        </w:rPr>
        <w:t xml:space="preserve"> </w:t>
      </w:r>
      <w:r>
        <w:rPr>
          <w:rFonts w:ascii="Cambria" w:eastAsia="Cambria" w:hAnsi="Cambria" w:cs="Cambria"/>
          <w:sz w:val="24"/>
          <w:szCs w:val="24"/>
        </w:rPr>
        <w:t>diferenţele.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modificat</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expert</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retransmis</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luare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cunoștință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modificările</w:t>
      </w:r>
      <w:r>
        <w:rPr>
          <w:sz w:val="24"/>
          <w:szCs w:val="24"/>
        </w:rPr>
        <w:t xml:space="preserve"> </w:t>
      </w:r>
      <w:r>
        <w:rPr>
          <w:rFonts w:ascii="Cambria" w:eastAsia="Cambria" w:hAnsi="Cambria" w:cs="Cambria"/>
          <w:sz w:val="24"/>
          <w:szCs w:val="24"/>
        </w:rPr>
        <w:t>efectuate,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solicitare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informațiilor</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E3.4L.</w:t>
      </w:r>
    </w:p>
    <w:p w14:paraId="0000029E" w14:textId="77777777" w:rsidR="00F743ED" w:rsidRDefault="00716C3B">
      <w:pPr>
        <w:spacing w:before="3" w:line="280" w:lineRule="auto"/>
        <w:ind w:left="120" w:right="115"/>
        <w:jc w:val="both"/>
        <w:rPr>
          <w:rFonts w:ascii="Cambria" w:eastAsia="Cambria" w:hAnsi="Cambria" w:cs="Cambria"/>
          <w:sz w:val="24"/>
          <w:szCs w:val="24"/>
        </w:rPr>
      </w:pP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finanţare</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declarată</w:t>
      </w:r>
      <w:r>
        <w:rPr>
          <w:sz w:val="24"/>
          <w:szCs w:val="24"/>
        </w:rPr>
        <w:t xml:space="preserve"> </w:t>
      </w:r>
      <w:r>
        <w:rPr>
          <w:rFonts w:ascii="Cambria" w:eastAsia="Cambria" w:hAnsi="Cambria" w:cs="Cambria"/>
          <w:sz w:val="24"/>
          <w:szCs w:val="24"/>
        </w:rPr>
        <w:t>eligibilă</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bifarea</w:t>
      </w:r>
      <w:r>
        <w:rPr>
          <w:sz w:val="24"/>
          <w:szCs w:val="24"/>
        </w:rPr>
        <w:t xml:space="preserve"> </w:t>
      </w:r>
      <w:r>
        <w:rPr>
          <w:rFonts w:ascii="Cambria" w:eastAsia="Cambria" w:hAnsi="Cambria" w:cs="Cambria"/>
          <w:sz w:val="24"/>
          <w:szCs w:val="24"/>
        </w:rPr>
        <w:t>căsuței</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diferențe.</w:t>
      </w:r>
    </w:p>
    <w:p w14:paraId="0000029F" w14:textId="77777777" w:rsidR="00F743ED" w:rsidRDefault="00716C3B">
      <w:pPr>
        <w:spacing w:line="280" w:lineRule="auto"/>
        <w:ind w:left="120" w:right="113"/>
        <w:jc w:val="both"/>
        <w:rPr>
          <w:rFonts w:ascii="Cambria" w:eastAsia="Cambria" w:hAnsi="Cambria" w:cs="Cambria"/>
          <w:sz w:val="24"/>
          <w:szCs w:val="24"/>
        </w:rPr>
      </w:pP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punctele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b,</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acord</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corecțiile</w:t>
      </w:r>
      <w:r>
        <w:rPr>
          <w:sz w:val="24"/>
          <w:szCs w:val="24"/>
        </w:rPr>
        <w:t xml:space="preserve"> </w:t>
      </w:r>
      <w:r>
        <w:rPr>
          <w:rFonts w:ascii="Cambria" w:eastAsia="Cambria" w:hAnsi="Cambria" w:cs="Cambria"/>
          <w:sz w:val="24"/>
          <w:szCs w:val="24"/>
        </w:rPr>
        <w:t>efectuate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aduse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cunoștință</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solicitare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informațiilor</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E3.4L,</w:t>
      </w:r>
      <w:r>
        <w:rPr>
          <w:sz w:val="24"/>
          <w:szCs w:val="24"/>
        </w:rPr>
        <w:t xml:space="preserve"> </w:t>
      </w:r>
      <w:r>
        <w:rPr>
          <w:rFonts w:ascii="Cambria" w:eastAsia="Cambria" w:hAnsi="Cambria" w:cs="Cambria"/>
          <w:sz w:val="24"/>
          <w:szCs w:val="24"/>
        </w:rPr>
        <w:t>expertul</w:t>
      </w:r>
    </w:p>
    <w:p w14:paraId="000002A0" w14:textId="77777777" w:rsidR="00F743ED" w:rsidRDefault="00716C3B">
      <w:pPr>
        <w:spacing w:line="280" w:lineRule="auto"/>
        <w:ind w:left="120" w:right="3838"/>
        <w:jc w:val="both"/>
        <w:rPr>
          <w:rFonts w:ascii="Cambria" w:eastAsia="Cambria" w:hAnsi="Cambria" w:cs="Cambria"/>
          <w:sz w:val="24"/>
          <w:szCs w:val="24"/>
        </w:rPr>
      </w:pPr>
      <w:r>
        <w:rPr>
          <w:rFonts w:ascii="Cambria" w:eastAsia="Cambria" w:hAnsi="Cambria" w:cs="Cambria"/>
          <w:sz w:val="24"/>
          <w:szCs w:val="24"/>
        </w:rPr>
        <w:t>va</w:t>
      </w:r>
      <w:r>
        <w:rPr>
          <w:sz w:val="24"/>
          <w:szCs w:val="24"/>
        </w:rPr>
        <w:t xml:space="preserve"> </w:t>
      </w:r>
      <w:r>
        <w:rPr>
          <w:rFonts w:ascii="Cambria" w:eastAsia="Cambria" w:hAnsi="Cambria" w:cs="Cambria"/>
          <w:sz w:val="24"/>
          <w:szCs w:val="24"/>
        </w:rPr>
        <w:t>bifa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oferi</w:t>
      </w:r>
      <w:r>
        <w:rPr>
          <w:sz w:val="24"/>
          <w:szCs w:val="24"/>
        </w:rPr>
        <w:t xml:space="preserve"> </w:t>
      </w:r>
      <w:r>
        <w:rPr>
          <w:rFonts w:ascii="Cambria" w:eastAsia="Cambria" w:hAnsi="Cambria" w:cs="Cambria"/>
          <w:sz w:val="24"/>
          <w:szCs w:val="24"/>
        </w:rPr>
        <w:t>explicații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p>
    <w:p w14:paraId="000002A1" w14:textId="77777777" w:rsidR="00F743ED" w:rsidRDefault="00716C3B">
      <w:pPr>
        <w:spacing w:before="3" w:line="280" w:lineRule="auto"/>
        <w:ind w:left="120" w:right="114"/>
        <w:jc w:val="both"/>
        <w:rPr>
          <w:rFonts w:ascii="Cambria" w:eastAsia="Cambria" w:hAnsi="Cambria" w:cs="Cambria"/>
          <w:sz w:val="24"/>
          <w:szCs w:val="24"/>
        </w:rPr>
      </w:pPr>
      <w:r>
        <w:rPr>
          <w:rFonts w:ascii="Cambria" w:eastAsia="Cambria" w:hAnsi="Cambria" w:cs="Cambria"/>
          <w:sz w:val="24"/>
          <w:szCs w:val="24"/>
        </w:rPr>
        <w:t>c)</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valoarea</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menționată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Buget</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fundamentată</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activitățile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resursele</w:t>
      </w:r>
      <w:r>
        <w:rPr>
          <w:sz w:val="24"/>
          <w:szCs w:val="24"/>
        </w:rPr>
        <w:t xml:space="preserve"> </w:t>
      </w:r>
      <w:r>
        <w:rPr>
          <w:rFonts w:ascii="Cambria" w:eastAsia="Cambria" w:hAnsi="Cambria" w:cs="Cambria"/>
          <w:sz w:val="24"/>
          <w:szCs w:val="24"/>
        </w:rPr>
        <w:t>alocate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s-ar</w:t>
      </w:r>
      <w:r>
        <w:rPr>
          <w:sz w:val="24"/>
          <w:szCs w:val="24"/>
        </w:rPr>
        <w:t xml:space="preserve"> </w:t>
      </w:r>
      <w:r>
        <w:rPr>
          <w:rFonts w:ascii="Cambria" w:eastAsia="Cambria" w:hAnsi="Cambria" w:cs="Cambria"/>
          <w:sz w:val="24"/>
          <w:szCs w:val="24"/>
        </w:rPr>
        <w:t>putea</w:t>
      </w:r>
      <w:r>
        <w:rPr>
          <w:sz w:val="24"/>
          <w:szCs w:val="24"/>
        </w:rPr>
        <w:t xml:space="preserve"> </w:t>
      </w:r>
      <w:r>
        <w:rPr>
          <w:rFonts w:ascii="Cambria" w:eastAsia="Cambria" w:hAnsi="Cambria" w:cs="Cambria"/>
          <w:sz w:val="24"/>
          <w:szCs w:val="24"/>
        </w:rPr>
        <w:t>aprecia</w:t>
      </w:r>
      <w:r>
        <w:rPr>
          <w:sz w:val="24"/>
          <w:szCs w:val="24"/>
        </w:rPr>
        <w:t xml:space="preserve"> </w:t>
      </w:r>
      <w:r>
        <w:rPr>
          <w:rFonts w:ascii="Cambria" w:eastAsia="Cambria" w:hAnsi="Cambria" w:cs="Cambria"/>
          <w:sz w:val="24"/>
          <w:szCs w:val="24"/>
        </w:rPr>
        <w:t>ca</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supradimensionat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raport</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rezultatele</w:t>
      </w:r>
      <w:r>
        <w:rPr>
          <w:sz w:val="24"/>
          <w:szCs w:val="24"/>
        </w:rPr>
        <w:t xml:space="preserve">  </w:t>
      </w:r>
      <w:r>
        <w:rPr>
          <w:rFonts w:ascii="Cambria" w:eastAsia="Cambria" w:hAnsi="Cambria" w:cs="Cambria"/>
          <w:sz w:val="24"/>
          <w:szCs w:val="24"/>
        </w:rPr>
        <w:t>preconizate</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realiza,</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solicită</w:t>
      </w:r>
      <w:r>
        <w:rPr>
          <w:sz w:val="24"/>
          <w:szCs w:val="24"/>
        </w:rPr>
        <w:t xml:space="preserve">  </w:t>
      </w:r>
      <w:r>
        <w:rPr>
          <w:rFonts w:ascii="Cambria" w:eastAsia="Cambria" w:hAnsi="Cambria" w:cs="Cambria"/>
          <w:sz w:val="24"/>
          <w:szCs w:val="24"/>
        </w:rPr>
        <w:t>informații</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Dacă</w:t>
      </w:r>
    </w:p>
    <w:p w14:paraId="000002A2" w14:textId="3ACA00F7" w:rsidR="00F743ED" w:rsidRDefault="00716C3B">
      <w:pPr>
        <w:spacing w:before="3" w:line="280" w:lineRule="auto"/>
        <w:ind w:left="120" w:right="114"/>
        <w:jc w:val="both"/>
        <w:rPr>
          <w:rFonts w:ascii="Cambria" w:eastAsia="Cambria" w:hAnsi="Cambria" w:cs="Cambria"/>
          <w:sz w:val="24"/>
          <w:szCs w:val="24"/>
        </w:rPr>
      </w:pPr>
      <w:r>
        <w:rPr>
          <w:rFonts w:ascii="Cambria" w:eastAsia="Cambria" w:hAnsi="Cambria" w:cs="Cambria"/>
          <w:sz w:val="24"/>
          <w:szCs w:val="24"/>
        </w:rPr>
        <w:t>informațiile</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primite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fundamentează</w:t>
      </w:r>
      <w:r>
        <w:rPr>
          <w:sz w:val="24"/>
          <w:szCs w:val="24"/>
        </w:rPr>
        <w:t xml:space="preserve"> </w:t>
      </w:r>
      <w:r>
        <w:rPr>
          <w:rFonts w:ascii="Cambria" w:eastAsia="Cambria" w:hAnsi="Cambria" w:cs="Cambria"/>
          <w:sz w:val="24"/>
          <w:szCs w:val="24"/>
        </w:rPr>
        <w:t>valoarea</w:t>
      </w:r>
      <w:r>
        <w:rPr>
          <w:sz w:val="24"/>
          <w:szCs w:val="24"/>
        </w:rPr>
        <w:t xml:space="preserve"> </w:t>
      </w:r>
      <w:r>
        <w:rPr>
          <w:rFonts w:ascii="Cambria" w:eastAsia="Cambria" w:hAnsi="Cambria" w:cs="Cambria"/>
          <w:sz w:val="24"/>
          <w:szCs w:val="24"/>
        </w:rPr>
        <w:t>bugetului,</w:t>
      </w:r>
      <w:r>
        <w:rPr>
          <w:sz w:val="24"/>
          <w:szCs w:val="24"/>
        </w:rPr>
        <w:t xml:space="preserve"> </w:t>
      </w:r>
      <w:r>
        <w:rPr>
          <w:rFonts w:ascii="Cambria" w:eastAsia="Cambria" w:hAnsi="Cambria" w:cs="Cambria"/>
          <w:sz w:val="24"/>
          <w:szCs w:val="24"/>
        </w:rPr>
        <w:t>atunci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criteriul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eligibil</w:t>
      </w:r>
      <w:r>
        <w:rPr>
          <w:rFonts w:ascii="Cambria" w:eastAsia="Cambria" w:hAnsi="Cambria" w:cs="Cambria"/>
          <w:sz w:val="24"/>
          <w:szCs w:val="24"/>
        </w:rPr>
        <w:t>itate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îndeplinit.</w:t>
      </w:r>
    </w:p>
    <w:p w14:paraId="7293C644" w14:textId="2A2A03EF" w:rsidR="00B42ED4" w:rsidRDefault="00B42ED4">
      <w:pPr>
        <w:spacing w:before="3" w:line="280" w:lineRule="auto"/>
        <w:ind w:left="120" w:right="114"/>
        <w:jc w:val="both"/>
        <w:rPr>
          <w:rFonts w:ascii="Cambria" w:eastAsia="Cambria" w:hAnsi="Cambria" w:cs="Cambria"/>
          <w:sz w:val="24"/>
          <w:szCs w:val="24"/>
        </w:rPr>
      </w:pPr>
    </w:p>
    <w:p w14:paraId="28E5AA96" w14:textId="77777777" w:rsidR="00B42ED4" w:rsidRDefault="00B42ED4">
      <w:pPr>
        <w:spacing w:before="3" w:line="280" w:lineRule="auto"/>
        <w:ind w:left="120" w:right="114"/>
        <w:jc w:val="both"/>
        <w:rPr>
          <w:rFonts w:ascii="Cambria" w:eastAsia="Cambria" w:hAnsi="Cambria" w:cs="Cambria"/>
          <w:sz w:val="24"/>
          <w:szCs w:val="24"/>
        </w:rPr>
      </w:pPr>
    </w:p>
    <w:p w14:paraId="000002A3" w14:textId="77777777" w:rsidR="00F743ED" w:rsidRDefault="00716C3B">
      <w:pPr>
        <w:spacing w:line="260" w:lineRule="auto"/>
        <w:ind w:left="120" w:right="9096"/>
        <w:jc w:val="both"/>
        <w:rPr>
          <w:rFonts w:ascii="Cambria" w:eastAsia="Cambria" w:hAnsi="Cambria" w:cs="Cambria"/>
          <w:sz w:val="24"/>
          <w:szCs w:val="24"/>
        </w:rPr>
      </w:pPr>
      <w:r>
        <w:rPr>
          <w:rFonts w:ascii="Cambria" w:eastAsia="Cambria" w:hAnsi="Cambria" w:cs="Cambria"/>
          <w:b/>
          <w:sz w:val="24"/>
          <w:szCs w:val="24"/>
        </w:rPr>
        <w:t xml:space="preserve"> </w:t>
      </w:r>
    </w:p>
    <w:p w14:paraId="000002A4" w14:textId="77777777" w:rsidR="00F743ED" w:rsidRDefault="00716C3B">
      <w:pPr>
        <w:spacing w:line="280" w:lineRule="auto"/>
        <w:ind w:left="120" w:right="63"/>
        <w:jc w:val="both"/>
        <w:rPr>
          <w:rFonts w:ascii="Cambria" w:eastAsia="Cambria" w:hAnsi="Cambria" w:cs="Cambria"/>
          <w:sz w:val="24"/>
          <w:szCs w:val="24"/>
        </w:rPr>
      </w:pPr>
      <w:r>
        <w:rPr>
          <w:rFonts w:ascii="Cambria" w:eastAsia="Cambria" w:hAnsi="Cambria" w:cs="Cambria"/>
          <w:b/>
          <w:sz w:val="24"/>
          <w:szCs w:val="24"/>
        </w:rPr>
        <w:lastRenderedPageBreak/>
        <w:t xml:space="preserve">3.2 </w:t>
      </w:r>
      <w:r>
        <w:rPr>
          <w:b/>
          <w:sz w:val="24"/>
          <w:szCs w:val="24"/>
        </w:rPr>
        <w:t xml:space="preserve">  </w:t>
      </w:r>
      <w:r>
        <w:rPr>
          <w:rFonts w:ascii="Cambria" w:eastAsia="Cambria" w:hAnsi="Cambria" w:cs="Cambria"/>
          <w:b/>
          <w:sz w:val="24"/>
          <w:szCs w:val="24"/>
        </w:rPr>
        <w:t xml:space="preserve">Sunt </w:t>
      </w:r>
      <w:r>
        <w:rPr>
          <w:b/>
          <w:sz w:val="24"/>
          <w:szCs w:val="24"/>
        </w:rPr>
        <w:t xml:space="preserve">  </w:t>
      </w:r>
      <w:r>
        <w:rPr>
          <w:rFonts w:ascii="Cambria" w:eastAsia="Cambria" w:hAnsi="Cambria" w:cs="Cambria"/>
          <w:b/>
          <w:sz w:val="24"/>
          <w:szCs w:val="24"/>
        </w:rPr>
        <w:t xml:space="preserve">eligibile </w:t>
      </w:r>
      <w:r>
        <w:rPr>
          <w:b/>
          <w:sz w:val="24"/>
          <w:szCs w:val="24"/>
        </w:rPr>
        <w:t xml:space="preserve">  </w:t>
      </w:r>
      <w:r>
        <w:rPr>
          <w:rFonts w:ascii="Cambria" w:eastAsia="Cambria" w:hAnsi="Cambria" w:cs="Cambria"/>
          <w:b/>
          <w:sz w:val="24"/>
          <w:szCs w:val="24"/>
        </w:rPr>
        <w:t xml:space="preserve">cheltuielile </w:t>
      </w:r>
      <w:r>
        <w:rPr>
          <w:b/>
          <w:sz w:val="24"/>
          <w:szCs w:val="24"/>
        </w:rPr>
        <w:t xml:space="preserve">  </w:t>
      </w:r>
      <w:r>
        <w:rPr>
          <w:rFonts w:ascii="Cambria" w:eastAsia="Cambria" w:hAnsi="Cambria" w:cs="Cambria"/>
          <w:b/>
          <w:sz w:val="24"/>
          <w:szCs w:val="24"/>
        </w:rPr>
        <w:t xml:space="preserve">aferente </w:t>
      </w:r>
      <w:r>
        <w:rPr>
          <w:b/>
          <w:sz w:val="24"/>
          <w:szCs w:val="24"/>
        </w:rPr>
        <w:t xml:space="preserve">  </w:t>
      </w:r>
      <w:r>
        <w:rPr>
          <w:rFonts w:ascii="Cambria" w:eastAsia="Cambria" w:hAnsi="Cambria" w:cs="Cambria"/>
          <w:b/>
          <w:sz w:val="24"/>
          <w:szCs w:val="24"/>
        </w:rPr>
        <w:t xml:space="preserve">activităților </w:t>
      </w:r>
      <w:r>
        <w:rPr>
          <w:b/>
          <w:sz w:val="24"/>
          <w:szCs w:val="24"/>
        </w:rPr>
        <w:t xml:space="preserve">  </w:t>
      </w:r>
      <w:r>
        <w:rPr>
          <w:rFonts w:ascii="Cambria" w:eastAsia="Cambria" w:hAnsi="Cambria" w:cs="Cambria"/>
          <w:b/>
          <w:sz w:val="24"/>
          <w:szCs w:val="24"/>
        </w:rPr>
        <w:t xml:space="preserve">eligibile </w:t>
      </w:r>
      <w:r>
        <w:rPr>
          <w:b/>
          <w:sz w:val="24"/>
          <w:szCs w:val="24"/>
        </w:rPr>
        <w:t xml:space="preserve">  </w:t>
      </w:r>
      <w:r>
        <w:rPr>
          <w:rFonts w:ascii="Cambria" w:eastAsia="Cambria" w:hAnsi="Cambria" w:cs="Cambria"/>
          <w:b/>
          <w:sz w:val="24"/>
          <w:szCs w:val="24"/>
        </w:rPr>
        <w:t xml:space="preserve">din </w:t>
      </w:r>
      <w:r>
        <w:rPr>
          <w:b/>
          <w:sz w:val="24"/>
          <w:szCs w:val="24"/>
        </w:rPr>
        <w:t xml:space="preserve">  </w:t>
      </w:r>
      <w:r>
        <w:rPr>
          <w:rFonts w:ascii="Cambria" w:eastAsia="Cambria" w:hAnsi="Cambria" w:cs="Cambria"/>
          <w:b/>
          <w:sz w:val="24"/>
          <w:szCs w:val="24"/>
        </w:rPr>
        <w:t xml:space="preserve">proiect, </w:t>
      </w:r>
      <w:r>
        <w:rPr>
          <w:b/>
          <w:sz w:val="24"/>
          <w:szCs w:val="24"/>
        </w:rPr>
        <w:t xml:space="preserve">  </w:t>
      </w:r>
      <w:r>
        <w:rPr>
          <w:rFonts w:ascii="Cambria" w:eastAsia="Cambria" w:hAnsi="Cambria" w:cs="Cambria"/>
          <w:b/>
          <w:sz w:val="24"/>
          <w:szCs w:val="24"/>
        </w:rPr>
        <w:t xml:space="preserve">în </w:t>
      </w:r>
    </w:p>
    <w:p w14:paraId="000002A5" w14:textId="77777777" w:rsidR="00F743ED" w:rsidRDefault="00716C3B">
      <w:pPr>
        <w:spacing w:before="2"/>
        <w:ind w:left="120" w:right="63"/>
        <w:jc w:val="both"/>
        <w:rPr>
          <w:rFonts w:ascii="Cambria" w:eastAsia="Cambria" w:hAnsi="Cambria" w:cs="Cambria"/>
          <w:sz w:val="24"/>
          <w:szCs w:val="24"/>
        </w:rPr>
      </w:pPr>
      <w:r>
        <w:rPr>
          <w:rFonts w:ascii="Cambria" w:eastAsia="Cambria" w:hAnsi="Cambria" w:cs="Cambria"/>
          <w:b/>
          <w:sz w:val="24"/>
          <w:szCs w:val="24"/>
        </w:rPr>
        <w:t xml:space="preserve">conformitate </w:t>
      </w:r>
      <w:r>
        <w:rPr>
          <w:b/>
          <w:sz w:val="24"/>
          <w:szCs w:val="24"/>
        </w:rPr>
        <w:t xml:space="preserve"> </w:t>
      </w:r>
      <w:r>
        <w:rPr>
          <w:rFonts w:ascii="Cambria" w:eastAsia="Cambria" w:hAnsi="Cambria" w:cs="Cambria"/>
          <w:b/>
          <w:sz w:val="24"/>
          <w:szCs w:val="24"/>
        </w:rPr>
        <w:t xml:space="preserve">cu </w:t>
      </w:r>
      <w:r>
        <w:rPr>
          <w:b/>
          <w:sz w:val="24"/>
          <w:szCs w:val="24"/>
        </w:rPr>
        <w:t xml:space="preserve"> </w:t>
      </w:r>
      <w:r>
        <w:rPr>
          <w:rFonts w:ascii="Cambria" w:eastAsia="Cambria" w:hAnsi="Cambria" w:cs="Cambria"/>
          <w:b/>
          <w:sz w:val="24"/>
          <w:szCs w:val="24"/>
        </w:rPr>
        <w:t xml:space="preserve">cele </w:t>
      </w:r>
      <w:r>
        <w:rPr>
          <w:b/>
          <w:sz w:val="24"/>
          <w:szCs w:val="24"/>
        </w:rPr>
        <w:t xml:space="preserve"> </w:t>
      </w:r>
      <w:r>
        <w:rPr>
          <w:rFonts w:ascii="Cambria" w:eastAsia="Cambria" w:hAnsi="Cambria" w:cs="Cambria"/>
          <w:b/>
          <w:sz w:val="24"/>
          <w:szCs w:val="24"/>
        </w:rPr>
        <w:t xml:space="preserve">specificate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cadrul </w:t>
      </w:r>
      <w:r>
        <w:rPr>
          <w:b/>
          <w:sz w:val="24"/>
          <w:szCs w:val="24"/>
        </w:rPr>
        <w:t xml:space="preserve"> </w:t>
      </w:r>
      <w:r>
        <w:rPr>
          <w:rFonts w:ascii="Cambria" w:eastAsia="Cambria" w:hAnsi="Cambria" w:cs="Cambria"/>
          <w:b/>
          <w:sz w:val="24"/>
          <w:szCs w:val="24"/>
        </w:rPr>
        <w:t xml:space="preserve">Fișei </w:t>
      </w:r>
      <w:r>
        <w:rPr>
          <w:b/>
          <w:sz w:val="24"/>
          <w:szCs w:val="24"/>
        </w:rPr>
        <w:t xml:space="preserve"> </w:t>
      </w:r>
      <w:r>
        <w:rPr>
          <w:rFonts w:ascii="Cambria" w:eastAsia="Cambria" w:hAnsi="Cambria" w:cs="Cambria"/>
          <w:b/>
          <w:sz w:val="24"/>
          <w:szCs w:val="24"/>
        </w:rPr>
        <w:t xml:space="preserve">măsurii </w:t>
      </w:r>
      <w:r>
        <w:rPr>
          <w:b/>
          <w:sz w:val="24"/>
          <w:szCs w:val="24"/>
        </w:rPr>
        <w:t xml:space="preserve"> </w:t>
      </w:r>
      <w:r>
        <w:rPr>
          <w:rFonts w:ascii="Cambria" w:eastAsia="Cambria" w:hAnsi="Cambria" w:cs="Cambria"/>
          <w:b/>
          <w:sz w:val="24"/>
          <w:szCs w:val="24"/>
        </w:rPr>
        <w:t xml:space="preserve">din </w:t>
      </w:r>
      <w:r>
        <w:rPr>
          <w:b/>
          <w:sz w:val="24"/>
          <w:szCs w:val="24"/>
        </w:rPr>
        <w:t xml:space="preserve"> </w:t>
      </w:r>
      <w:r>
        <w:rPr>
          <w:rFonts w:ascii="Cambria" w:eastAsia="Cambria" w:hAnsi="Cambria" w:cs="Cambria"/>
          <w:b/>
          <w:sz w:val="24"/>
          <w:szCs w:val="24"/>
        </w:rPr>
        <w:t xml:space="preserve">SDL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care </w:t>
      </w:r>
      <w:r>
        <w:rPr>
          <w:b/>
          <w:sz w:val="24"/>
          <w:szCs w:val="24"/>
        </w:rPr>
        <w:t xml:space="preserve"> </w:t>
      </w:r>
      <w:r>
        <w:rPr>
          <w:rFonts w:ascii="Cambria" w:eastAsia="Cambria" w:hAnsi="Cambria" w:cs="Cambria"/>
          <w:b/>
          <w:sz w:val="24"/>
          <w:szCs w:val="24"/>
        </w:rPr>
        <w:t xml:space="preserve">se </w:t>
      </w:r>
    </w:p>
    <w:p w14:paraId="000002A6" w14:textId="77777777" w:rsidR="00F743ED" w:rsidRDefault="00716C3B">
      <w:pPr>
        <w:spacing w:line="280" w:lineRule="auto"/>
        <w:ind w:left="120" w:right="6708"/>
        <w:jc w:val="both"/>
        <w:rPr>
          <w:rFonts w:ascii="Cambria" w:eastAsia="Cambria" w:hAnsi="Cambria" w:cs="Cambria"/>
          <w:sz w:val="24"/>
          <w:szCs w:val="24"/>
        </w:rPr>
      </w:pPr>
      <w:r>
        <w:rPr>
          <w:rFonts w:ascii="Cambria" w:eastAsia="Cambria" w:hAnsi="Cambria" w:cs="Cambria"/>
          <w:b/>
          <w:sz w:val="24"/>
          <w:szCs w:val="24"/>
        </w:rPr>
        <w:t xml:space="preserve">încadrează proiectul? </w:t>
      </w:r>
    </w:p>
    <w:p w14:paraId="000002A7" w14:textId="77777777" w:rsidR="00F743ED" w:rsidRDefault="00716C3B">
      <w:pPr>
        <w:spacing w:before="3" w:line="280" w:lineRule="auto"/>
        <w:ind w:left="120" w:right="114"/>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cheltuielile</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aferente</w:t>
      </w:r>
      <w:r>
        <w:rPr>
          <w:sz w:val="24"/>
          <w:szCs w:val="24"/>
        </w:rPr>
        <w:t xml:space="preserve"> </w:t>
      </w:r>
      <w:r>
        <w:rPr>
          <w:rFonts w:ascii="Cambria" w:eastAsia="Cambria" w:hAnsi="Cambria" w:cs="Cambria"/>
          <w:sz w:val="24"/>
          <w:szCs w:val="24"/>
        </w:rPr>
        <w:t>acțiunilor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Fișa</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SDL</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preluate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Ghidul</w:t>
      </w:r>
      <w:r>
        <w:rPr>
          <w:sz w:val="24"/>
          <w:szCs w:val="24"/>
        </w:rPr>
        <w:t xml:space="preserve"> </w:t>
      </w:r>
      <w:r>
        <w:rPr>
          <w:rFonts w:ascii="Cambria" w:eastAsia="Cambria" w:hAnsi="Cambria" w:cs="Cambria"/>
          <w:sz w:val="24"/>
          <w:szCs w:val="24"/>
        </w:rPr>
        <w:t>solicitantului</w:t>
      </w:r>
      <w:r>
        <w:rPr>
          <w:sz w:val="24"/>
          <w:szCs w:val="24"/>
        </w:rPr>
        <w:t xml:space="preserve"> </w:t>
      </w:r>
      <w:r>
        <w:rPr>
          <w:rFonts w:ascii="Cambria" w:eastAsia="Cambria" w:hAnsi="Cambria" w:cs="Cambria"/>
          <w:sz w:val="24"/>
          <w:szCs w:val="24"/>
        </w:rPr>
        <w:t>elaborat</w:t>
      </w:r>
    </w:p>
    <w:p w14:paraId="000002A8" w14:textId="77777777" w:rsidR="00F743ED" w:rsidRDefault="00716C3B">
      <w:pPr>
        <w:spacing w:line="280" w:lineRule="auto"/>
        <w:ind w:left="120" w:right="8370"/>
        <w:jc w:val="both"/>
        <w:rPr>
          <w:rFonts w:ascii="Cambria" w:eastAsia="Cambria" w:hAnsi="Cambria" w:cs="Cambria"/>
          <w:sz w:val="24"/>
          <w:szCs w:val="24"/>
        </w:rPr>
      </w:pPr>
      <w:r>
        <w:rPr>
          <w:rFonts w:ascii="Cambria" w:eastAsia="Cambria" w:hAnsi="Cambria" w:cs="Cambria"/>
          <w:sz w:val="24"/>
          <w:szCs w:val="24"/>
        </w:rPr>
        <w:t>de</w:t>
      </w:r>
      <w:r>
        <w:rPr>
          <w:sz w:val="24"/>
          <w:szCs w:val="24"/>
        </w:rPr>
        <w:t xml:space="preserve"> </w:t>
      </w:r>
      <w:r>
        <w:rPr>
          <w:rFonts w:ascii="Cambria" w:eastAsia="Cambria" w:hAnsi="Cambria" w:cs="Cambria"/>
          <w:sz w:val="24"/>
          <w:szCs w:val="24"/>
        </w:rPr>
        <w:t>GAL.</w:t>
      </w:r>
    </w:p>
    <w:p w14:paraId="000002A9" w14:textId="77777777" w:rsidR="00F743ED" w:rsidRDefault="00716C3B">
      <w:pPr>
        <w:spacing w:before="3" w:line="280" w:lineRule="auto"/>
        <w:ind w:left="120" w:right="114"/>
        <w:jc w:val="both"/>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urma</w:t>
      </w:r>
      <w:r>
        <w:rPr>
          <w:sz w:val="24"/>
          <w:szCs w:val="24"/>
        </w:rPr>
        <w:t xml:space="preserve"> </w:t>
      </w:r>
      <w:r>
        <w:rPr>
          <w:rFonts w:ascii="Cambria" w:eastAsia="Cambria" w:hAnsi="Cambria" w:cs="Cambria"/>
          <w:sz w:val="24"/>
          <w:szCs w:val="24"/>
        </w:rPr>
        <w:t>verificării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constată</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cheltuielile</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neeligibile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trecute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coloanele</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acestora,</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îşi</w:t>
      </w:r>
      <w:r>
        <w:rPr>
          <w:sz w:val="24"/>
          <w:szCs w:val="24"/>
        </w:rPr>
        <w:t xml:space="preserve"> </w:t>
      </w:r>
      <w:r>
        <w:rPr>
          <w:rFonts w:ascii="Cambria" w:eastAsia="Cambria" w:hAnsi="Cambria" w:cs="Cambria"/>
          <w:sz w:val="24"/>
          <w:szCs w:val="24"/>
        </w:rPr>
        <w:t>motivează</w:t>
      </w:r>
      <w:r>
        <w:rPr>
          <w:sz w:val="24"/>
          <w:szCs w:val="24"/>
        </w:rPr>
        <w:t xml:space="preserve"> </w:t>
      </w:r>
      <w:r>
        <w:rPr>
          <w:rFonts w:ascii="Cambria" w:eastAsia="Cambria" w:hAnsi="Cambria" w:cs="Cambria"/>
          <w:sz w:val="24"/>
          <w:szCs w:val="24"/>
        </w:rPr>
        <w:t>poziţia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linia</w:t>
      </w:r>
      <w:r>
        <w:rPr>
          <w:sz w:val="24"/>
          <w:szCs w:val="24"/>
        </w:rPr>
        <w:t xml:space="preserve"> </w:t>
      </w:r>
      <w:r>
        <w:rPr>
          <w:rFonts w:ascii="Cambria" w:eastAsia="Cambria" w:hAnsi="Cambria" w:cs="Cambria"/>
          <w:sz w:val="24"/>
          <w:szCs w:val="24"/>
        </w:rPr>
        <w:t>prevăzută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scop</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p>
    <w:p w14:paraId="000002AA" w14:textId="77777777" w:rsidR="00F743ED" w:rsidRDefault="00716C3B">
      <w:pPr>
        <w:spacing w:line="280" w:lineRule="auto"/>
        <w:ind w:left="120" w:right="4165"/>
        <w:jc w:val="both"/>
        <w:rPr>
          <w:rFonts w:ascii="Cambria" w:eastAsia="Cambria" w:hAnsi="Cambria" w:cs="Cambria"/>
          <w:sz w:val="24"/>
          <w:szCs w:val="24"/>
        </w:rPr>
      </w:pPr>
      <w:r>
        <w:rPr>
          <w:rFonts w:ascii="Cambria" w:eastAsia="Cambria" w:hAnsi="Cambria" w:cs="Cambria"/>
          <w:sz w:val="24"/>
          <w:szCs w:val="24"/>
        </w:rPr>
        <w:t>Observații,</w:t>
      </w:r>
      <w:r>
        <w:rPr>
          <w:sz w:val="24"/>
          <w:szCs w:val="24"/>
        </w:rPr>
        <w:t xml:space="preserve"> </w:t>
      </w:r>
      <w:r>
        <w:rPr>
          <w:rFonts w:ascii="Cambria" w:eastAsia="Cambria" w:hAnsi="Cambria" w:cs="Cambria"/>
          <w:sz w:val="24"/>
          <w:szCs w:val="24"/>
        </w:rPr>
        <w:t>aceste</w:t>
      </w:r>
      <w:r>
        <w:rPr>
          <w:sz w:val="24"/>
          <w:szCs w:val="24"/>
        </w:rPr>
        <w:t xml:space="preserve"> </w:t>
      </w:r>
      <w:r>
        <w:rPr>
          <w:rFonts w:ascii="Cambria" w:eastAsia="Cambria" w:hAnsi="Cambria" w:cs="Cambria"/>
          <w:sz w:val="24"/>
          <w:szCs w:val="24"/>
        </w:rPr>
        <w:t>cheltuieli</w:t>
      </w:r>
      <w:r>
        <w:rPr>
          <w:sz w:val="24"/>
          <w:szCs w:val="24"/>
        </w:rPr>
        <w:t xml:space="preserve"> </w:t>
      </w:r>
      <w:r>
        <w:rPr>
          <w:rFonts w:ascii="Cambria" w:eastAsia="Cambria" w:hAnsi="Cambria" w:cs="Cambria"/>
          <w:sz w:val="24"/>
          <w:szCs w:val="24"/>
        </w:rPr>
        <w:t>devenind</w:t>
      </w:r>
      <w:r>
        <w:rPr>
          <w:sz w:val="24"/>
          <w:szCs w:val="24"/>
        </w:rPr>
        <w:t xml:space="preserve"> </w:t>
      </w:r>
      <w:r>
        <w:rPr>
          <w:rFonts w:ascii="Cambria" w:eastAsia="Cambria" w:hAnsi="Cambria" w:cs="Cambria"/>
          <w:sz w:val="24"/>
          <w:szCs w:val="24"/>
        </w:rPr>
        <w:t>neeligibile.</w:t>
      </w:r>
    </w:p>
    <w:p w14:paraId="000002AB" w14:textId="77777777" w:rsidR="00F743ED" w:rsidRDefault="00716C3B">
      <w:pPr>
        <w:spacing w:line="280" w:lineRule="auto"/>
        <w:ind w:left="120" w:right="9096"/>
        <w:jc w:val="both"/>
        <w:rPr>
          <w:rFonts w:ascii="Cambria" w:eastAsia="Cambria" w:hAnsi="Cambria" w:cs="Cambria"/>
          <w:sz w:val="24"/>
          <w:szCs w:val="24"/>
        </w:rPr>
      </w:pPr>
      <w:r>
        <w:rPr>
          <w:rFonts w:ascii="Cambria" w:eastAsia="Cambria" w:hAnsi="Cambria" w:cs="Cambria"/>
          <w:b/>
          <w:sz w:val="24"/>
          <w:szCs w:val="24"/>
        </w:rPr>
        <w:t xml:space="preserve"> </w:t>
      </w:r>
    </w:p>
    <w:p w14:paraId="000002AC" w14:textId="77777777" w:rsidR="00F743ED" w:rsidRDefault="00716C3B">
      <w:pPr>
        <w:spacing w:line="280" w:lineRule="auto"/>
        <w:ind w:left="120" w:right="63"/>
        <w:jc w:val="both"/>
        <w:rPr>
          <w:rFonts w:ascii="Cambria" w:eastAsia="Cambria" w:hAnsi="Cambria" w:cs="Cambria"/>
          <w:sz w:val="24"/>
          <w:szCs w:val="24"/>
        </w:rPr>
      </w:pPr>
      <w:r>
        <w:rPr>
          <w:rFonts w:ascii="Cambria" w:eastAsia="Cambria" w:hAnsi="Cambria" w:cs="Cambria"/>
          <w:b/>
          <w:sz w:val="24"/>
          <w:szCs w:val="24"/>
        </w:rPr>
        <w:t xml:space="preserve">3.3 </w:t>
      </w:r>
      <w:r>
        <w:rPr>
          <w:b/>
          <w:sz w:val="24"/>
          <w:szCs w:val="24"/>
        </w:rPr>
        <w:t xml:space="preserve">  </w:t>
      </w:r>
      <w:r>
        <w:rPr>
          <w:rFonts w:ascii="Cambria" w:eastAsia="Cambria" w:hAnsi="Cambria" w:cs="Cambria"/>
          <w:b/>
          <w:sz w:val="24"/>
          <w:szCs w:val="24"/>
        </w:rPr>
        <w:t xml:space="preserve">TVA-ul </w:t>
      </w:r>
      <w:r>
        <w:rPr>
          <w:b/>
          <w:sz w:val="24"/>
          <w:szCs w:val="24"/>
        </w:rPr>
        <w:t xml:space="preserve">  </w:t>
      </w:r>
      <w:r>
        <w:rPr>
          <w:rFonts w:ascii="Cambria" w:eastAsia="Cambria" w:hAnsi="Cambria" w:cs="Cambria"/>
          <w:b/>
          <w:sz w:val="24"/>
          <w:szCs w:val="24"/>
        </w:rPr>
        <w:t xml:space="preserve">aferent </w:t>
      </w:r>
      <w:r>
        <w:rPr>
          <w:b/>
          <w:sz w:val="24"/>
          <w:szCs w:val="24"/>
        </w:rPr>
        <w:t xml:space="preserve">  </w:t>
      </w:r>
      <w:r>
        <w:rPr>
          <w:rFonts w:ascii="Cambria" w:eastAsia="Cambria" w:hAnsi="Cambria" w:cs="Cambria"/>
          <w:b/>
          <w:sz w:val="24"/>
          <w:szCs w:val="24"/>
        </w:rPr>
        <w:t xml:space="preserve">cheltuielilor </w:t>
      </w:r>
      <w:r>
        <w:rPr>
          <w:b/>
          <w:sz w:val="24"/>
          <w:szCs w:val="24"/>
        </w:rPr>
        <w:t xml:space="preserve">  </w:t>
      </w:r>
      <w:r>
        <w:rPr>
          <w:rFonts w:ascii="Cambria" w:eastAsia="Cambria" w:hAnsi="Cambria" w:cs="Cambria"/>
          <w:b/>
          <w:sz w:val="24"/>
          <w:szCs w:val="24"/>
        </w:rPr>
        <w:t xml:space="preserve">eligibile </w:t>
      </w:r>
      <w:r>
        <w:rPr>
          <w:b/>
          <w:sz w:val="24"/>
          <w:szCs w:val="24"/>
        </w:rPr>
        <w:t xml:space="preserve">  </w:t>
      </w:r>
      <w:r>
        <w:rPr>
          <w:rFonts w:ascii="Cambria" w:eastAsia="Cambria" w:hAnsi="Cambria" w:cs="Cambria"/>
          <w:b/>
          <w:sz w:val="24"/>
          <w:szCs w:val="24"/>
        </w:rPr>
        <w:t xml:space="preserve">este </w:t>
      </w:r>
      <w:r>
        <w:rPr>
          <w:b/>
          <w:sz w:val="24"/>
          <w:szCs w:val="24"/>
        </w:rPr>
        <w:t xml:space="preserve">  </w:t>
      </w:r>
      <w:r>
        <w:rPr>
          <w:rFonts w:ascii="Cambria" w:eastAsia="Cambria" w:hAnsi="Cambria" w:cs="Cambria"/>
          <w:b/>
          <w:sz w:val="24"/>
          <w:szCs w:val="24"/>
        </w:rPr>
        <w:t xml:space="preserve">corect </w:t>
      </w:r>
      <w:r>
        <w:rPr>
          <w:b/>
          <w:sz w:val="24"/>
          <w:szCs w:val="24"/>
        </w:rPr>
        <w:t xml:space="preserve">  </w:t>
      </w:r>
      <w:r>
        <w:rPr>
          <w:rFonts w:ascii="Cambria" w:eastAsia="Cambria" w:hAnsi="Cambria" w:cs="Cambria"/>
          <w:b/>
          <w:sz w:val="24"/>
          <w:szCs w:val="24"/>
        </w:rPr>
        <w:t xml:space="preserve">încadrat </w:t>
      </w:r>
      <w:r>
        <w:rPr>
          <w:b/>
          <w:sz w:val="24"/>
          <w:szCs w:val="24"/>
        </w:rPr>
        <w:t xml:space="preserve">  </w:t>
      </w:r>
      <w:r>
        <w:rPr>
          <w:rFonts w:ascii="Cambria" w:eastAsia="Cambria" w:hAnsi="Cambria" w:cs="Cambria"/>
          <w:b/>
          <w:sz w:val="24"/>
          <w:szCs w:val="24"/>
        </w:rPr>
        <w:t xml:space="preserve">în </w:t>
      </w:r>
      <w:r>
        <w:rPr>
          <w:b/>
          <w:sz w:val="24"/>
          <w:szCs w:val="24"/>
        </w:rPr>
        <w:t xml:space="preserve">  </w:t>
      </w:r>
      <w:r>
        <w:rPr>
          <w:rFonts w:ascii="Cambria" w:eastAsia="Cambria" w:hAnsi="Cambria" w:cs="Cambria"/>
          <w:b/>
          <w:sz w:val="24"/>
          <w:szCs w:val="24"/>
        </w:rPr>
        <w:t xml:space="preserve">coloana </w:t>
      </w:r>
    </w:p>
    <w:p w14:paraId="000002AD" w14:textId="77777777" w:rsidR="00F743ED" w:rsidRDefault="00716C3B">
      <w:pPr>
        <w:spacing w:line="280" w:lineRule="auto"/>
        <w:ind w:left="120" w:right="5390"/>
        <w:jc w:val="both"/>
        <w:rPr>
          <w:rFonts w:ascii="Cambria" w:eastAsia="Cambria" w:hAnsi="Cambria" w:cs="Cambria"/>
          <w:sz w:val="24"/>
          <w:szCs w:val="24"/>
        </w:rPr>
      </w:pPr>
      <w:r>
        <w:rPr>
          <w:rFonts w:ascii="Cambria" w:eastAsia="Cambria" w:hAnsi="Cambria" w:cs="Cambria"/>
          <w:b/>
          <w:sz w:val="24"/>
          <w:szCs w:val="24"/>
        </w:rPr>
        <w:t>cheltuielilor neeligibile/ eligibile?</w:t>
      </w:r>
    </w:p>
    <w:p w14:paraId="000002AE" w14:textId="77777777" w:rsidR="00F743ED" w:rsidRDefault="00716C3B">
      <w:pPr>
        <w:spacing w:line="280" w:lineRule="auto"/>
        <w:ind w:left="120" w:right="115"/>
        <w:jc w:val="both"/>
        <w:rPr>
          <w:rFonts w:ascii="Cambria" w:eastAsia="Cambria" w:hAnsi="Cambria" w:cs="Cambria"/>
          <w:sz w:val="24"/>
          <w:szCs w:val="24"/>
        </w:rPr>
      </w:pP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poate</w:t>
      </w:r>
      <w:r>
        <w:rPr>
          <w:sz w:val="24"/>
          <w:szCs w:val="24"/>
        </w:rPr>
        <w:t xml:space="preserve"> </w:t>
      </w:r>
      <w:r>
        <w:rPr>
          <w:rFonts w:ascii="Cambria" w:eastAsia="Cambria" w:hAnsi="Cambria" w:cs="Cambria"/>
          <w:sz w:val="24"/>
          <w:szCs w:val="24"/>
        </w:rPr>
        <w:t>încadra</w:t>
      </w:r>
      <w:r>
        <w:rPr>
          <w:sz w:val="24"/>
          <w:szCs w:val="24"/>
        </w:rPr>
        <w:t xml:space="preserve"> </w:t>
      </w:r>
      <w:r>
        <w:rPr>
          <w:rFonts w:ascii="Cambria" w:eastAsia="Cambria" w:hAnsi="Cambria" w:cs="Cambria"/>
          <w:sz w:val="24"/>
          <w:szCs w:val="24"/>
        </w:rPr>
        <w:t>valoarea</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coloana</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acesta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poate</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recuperat</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stat</w:t>
      </w:r>
      <w:r>
        <w:rPr>
          <w:sz w:val="24"/>
          <w:szCs w:val="24"/>
        </w:rPr>
        <w:t xml:space="preserve"> </w:t>
      </w:r>
      <w:r>
        <w:rPr>
          <w:rFonts w:ascii="Cambria" w:eastAsia="Cambria" w:hAnsi="Cambria" w:cs="Cambria"/>
          <w:sz w:val="24"/>
          <w:szCs w:val="24"/>
        </w:rPr>
        <w:t>conform</w:t>
      </w:r>
      <w:r>
        <w:rPr>
          <w:sz w:val="24"/>
          <w:szCs w:val="24"/>
        </w:rPr>
        <w:t xml:space="preserve"> </w:t>
      </w:r>
      <w:r>
        <w:rPr>
          <w:rFonts w:ascii="Cambria" w:eastAsia="Cambria" w:hAnsi="Cambria" w:cs="Cambria"/>
          <w:sz w:val="24"/>
          <w:szCs w:val="24"/>
        </w:rPr>
        <w:t>legislației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vigoare</w:t>
      </w:r>
      <w:r>
        <w:rPr>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p>
    <w:p w14:paraId="000002AF" w14:textId="77777777" w:rsidR="00F743ED" w:rsidRDefault="00716C3B">
      <w:pPr>
        <w:spacing w:line="260" w:lineRule="auto"/>
        <w:ind w:left="120" w:right="3020"/>
        <w:jc w:val="both"/>
        <w:rPr>
          <w:rFonts w:ascii="Cambria" w:eastAsia="Cambria" w:hAnsi="Cambria" w:cs="Cambria"/>
          <w:sz w:val="24"/>
          <w:szCs w:val="24"/>
        </w:rPr>
      </w:pPr>
      <w:r>
        <w:rPr>
          <w:rFonts w:ascii="Cambria" w:eastAsia="Cambria" w:hAnsi="Cambria" w:cs="Cambria"/>
          <w:sz w:val="24"/>
          <w:szCs w:val="24"/>
        </w:rPr>
        <w:t>plătitor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verifica</w:t>
      </w:r>
      <w:r>
        <w:rPr>
          <w:sz w:val="24"/>
          <w:szCs w:val="24"/>
        </w:rPr>
        <w:t xml:space="preserve"> </w:t>
      </w:r>
      <w:r>
        <w:rPr>
          <w:rFonts w:ascii="Cambria" w:eastAsia="Cambria" w:hAnsi="Cambria" w:cs="Cambria"/>
          <w:sz w:val="24"/>
          <w:szCs w:val="24"/>
        </w:rPr>
        <w:t>bifa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p>
    <w:p w14:paraId="000002B0" w14:textId="77777777" w:rsidR="00F743ED" w:rsidRDefault="00716C3B">
      <w:pPr>
        <w:spacing w:before="3" w:line="280" w:lineRule="auto"/>
        <w:ind w:left="120" w:right="115"/>
        <w:jc w:val="both"/>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plătitor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verifica</w:t>
      </w:r>
      <w:r>
        <w:rPr>
          <w:sz w:val="24"/>
          <w:szCs w:val="24"/>
        </w:rPr>
        <w:t xml:space="preserve"> </w:t>
      </w:r>
      <w:r>
        <w:rPr>
          <w:rFonts w:ascii="Cambria" w:eastAsia="Cambria" w:hAnsi="Cambria" w:cs="Cambria"/>
          <w:sz w:val="24"/>
          <w:szCs w:val="24"/>
        </w:rPr>
        <w:t>bifa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cererea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finanțare),</w:t>
      </w:r>
      <w:r>
        <w:rPr>
          <w:sz w:val="24"/>
          <w:szCs w:val="24"/>
        </w:rPr>
        <w:t xml:space="preserve"> </w:t>
      </w:r>
      <w:r>
        <w:rPr>
          <w:rFonts w:ascii="Cambria" w:eastAsia="Cambria" w:hAnsi="Cambria" w:cs="Cambria"/>
          <w:sz w:val="24"/>
          <w:szCs w:val="24"/>
        </w:rPr>
        <w:t>contravaloarea</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trebuie</w:t>
      </w:r>
      <w:r>
        <w:rPr>
          <w:sz w:val="24"/>
          <w:szCs w:val="24"/>
        </w:rPr>
        <w:t xml:space="preserve"> </w:t>
      </w:r>
      <w:r>
        <w:rPr>
          <w:rFonts w:ascii="Cambria" w:eastAsia="Cambria" w:hAnsi="Cambria" w:cs="Cambria"/>
          <w:sz w:val="24"/>
          <w:szCs w:val="24"/>
        </w:rPr>
        <w:t>încadrată</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coloana</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neeligibile.</w:t>
      </w:r>
    </w:p>
    <w:p w14:paraId="7F22AAED" w14:textId="77777777" w:rsidR="00BD1718" w:rsidRDefault="00716C3B" w:rsidP="00BD1718">
      <w:pPr>
        <w:spacing w:before="3" w:line="280" w:lineRule="auto"/>
        <w:ind w:left="120" w:right="116"/>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fost</w:t>
      </w:r>
      <w:r>
        <w:rPr>
          <w:sz w:val="24"/>
          <w:szCs w:val="24"/>
        </w:rPr>
        <w:t xml:space="preserve"> </w:t>
      </w:r>
      <w:r>
        <w:rPr>
          <w:rFonts w:ascii="Cambria" w:eastAsia="Cambria" w:hAnsi="Cambria" w:cs="Cambria"/>
          <w:sz w:val="24"/>
          <w:szCs w:val="24"/>
        </w:rPr>
        <w:t>încadrat</w:t>
      </w:r>
      <w:r>
        <w:rPr>
          <w:sz w:val="24"/>
          <w:szCs w:val="24"/>
        </w:rPr>
        <w:t xml:space="preserve"> </w:t>
      </w:r>
      <w:r>
        <w:rPr>
          <w:rFonts w:ascii="Cambria" w:eastAsia="Cambria" w:hAnsi="Cambria" w:cs="Cambria"/>
          <w:sz w:val="24"/>
          <w:szCs w:val="24"/>
        </w:rPr>
        <w:t>corect,</w:t>
      </w:r>
      <w:r>
        <w:rPr>
          <w:sz w:val="24"/>
          <w:szCs w:val="24"/>
        </w:rPr>
        <w:t xml:space="preserve"> </w:t>
      </w:r>
      <w:r>
        <w:rPr>
          <w:rFonts w:ascii="Cambria" w:eastAsia="Cambria" w:hAnsi="Cambria" w:cs="Cambria"/>
          <w:sz w:val="24"/>
          <w:szCs w:val="24"/>
        </w:rPr>
        <w:t>conform</w:t>
      </w:r>
      <w:r>
        <w:rPr>
          <w:sz w:val="24"/>
          <w:szCs w:val="24"/>
        </w:rPr>
        <w:t xml:space="preserve"> </w:t>
      </w:r>
      <w:r>
        <w:rPr>
          <w:rFonts w:ascii="Cambria" w:eastAsia="Cambria" w:hAnsi="Cambria" w:cs="Cambria"/>
          <w:sz w:val="24"/>
          <w:szCs w:val="24"/>
        </w:rPr>
        <w:t>precizărilor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mai</w:t>
      </w:r>
      <w:r>
        <w:rPr>
          <w:sz w:val="24"/>
          <w:szCs w:val="24"/>
        </w:rPr>
        <w:t xml:space="preserve"> </w:t>
      </w:r>
      <w:r>
        <w:rPr>
          <w:rFonts w:ascii="Cambria" w:eastAsia="Cambria" w:hAnsi="Cambria" w:cs="Cambria"/>
          <w:sz w:val="24"/>
          <w:szCs w:val="24"/>
        </w:rPr>
        <w:t>sus.</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w:t>
      </w:r>
      <w:r>
        <w:rPr>
          <w:sz w:val="24"/>
          <w:szCs w:val="24"/>
        </w:rPr>
        <w:t xml:space="preserve"> </w:t>
      </w:r>
      <w:r>
        <w:rPr>
          <w:rFonts w:ascii="Cambria" w:eastAsia="Cambria" w:hAnsi="Cambria" w:cs="Cambria"/>
          <w:sz w:val="24"/>
          <w:szCs w:val="24"/>
        </w:rPr>
        <w:t>contrar,</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modifică</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trecând</w:t>
      </w:r>
      <w:r>
        <w:rPr>
          <w:sz w:val="24"/>
          <w:szCs w:val="24"/>
        </w:rPr>
        <w:t xml:space="preserve"> </w:t>
      </w:r>
      <w:r>
        <w:rPr>
          <w:rFonts w:ascii="Cambria" w:eastAsia="Cambria" w:hAnsi="Cambria" w:cs="Cambria"/>
          <w:sz w:val="24"/>
          <w:szCs w:val="24"/>
        </w:rPr>
        <w:t>valoarea</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coloana</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neeligibile.</w:t>
      </w:r>
    </w:p>
    <w:p w14:paraId="000002B2" w14:textId="44655961" w:rsidR="00F743ED" w:rsidRDefault="00716C3B" w:rsidP="00BD1718">
      <w:pPr>
        <w:spacing w:before="3" w:line="280" w:lineRule="auto"/>
        <w:ind w:left="120" w:right="116"/>
        <w:jc w:val="both"/>
        <w:rPr>
          <w:rFonts w:ascii="Cambria" w:eastAsia="Cambria" w:hAnsi="Cambria" w:cs="Cambria"/>
          <w:sz w:val="24"/>
          <w:szCs w:val="24"/>
        </w:rPr>
      </w:pP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identificării</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diferențe</w:t>
      </w:r>
      <w:r>
        <w:rPr>
          <w:sz w:val="24"/>
          <w:szCs w:val="24"/>
        </w:rPr>
        <w:t xml:space="preserve"> </w:t>
      </w:r>
      <w:r>
        <w:rPr>
          <w:rFonts w:ascii="Cambria" w:eastAsia="Cambria" w:hAnsi="Cambria" w:cs="Cambria"/>
          <w:sz w:val="24"/>
          <w:szCs w:val="24"/>
        </w:rPr>
        <w:t>față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valoarea</w:t>
      </w:r>
      <w:r>
        <w:rPr>
          <w:sz w:val="24"/>
          <w:szCs w:val="24"/>
        </w:rPr>
        <w:t xml:space="preserve"> </w:t>
      </w:r>
      <w:r>
        <w:rPr>
          <w:rFonts w:ascii="Cambria" w:eastAsia="Cambria" w:hAnsi="Cambria" w:cs="Cambria"/>
          <w:sz w:val="24"/>
          <w:szCs w:val="24"/>
        </w:rPr>
        <w:t>cheltuielilor</w:t>
      </w:r>
      <w:r>
        <w:rPr>
          <w:sz w:val="24"/>
          <w:szCs w:val="24"/>
        </w:rPr>
        <w:t xml:space="preserve"> </w:t>
      </w:r>
      <w:r>
        <w:rPr>
          <w:rFonts w:ascii="Cambria" w:eastAsia="Cambria" w:hAnsi="Cambria" w:cs="Cambria"/>
          <w:sz w:val="24"/>
          <w:szCs w:val="24"/>
        </w:rPr>
        <w:t>eligibile</w:t>
      </w:r>
      <w:r>
        <w:rPr>
          <w:sz w:val="24"/>
          <w:szCs w:val="24"/>
        </w:rPr>
        <w:t xml:space="preserve"> </w:t>
      </w:r>
      <w:r>
        <w:rPr>
          <w:rFonts w:ascii="Cambria" w:eastAsia="Cambria" w:hAnsi="Cambria" w:cs="Cambria"/>
          <w:sz w:val="24"/>
          <w:szCs w:val="24"/>
        </w:rPr>
        <w:t>purtătoare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corectitudinea</w:t>
      </w:r>
      <w:r>
        <w:rPr>
          <w:sz w:val="24"/>
          <w:szCs w:val="24"/>
        </w:rPr>
        <w:t xml:space="preserve"> </w:t>
      </w:r>
      <w:r>
        <w:rPr>
          <w:rFonts w:ascii="Cambria" w:eastAsia="Cambria" w:hAnsi="Cambria" w:cs="Cambria"/>
          <w:sz w:val="24"/>
          <w:szCs w:val="24"/>
        </w:rPr>
        <w:t>valorii</w:t>
      </w:r>
      <w:r>
        <w:rPr>
          <w:sz w:val="24"/>
          <w:szCs w:val="24"/>
        </w:rPr>
        <w:t xml:space="preserve"> </w:t>
      </w:r>
      <w:r>
        <w:rPr>
          <w:rFonts w:ascii="Cambria" w:eastAsia="Cambria" w:hAnsi="Cambria" w:cs="Cambria"/>
          <w:sz w:val="24"/>
          <w:szCs w:val="24"/>
        </w:rPr>
        <w:t>TVA,</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diferențe"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opera</w:t>
      </w:r>
      <w:r>
        <w:rPr>
          <w:sz w:val="24"/>
          <w:szCs w:val="24"/>
        </w:rPr>
        <w:t xml:space="preserve"> </w:t>
      </w:r>
      <w:r>
        <w:rPr>
          <w:rFonts w:ascii="Cambria" w:eastAsia="Cambria" w:hAnsi="Cambria" w:cs="Cambria"/>
          <w:sz w:val="24"/>
          <w:szCs w:val="24"/>
        </w:rPr>
        <w:t>modificările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motivându-și</w:t>
      </w:r>
      <w:r>
        <w:rPr>
          <w:sz w:val="24"/>
          <w:szCs w:val="24"/>
        </w:rPr>
        <w:t xml:space="preserve"> </w:t>
      </w:r>
      <w:r>
        <w:rPr>
          <w:rFonts w:ascii="Cambria" w:eastAsia="Cambria" w:hAnsi="Cambria" w:cs="Cambria"/>
          <w:sz w:val="24"/>
          <w:szCs w:val="24"/>
        </w:rPr>
        <w:t>decizia</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rubrica</w:t>
      </w:r>
      <w:r>
        <w:rPr>
          <w:sz w:val="24"/>
          <w:szCs w:val="24"/>
        </w:rPr>
        <w:t xml:space="preserve"> </w:t>
      </w:r>
      <w:r>
        <w:rPr>
          <w:rFonts w:ascii="Cambria" w:eastAsia="Cambria" w:hAnsi="Cambria" w:cs="Cambria"/>
          <w:sz w:val="24"/>
          <w:szCs w:val="24"/>
        </w:rPr>
        <w:t>Observații.</w:t>
      </w:r>
    </w:p>
    <w:p w14:paraId="000002B3" w14:textId="77777777" w:rsidR="00F743ED" w:rsidRDefault="00F743ED">
      <w:pPr>
        <w:spacing w:line="200" w:lineRule="auto"/>
      </w:pPr>
    </w:p>
    <w:p w14:paraId="000002B4" w14:textId="77777777" w:rsidR="00F743ED" w:rsidRDefault="00F743ED">
      <w:pPr>
        <w:spacing w:before="10" w:line="280" w:lineRule="auto"/>
        <w:rPr>
          <w:sz w:val="28"/>
          <w:szCs w:val="28"/>
        </w:rPr>
      </w:pPr>
    </w:p>
    <w:p w14:paraId="000002B5" w14:textId="70042F98" w:rsidR="00F743ED" w:rsidRDefault="00716C3B">
      <w:pPr>
        <w:spacing w:before="30"/>
        <w:ind w:left="120" w:right="4281"/>
        <w:jc w:val="both"/>
        <w:rPr>
          <w:rFonts w:ascii="Cambria" w:eastAsia="Cambria" w:hAnsi="Cambria" w:cs="Cambria"/>
          <w:sz w:val="22"/>
          <w:szCs w:val="22"/>
        </w:rPr>
      </w:pPr>
      <w:r>
        <w:rPr>
          <w:rFonts w:ascii="Cambria" w:eastAsia="Cambria" w:hAnsi="Cambria" w:cs="Cambria"/>
          <w:b/>
          <w:color w:val="FFFFFF"/>
          <w:sz w:val="22"/>
          <w:szCs w:val="22"/>
        </w:rPr>
        <w:t>4</w:t>
      </w:r>
      <w:r w:rsidR="00BD1718">
        <w:rPr>
          <w:rFonts w:ascii="Cambria" w:eastAsia="Cambria" w:hAnsi="Cambria" w:cs="Cambria"/>
          <w:b/>
          <w:color w:val="FFFFFF"/>
          <w:sz w:val="22"/>
          <w:szCs w:val="22"/>
        </w:rPr>
        <w:t>4</w:t>
      </w:r>
      <w:r>
        <w:rPr>
          <w:rFonts w:ascii="Cambria" w:eastAsia="Cambria" w:hAnsi="Cambria" w:cs="Cambria"/>
          <w:b/>
          <w:color w:val="FFFFFF"/>
          <w:sz w:val="22"/>
          <w:szCs w:val="22"/>
        </w:rPr>
        <w:t xml:space="preserve">. VERIFICAREA REZONABILITĂŢII PREŢURILOR </w:t>
      </w:r>
      <w:r>
        <w:rPr>
          <w:noProof/>
        </w:rPr>
        <mc:AlternateContent>
          <mc:Choice Requires="wpg">
            <w:drawing>
              <wp:anchor distT="0" distB="0" distL="114300" distR="114300" simplePos="0" relativeHeight="251666432" behindDoc="1" locked="0" layoutInCell="1" hidden="0" allowOverlap="1">
                <wp:simplePos x="0" y="0"/>
                <wp:positionH relativeFrom="column">
                  <wp:posOffset>165100</wp:posOffset>
                </wp:positionH>
                <wp:positionV relativeFrom="paragraph">
                  <wp:posOffset>12700</wp:posOffset>
                </wp:positionV>
                <wp:extent cx="5768340" cy="163195"/>
                <wp:effectExtent l="0" t="0" r="0" b="0"/>
                <wp:wrapNone/>
                <wp:docPr id="39" name="Group 39"/>
                <wp:cNvGraphicFramePr/>
                <a:graphic xmlns:a="http://schemas.openxmlformats.org/drawingml/2006/main">
                  <a:graphicData uri="http://schemas.microsoft.com/office/word/2010/wordprocessingGroup">
                    <wpg:wgp>
                      <wpg:cNvGrpSpPr/>
                      <wpg:grpSpPr>
                        <a:xfrm>
                          <a:off x="0" y="0"/>
                          <a:ext cx="5768340" cy="163195"/>
                          <a:chOff x="3300030" y="3698403"/>
                          <a:chExt cx="5768340" cy="163195"/>
                        </a:xfrm>
                      </wpg:grpSpPr>
                      <wpg:grpSp>
                        <wpg:cNvPr id="40" name="Group 40"/>
                        <wpg:cNvGrpSpPr/>
                        <wpg:grpSpPr>
                          <a:xfrm>
                            <a:off x="3300030" y="3698403"/>
                            <a:ext cx="5768340" cy="163195"/>
                            <a:chOff x="0" y="0"/>
                            <a:chExt cx="5768340" cy="163195"/>
                          </a:xfrm>
                        </wpg:grpSpPr>
                        <wps:wsp>
                          <wps:cNvPr id="41" name="Rectangle 41"/>
                          <wps:cNvSpPr/>
                          <wps:spPr>
                            <a:xfrm>
                              <a:off x="0" y="0"/>
                              <a:ext cx="5768325" cy="163175"/>
                            </a:xfrm>
                            <a:prstGeom prst="rect">
                              <a:avLst/>
                            </a:prstGeom>
                            <a:noFill/>
                            <a:ln>
                              <a:noFill/>
                            </a:ln>
                          </wps:spPr>
                          <wps:txbx>
                            <w:txbxContent>
                              <w:p w14:paraId="6C276FCA" w14:textId="77777777" w:rsidR="00F743ED" w:rsidRDefault="00F743ED">
                                <w:pPr>
                                  <w:textDirection w:val="btLr"/>
                                </w:pPr>
                              </w:p>
                            </w:txbxContent>
                          </wps:txbx>
                          <wps:bodyPr spcFirstLastPara="1" wrap="square" lIns="91425" tIns="91425" rIns="91425" bIns="91425" anchor="ctr" anchorCtr="0">
                            <a:noAutofit/>
                          </wps:bodyPr>
                        </wps:wsp>
                        <wps:wsp>
                          <wps:cNvPr id="42" name="Freeform: Shape 42"/>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39" o:spid="_x0000_s1064" style="position:absolute;left:0;text-align:left;margin-left:13pt;margin-top:1pt;width:454.2pt;height:12.85pt;z-index:-251650048" coordorigin="33000,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">
                <v:group id="Group 40" o:spid="_x0000_s1065" style="position:absolute;left:33000;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66"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6C276FCA" w14:textId="77777777" w:rsidR="00F743ED" w:rsidRDefault="00F743ED">
                          <w:pPr>
                            <w:textDirection w:val="btLr"/>
                          </w:pPr>
                        </w:p>
                      </w:txbxContent>
                    </v:textbox>
                  </v:rect>
                  <v:shape id="Freeform: Shape 42" o:spid="_x0000_s1067"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" path="m,163195r5768340,l5768340,,,,,163195xe" fillcolor="#ff0065" stroked="f">
                    <v:path arrowok="t" o:extrusionok="f"/>
                  </v:shape>
                </v:group>
              </v:group>
            </w:pict>
          </mc:Fallback>
        </mc:AlternateContent>
      </w:r>
    </w:p>
    <w:p w14:paraId="000002B6" w14:textId="77777777" w:rsidR="00F743ED" w:rsidRDefault="00716C3B">
      <w:pPr>
        <w:spacing w:line="280" w:lineRule="auto"/>
        <w:ind w:left="120" w:right="9156"/>
        <w:jc w:val="both"/>
        <w:rPr>
          <w:rFonts w:ascii="Cambria" w:eastAsia="Cambria" w:hAnsi="Cambria" w:cs="Cambria"/>
          <w:sz w:val="24"/>
          <w:szCs w:val="24"/>
        </w:rPr>
      </w:pPr>
      <w:r>
        <w:rPr>
          <w:rFonts w:ascii="Cambria" w:eastAsia="Cambria" w:hAnsi="Cambria" w:cs="Cambria"/>
          <w:b/>
          <w:sz w:val="24"/>
          <w:szCs w:val="24"/>
        </w:rPr>
        <w:t xml:space="preserve"> </w:t>
      </w:r>
    </w:p>
    <w:p w14:paraId="000002B7" w14:textId="77777777" w:rsidR="00F743ED" w:rsidRDefault="00716C3B">
      <w:pPr>
        <w:spacing w:before="2"/>
        <w:ind w:left="120" w:right="3211"/>
        <w:jc w:val="both"/>
        <w:rPr>
          <w:rFonts w:ascii="Cambria" w:eastAsia="Cambria" w:hAnsi="Cambria" w:cs="Cambria"/>
          <w:sz w:val="24"/>
          <w:szCs w:val="24"/>
        </w:rPr>
      </w:pPr>
      <w:r>
        <w:rPr>
          <w:rFonts w:ascii="Cambria" w:eastAsia="Cambria" w:hAnsi="Cambria" w:cs="Cambria"/>
          <w:b/>
          <w:sz w:val="24"/>
          <w:szCs w:val="24"/>
        </w:rPr>
        <w:t xml:space="preserve">4.1. Categoria de servicii se regăsește în Baza de Date? </w:t>
      </w:r>
    </w:p>
    <w:p w14:paraId="000002B8" w14:textId="77777777" w:rsidR="00F743ED" w:rsidRDefault="00716C3B">
      <w:pPr>
        <w:spacing w:before="3" w:line="280" w:lineRule="auto"/>
        <w:ind w:left="120" w:right="173"/>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fundamentarea</w:t>
      </w:r>
      <w:r>
        <w:rPr>
          <w:sz w:val="24"/>
          <w:szCs w:val="24"/>
        </w:rPr>
        <w:t xml:space="preserve"> </w:t>
      </w:r>
      <w:r>
        <w:rPr>
          <w:rFonts w:ascii="Cambria" w:eastAsia="Cambria" w:hAnsi="Cambria" w:cs="Cambria"/>
          <w:sz w:val="24"/>
          <w:szCs w:val="24"/>
        </w:rPr>
        <w:t>bugetară</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regăsește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prețuri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referință</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proiecte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LEADER,</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site-ul</w:t>
      </w:r>
      <w:r>
        <w:rPr>
          <w:sz w:val="24"/>
          <w:szCs w:val="24"/>
        </w:rPr>
        <w:t xml:space="preserve"> </w:t>
      </w:r>
      <w:r>
        <w:rPr>
          <w:rFonts w:ascii="Cambria" w:eastAsia="Cambria" w:hAnsi="Cambria" w:cs="Cambria"/>
          <w:sz w:val="24"/>
          <w:szCs w:val="24"/>
        </w:rPr>
        <w:t>AFIR.</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acestei</w:t>
      </w:r>
      <w:r>
        <w:rPr>
          <w:sz w:val="24"/>
          <w:szCs w:val="24"/>
        </w:rPr>
        <w:t xml:space="preserve"> </w:t>
      </w:r>
      <w:r>
        <w:rPr>
          <w:rFonts w:ascii="Cambria" w:eastAsia="Cambria" w:hAnsi="Cambria" w:cs="Cambria"/>
          <w:sz w:val="24"/>
          <w:szCs w:val="24"/>
        </w:rPr>
        <w:t>liste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regăsesc</w:t>
      </w:r>
      <w:r>
        <w:rPr>
          <w:sz w:val="24"/>
          <w:szCs w:val="24"/>
        </w:rPr>
        <w:t xml:space="preserve"> </w:t>
      </w:r>
      <w:r>
        <w:rPr>
          <w:rFonts w:ascii="Cambria" w:eastAsia="Cambria" w:hAnsi="Cambria" w:cs="Cambria"/>
          <w:sz w:val="24"/>
          <w:szCs w:val="24"/>
        </w:rPr>
        <w:t>limitele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preț</w:t>
      </w:r>
      <w:r>
        <w:rPr>
          <w:sz w:val="24"/>
          <w:szCs w:val="24"/>
        </w:rPr>
        <w:t xml:space="preserve"> </w:t>
      </w:r>
      <w:r>
        <w:rPr>
          <w:rFonts w:ascii="Cambria" w:eastAsia="Cambria" w:hAnsi="Cambria" w:cs="Cambria"/>
          <w:sz w:val="24"/>
          <w:szCs w:val="24"/>
        </w:rPr>
        <w:t>până</w:t>
      </w:r>
      <w:r>
        <w:rPr>
          <w:sz w:val="24"/>
          <w:szCs w:val="24"/>
        </w:rPr>
        <w:t xml:space="preserve"> </w:t>
      </w:r>
      <w:r>
        <w:rPr>
          <w:rFonts w:ascii="Cambria" w:eastAsia="Cambria" w:hAnsi="Cambria" w:cs="Cambria"/>
          <w:sz w:val="24"/>
          <w:szCs w:val="24"/>
        </w:rPr>
        <w:t>la</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acceptă</w:t>
      </w:r>
      <w:r>
        <w:rPr>
          <w:sz w:val="24"/>
          <w:szCs w:val="24"/>
        </w:rPr>
        <w:t xml:space="preserve"> </w:t>
      </w:r>
      <w:r>
        <w:rPr>
          <w:rFonts w:ascii="Cambria" w:eastAsia="Cambria" w:hAnsi="Cambria" w:cs="Cambria"/>
          <w:sz w:val="24"/>
          <w:szCs w:val="24"/>
        </w:rPr>
        <w:t>alocarea</w:t>
      </w:r>
    </w:p>
    <w:p w14:paraId="000002B9" w14:textId="77777777" w:rsidR="00F743ED" w:rsidRDefault="00716C3B">
      <w:pPr>
        <w:spacing w:before="3" w:line="280" w:lineRule="auto"/>
        <w:ind w:left="120" w:right="175"/>
        <w:rPr>
          <w:rFonts w:ascii="Cambria" w:eastAsia="Cambria" w:hAnsi="Cambria" w:cs="Cambria"/>
          <w:sz w:val="24"/>
          <w:szCs w:val="24"/>
        </w:rPr>
      </w:pPr>
      <w:r>
        <w:rPr>
          <w:rFonts w:ascii="Cambria" w:eastAsia="Cambria" w:hAnsi="Cambria" w:cs="Cambria"/>
          <w:sz w:val="24"/>
          <w:szCs w:val="24"/>
        </w:rPr>
        <w:t>financiară</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diferite</w:t>
      </w:r>
      <w:r>
        <w:rPr>
          <w:sz w:val="24"/>
          <w:szCs w:val="24"/>
        </w:rPr>
        <w:t xml:space="preserve"> </w:t>
      </w:r>
      <w:r>
        <w:rPr>
          <w:rFonts w:ascii="Cambria" w:eastAsia="Cambria" w:hAnsi="Cambria" w:cs="Cambria"/>
          <w:sz w:val="24"/>
          <w:szCs w:val="24"/>
        </w:rPr>
        <w:t>categorii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regăsește,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şi</w:t>
      </w:r>
      <w:r>
        <w:rPr>
          <w:sz w:val="24"/>
          <w:szCs w:val="24"/>
        </w:rPr>
        <w:t xml:space="preserve"> </w:t>
      </w:r>
      <w:r>
        <w:rPr>
          <w:rFonts w:ascii="Cambria" w:eastAsia="Cambria" w:hAnsi="Cambria" w:cs="Cambria"/>
          <w:sz w:val="24"/>
          <w:szCs w:val="24"/>
        </w:rPr>
        <w:t>ataşează</w:t>
      </w:r>
      <w:r>
        <w:rPr>
          <w:sz w:val="24"/>
          <w:szCs w:val="24"/>
        </w:rPr>
        <w:t xml:space="preserve"> </w:t>
      </w:r>
      <w:r>
        <w:rPr>
          <w:rFonts w:ascii="Cambria" w:eastAsia="Cambria" w:hAnsi="Cambria" w:cs="Cambria"/>
          <w:sz w:val="24"/>
          <w:szCs w:val="24"/>
        </w:rPr>
        <w:t>un</w:t>
      </w:r>
      <w:r>
        <w:rPr>
          <w:sz w:val="24"/>
          <w:szCs w:val="24"/>
        </w:rPr>
        <w:t xml:space="preserve"> </w:t>
      </w:r>
      <w:r>
        <w:rPr>
          <w:rFonts w:ascii="Cambria" w:eastAsia="Cambria" w:hAnsi="Cambria" w:cs="Cambria"/>
          <w:sz w:val="24"/>
          <w:szCs w:val="24"/>
        </w:rPr>
        <w:t>extras</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categoria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regăsește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prețuri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referință</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proiecte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servicii</w:t>
      </w:r>
      <w:r>
        <w:rPr>
          <w:sz w:val="24"/>
          <w:szCs w:val="24"/>
        </w:rPr>
        <w:t xml:space="preserve"> </w:t>
      </w:r>
      <w:r>
        <w:rPr>
          <w:rFonts w:ascii="Cambria" w:eastAsia="Cambria" w:hAnsi="Cambria" w:cs="Cambria"/>
          <w:sz w:val="24"/>
          <w:szCs w:val="24"/>
        </w:rPr>
        <w:t>LEADER,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NU.</w:t>
      </w:r>
    </w:p>
    <w:p w14:paraId="000002BA" w14:textId="77777777" w:rsidR="00F743ED" w:rsidRDefault="00716C3B">
      <w:pPr>
        <w:spacing w:line="280" w:lineRule="auto"/>
        <w:ind w:left="120" w:right="9156"/>
        <w:jc w:val="both"/>
        <w:rPr>
          <w:rFonts w:ascii="Cambria" w:eastAsia="Cambria" w:hAnsi="Cambria" w:cs="Cambria"/>
          <w:sz w:val="24"/>
          <w:szCs w:val="24"/>
        </w:rPr>
      </w:pPr>
      <w:r>
        <w:rPr>
          <w:rFonts w:ascii="Cambria" w:eastAsia="Cambria" w:hAnsi="Cambria" w:cs="Cambria"/>
          <w:b/>
          <w:sz w:val="24"/>
          <w:szCs w:val="24"/>
        </w:rPr>
        <w:t xml:space="preserve"> </w:t>
      </w:r>
    </w:p>
    <w:p w14:paraId="000002BB" w14:textId="77777777" w:rsidR="00F743ED" w:rsidRDefault="00716C3B">
      <w:pPr>
        <w:spacing w:line="280" w:lineRule="auto"/>
        <w:ind w:left="120" w:right="123"/>
        <w:jc w:val="both"/>
        <w:rPr>
          <w:rFonts w:ascii="Cambria" w:eastAsia="Cambria" w:hAnsi="Cambria" w:cs="Cambria"/>
          <w:sz w:val="24"/>
          <w:szCs w:val="24"/>
        </w:rPr>
      </w:pPr>
      <w:r>
        <w:rPr>
          <w:rFonts w:ascii="Cambria" w:eastAsia="Cambria" w:hAnsi="Cambria" w:cs="Cambria"/>
          <w:b/>
          <w:sz w:val="24"/>
          <w:szCs w:val="24"/>
        </w:rPr>
        <w:t xml:space="preserve">4.2. Dacă la pct. 4.1. răspunsul este DA, preţurile utilizate sunt în limitele prevăzute </w:t>
      </w:r>
    </w:p>
    <w:p w14:paraId="000002BC" w14:textId="77777777" w:rsidR="00F743ED" w:rsidRDefault="00716C3B">
      <w:pPr>
        <w:spacing w:line="280" w:lineRule="auto"/>
        <w:ind w:left="120" w:right="7303"/>
        <w:jc w:val="both"/>
        <w:rPr>
          <w:rFonts w:ascii="Cambria" w:eastAsia="Cambria" w:hAnsi="Cambria" w:cs="Cambria"/>
          <w:sz w:val="24"/>
          <w:szCs w:val="24"/>
        </w:rPr>
      </w:pPr>
      <w:r>
        <w:rPr>
          <w:rFonts w:ascii="Cambria" w:eastAsia="Cambria" w:hAnsi="Cambria" w:cs="Cambria"/>
          <w:b/>
          <w:sz w:val="24"/>
          <w:szCs w:val="24"/>
        </w:rPr>
        <w:t xml:space="preserve">în  Baza de Date? </w:t>
      </w:r>
    </w:p>
    <w:p w14:paraId="000002BD" w14:textId="77777777" w:rsidR="00F743ED" w:rsidRDefault="00716C3B">
      <w:pPr>
        <w:spacing w:before="3" w:line="280" w:lineRule="auto"/>
        <w:ind w:left="120" w:right="173"/>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prețurile</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limitele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prețuri</w:t>
      </w:r>
      <w:r>
        <w:rPr>
          <w:sz w:val="24"/>
          <w:szCs w:val="24"/>
        </w:rPr>
        <w:t xml:space="preserve"> </w:t>
      </w:r>
      <w:r>
        <w:rPr>
          <w:rFonts w:ascii="Cambria" w:eastAsia="Cambria" w:hAnsi="Cambria" w:cs="Cambria"/>
          <w:sz w:val="24"/>
          <w:szCs w:val="24"/>
        </w:rPr>
        <w:t>maximale</w:t>
      </w:r>
      <w:r>
        <w:rPr>
          <w:sz w:val="24"/>
          <w:szCs w:val="24"/>
        </w:rPr>
        <w:t xml:space="preserve"> </w:t>
      </w:r>
      <w:r>
        <w:rPr>
          <w:rFonts w:ascii="Cambria" w:eastAsia="Cambria" w:hAnsi="Cambria" w:cs="Cambria"/>
          <w:sz w:val="24"/>
          <w:szCs w:val="24"/>
        </w:rPr>
        <w:t>pe</w:t>
      </w:r>
      <w:r>
        <w:rPr>
          <w:rFonts w:ascii="Cambria" w:eastAsia="Cambria" w:hAnsi="Cambria" w:cs="Cambria"/>
          <w:sz w:val="24"/>
          <w:szCs w:val="24"/>
        </w:rPr>
        <w:t>ntru</w:t>
      </w:r>
      <w:r>
        <w:rPr>
          <w:sz w:val="24"/>
          <w:szCs w:val="24"/>
        </w:rPr>
        <w:t xml:space="preserve"> </w:t>
      </w:r>
      <w:r>
        <w:rPr>
          <w:rFonts w:ascii="Cambria" w:eastAsia="Cambria" w:hAnsi="Cambria" w:cs="Cambria"/>
          <w:sz w:val="24"/>
          <w:szCs w:val="24"/>
        </w:rPr>
        <w:t>proiectele</w:t>
      </w:r>
      <w:r>
        <w:rPr>
          <w:sz w:val="24"/>
          <w:szCs w:val="24"/>
        </w:rPr>
        <w:t xml:space="preserve"> </w:t>
      </w:r>
      <w:r>
        <w:rPr>
          <w:rFonts w:ascii="Cambria" w:eastAsia="Cambria" w:hAnsi="Cambria" w:cs="Cambria"/>
          <w:sz w:val="24"/>
          <w:szCs w:val="24"/>
        </w:rPr>
        <w:t>finanțate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LEADER,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suma</w:t>
      </w:r>
    </w:p>
    <w:p w14:paraId="000002BF" w14:textId="60324389" w:rsidR="00F743ED" w:rsidRDefault="00716C3B" w:rsidP="00BD1718">
      <w:pPr>
        <w:spacing w:before="3" w:line="280" w:lineRule="auto"/>
        <w:ind w:left="120" w:right="173"/>
        <w:jc w:val="both"/>
        <w:rPr>
          <w:rFonts w:ascii="Cambria" w:eastAsia="Cambria" w:hAnsi="Cambria" w:cs="Cambria"/>
          <w:sz w:val="24"/>
          <w:szCs w:val="24"/>
        </w:rPr>
      </w:pPr>
      <w:r>
        <w:rPr>
          <w:rFonts w:ascii="Cambria" w:eastAsia="Cambria" w:hAnsi="Cambria" w:cs="Cambria"/>
          <w:sz w:val="24"/>
          <w:szCs w:val="24"/>
        </w:rPr>
        <w:t>acceptată</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evaluator</w:t>
      </w:r>
      <w:r>
        <w:rPr>
          <w:sz w:val="24"/>
          <w:szCs w:val="24"/>
        </w:rPr>
        <w:t xml:space="preserve"> </w:t>
      </w:r>
      <w:r>
        <w:rPr>
          <w:rFonts w:ascii="Cambria" w:eastAsia="Cambria" w:hAnsi="Cambria" w:cs="Cambria"/>
          <w:sz w:val="24"/>
          <w:szCs w:val="24"/>
        </w:rPr>
        <w:t>fiind</w:t>
      </w:r>
      <w:r>
        <w:rPr>
          <w:sz w:val="24"/>
          <w:szCs w:val="24"/>
        </w:rPr>
        <w:t xml:space="preserve"> </w:t>
      </w:r>
      <w:r>
        <w:rPr>
          <w:rFonts w:ascii="Cambria" w:eastAsia="Cambria" w:hAnsi="Cambria" w:cs="Cambria"/>
          <w:sz w:val="24"/>
          <w:szCs w:val="24"/>
        </w:rPr>
        <w:t>cea</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fundamentarea</w:t>
      </w:r>
      <w:r>
        <w:rPr>
          <w:sz w:val="24"/>
          <w:szCs w:val="24"/>
        </w:rPr>
        <w:t xml:space="preserve"> </w:t>
      </w:r>
      <w:r>
        <w:rPr>
          <w:rFonts w:ascii="Cambria" w:eastAsia="Cambria" w:hAnsi="Cambria" w:cs="Cambria"/>
          <w:sz w:val="24"/>
          <w:szCs w:val="24"/>
        </w:rPr>
        <w:t>bugetară.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prețurile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limitele</w:t>
      </w:r>
      <w:r>
        <w:rPr>
          <w:sz w:val="24"/>
          <w:szCs w:val="24"/>
        </w:rPr>
        <w:t xml:space="preserve"> </w:t>
      </w:r>
      <w:r>
        <w:rPr>
          <w:rFonts w:ascii="Cambria" w:eastAsia="Cambria" w:hAnsi="Cambria" w:cs="Cambria"/>
          <w:sz w:val="24"/>
          <w:szCs w:val="24"/>
        </w:rPr>
        <w:t>prevăzute</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nici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urma</w:t>
      </w:r>
      <w:r>
        <w:rPr>
          <w:sz w:val="24"/>
          <w:szCs w:val="24"/>
        </w:rPr>
        <w:t xml:space="preserve"> </w:t>
      </w:r>
      <w:r>
        <w:rPr>
          <w:rFonts w:ascii="Cambria" w:eastAsia="Cambria" w:hAnsi="Cambria" w:cs="Cambria"/>
          <w:sz w:val="24"/>
          <w:szCs w:val="24"/>
        </w:rPr>
        <w:t>solicitării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informații</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cheltuielile</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devin</w:t>
      </w:r>
      <w:r>
        <w:rPr>
          <w:sz w:val="24"/>
          <w:szCs w:val="24"/>
        </w:rPr>
        <w:t xml:space="preserve"> </w:t>
      </w:r>
      <w:r>
        <w:rPr>
          <w:rFonts w:ascii="Cambria" w:eastAsia="Cambria" w:hAnsi="Cambria" w:cs="Cambria"/>
          <w:sz w:val="24"/>
          <w:szCs w:val="24"/>
        </w:rPr>
        <w:t>neeligibile;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modifică</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sensul</w:t>
      </w:r>
      <w:r>
        <w:rPr>
          <w:sz w:val="24"/>
          <w:szCs w:val="24"/>
        </w:rPr>
        <w:t xml:space="preserve">  </w:t>
      </w:r>
      <w:r>
        <w:rPr>
          <w:rFonts w:ascii="Cambria" w:eastAsia="Cambria" w:hAnsi="Cambria" w:cs="Cambria"/>
          <w:sz w:val="24"/>
          <w:szCs w:val="24"/>
        </w:rPr>
        <w:t>micșorării</w:t>
      </w:r>
      <w:r>
        <w:rPr>
          <w:sz w:val="24"/>
          <w:szCs w:val="24"/>
        </w:rPr>
        <w:t xml:space="preserve">  </w:t>
      </w:r>
      <w:r>
        <w:rPr>
          <w:rFonts w:ascii="Cambria" w:eastAsia="Cambria" w:hAnsi="Cambria" w:cs="Cambria"/>
          <w:sz w:val="24"/>
          <w:szCs w:val="24"/>
        </w:rPr>
        <w:t>acestuia</w:t>
      </w:r>
      <w:r>
        <w:rPr>
          <w:sz w:val="24"/>
          <w:szCs w:val="24"/>
        </w:rPr>
        <w:t xml:space="preserve">  </w:t>
      </w:r>
      <w:r>
        <w:rPr>
          <w:rFonts w:ascii="Cambria" w:eastAsia="Cambria" w:hAnsi="Cambria" w:cs="Cambria"/>
          <w:sz w:val="24"/>
          <w:szCs w:val="24"/>
        </w:rPr>
        <w:t>cu</w:t>
      </w:r>
      <w:r w:rsidR="00BD1718">
        <w:rPr>
          <w:rFonts w:ascii="Cambria" w:eastAsia="Cambria" w:hAnsi="Cambria" w:cs="Cambria"/>
          <w:sz w:val="24"/>
          <w:szCs w:val="24"/>
        </w:rPr>
        <w:t xml:space="preserve"> </w:t>
      </w:r>
      <w:r>
        <w:rPr>
          <w:rFonts w:ascii="Cambria" w:eastAsia="Cambria" w:hAnsi="Cambria" w:cs="Cambria"/>
          <w:sz w:val="24"/>
          <w:szCs w:val="24"/>
        </w:rPr>
        <w:lastRenderedPageBreak/>
        <w:t>costurile</w:t>
      </w:r>
      <w:r>
        <w:rPr>
          <w:sz w:val="24"/>
          <w:szCs w:val="24"/>
        </w:rPr>
        <w:t xml:space="preserve"> </w:t>
      </w:r>
      <w:r>
        <w:rPr>
          <w:rFonts w:ascii="Cambria" w:eastAsia="Cambria" w:hAnsi="Cambria" w:cs="Cambria"/>
          <w:sz w:val="24"/>
          <w:szCs w:val="24"/>
        </w:rPr>
        <w:t>corespunzatoare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înștiințează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formularul</w:t>
      </w:r>
      <w:r>
        <w:rPr>
          <w:sz w:val="24"/>
          <w:szCs w:val="24"/>
        </w:rPr>
        <w:t xml:space="preserve"> </w:t>
      </w:r>
      <w:r>
        <w:rPr>
          <w:rFonts w:ascii="Cambria" w:eastAsia="Cambria" w:hAnsi="Cambria" w:cs="Cambria"/>
          <w:sz w:val="24"/>
          <w:szCs w:val="24"/>
        </w:rPr>
        <w:t>E3.4L</w:t>
      </w:r>
      <w:r>
        <w:rPr>
          <w:sz w:val="24"/>
          <w:szCs w:val="24"/>
        </w:rPr>
        <w:t xml:space="preserve"> </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Partea</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III-</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asupra</w:t>
      </w:r>
      <w:r>
        <w:rPr>
          <w:sz w:val="24"/>
          <w:szCs w:val="24"/>
        </w:rPr>
        <w:t xml:space="preserve"> </w:t>
      </w:r>
      <w:r>
        <w:rPr>
          <w:rFonts w:ascii="Cambria" w:eastAsia="Cambria" w:hAnsi="Cambria" w:cs="Cambria"/>
          <w:sz w:val="24"/>
          <w:szCs w:val="24"/>
        </w:rPr>
        <w:t>modificărilor</w:t>
      </w:r>
      <w:r>
        <w:rPr>
          <w:sz w:val="24"/>
          <w:szCs w:val="24"/>
        </w:rPr>
        <w:t xml:space="preserve"> </w:t>
      </w:r>
      <w:r>
        <w:rPr>
          <w:rFonts w:ascii="Cambria" w:eastAsia="Cambria" w:hAnsi="Cambria" w:cs="Cambria"/>
          <w:sz w:val="24"/>
          <w:szCs w:val="24"/>
        </w:rPr>
        <w:t>facute.</w:t>
      </w:r>
    </w:p>
    <w:p w14:paraId="000002C0" w14:textId="77777777" w:rsidR="00F743ED" w:rsidRDefault="00716C3B">
      <w:pPr>
        <w:spacing w:line="260" w:lineRule="auto"/>
        <w:ind w:left="120" w:right="9156"/>
        <w:jc w:val="both"/>
        <w:rPr>
          <w:rFonts w:ascii="Cambria" w:eastAsia="Cambria" w:hAnsi="Cambria" w:cs="Cambria"/>
          <w:sz w:val="24"/>
          <w:szCs w:val="24"/>
        </w:rPr>
      </w:pPr>
      <w:r>
        <w:rPr>
          <w:rFonts w:ascii="Cambria" w:eastAsia="Cambria" w:hAnsi="Cambria" w:cs="Cambria"/>
          <w:b/>
          <w:sz w:val="24"/>
          <w:szCs w:val="24"/>
        </w:rPr>
        <w:t xml:space="preserve"> </w:t>
      </w:r>
    </w:p>
    <w:p w14:paraId="000002C1" w14:textId="77777777" w:rsidR="00F743ED" w:rsidRDefault="00716C3B">
      <w:pPr>
        <w:spacing w:line="280" w:lineRule="auto"/>
        <w:ind w:left="120" w:right="123"/>
        <w:jc w:val="both"/>
        <w:rPr>
          <w:rFonts w:ascii="Cambria" w:eastAsia="Cambria" w:hAnsi="Cambria" w:cs="Cambria"/>
          <w:sz w:val="24"/>
          <w:szCs w:val="24"/>
        </w:rPr>
      </w:pPr>
      <w:r>
        <w:rPr>
          <w:rFonts w:ascii="Cambria" w:eastAsia="Cambria" w:hAnsi="Cambria" w:cs="Cambria"/>
          <w:b/>
          <w:sz w:val="24"/>
          <w:szCs w:val="24"/>
        </w:rPr>
        <w:t xml:space="preserve">4.3. </w:t>
      </w:r>
      <w:r>
        <w:rPr>
          <w:b/>
          <w:sz w:val="24"/>
          <w:szCs w:val="24"/>
        </w:rPr>
        <w:t xml:space="preserve"> </w:t>
      </w:r>
      <w:r>
        <w:rPr>
          <w:rFonts w:ascii="Cambria" w:eastAsia="Cambria" w:hAnsi="Cambria" w:cs="Cambria"/>
          <w:b/>
          <w:sz w:val="24"/>
          <w:szCs w:val="24"/>
        </w:rPr>
        <w:t xml:space="preserve">Dacă </w:t>
      </w:r>
      <w:r>
        <w:rPr>
          <w:b/>
          <w:sz w:val="24"/>
          <w:szCs w:val="24"/>
        </w:rPr>
        <w:t xml:space="preserve"> </w:t>
      </w:r>
      <w:r>
        <w:rPr>
          <w:rFonts w:ascii="Cambria" w:eastAsia="Cambria" w:hAnsi="Cambria" w:cs="Cambria"/>
          <w:b/>
          <w:sz w:val="24"/>
          <w:szCs w:val="24"/>
        </w:rPr>
        <w:t xml:space="preserve">la </w:t>
      </w:r>
      <w:r>
        <w:rPr>
          <w:b/>
          <w:sz w:val="24"/>
          <w:szCs w:val="24"/>
        </w:rPr>
        <w:t xml:space="preserve"> </w:t>
      </w:r>
      <w:r>
        <w:rPr>
          <w:rFonts w:ascii="Cambria" w:eastAsia="Cambria" w:hAnsi="Cambria" w:cs="Cambria"/>
          <w:b/>
          <w:sz w:val="24"/>
          <w:szCs w:val="24"/>
        </w:rPr>
        <w:t xml:space="preserve">pct. </w:t>
      </w:r>
      <w:r>
        <w:rPr>
          <w:b/>
          <w:sz w:val="24"/>
          <w:szCs w:val="24"/>
        </w:rPr>
        <w:t xml:space="preserve"> </w:t>
      </w:r>
      <w:r>
        <w:rPr>
          <w:rFonts w:ascii="Cambria" w:eastAsia="Cambria" w:hAnsi="Cambria" w:cs="Cambria"/>
          <w:b/>
          <w:sz w:val="24"/>
          <w:szCs w:val="24"/>
        </w:rPr>
        <w:t xml:space="preserve">4.1 </w:t>
      </w:r>
      <w:r>
        <w:rPr>
          <w:b/>
          <w:sz w:val="24"/>
          <w:szCs w:val="24"/>
        </w:rPr>
        <w:t xml:space="preserve"> </w:t>
      </w:r>
      <w:r>
        <w:rPr>
          <w:rFonts w:ascii="Cambria" w:eastAsia="Cambria" w:hAnsi="Cambria" w:cs="Cambria"/>
          <w:b/>
          <w:sz w:val="24"/>
          <w:szCs w:val="24"/>
        </w:rPr>
        <w:t xml:space="preserve">răspunsul </w:t>
      </w:r>
      <w:r>
        <w:rPr>
          <w:b/>
          <w:sz w:val="24"/>
          <w:szCs w:val="24"/>
        </w:rPr>
        <w:t xml:space="preserve"> </w:t>
      </w:r>
      <w:r>
        <w:rPr>
          <w:rFonts w:ascii="Cambria" w:eastAsia="Cambria" w:hAnsi="Cambria" w:cs="Cambria"/>
          <w:b/>
          <w:sz w:val="24"/>
          <w:szCs w:val="24"/>
        </w:rPr>
        <w:t xml:space="preserve">este </w:t>
      </w:r>
      <w:r>
        <w:rPr>
          <w:b/>
          <w:sz w:val="24"/>
          <w:szCs w:val="24"/>
        </w:rPr>
        <w:t xml:space="preserve"> </w:t>
      </w:r>
      <w:r>
        <w:rPr>
          <w:rFonts w:ascii="Cambria" w:eastAsia="Cambria" w:hAnsi="Cambria" w:cs="Cambria"/>
          <w:b/>
          <w:sz w:val="24"/>
          <w:szCs w:val="24"/>
        </w:rPr>
        <w:t xml:space="preserve">NU, </w:t>
      </w:r>
      <w:r>
        <w:rPr>
          <w:b/>
          <w:sz w:val="24"/>
          <w:szCs w:val="24"/>
        </w:rPr>
        <w:t xml:space="preserve"> </w:t>
      </w:r>
      <w:r>
        <w:rPr>
          <w:rFonts w:ascii="Cambria" w:eastAsia="Cambria" w:hAnsi="Cambria" w:cs="Cambria"/>
          <w:b/>
          <w:sz w:val="24"/>
          <w:szCs w:val="24"/>
        </w:rPr>
        <w:t xml:space="preserve">solicitantul </w:t>
      </w:r>
      <w:r>
        <w:rPr>
          <w:b/>
          <w:sz w:val="24"/>
          <w:szCs w:val="24"/>
        </w:rPr>
        <w:t xml:space="preserve"> </w:t>
      </w:r>
      <w:r>
        <w:rPr>
          <w:rFonts w:ascii="Cambria" w:eastAsia="Cambria" w:hAnsi="Cambria" w:cs="Cambria"/>
          <w:b/>
          <w:sz w:val="24"/>
          <w:szCs w:val="24"/>
        </w:rPr>
        <w:t xml:space="preserve">a </w:t>
      </w:r>
      <w:r>
        <w:rPr>
          <w:b/>
          <w:sz w:val="24"/>
          <w:szCs w:val="24"/>
        </w:rPr>
        <w:t xml:space="preserve"> </w:t>
      </w:r>
      <w:r>
        <w:rPr>
          <w:rFonts w:ascii="Cambria" w:eastAsia="Cambria" w:hAnsi="Cambria" w:cs="Cambria"/>
          <w:b/>
          <w:sz w:val="24"/>
          <w:szCs w:val="24"/>
        </w:rPr>
        <w:t xml:space="preserve">prezentat </w:t>
      </w:r>
      <w:r>
        <w:rPr>
          <w:b/>
          <w:sz w:val="24"/>
          <w:szCs w:val="24"/>
        </w:rPr>
        <w:t xml:space="preserve"> </w:t>
      </w:r>
      <w:r>
        <w:rPr>
          <w:rFonts w:ascii="Cambria" w:eastAsia="Cambria" w:hAnsi="Cambria" w:cs="Cambria"/>
          <w:b/>
          <w:sz w:val="24"/>
          <w:szCs w:val="24"/>
        </w:rPr>
        <w:t xml:space="preserve">câte </w:t>
      </w:r>
      <w:r>
        <w:rPr>
          <w:b/>
          <w:sz w:val="24"/>
          <w:szCs w:val="24"/>
        </w:rPr>
        <w:t xml:space="preserve"> </w:t>
      </w:r>
      <w:r>
        <w:rPr>
          <w:rFonts w:ascii="Cambria" w:eastAsia="Cambria" w:hAnsi="Cambria" w:cs="Cambria"/>
          <w:b/>
          <w:sz w:val="24"/>
          <w:szCs w:val="24"/>
        </w:rPr>
        <w:t xml:space="preserve">o </w:t>
      </w:r>
      <w:r>
        <w:rPr>
          <w:b/>
          <w:sz w:val="24"/>
          <w:szCs w:val="24"/>
        </w:rPr>
        <w:t xml:space="preserve"> </w:t>
      </w:r>
      <w:r>
        <w:rPr>
          <w:rFonts w:ascii="Cambria" w:eastAsia="Cambria" w:hAnsi="Cambria" w:cs="Cambria"/>
          <w:b/>
          <w:sz w:val="24"/>
          <w:szCs w:val="24"/>
        </w:rPr>
        <w:t xml:space="preserve">ofertă </w:t>
      </w:r>
    </w:p>
    <w:p w14:paraId="000002C2" w14:textId="77777777" w:rsidR="00F743ED" w:rsidRDefault="00716C3B">
      <w:pPr>
        <w:spacing w:before="2"/>
        <w:ind w:left="120" w:right="129"/>
        <w:jc w:val="both"/>
        <w:rPr>
          <w:rFonts w:ascii="Cambria" w:eastAsia="Cambria" w:hAnsi="Cambria" w:cs="Cambria"/>
          <w:sz w:val="24"/>
          <w:szCs w:val="24"/>
        </w:rPr>
      </w:pPr>
      <w:r>
        <w:rPr>
          <w:rFonts w:ascii="Cambria" w:eastAsia="Cambria" w:hAnsi="Cambria" w:cs="Cambria"/>
          <w:b/>
          <w:sz w:val="24"/>
          <w:szCs w:val="24"/>
        </w:rPr>
        <w:t xml:space="preserve">conformă fiecare bun sau serviciu a cărui valoare nu depășește 15.000 Euro și câte </w:t>
      </w:r>
    </w:p>
    <w:p w14:paraId="000002C3" w14:textId="77777777" w:rsidR="00F743ED" w:rsidRDefault="00716C3B">
      <w:pPr>
        <w:spacing w:before="3" w:line="280" w:lineRule="auto"/>
        <w:ind w:left="120" w:right="70"/>
        <w:rPr>
          <w:rFonts w:ascii="Cambria" w:eastAsia="Cambria" w:hAnsi="Cambria" w:cs="Cambria"/>
          <w:sz w:val="24"/>
          <w:szCs w:val="24"/>
        </w:rPr>
      </w:pPr>
      <w:r>
        <w:rPr>
          <w:rFonts w:ascii="Cambria" w:eastAsia="Cambria" w:hAnsi="Cambria" w:cs="Cambria"/>
          <w:b/>
          <w:sz w:val="24"/>
          <w:szCs w:val="24"/>
        </w:rPr>
        <w:t xml:space="preserve">2 oferte conforme pentru fiecare bun sau serviciu care depășește această valoare ?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prezentat</w:t>
      </w:r>
      <w:r>
        <w:rPr>
          <w:sz w:val="24"/>
          <w:szCs w:val="24"/>
        </w:rPr>
        <w:t xml:space="preserve">  </w:t>
      </w:r>
      <w:r>
        <w:rPr>
          <w:rFonts w:ascii="Cambria" w:eastAsia="Cambria" w:hAnsi="Cambria" w:cs="Cambria"/>
          <w:sz w:val="24"/>
          <w:szCs w:val="24"/>
        </w:rPr>
        <w:t>câte</w:t>
      </w:r>
      <w:r>
        <w:rPr>
          <w:sz w:val="24"/>
          <w:szCs w:val="24"/>
        </w:rPr>
        <w:t xml:space="preserve">  </w:t>
      </w:r>
      <w:r>
        <w:rPr>
          <w:rFonts w:ascii="Cambria" w:eastAsia="Cambria" w:hAnsi="Cambria" w:cs="Cambria"/>
          <w:sz w:val="24"/>
          <w:szCs w:val="24"/>
        </w:rPr>
        <w:t>două</w:t>
      </w:r>
      <w:r>
        <w:rPr>
          <w:sz w:val="24"/>
          <w:szCs w:val="24"/>
        </w:rPr>
        <w:t xml:space="preserve">  </w:t>
      </w:r>
      <w:r>
        <w:rPr>
          <w:rFonts w:ascii="Cambria" w:eastAsia="Cambria" w:hAnsi="Cambria" w:cs="Cambria"/>
          <w:sz w:val="24"/>
          <w:szCs w:val="24"/>
        </w:rPr>
        <w:t>oferte</w:t>
      </w:r>
      <w:r>
        <w:rPr>
          <w:sz w:val="24"/>
          <w:szCs w:val="24"/>
        </w:rPr>
        <w:t xml:space="preserve">  </w:t>
      </w:r>
      <w:r>
        <w:rPr>
          <w:rFonts w:ascii="Cambria" w:eastAsia="Cambria" w:hAnsi="Cambria" w:cs="Cambria"/>
          <w:sz w:val="24"/>
          <w:szCs w:val="24"/>
        </w:rPr>
        <w:t>conforme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servicii/bunuri</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căror</w:t>
      </w:r>
      <w:r>
        <w:rPr>
          <w:sz w:val="24"/>
          <w:szCs w:val="24"/>
        </w:rPr>
        <w:t xml:space="preserve"> </w:t>
      </w:r>
      <w:r>
        <w:rPr>
          <w:rFonts w:ascii="Cambria" w:eastAsia="Cambria" w:hAnsi="Cambria" w:cs="Cambria"/>
          <w:sz w:val="24"/>
          <w:szCs w:val="24"/>
        </w:rPr>
        <w:t>valoare</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mai</w:t>
      </w:r>
      <w:r>
        <w:rPr>
          <w:sz w:val="24"/>
          <w:szCs w:val="24"/>
        </w:rPr>
        <w:t xml:space="preserve"> </w:t>
      </w:r>
      <w:r>
        <w:rPr>
          <w:rFonts w:ascii="Cambria" w:eastAsia="Cambria" w:hAnsi="Cambria" w:cs="Cambria"/>
          <w:sz w:val="24"/>
          <w:szCs w:val="24"/>
        </w:rPr>
        <w:t>mare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15.000</w:t>
      </w:r>
      <w:r>
        <w:rPr>
          <w:sz w:val="24"/>
          <w:szCs w:val="24"/>
        </w:rPr>
        <w:t xml:space="preserve"> </w:t>
      </w:r>
      <w:r>
        <w:rPr>
          <w:rFonts w:ascii="Cambria" w:eastAsia="Cambria" w:hAnsi="Cambria" w:cs="Cambria"/>
          <w:sz w:val="24"/>
          <w:szCs w:val="24"/>
        </w:rPr>
        <w:t>euro</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ofertă</w:t>
      </w:r>
      <w:r>
        <w:rPr>
          <w:sz w:val="24"/>
          <w:szCs w:val="24"/>
        </w:rPr>
        <w:t xml:space="preserve"> </w:t>
      </w:r>
      <w:r>
        <w:rPr>
          <w:rFonts w:ascii="Cambria" w:eastAsia="Cambria" w:hAnsi="Cambria" w:cs="Cambria"/>
          <w:sz w:val="24"/>
          <w:szCs w:val="24"/>
        </w:rPr>
        <w:t>conformă</w:t>
      </w:r>
      <w:r>
        <w:rPr>
          <w:sz w:val="24"/>
          <w:szCs w:val="24"/>
        </w:rPr>
        <w:t xml:space="preserve"> </w:t>
      </w:r>
      <w:r>
        <w:rPr>
          <w:rFonts w:ascii="Cambria" w:eastAsia="Cambria" w:hAnsi="Cambria" w:cs="Cambria"/>
          <w:sz w:val="24"/>
          <w:szCs w:val="24"/>
        </w:rPr>
        <w:t>pentru</w:t>
      </w:r>
    </w:p>
    <w:p w14:paraId="000002C4" w14:textId="77777777" w:rsidR="00F743ED" w:rsidRDefault="00716C3B">
      <w:pPr>
        <w:spacing w:line="280" w:lineRule="auto"/>
        <w:ind w:left="120" w:right="4177"/>
        <w:jc w:val="both"/>
        <w:rPr>
          <w:rFonts w:ascii="Cambria" w:eastAsia="Cambria" w:hAnsi="Cambria" w:cs="Cambria"/>
          <w:sz w:val="24"/>
          <w:szCs w:val="24"/>
        </w:rPr>
      </w:pPr>
      <w:r>
        <w:rPr>
          <w:rFonts w:ascii="Cambria" w:eastAsia="Cambria" w:hAnsi="Cambria" w:cs="Cambria"/>
          <w:sz w:val="24"/>
          <w:szCs w:val="24"/>
        </w:rPr>
        <w:t>servicii/bunuri</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depășesc</w:t>
      </w:r>
      <w:r>
        <w:rPr>
          <w:sz w:val="24"/>
          <w:szCs w:val="24"/>
        </w:rPr>
        <w:t xml:space="preserve"> </w:t>
      </w:r>
      <w:r>
        <w:rPr>
          <w:rFonts w:ascii="Cambria" w:eastAsia="Cambria" w:hAnsi="Cambria" w:cs="Cambria"/>
          <w:sz w:val="24"/>
          <w:szCs w:val="24"/>
        </w:rPr>
        <w:t>această</w:t>
      </w:r>
      <w:r>
        <w:rPr>
          <w:sz w:val="24"/>
          <w:szCs w:val="24"/>
        </w:rPr>
        <w:t xml:space="preserve"> </w:t>
      </w:r>
      <w:r>
        <w:rPr>
          <w:rFonts w:ascii="Cambria" w:eastAsia="Cambria" w:hAnsi="Cambria" w:cs="Cambria"/>
          <w:sz w:val="24"/>
          <w:szCs w:val="24"/>
        </w:rPr>
        <w:t>valoare.</w:t>
      </w:r>
    </w:p>
    <w:p w14:paraId="000002C5" w14:textId="77777777" w:rsidR="00F743ED" w:rsidRDefault="00716C3B">
      <w:pPr>
        <w:spacing w:before="3" w:line="280" w:lineRule="auto"/>
        <w:ind w:left="120" w:right="174"/>
        <w:jc w:val="both"/>
        <w:rPr>
          <w:rFonts w:ascii="Cambria" w:eastAsia="Cambria" w:hAnsi="Cambria" w:cs="Cambria"/>
          <w:sz w:val="24"/>
          <w:szCs w:val="24"/>
        </w:rPr>
      </w:pP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cazul</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prezentat</w:t>
      </w:r>
      <w:r>
        <w:rPr>
          <w:sz w:val="24"/>
          <w:szCs w:val="24"/>
        </w:rPr>
        <w:t xml:space="preserve"> </w:t>
      </w:r>
      <w:r>
        <w:rPr>
          <w:rFonts w:ascii="Cambria" w:eastAsia="Cambria" w:hAnsi="Cambria" w:cs="Cambria"/>
          <w:sz w:val="24"/>
          <w:szCs w:val="24"/>
        </w:rPr>
        <w:t>oferta/ofertele</w:t>
      </w:r>
      <w:r>
        <w:rPr>
          <w:sz w:val="24"/>
          <w:szCs w:val="24"/>
        </w:rPr>
        <w:t xml:space="preserve"> </w:t>
      </w:r>
      <w:r>
        <w:rPr>
          <w:rFonts w:ascii="Cambria" w:eastAsia="Cambria" w:hAnsi="Cambria" w:cs="Cambria"/>
          <w:sz w:val="24"/>
          <w:szCs w:val="24"/>
        </w:rPr>
        <w:t>conforme</w:t>
      </w:r>
      <w:r>
        <w:rPr>
          <w:sz w:val="24"/>
          <w:szCs w:val="24"/>
        </w:rPr>
        <w:t xml:space="preserve"> </w:t>
      </w:r>
      <w:r>
        <w:rPr>
          <w:rFonts w:ascii="Cambria" w:eastAsia="Cambria" w:hAnsi="Cambria" w:cs="Cambria"/>
          <w:sz w:val="24"/>
          <w:szCs w:val="24"/>
        </w:rPr>
        <w:t>nici</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urma</w:t>
      </w:r>
      <w:r>
        <w:rPr>
          <w:sz w:val="24"/>
          <w:szCs w:val="24"/>
        </w:rPr>
        <w:t xml:space="preserve"> </w:t>
      </w:r>
      <w:r>
        <w:rPr>
          <w:rFonts w:ascii="Cambria" w:eastAsia="Cambria" w:hAnsi="Cambria" w:cs="Cambria"/>
          <w:sz w:val="24"/>
          <w:szCs w:val="24"/>
        </w:rPr>
        <w:t>solicitării</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informații</w:t>
      </w:r>
      <w:r>
        <w:rPr>
          <w:sz w:val="24"/>
          <w:szCs w:val="24"/>
        </w:rPr>
        <w:t xml:space="preserve"> </w:t>
      </w:r>
      <w:r>
        <w:rPr>
          <w:rFonts w:ascii="Cambria" w:eastAsia="Cambria" w:hAnsi="Cambria" w:cs="Cambria"/>
          <w:sz w:val="24"/>
          <w:szCs w:val="24"/>
        </w:rPr>
        <w:t>suplimentare,</w:t>
      </w:r>
      <w:r>
        <w:rPr>
          <w:sz w:val="24"/>
          <w:szCs w:val="24"/>
        </w:rPr>
        <w:t xml:space="preserve"> </w:t>
      </w:r>
      <w:r>
        <w:rPr>
          <w:rFonts w:ascii="Cambria" w:eastAsia="Cambria" w:hAnsi="Cambria" w:cs="Cambria"/>
          <w:sz w:val="24"/>
          <w:szCs w:val="24"/>
        </w:rPr>
        <w:t>cheltuielile</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devin</w:t>
      </w:r>
      <w:r>
        <w:rPr>
          <w:sz w:val="24"/>
          <w:szCs w:val="24"/>
        </w:rPr>
        <w:t xml:space="preserve"> </w:t>
      </w:r>
      <w:r>
        <w:rPr>
          <w:rFonts w:ascii="Cambria" w:eastAsia="Cambria" w:hAnsi="Cambria" w:cs="Cambria"/>
          <w:sz w:val="24"/>
          <w:szCs w:val="24"/>
        </w:rPr>
        <w:t>neeligibile;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modifică</w:t>
      </w:r>
      <w:r>
        <w:rPr>
          <w:sz w:val="24"/>
          <w:szCs w:val="24"/>
        </w:rPr>
        <w:t xml:space="preserve"> </w:t>
      </w:r>
      <w:r>
        <w:rPr>
          <w:rFonts w:ascii="Cambria" w:eastAsia="Cambria" w:hAnsi="Cambria" w:cs="Cambria"/>
          <w:sz w:val="24"/>
          <w:szCs w:val="24"/>
        </w:rPr>
        <w:t>bugetul</w:t>
      </w:r>
      <w:r>
        <w:rPr>
          <w:sz w:val="24"/>
          <w:szCs w:val="24"/>
        </w:rPr>
        <w:t xml:space="preserve"> </w:t>
      </w:r>
      <w:r>
        <w:rPr>
          <w:rFonts w:ascii="Cambria" w:eastAsia="Cambria" w:hAnsi="Cambria" w:cs="Cambria"/>
          <w:sz w:val="24"/>
          <w:szCs w:val="24"/>
        </w:rPr>
        <w:t>indicativ</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sensul</w:t>
      </w:r>
      <w:r>
        <w:rPr>
          <w:sz w:val="24"/>
          <w:szCs w:val="24"/>
        </w:rPr>
        <w:t xml:space="preserve"> </w:t>
      </w:r>
      <w:r>
        <w:rPr>
          <w:rFonts w:ascii="Cambria" w:eastAsia="Cambria" w:hAnsi="Cambria" w:cs="Cambria"/>
          <w:sz w:val="24"/>
          <w:szCs w:val="24"/>
        </w:rPr>
        <w:t>micșorării</w:t>
      </w:r>
    </w:p>
    <w:p w14:paraId="000002C6" w14:textId="77777777" w:rsidR="00F743ED" w:rsidRDefault="00716C3B">
      <w:pPr>
        <w:spacing w:before="3" w:line="280" w:lineRule="auto"/>
        <w:ind w:left="120" w:right="178"/>
        <w:rPr>
          <w:rFonts w:ascii="Cambria" w:eastAsia="Cambria" w:hAnsi="Cambria" w:cs="Cambria"/>
          <w:sz w:val="24"/>
          <w:szCs w:val="24"/>
        </w:rPr>
      </w:pPr>
      <w:r>
        <w:rPr>
          <w:rFonts w:ascii="Cambria" w:eastAsia="Cambria" w:hAnsi="Cambria" w:cs="Cambria"/>
          <w:sz w:val="24"/>
          <w:szCs w:val="24"/>
        </w:rPr>
        <w:t>acestuia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costurile</w:t>
      </w:r>
      <w:r>
        <w:rPr>
          <w:sz w:val="24"/>
          <w:szCs w:val="24"/>
        </w:rPr>
        <w:t xml:space="preserve"> </w:t>
      </w:r>
      <w:r>
        <w:rPr>
          <w:rFonts w:ascii="Cambria" w:eastAsia="Cambria" w:hAnsi="Cambria" w:cs="Cambria"/>
          <w:sz w:val="24"/>
          <w:szCs w:val="24"/>
        </w:rPr>
        <w:t>corespunzatoare</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înștiințează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pr</w:t>
      </w:r>
      <w:r>
        <w:rPr>
          <w:rFonts w:ascii="Cambria" w:eastAsia="Cambria" w:hAnsi="Cambria" w:cs="Cambria"/>
          <w:sz w:val="24"/>
          <w:szCs w:val="24"/>
        </w:rPr>
        <w:t>in</w:t>
      </w:r>
      <w:r>
        <w:rPr>
          <w:sz w:val="24"/>
          <w:szCs w:val="24"/>
        </w:rPr>
        <w:t xml:space="preserve"> </w:t>
      </w:r>
      <w:r>
        <w:rPr>
          <w:rFonts w:ascii="Cambria" w:eastAsia="Cambria" w:hAnsi="Cambria" w:cs="Cambria"/>
          <w:sz w:val="24"/>
          <w:szCs w:val="24"/>
        </w:rPr>
        <w:t>formularul</w:t>
      </w:r>
      <w:r>
        <w:rPr>
          <w:sz w:val="24"/>
          <w:szCs w:val="24"/>
        </w:rPr>
        <w:t xml:space="preserve"> </w:t>
      </w:r>
      <w:r>
        <w:rPr>
          <w:rFonts w:ascii="Cambria" w:eastAsia="Cambria" w:hAnsi="Cambria" w:cs="Cambria"/>
          <w:sz w:val="24"/>
          <w:szCs w:val="24"/>
        </w:rPr>
        <w:t>E3.4L</w:t>
      </w:r>
      <w:r>
        <w:rPr>
          <w:sz w:val="24"/>
          <w:szCs w:val="24"/>
        </w:rPr>
        <w:t xml:space="preserve"> </w:t>
      </w:r>
      <w:r>
        <w:rPr>
          <w:rFonts w:ascii="Cambria" w:eastAsia="Cambria" w:hAnsi="Cambria" w:cs="Cambria"/>
          <w:sz w:val="24"/>
          <w:szCs w:val="24"/>
        </w:rPr>
        <w:t>-</w:t>
      </w:r>
      <w:r>
        <w:rPr>
          <w:sz w:val="24"/>
          <w:szCs w:val="24"/>
        </w:rPr>
        <w:t xml:space="preserve"> </w:t>
      </w:r>
      <w:r>
        <w:rPr>
          <w:rFonts w:ascii="Cambria" w:eastAsia="Cambria" w:hAnsi="Cambria" w:cs="Cambria"/>
          <w:sz w:val="24"/>
          <w:szCs w:val="24"/>
        </w:rPr>
        <w:t>Partea</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III-a,</w:t>
      </w:r>
      <w:r>
        <w:rPr>
          <w:sz w:val="24"/>
          <w:szCs w:val="24"/>
        </w:rPr>
        <w:t xml:space="preserve"> </w:t>
      </w:r>
      <w:r>
        <w:rPr>
          <w:rFonts w:ascii="Cambria" w:eastAsia="Cambria" w:hAnsi="Cambria" w:cs="Cambria"/>
          <w:sz w:val="24"/>
          <w:szCs w:val="24"/>
        </w:rPr>
        <w:t>asupra</w:t>
      </w:r>
      <w:r>
        <w:rPr>
          <w:sz w:val="24"/>
          <w:szCs w:val="24"/>
        </w:rPr>
        <w:t xml:space="preserve"> </w:t>
      </w:r>
      <w:r>
        <w:rPr>
          <w:rFonts w:ascii="Cambria" w:eastAsia="Cambria" w:hAnsi="Cambria" w:cs="Cambria"/>
          <w:sz w:val="24"/>
          <w:szCs w:val="24"/>
        </w:rPr>
        <w:t>modificărilor</w:t>
      </w:r>
      <w:r>
        <w:rPr>
          <w:sz w:val="24"/>
          <w:szCs w:val="24"/>
        </w:rPr>
        <w:t xml:space="preserve"> </w:t>
      </w:r>
      <w:r>
        <w:rPr>
          <w:rFonts w:ascii="Cambria" w:eastAsia="Cambria" w:hAnsi="Cambria" w:cs="Cambria"/>
          <w:sz w:val="24"/>
          <w:szCs w:val="24"/>
        </w:rPr>
        <w:t>facute.</w:t>
      </w:r>
    </w:p>
    <w:p w14:paraId="000002C7" w14:textId="77777777" w:rsidR="00F743ED" w:rsidRDefault="00716C3B">
      <w:pPr>
        <w:spacing w:line="280" w:lineRule="auto"/>
        <w:ind w:left="120" w:right="176"/>
        <w:rPr>
          <w:rFonts w:ascii="Cambria" w:eastAsia="Cambria" w:hAnsi="Cambria" w:cs="Cambria"/>
          <w:sz w:val="24"/>
          <w:szCs w:val="24"/>
        </w:rPr>
      </w:pP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categoriile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bunuri/servicii</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se</w:t>
      </w:r>
      <w:r>
        <w:rPr>
          <w:sz w:val="24"/>
          <w:szCs w:val="24"/>
        </w:rPr>
        <w:t xml:space="preserve"> </w:t>
      </w:r>
      <w:r>
        <w:rPr>
          <w:rFonts w:ascii="Cambria" w:eastAsia="Cambria" w:hAnsi="Cambria" w:cs="Cambria"/>
          <w:sz w:val="24"/>
          <w:szCs w:val="24"/>
        </w:rPr>
        <w:t>regăsesc</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date,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ESTE</w:t>
      </w:r>
      <w:r>
        <w:rPr>
          <w:sz w:val="24"/>
          <w:szCs w:val="24"/>
        </w:rPr>
        <w:t xml:space="preserve"> </w:t>
      </w:r>
      <w:r>
        <w:rPr>
          <w:rFonts w:ascii="Cambria" w:eastAsia="Cambria" w:hAnsi="Cambria" w:cs="Cambria"/>
          <w:sz w:val="24"/>
          <w:szCs w:val="24"/>
        </w:rPr>
        <w:t>CAZUL”.</w:t>
      </w:r>
    </w:p>
    <w:p w14:paraId="000002CC" w14:textId="27603484" w:rsidR="00F743ED" w:rsidRDefault="00716C3B">
      <w:pPr>
        <w:spacing w:before="9"/>
        <w:rPr>
          <w:rFonts w:ascii="Cambria" w:eastAsia="Cambria" w:hAnsi="Cambria" w:cs="Cambria"/>
          <w:b/>
          <w:sz w:val="24"/>
          <w:szCs w:val="24"/>
        </w:rPr>
      </w:pPr>
      <w:sdt>
        <w:sdtPr>
          <w:tag w:val="goog_rdk_2"/>
          <w:id w:val="-1116520937"/>
        </w:sdtPr>
        <w:sdtEndPr/>
        <w:sdtContent>
          <w:sdt>
            <w:sdtPr>
              <w:tag w:val="goog_rdk_1"/>
              <w:id w:val="2146466958"/>
              <w:showingPlcHdr/>
            </w:sdtPr>
            <w:sdtEndPr/>
            <w:sdtContent>
              <w:r w:rsidR="00E01C79">
                <w:t xml:space="preserve">     </w:t>
              </w:r>
            </w:sdtContent>
          </w:sdt>
        </w:sdtContent>
      </w:sdt>
      <w:sdt>
        <w:sdtPr>
          <w:tag w:val="goog_rdk_4"/>
          <w:id w:val="185798963"/>
        </w:sdtPr>
        <w:sdtEndPr/>
        <w:sdtContent>
          <w:sdt>
            <w:sdtPr>
              <w:tag w:val="goog_rdk_3"/>
              <w:id w:val="1247689627"/>
              <w:showingPlcHdr/>
            </w:sdtPr>
            <w:sdtEndPr/>
            <w:sdtContent>
              <w:r w:rsidR="00E01C79">
                <w:t xml:space="preserve">     </w:t>
              </w:r>
            </w:sdtContent>
          </w:sdt>
        </w:sdtContent>
      </w:sdt>
      <w:sdt>
        <w:sdtPr>
          <w:tag w:val="goog_rdk_16"/>
          <w:id w:val="889766989"/>
        </w:sdtPr>
        <w:sdtEndPr/>
        <w:sdtContent>
          <w:sdt>
            <w:sdtPr>
              <w:tag w:val="goog_rdk_10"/>
              <w:id w:val="1139452889"/>
            </w:sdtPr>
            <w:sdtEndPr/>
            <w:sdtContent>
              <w:sdt>
                <w:sdtPr>
                  <w:tag w:val="goog_rdk_11"/>
                  <w:id w:val="2133508938"/>
                  <w:showingPlcHdr/>
                </w:sdtPr>
                <w:sdtEndPr/>
                <w:sdtContent>
                  <w:r w:rsidR="00E01C79">
                    <w:t xml:space="preserve">     </w:t>
                  </w:r>
                </w:sdtContent>
              </w:sdt>
            </w:sdtContent>
          </w:sdt>
          <w:sdt>
            <w:sdtPr>
              <w:tag w:val="goog_rdk_12"/>
              <w:id w:val="-705793988"/>
            </w:sdtPr>
            <w:sdtEndPr/>
            <w:sdtContent>
              <w:sdt>
                <w:sdtPr>
                  <w:tag w:val="goog_rdk_13"/>
                  <w:id w:val="372965259"/>
                  <w:showingPlcHdr/>
                </w:sdtPr>
                <w:sdtEndPr/>
                <w:sdtContent>
                  <w:r w:rsidR="00E01C79">
                    <w:t xml:space="preserve">     </w:t>
                  </w:r>
                </w:sdtContent>
              </w:sdt>
            </w:sdtContent>
          </w:sdt>
          <w:sdt>
            <w:sdtPr>
              <w:tag w:val="goog_rdk_14"/>
              <w:id w:val="1705215476"/>
            </w:sdtPr>
            <w:sdtEndPr/>
            <w:sdtContent>
              <w:sdt>
                <w:sdtPr>
                  <w:tag w:val="goog_rdk_15"/>
                  <w:id w:val="-165487869"/>
                </w:sdtPr>
                <w:sdtEndPr/>
                <w:sdtContent>
                  <w:r>
                    <w:rPr>
                      <w:rFonts w:ascii="Cambria" w:eastAsia="Cambria" w:hAnsi="Cambria" w:cs="Cambria"/>
                      <w:b/>
                      <w:sz w:val="24"/>
                      <w:szCs w:val="24"/>
                    </w:rPr>
                    <w:t>O</w:t>
                  </w:r>
                  <w:r>
                    <w:rPr>
                      <w:rFonts w:ascii="Cambria" w:eastAsia="Cambria" w:hAnsi="Cambria" w:cs="Cambria"/>
                      <w:b/>
                      <w:sz w:val="24"/>
                      <w:szCs w:val="24"/>
                    </w:rPr>
                    <w:t xml:space="preserve">ferte conforme - documente obligatorii care trebuie avute în vedere la stabilirea rezonabilității prețurilor. </w:t>
                  </w:r>
                </w:sdtContent>
              </w:sdt>
            </w:sdtContent>
          </w:sdt>
        </w:sdtContent>
      </w:sdt>
    </w:p>
    <w:sdt>
      <w:sdtPr>
        <w:tag w:val="goog_rdk_19"/>
        <w:id w:val="1803963312"/>
      </w:sdtPr>
      <w:sdtEndPr/>
      <w:sdtContent>
        <w:p w14:paraId="000002CD" w14:textId="693B205E" w:rsidR="00F743ED" w:rsidRDefault="00716C3B">
          <w:pPr>
            <w:spacing w:after="120"/>
            <w:jc w:val="both"/>
            <w:rPr>
              <w:rFonts w:ascii="Cambria" w:eastAsia="Cambria" w:hAnsi="Cambria" w:cs="Cambria"/>
              <w:b/>
              <w:sz w:val="24"/>
              <w:szCs w:val="24"/>
            </w:rPr>
          </w:pPr>
          <w:sdt>
            <w:sdtPr>
              <w:tag w:val="goog_rdk_17"/>
              <w:id w:val="-1275942018"/>
            </w:sdtPr>
            <w:sdtEndPr/>
            <w:sdtContent>
              <w:sdt>
                <w:sdtPr>
                  <w:tag w:val="goog_rdk_18"/>
                  <w:id w:val="301819921"/>
                </w:sdtPr>
                <w:sdtEndPr/>
                <w:sdtContent>
                  <w:r>
                    <w:rPr>
                      <w:rFonts w:ascii="Cambria" w:eastAsia="Cambria" w:hAnsi="Cambria" w:cs="Cambria"/>
                      <w:b/>
                      <w:sz w:val="24"/>
                      <w:szCs w:val="24"/>
                    </w:rPr>
                    <w:t>Acestea trebuie să aibă cel puțin următoarele caracteristici:</w:t>
                  </w:r>
                </w:sdtContent>
              </w:sdt>
            </w:sdtContent>
          </w:sdt>
        </w:p>
      </w:sdtContent>
    </w:sdt>
    <w:sdt>
      <w:sdtPr>
        <w:tag w:val="goog_rdk_22"/>
        <w:id w:val="-810173900"/>
      </w:sdtPr>
      <w:sdtEndPr/>
      <w:sdtContent>
        <w:p w14:paraId="000002CE" w14:textId="0FAD07D2" w:rsidR="00F743ED" w:rsidRDefault="00716C3B">
          <w:pPr>
            <w:spacing w:after="120"/>
            <w:jc w:val="both"/>
            <w:rPr>
              <w:rFonts w:ascii="Cambria" w:eastAsia="Cambria" w:hAnsi="Cambria" w:cs="Cambria"/>
              <w:b/>
              <w:sz w:val="24"/>
              <w:szCs w:val="24"/>
            </w:rPr>
          </w:pPr>
          <w:sdt>
            <w:sdtPr>
              <w:tag w:val="goog_rdk_20"/>
              <w:id w:val="-1927641221"/>
            </w:sdtPr>
            <w:sdtEndPr/>
            <w:sdtContent>
              <w:sdt>
                <w:sdtPr>
                  <w:tag w:val="goog_rdk_21"/>
                  <w:id w:val="-408458534"/>
                </w:sdtPr>
                <w:sdtEndPr/>
                <w:sdtContent>
                  <w:r>
                    <w:rPr>
                      <w:rFonts w:ascii="Cambria" w:eastAsia="Cambria" w:hAnsi="Cambria" w:cs="Cambria"/>
                      <w:b/>
                      <w:sz w:val="24"/>
                      <w:szCs w:val="24"/>
                    </w:rPr>
                    <w:t>- Să conțină d</w:t>
                  </w:r>
                  <w:r>
                    <w:rPr>
                      <w:rFonts w:ascii="Cambria" w:eastAsia="Cambria" w:hAnsi="Cambria" w:cs="Cambria"/>
                      <w:b/>
                      <w:sz w:val="24"/>
                      <w:szCs w:val="24"/>
                    </w:rPr>
                    <w:t>etalierea unor specificații tehnice minimale;</w:t>
                  </w:r>
                </w:sdtContent>
              </w:sdt>
            </w:sdtContent>
          </w:sdt>
        </w:p>
      </w:sdtContent>
    </w:sdt>
    <w:sdt>
      <w:sdtPr>
        <w:tag w:val="goog_rdk_25"/>
        <w:id w:val="-1975049606"/>
      </w:sdtPr>
      <w:sdtEndPr/>
      <w:sdtContent>
        <w:p w14:paraId="000002CF" w14:textId="6A095C36" w:rsidR="00F743ED" w:rsidRDefault="00716C3B">
          <w:pPr>
            <w:spacing w:after="120"/>
            <w:jc w:val="both"/>
            <w:rPr>
              <w:rFonts w:ascii="Cambria" w:eastAsia="Cambria" w:hAnsi="Cambria" w:cs="Cambria"/>
              <w:b/>
              <w:sz w:val="24"/>
              <w:szCs w:val="24"/>
            </w:rPr>
          </w:pPr>
          <w:sdt>
            <w:sdtPr>
              <w:tag w:val="goog_rdk_23"/>
              <w:id w:val="-1568488909"/>
            </w:sdtPr>
            <w:sdtEndPr/>
            <w:sdtContent>
              <w:sdt>
                <w:sdtPr>
                  <w:tag w:val="goog_rdk_24"/>
                  <w:id w:val="-1074744087"/>
                </w:sdtPr>
                <w:sdtEndPr/>
                <w:sdtContent>
                  <w:r>
                    <w:rPr>
                      <w:rFonts w:ascii="Cambria" w:eastAsia="Cambria" w:hAnsi="Cambria" w:cs="Cambria"/>
                      <w:b/>
                      <w:sz w:val="24"/>
                      <w:szCs w:val="24"/>
                    </w:rPr>
                    <w:t>- Să conţină preţul de achiziţie, defalcat pe categorii de bunuri/servicii.</w:t>
                  </w:r>
                </w:sdtContent>
              </w:sdt>
            </w:sdtContent>
          </w:sdt>
        </w:p>
      </w:sdtContent>
    </w:sdt>
    <w:sdt>
      <w:sdtPr>
        <w:tag w:val="goog_rdk_29"/>
        <w:id w:val="885533904"/>
      </w:sdtPr>
      <w:sdtEndPr/>
      <w:sdtContent>
        <w:p w14:paraId="000002D0" w14:textId="626483DC" w:rsidR="00F743ED" w:rsidRDefault="00716C3B">
          <w:pPr>
            <w:spacing w:after="120"/>
            <w:jc w:val="both"/>
            <w:rPr>
              <w:rFonts w:ascii="Cambria" w:eastAsia="Cambria" w:hAnsi="Cambria" w:cs="Cambria"/>
              <w:b/>
              <w:sz w:val="24"/>
              <w:szCs w:val="24"/>
            </w:rPr>
          </w:pPr>
          <w:sdt>
            <w:sdtPr>
              <w:tag w:val="goog_rdk_26"/>
              <w:id w:val="1415515387"/>
            </w:sdtPr>
            <w:sdtEndPr/>
            <w:sdtContent>
              <w:sdt>
                <w:sdtPr>
                  <w:tag w:val="goog_rdk_27"/>
                  <w:id w:val="-554472002"/>
                </w:sdtPr>
                <w:sdtEndPr/>
                <w:sdtContent>
                  <w:r>
                    <w:rPr>
                      <w:rFonts w:ascii="Cambria" w:eastAsia="Cambria" w:hAnsi="Cambria" w:cs="Cambria"/>
                      <w:b/>
                      <w:sz w:val="24"/>
                      <w:szCs w:val="24"/>
                    </w:rPr>
                    <w:t>Ofertele conforme reprezintă oferte comparabile, care răspund cerințelor din punct de vedere al performanțelor și parametr</w:t>
                  </w:r>
                  <w:r>
                    <w:rPr>
                      <w:rFonts w:ascii="Cambria" w:eastAsia="Cambria" w:hAnsi="Cambria" w:cs="Cambria"/>
                      <w:b/>
                      <w:sz w:val="24"/>
                      <w:szCs w:val="24"/>
                    </w:rPr>
                    <w:t>ilor din cererea de oferte, al obiectului acestora și din punct de vedere financiar și sunt transmise de către operatori economici reali și care îndeplinesc condițiile de calificare, verificabile de către experții evaluatori.</w:t>
                  </w:r>
                </w:sdtContent>
              </w:sdt>
              <w:sdt>
                <w:sdtPr>
                  <w:tag w:val="goog_rdk_28"/>
                  <w:id w:val="2057277351"/>
                </w:sdtPr>
                <w:sdtEndPr/>
                <w:sdtContent/>
              </w:sdt>
            </w:sdtContent>
          </w:sdt>
        </w:p>
      </w:sdtContent>
    </w:sdt>
    <w:sdt>
      <w:sdtPr>
        <w:tag w:val="goog_rdk_32"/>
        <w:id w:val="767121226"/>
      </w:sdtPr>
      <w:sdtEndPr/>
      <w:sdtContent>
        <w:p w14:paraId="000002D1" w14:textId="56192E28" w:rsidR="00F743ED" w:rsidRDefault="00716C3B">
          <w:pPr>
            <w:spacing w:before="9"/>
            <w:ind w:left="120"/>
            <w:rPr>
              <w:rFonts w:ascii="Cambria" w:eastAsia="Cambria" w:hAnsi="Cambria" w:cs="Cambria"/>
              <w:b/>
              <w:sz w:val="24"/>
              <w:szCs w:val="24"/>
            </w:rPr>
          </w:pPr>
          <w:sdt>
            <w:sdtPr>
              <w:tag w:val="goog_rdk_30"/>
              <w:id w:val="-660313004"/>
            </w:sdtPr>
            <w:sdtEndPr/>
            <w:sdtContent>
              <w:sdt>
                <w:sdtPr>
                  <w:tag w:val="goog_rdk_31"/>
                  <w:id w:val="1943419041"/>
                </w:sdtPr>
                <w:sdtEndPr/>
                <w:sdtContent/>
              </w:sdt>
            </w:sdtContent>
          </w:sdt>
        </w:p>
      </w:sdtContent>
    </w:sdt>
    <w:sdt>
      <w:sdtPr>
        <w:tag w:val="goog_rdk_34"/>
        <w:id w:val="1455139015"/>
      </w:sdtPr>
      <w:sdtEndPr/>
      <w:sdtContent>
        <w:p w14:paraId="000002D2" w14:textId="5A0EDFEF" w:rsidR="00F743ED" w:rsidRPr="00E01C79" w:rsidRDefault="00716C3B">
          <w:pPr>
            <w:spacing w:before="9"/>
            <w:ind w:left="120"/>
            <w:rPr>
              <w:rFonts w:ascii="Cambria" w:eastAsia="Cambria" w:hAnsi="Cambria" w:cs="Cambria"/>
              <w:b/>
              <w:sz w:val="24"/>
              <w:szCs w:val="24"/>
            </w:rPr>
          </w:pPr>
          <w:sdt>
            <w:sdtPr>
              <w:tag w:val="goog_rdk_33"/>
              <w:id w:val="447979919"/>
            </w:sdtPr>
            <w:sdtEndPr/>
            <w:sdtContent/>
          </w:sdt>
        </w:p>
      </w:sdtContent>
    </w:sdt>
    <w:p w14:paraId="000002D3" w14:textId="77777777" w:rsidR="00F743ED" w:rsidRDefault="00716C3B">
      <w:pPr>
        <w:spacing w:line="280" w:lineRule="auto"/>
        <w:ind w:left="120"/>
        <w:rPr>
          <w:rFonts w:ascii="Cambria" w:eastAsia="Cambria" w:hAnsi="Cambria" w:cs="Cambria"/>
          <w:sz w:val="24"/>
          <w:szCs w:val="24"/>
        </w:rPr>
      </w:pPr>
      <w:r>
        <w:rPr>
          <w:rFonts w:ascii="Cambria" w:eastAsia="Cambria" w:hAnsi="Cambria" w:cs="Cambria"/>
          <w:b/>
          <w:sz w:val="24"/>
          <w:szCs w:val="24"/>
        </w:rPr>
        <w:t xml:space="preserve">4.4. Prețurile prevăzute în ofertele anexate sunt rezonabile? </w:t>
      </w:r>
    </w:p>
    <w:p w14:paraId="000002D5" w14:textId="3F7CE61A" w:rsidR="00F743ED" w:rsidRDefault="00716C3B" w:rsidP="00BD1718">
      <w:pPr>
        <w:spacing w:before="3" w:line="280" w:lineRule="auto"/>
        <w:ind w:left="120" w:right="174"/>
        <w:jc w:val="both"/>
        <w:rPr>
          <w:rFonts w:ascii="Cambria" w:eastAsia="Cambria" w:hAnsi="Cambria" w:cs="Cambria"/>
          <w:sz w:val="24"/>
          <w:szCs w:val="24"/>
        </w:rPr>
      </w:pPr>
      <w:r>
        <w:rPr>
          <w:rFonts w:ascii="Cambria" w:eastAsia="Cambria" w:hAnsi="Cambria" w:cs="Cambria"/>
          <w:sz w:val="24"/>
          <w:szCs w:val="24"/>
        </w:rPr>
        <w:t>Se</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realiza</w:t>
      </w:r>
      <w:r>
        <w:rPr>
          <w:sz w:val="24"/>
          <w:szCs w:val="24"/>
        </w:rPr>
        <w:t xml:space="preserve">  </w:t>
      </w: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rezonabilității</w:t>
      </w:r>
      <w:r>
        <w:rPr>
          <w:sz w:val="24"/>
          <w:szCs w:val="24"/>
        </w:rPr>
        <w:t xml:space="preserve">  </w:t>
      </w:r>
      <w:r>
        <w:rPr>
          <w:rFonts w:ascii="Cambria" w:eastAsia="Cambria" w:hAnsi="Cambria" w:cs="Cambria"/>
          <w:sz w:val="24"/>
          <w:szCs w:val="24"/>
        </w:rPr>
        <w:t>prețurilor</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fiecare</w:t>
      </w:r>
      <w:r>
        <w:rPr>
          <w:sz w:val="24"/>
          <w:szCs w:val="24"/>
        </w:rPr>
        <w:t xml:space="preserve">  </w:t>
      </w:r>
      <w:r>
        <w:rPr>
          <w:rFonts w:ascii="Cambria" w:eastAsia="Cambria" w:hAnsi="Cambria" w:cs="Cambria"/>
          <w:sz w:val="24"/>
          <w:szCs w:val="24"/>
        </w:rPr>
        <w:t>ofertă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parte,</w:t>
      </w:r>
      <w:r>
        <w:rPr>
          <w:sz w:val="24"/>
          <w:szCs w:val="24"/>
        </w:rPr>
        <w:t xml:space="preserve"> </w:t>
      </w:r>
      <w:r>
        <w:rPr>
          <w:rFonts w:ascii="Cambria" w:eastAsia="Cambria" w:hAnsi="Cambria" w:cs="Cambria"/>
          <w:sz w:val="24"/>
          <w:szCs w:val="24"/>
        </w:rPr>
        <w:t>utilizându-se</w:t>
      </w:r>
      <w:r>
        <w:rPr>
          <w:sz w:val="24"/>
          <w:szCs w:val="24"/>
        </w:rPr>
        <w:t xml:space="preserve"> </w:t>
      </w:r>
      <w:r>
        <w:rPr>
          <w:rFonts w:ascii="Cambria" w:eastAsia="Cambria" w:hAnsi="Cambria" w:cs="Cambria"/>
          <w:sz w:val="24"/>
          <w:szCs w:val="24"/>
        </w:rPr>
        <w:t>diferite</w:t>
      </w:r>
      <w:r>
        <w:rPr>
          <w:sz w:val="24"/>
          <w:szCs w:val="24"/>
        </w:rPr>
        <w:t xml:space="preserve"> </w:t>
      </w:r>
      <w:r>
        <w:rPr>
          <w:rFonts w:ascii="Cambria" w:eastAsia="Cambria" w:hAnsi="Cambria" w:cs="Cambria"/>
          <w:sz w:val="24"/>
          <w:szCs w:val="24"/>
        </w:rPr>
        <w:t>metode</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verificare</w:t>
      </w:r>
      <w:r>
        <w:rPr>
          <w:sz w:val="24"/>
          <w:szCs w:val="24"/>
        </w:rPr>
        <w:t xml:space="preserve"> </w:t>
      </w:r>
      <w:r>
        <w:rPr>
          <w:rFonts w:ascii="Cambria" w:eastAsia="Cambria" w:hAnsi="Cambria" w:cs="Cambria"/>
          <w:sz w:val="24"/>
          <w:szCs w:val="24"/>
        </w:rPr>
        <w:t>(ex.</w:t>
      </w:r>
      <w:r>
        <w:rPr>
          <w:sz w:val="24"/>
          <w:szCs w:val="24"/>
        </w:rPr>
        <w:t xml:space="preserve"> </w:t>
      </w: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oferte</w:t>
      </w:r>
      <w:r>
        <w:rPr>
          <w:sz w:val="24"/>
          <w:szCs w:val="24"/>
        </w:rPr>
        <w:t xml:space="preserve"> </w:t>
      </w:r>
      <w:r>
        <w:rPr>
          <w:rFonts w:ascii="Cambria" w:eastAsia="Cambria" w:hAnsi="Cambria" w:cs="Cambria"/>
          <w:sz w:val="24"/>
          <w:szCs w:val="24"/>
        </w:rPr>
        <w:t>similare</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in</w:t>
      </w:r>
      <w:r>
        <w:rPr>
          <w:rFonts w:ascii="Cambria" w:eastAsia="Cambria" w:hAnsi="Cambria" w:cs="Cambria"/>
          <w:sz w:val="24"/>
          <w:szCs w:val="24"/>
        </w:rPr>
        <w:t>ternet</w:t>
      </w:r>
      <w:r w:rsidR="00BD1718">
        <w:rPr>
          <w:rFonts w:ascii="Cambria" w:eastAsia="Cambria" w:hAnsi="Cambria" w:cs="Cambria"/>
          <w:sz w:val="24"/>
          <w:szCs w:val="24"/>
        </w:rPr>
        <w:t xml:space="preserve"> </w:t>
      </w:r>
      <w:r>
        <w:rPr>
          <w:rFonts w:ascii="Cambria" w:eastAsia="Cambria" w:hAnsi="Cambria" w:cs="Cambria"/>
          <w:sz w:val="24"/>
          <w:szCs w:val="24"/>
        </w:rPr>
        <w:t>sau</w:t>
      </w:r>
      <w:r>
        <w:rPr>
          <w:sz w:val="24"/>
          <w:szCs w:val="24"/>
        </w:rPr>
        <w:t xml:space="preserve"> </w:t>
      </w:r>
      <w:r>
        <w:rPr>
          <w:rFonts w:ascii="Cambria" w:eastAsia="Cambria" w:hAnsi="Cambria" w:cs="Cambria"/>
          <w:sz w:val="24"/>
          <w:szCs w:val="24"/>
        </w:rPr>
        <w:t>compararea</w:t>
      </w:r>
      <w:r>
        <w:rPr>
          <w:sz w:val="24"/>
          <w:szCs w:val="24"/>
        </w:rPr>
        <w:t xml:space="preserve"> </w:t>
      </w:r>
      <w:r>
        <w:rPr>
          <w:rFonts w:ascii="Cambria" w:eastAsia="Cambria" w:hAnsi="Cambria" w:cs="Cambria"/>
          <w:sz w:val="24"/>
          <w:szCs w:val="24"/>
        </w:rPr>
        <w:t>cu</w:t>
      </w:r>
      <w:r>
        <w:rPr>
          <w:sz w:val="24"/>
          <w:szCs w:val="24"/>
        </w:rPr>
        <w:t xml:space="preserve"> </w:t>
      </w:r>
      <w:r>
        <w:rPr>
          <w:rFonts w:ascii="Cambria" w:eastAsia="Cambria" w:hAnsi="Cambria" w:cs="Cambria"/>
          <w:sz w:val="24"/>
          <w:szCs w:val="24"/>
        </w:rPr>
        <w:t>prețurile</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alte</w:t>
      </w:r>
      <w:r>
        <w:rPr>
          <w:sz w:val="24"/>
          <w:szCs w:val="24"/>
        </w:rPr>
        <w:t xml:space="preserve"> </w:t>
      </w:r>
      <w:r>
        <w:rPr>
          <w:rFonts w:ascii="Cambria" w:eastAsia="Cambria" w:hAnsi="Cambria" w:cs="Cambria"/>
          <w:sz w:val="24"/>
          <w:szCs w:val="24"/>
        </w:rPr>
        <w:t>proiecte</w:t>
      </w:r>
      <w:r>
        <w:rPr>
          <w:sz w:val="24"/>
          <w:szCs w:val="24"/>
        </w:rPr>
        <w:t xml:space="preserve"> </w:t>
      </w:r>
      <w:r>
        <w:rPr>
          <w:rFonts w:ascii="Cambria" w:eastAsia="Cambria" w:hAnsi="Cambria" w:cs="Cambria"/>
          <w:sz w:val="24"/>
          <w:szCs w:val="24"/>
        </w:rPr>
        <w:t>similare).</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urma</w:t>
      </w:r>
      <w:r>
        <w:rPr>
          <w:sz w:val="24"/>
          <w:szCs w:val="24"/>
        </w:rPr>
        <w:t xml:space="preserve"> </w:t>
      </w:r>
      <w:r>
        <w:rPr>
          <w:rFonts w:ascii="Cambria" w:eastAsia="Cambria" w:hAnsi="Cambria" w:cs="Cambria"/>
          <w:sz w:val="24"/>
          <w:szCs w:val="24"/>
        </w:rPr>
        <w:t>verificărilor</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apreciază</w:t>
      </w:r>
      <w:r>
        <w:rPr>
          <w:sz w:val="24"/>
          <w:szCs w:val="24"/>
        </w:rPr>
        <w:t xml:space="preserve"> </w:t>
      </w:r>
      <w:r>
        <w:rPr>
          <w:rFonts w:ascii="Cambria" w:eastAsia="Cambria" w:hAnsi="Cambria" w:cs="Cambria"/>
          <w:sz w:val="24"/>
          <w:szCs w:val="24"/>
        </w:rPr>
        <w:t>că</w:t>
      </w:r>
      <w:r>
        <w:rPr>
          <w:sz w:val="24"/>
          <w:szCs w:val="24"/>
        </w:rPr>
        <w:t xml:space="preserve"> </w:t>
      </w:r>
      <w:r>
        <w:rPr>
          <w:rFonts w:ascii="Cambria" w:eastAsia="Cambria" w:hAnsi="Cambria" w:cs="Cambria"/>
          <w:sz w:val="24"/>
          <w:szCs w:val="24"/>
        </w:rPr>
        <w:t>prețurile</w:t>
      </w:r>
      <w:r>
        <w:rPr>
          <w:sz w:val="24"/>
          <w:szCs w:val="24"/>
        </w:rPr>
        <w:t xml:space="preserve"> </w:t>
      </w:r>
      <w:r>
        <w:rPr>
          <w:rFonts w:ascii="Cambria" w:eastAsia="Cambria" w:hAnsi="Cambria" w:cs="Cambria"/>
          <w:sz w:val="24"/>
          <w:szCs w:val="24"/>
        </w:rPr>
        <w:t>propuse</w:t>
      </w:r>
      <w:r>
        <w:rPr>
          <w:sz w:val="24"/>
          <w:szCs w:val="24"/>
        </w:rPr>
        <w:t xml:space="preserve"> </w:t>
      </w:r>
      <w:r>
        <w:rPr>
          <w:rFonts w:ascii="Cambria" w:eastAsia="Cambria" w:hAnsi="Cambria" w:cs="Cambria"/>
          <w:sz w:val="24"/>
          <w:szCs w:val="24"/>
        </w:rPr>
        <w:t>prin</w:t>
      </w:r>
      <w:r>
        <w:rPr>
          <w:sz w:val="24"/>
          <w:szCs w:val="24"/>
        </w:rPr>
        <w:t xml:space="preserve"> </w:t>
      </w:r>
      <w:r>
        <w:rPr>
          <w:rFonts w:ascii="Cambria" w:eastAsia="Cambria" w:hAnsi="Cambria" w:cs="Cambria"/>
          <w:sz w:val="24"/>
          <w:szCs w:val="24"/>
        </w:rPr>
        <w:t>oferte</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sunt</w:t>
      </w:r>
      <w:r>
        <w:rPr>
          <w:sz w:val="24"/>
          <w:szCs w:val="24"/>
        </w:rPr>
        <w:t xml:space="preserve"> </w:t>
      </w:r>
      <w:r>
        <w:rPr>
          <w:rFonts w:ascii="Cambria" w:eastAsia="Cambria" w:hAnsi="Cambria" w:cs="Cambria"/>
          <w:sz w:val="24"/>
          <w:szCs w:val="24"/>
        </w:rPr>
        <w:t>rezonabile,</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NU.</w:t>
      </w:r>
    </w:p>
    <w:p w14:paraId="359450E2" w14:textId="15EFB4FD" w:rsidR="00BD1718" w:rsidRDefault="00BD1718" w:rsidP="00BD1718">
      <w:pPr>
        <w:spacing w:before="3" w:line="280" w:lineRule="auto"/>
        <w:ind w:left="120" w:right="174"/>
        <w:jc w:val="both"/>
        <w:rPr>
          <w:rFonts w:ascii="Cambria" w:eastAsia="Cambria" w:hAnsi="Cambria" w:cs="Cambria"/>
          <w:sz w:val="24"/>
          <w:szCs w:val="24"/>
        </w:rPr>
      </w:pPr>
    </w:p>
    <w:p w14:paraId="000002D7" w14:textId="77777777" w:rsidR="00F743ED" w:rsidRDefault="00716C3B">
      <w:pPr>
        <w:spacing w:line="280" w:lineRule="auto"/>
        <w:ind w:left="140" w:right="118"/>
        <w:jc w:val="both"/>
        <w:rPr>
          <w:rFonts w:ascii="Cambria" w:eastAsia="Cambria" w:hAnsi="Cambria" w:cs="Cambria"/>
          <w:sz w:val="24"/>
          <w:szCs w:val="24"/>
        </w:rPr>
      </w:pPr>
      <w:r>
        <w:rPr>
          <w:rFonts w:ascii="Cambria" w:eastAsia="Cambria" w:hAnsi="Cambria" w:cs="Cambria"/>
          <w:b/>
          <w:i/>
          <w:sz w:val="24"/>
          <w:szCs w:val="24"/>
        </w:rPr>
        <w:t>Atenție!</w:t>
      </w:r>
      <w:r>
        <w:rPr>
          <w:b/>
          <w:i/>
          <w:sz w:val="24"/>
          <w:szCs w:val="24"/>
        </w:rPr>
        <w:t xml:space="preserve"> </w:t>
      </w:r>
      <w:r>
        <w:rPr>
          <w:rFonts w:ascii="Cambria" w:eastAsia="Cambria" w:hAnsi="Cambria" w:cs="Cambria"/>
          <w:b/>
          <w:i/>
          <w:sz w:val="24"/>
          <w:szCs w:val="24"/>
        </w:rPr>
        <w:t>Expertul</w:t>
      </w:r>
      <w:r>
        <w:rPr>
          <w:b/>
          <w:i/>
          <w:sz w:val="24"/>
          <w:szCs w:val="24"/>
        </w:rPr>
        <w:t xml:space="preserve"> </w:t>
      </w:r>
      <w:r>
        <w:rPr>
          <w:rFonts w:ascii="Cambria" w:eastAsia="Cambria" w:hAnsi="Cambria" w:cs="Cambria"/>
          <w:b/>
          <w:i/>
          <w:sz w:val="24"/>
          <w:szCs w:val="24"/>
        </w:rPr>
        <w:t>evaluator</w:t>
      </w:r>
      <w:r>
        <w:rPr>
          <w:b/>
          <w:i/>
          <w:sz w:val="24"/>
          <w:szCs w:val="24"/>
        </w:rPr>
        <w:t xml:space="preserve"> </w:t>
      </w:r>
      <w:r>
        <w:rPr>
          <w:rFonts w:ascii="Cambria" w:eastAsia="Cambria" w:hAnsi="Cambria" w:cs="Cambria"/>
          <w:b/>
          <w:i/>
          <w:sz w:val="24"/>
          <w:szCs w:val="24"/>
        </w:rPr>
        <w:t>este</w:t>
      </w:r>
      <w:r>
        <w:rPr>
          <w:b/>
          <w:i/>
          <w:sz w:val="24"/>
          <w:szCs w:val="24"/>
        </w:rPr>
        <w:t xml:space="preserve"> </w:t>
      </w:r>
      <w:r>
        <w:rPr>
          <w:rFonts w:ascii="Cambria" w:eastAsia="Cambria" w:hAnsi="Cambria" w:cs="Cambria"/>
          <w:b/>
          <w:i/>
          <w:sz w:val="24"/>
          <w:szCs w:val="24"/>
        </w:rPr>
        <w:t>responsabil</w:t>
      </w:r>
      <w:r>
        <w:rPr>
          <w:b/>
          <w:i/>
          <w:sz w:val="24"/>
          <w:szCs w:val="24"/>
        </w:rPr>
        <w:t xml:space="preserve"> </w:t>
      </w:r>
      <w:r>
        <w:rPr>
          <w:rFonts w:ascii="Cambria" w:eastAsia="Cambria" w:hAnsi="Cambria" w:cs="Cambria"/>
          <w:b/>
          <w:i/>
          <w:sz w:val="24"/>
          <w:szCs w:val="24"/>
        </w:rPr>
        <w:t>pentru</w:t>
      </w:r>
      <w:r>
        <w:rPr>
          <w:b/>
          <w:i/>
          <w:sz w:val="24"/>
          <w:szCs w:val="24"/>
        </w:rPr>
        <w:t xml:space="preserve"> </w:t>
      </w:r>
      <w:r>
        <w:rPr>
          <w:rFonts w:ascii="Cambria" w:eastAsia="Cambria" w:hAnsi="Cambria" w:cs="Cambria"/>
          <w:b/>
          <w:i/>
          <w:sz w:val="24"/>
          <w:szCs w:val="24"/>
        </w:rPr>
        <w:t>decizia</w:t>
      </w:r>
      <w:r>
        <w:rPr>
          <w:b/>
          <w:i/>
          <w:sz w:val="24"/>
          <w:szCs w:val="24"/>
        </w:rPr>
        <w:t xml:space="preserve"> </w:t>
      </w:r>
      <w:r>
        <w:rPr>
          <w:rFonts w:ascii="Cambria" w:eastAsia="Cambria" w:hAnsi="Cambria" w:cs="Cambria"/>
          <w:b/>
          <w:i/>
          <w:sz w:val="24"/>
          <w:szCs w:val="24"/>
        </w:rPr>
        <w:t>luată</w:t>
      </w:r>
      <w:r>
        <w:rPr>
          <w:b/>
          <w:i/>
          <w:sz w:val="24"/>
          <w:szCs w:val="24"/>
        </w:rPr>
        <w:t xml:space="preserve"> </w:t>
      </w:r>
      <w:r>
        <w:rPr>
          <w:rFonts w:ascii="Cambria" w:eastAsia="Cambria" w:hAnsi="Cambria" w:cs="Cambria"/>
          <w:b/>
          <w:i/>
          <w:sz w:val="24"/>
          <w:szCs w:val="24"/>
        </w:rPr>
        <w:t>asupra</w:t>
      </w:r>
      <w:r>
        <w:rPr>
          <w:b/>
          <w:i/>
          <w:sz w:val="24"/>
          <w:szCs w:val="24"/>
        </w:rPr>
        <w:t xml:space="preserve"> </w:t>
      </w:r>
      <w:r>
        <w:rPr>
          <w:rFonts w:ascii="Cambria" w:eastAsia="Cambria" w:hAnsi="Cambria" w:cs="Cambria"/>
          <w:b/>
          <w:i/>
          <w:sz w:val="24"/>
          <w:szCs w:val="24"/>
        </w:rPr>
        <w:t>rezonabilității</w:t>
      </w:r>
      <w:r>
        <w:rPr>
          <w:b/>
          <w:i/>
          <w:sz w:val="24"/>
          <w:szCs w:val="24"/>
        </w:rPr>
        <w:t xml:space="preserve"> </w:t>
      </w:r>
      <w:r>
        <w:rPr>
          <w:rFonts w:ascii="Cambria" w:eastAsia="Cambria" w:hAnsi="Cambria" w:cs="Cambria"/>
          <w:b/>
          <w:i/>
          <w:sz w:val="24"/>
          <w:szCs w:val="24"/>
        </w:rPr>
        <w:t>prețurilor</w:t>
      </w:r>
      <w:r>
        <w:rPr>
          <w:b/>
          <w:i/>
          <w:sz w:val="24"/>
          <w:szCs w:val="24"/>
        </w:rPr>
        <w:t xml:space="preserve"> </w:t>
      </w:r>
      <w:r>
        <w:rPr>
          <w:rFonts w:ascii="Cambria" w:eastAsia="Cambria" w:hAnsi="Cambria" w:cs="Cambria"/>
          <w:b/>
          <w:i/>
          <w:sz w:val="24"/>
          <w:szCs w:val="24"/>
        </w:rPr>
        <w:t>indiferent</w:t>
      </w:r>
      <w:r>
        <w:rPr>
          <w:b/>
          <w:i/>
          <w:sz w:val="24"/>
          <w:szCs w:val="24"/>
        </w:rPr>
        <w:t xml:space="preserve"> </w:t>
      </w:r>
      <w:r>
        <w:rPr>
          <w:rFonts w:ascii="Cambria" w:eastAsia="Cambria" w:hAnsi="Cambria" w:cs="Cambria"/>
          <w:b/>
          <w:i/>
          <w:sz w:val="24"/>
          <w:szCs w:val="24"/>
        </w:rPr>
        <w:t>de</w:t>
      </w:r>
      <w:r>
        <w:rPr>
          <w:b/>
          <w:i/>
          <w:sz w:val="24"/>
          <w:szCs w:val="24"/>
        </w:rPr>
        <w:t xml:space="preserve"> </w:t>
      </w:r>
      <w:r>
        <w:rPr>
          <w:rFonts w:ascii="Cambria" w:eastAsia="Cambria" w:hAnsi="Cambria" w:cs="Cambria"/>
          <w:b/>
          <w:i/>
          <w:sz w:val="24"/>
          <w:szCs w:val="24"/>
        </w:rPr>
        <w:t>metodele</w:t>
      </w:r>
      <w:r>
        <w:rPr>
          <w:b/>
          <w:i/>
          <w:sz w:val="24"/>
          <w:szCs w:val="24"/>
        </w:rPr>
        <w:t xml:space="preserve"> </w:t>
      </w:r>
      <w:r>
        <w:rPr>
          <w:rFonts w:ascii="Cambria" w:eastAsia="Cambria" w:hAnsi="Cambria" w:cs="Cambria"/>
          <w:b/>
          <w:i/>
          <w:sz w:val="24"/>
          <w:szCs w:val="24"/>
        </w:rPr>
        <w:t>folosite</w:t>
      </w:r>
      <w:r>
        <w:rPr>
          <w:b/>
          <w:i/>
          <w:sz w:val="24"/>
          <w:szCs w:val="24"/>
        </w:rPr>
        <w:t xml:space="preserve"> </w:t>
      </w:r>
      <w:r>
        <w:rPr>
          <w:rFonts w:ascii="Cambria" w:eastAsia="Cambria" w:hAnsi="Cambria" w:cs="Cambria"/>
          <w:b/>
          <w:i/>
          <w:sz w:val="24"/>
          <w:szCs w:val="24"/>
        </w:rPr>
        <w:t>pentru</w:t>
      </w:r>
      <w:r>
        <w:rPr>
          <w:b/>
          <w:i/>
          <w:sz w:val="24"/>
          <w:szCs w:val="24"/>
        </w:rPr>
        <w:t xml:space="preserve"> </w:t>
      </w:r>
      <w:r>
        <w:rPr>
          <w:rFonts w:ascii="Cambria" w:eastAsia="Cambria" w:hAnsi="Cambria" w:cs="Cambria"/>
          <w:b/>
          <w:i/>
          <w:sz w:val="24"/>
          <w:szCs w:val="24"/>
        </w:rPr>
        <w:t>verificare.</w:t>
      </w:r>
    </w:p>
    <w:p w14:paraId="000002DA" w14:textId="3271E7B7" w:rsidR="00F743ED" w:rsidRDefault="00716C3B" w:rsidP="00BD1718">
      <w:pPr>
        <w:spacing w:line="260" w:lineRule="auto"/>
        <w:ind w:left="140" w:right="9096"/>
        <w:jc w:val="both"/>
        <w:rPr>
          <w:sz w:val="12"/>
          <w:szCs w:val="12"/>
        </w:rPr>
      </w:pPr>
      <w:r>
        <w:rPr>
          <w:rFonts w:ascii="Cambria" w:eastAsia="Cambria" w:hAnsi="Cambria" w:cs="Cambria"/>
          <w:b/>
          <w:sz w:val="24"/>
          <w:szCs w:val="24"/>
        </w:rPr>
        <w:t xml:space="preserve"> </w:t>
      </w:r>
    </w:p>
    <w:p w14:paraId="000002DC" w14:textId="77777777" w:rsidR="00F743ED" w:rsidRDefault="00F743ED">
      <w:pPr>
        <w:spacing w:line="200" w:lineRule="auto"/>
      </w:pPr>
    </w:p>
    <w:tbl>
      <w:tblPr>
        <w:tblW w:w="0" w:type="auto"/>
        <w:tblLayout w:type="fixed"/>
        <w:tblCellMar>
          <w:left w:w="0" w:type="dxa"/>
          <w:right w:w="0" w:type="dxa"/>
        </w:tblCellMar>
        <w:tblLook w:val="01E0" w:firstRow="1" w:lastRow="1" w:firstColumn="1" w:lastColumn="1" w:noHBand="0" w:noVBand="0"/>
      </w:tblPr>
      <w:tblGrid>
        <w:gridCol w:w="9084"/>
      </w:tblGrid>
      <w:tr w:rsidR="00BD1718" w14:paraId="11C52C09" w14:textId="77777777" w:rsidTr="004128EC">
        <w:trPr>
          <w:trHeight w:hRule="exact" w:val="257"/>
        </w:trPr>
        <w:tc>
          <w:tcPr>
            <w:tcW w:w="9084" w:type="dxa"/>
            <w:tcBorders>
              <w:top w:val="nil"/>
              <w:left w:val="nil"/>
              <w:bottom w:val="nil"/>
              <w:right w:val="nil"/>
            </w:tcBorders>
            <w:shd w:val="clear" w:color="auto" w:fill="FF0065"/>
          </w:tcPr>
          <w:p w14:paraId="57D1415B" w14:textId="77777777" w:rsidR="00BD1718" w:rsidRDefault="00BD1718" w:rsidP="004128EC">
            <w:pPr>
              <w:spacing w:line="240" w:lineRule="exact"/>
              <w:ind w:left="29"/>
              <w:rPr>
                <w:rFonts w:ascii="Cambria" w:eastAsia="Cambria" w:hAnsi="Cambria" w:cs="Cambria"/>
                <w:sz w:val="22"/>
                <w:szCs w:val="22"/>
              </w:rPr>
            </w:pPr>
            <w:r>
              <w:rPr>
                <w:rFonts w:ascii="Cambria" w:eastAsia="Cambria" w:hAnsi="Cambria" w:cs="Cambria"/>
                <w:b/>
                <w:color w:val="FFFFFF"/>
                <w:spacing w:val="1"/>
                <w:sz w:val="22"/>
                <w:szCs w:val="22"/>
              </w:rPr>
              <w:t>5</w:t>
            </w:r>
            <w:r>
              <w:rPr>
                <w:rFonts w:ascii="Cambria" w:eastAsia="Cambria" w:hAnsi="Cambria" w:cs="Cambria"/>
                <w:b/>
                <w:color w:val="FFFFFF"/>
                <w:spacing w:val="-1"/>
                <w:sz w:val="22"/>
                <w:szCs w:val="22"/>
              </w:rPr>
              <w:t>. V</w:t>
            </w:r>
            <w:r>
              <w:rPr>
                <w:rFonts w:ascii="Cambria" w:eastAsia="Cambria" w:hAnsi="Cambria" w:cs="Cambria"/>
                <w:b/>
                <w:color w:val="FFFFFF"/>
                <w:sz w:val="22"/>
                <w:szCs w:val="22"/>
              </w:rPr>
              <w:t>ERI</w:t>
            </w:r>
            <w:r>
              <w:rPr>
                <w:rFonts w:ascii="Cambria" w:eastAsia="Cambria" w:hAnsi="Cambria" w:cs="Cambria"/>
                <w:b/>
                <w:color w:val="FFFFFF"/>
                <w:spacing w:val="1"/>
                <w:sz w:val="22"/>
                <w:szCs w:val="22"/>
              </w:rPr>
              <w:t>F</w:t>
            </w:r>
            <w:r>
              <w:rPr>
                <w:rFonts w:ascii="Cambria" w:eastAsia="Cambria" w:hAnsi="Cambria" w:cs="Cambria"/>
                <w:b/>
                <w:color w:val="FFFFFF"/>
                <w:sz w:val="22"/>
                <w:szCs w:val="22"/>
              </w:rPr>
              <w:t>I</w:t>
            </w:r>
            <w:r>
              <w:rPr>
                <w:rFonts w:ascii="Cambria" w:eastAsia="Cambria" w:hAnsi="Cambria" w:cs="Cambria"/>
                <w:b/>
                <w:color w:val="FFFFFF"/>
                <w:spacing w:val="-2"/>
                <w:sz w:val="22"/>
                <w:szCs w:val="22"/>
              </w:rPr>
              <w:t>C</w:t>
            </w:r>
            <w:r>
              <w:rPr>
                <w:rFonts w:ascii="Cambria" w:eastAsia="Cambria" w:hAnsi="Cambria" w:cs="Cambria"/>
                <w:b/>
                <w:color w:val="FFFFFF"/>
                <w:sz w:val="22"/>
                <w:szCs w:val="22"/>
              </w:rPr>
              <w:t>AREA</w:t>
            </w:r>
            <w:r>
              <w:rPr>
                <w:rFonts w:ascii="Cambria" w:eastAsia="Cambria" w:hAnsi="Cambria" w:cs="Cambria"/>
                <w:b/>
                <w:color w:val="FFFFFF"/>
                <w:spacing w:val="-3"/>
                <w:sz w:val="22"/>
                <w:szCs w:val="22"/>
              </w:rPr>
              <w:t xml:space="preserve"> </w:t>
            </w:r>
            <w:r>
              <w:rPr>
                <w:rFonts w:ascii="Cambria" w:eastAsia="Cambria" w:hAnsi="Cambria" w:cs="Cambria"/>
                <w:b/>
                <w:color w:val="FFFFFF"/>
                <w:spacing w:val="1"/>
                <w:sz w:val="22"/>
                <w:szCs w:val="22"/>
              </w:rPr>
              <w:t>PL</w:t>
            </w:r>
            <w:r>
              <w:rPr>
                <w:rFonts w:ascii="Cambria" w:eastAsia="Cambria" w:hAnsi="Cambria" w:cs="Cambria"/>
                <w:b/>
                <w:color w:val="FFFFFF"/>
                <w:spacing w:val="-2"/>
                <w:sz w:val="22"/>
                <w:szCs w:val="22"/>
              </w:rPr>
              <w:t>A</w:t>
            </w:r>
            <w:r>
              <w:rPr>
                <w:rFonts w:ascii="Cambria" w:eastAsia="Cambria" w:hAnsi="Cambria" w:cs="Cambria"/>
                <w:b/>
                <w:color w:val="FFFFFF"/>
                <w:spacing w:val="1"/>
                <w:sz w:val="22"/>
                <w:szCs w:val="22"/>
              </w:rPr>
              <w:t>N</w:t>
            </w:r>
            <w:r>
              <w:rPr>
                <w:rFonts w:ascii="Cambria" w:eastAsia="Cambria" w:hAnsi="Cambria" w:cs="Cambria"/>
                <w:b/>
                <w:color w:val="FFFFFF"/>
                <w:spacing w:val="-3"/>
                <w:sz w:val="22"/>
                <w:szCs w:val="22"/>
              </w:rPr>
              <w:t>U</w:t>
            </w:r>
            <w:r>
              <w:rPr>
                <w:rFonts w:ascii="Cambria" w:eastAsia="Cambria" w:hAnsi="Cambria" w:cs="Cambria"/>
                <w:b/>
                <w:color w:val="FFFFFF"/>
                <w:spacing w:val="1"/>
                <w:sz w:val="22"/>
                <w:szCs w:val="22"/>
              </w:rPr>
              <w:t>L</w:t>
            </w:r>
            <w:r>
              <w:rPr>
                <w:rFonts w:ascii="Cambria" w:eastAsia="Cambria" w:hAnsi="Cambria" w:cs="Cambria"/>
                <w:b/>
                <w:color w:val="FFFFFF"/>
                <w:sz w:val="22"/>
                <w:szCs w:val="22"/>
              </w:rPr>
              <w:t>UI</w:t>
            </w:r>
            <w:r>
              <w:rPr>
                <w:rFonts w:ascii="Cambria" w:eastAsia="Cambria" w:hAnsi="Cambria" w:cs="Cambria"/>
                <w:b/>
                <w:color w:val="FFFFFF"/>
                <w:spacing w:val="-1"/>
                <w:sz w:val="22"/>
                <w:szCs w:val="22"/>
              </w:rPr>
              <w:t xml:space="preserve"> </w:t>
            </w:r>
            <w:r>
              <w:rPr>
                <w:rFonts w:ascii="Cambria" w:eastAsia="Cambria" w:hAnsi="Cambria" w:cs="Cambria"/>
                <w:b/>
                <w:color w:val="FFFFFF"/>
                <w:spacing w:val="1"/>
                <w:sz w:val="22"/>
                <w:szCs w:val="22"/>
              </w:rPr>
              <w:t>F</w:t>
            </w:r>
            <w:r>
              <w:rPr>
                <w:rFonts w:ascii="Cambria" w:eastAsia="Cambria" w:hAnsi="Cambria" w:cs="Cambria"/>
                <w:b/>
                <w:color w:val="FFFFFF"/>
                <w:sz w:val="22"/>
                <w:szCs w:val="22"/>
              </w:rPr>
              <w:t>I</w:t>
            </w:r>
            <w:r>
              <w:rPr>
                <w:rFonts w:ascii="Cambria" w:eastAsia="Cambria" w:hAnsi="Cambria" w:cs="Cambria"/>
                <w:b/>
                <w:color w:val="FFFFFF"/>
                <w:spacing w:val="-1"/>
                <w:sz w:val="22"/>
                <w:szCs w:val="22"/>
              </w:rPr>
              <w:t>N</w:t>
            </w:r>
            <w:r>
              <w:rPr>
                <w:rFonts w:ascii="Cambria" w:eastAsia="Cambria" w:hAnsi="Cambria" w:cs="Cambria"/>
                <w:b/>
                <w:color w:val="FFFFFF"/>
                <w:sz w:val="22"/>
                <w:szCs w:val="22"/>
              </w:rPr>
              <w:t>A</w:t>
            </w:r>
            <w:r>
              <w:rPr>
                <w:rFonts w:ascii="Cambria" w:eastAsia="Cambria" w:hAnsi="Cambria" w:cs="Cambria"/>
                <w:b/>
                <w:color w:val="FFFFFF"/>
                <w:spacing w:val="-1"/>
                <w:sz w:val="22"/>
                <w:szCs w:val="22"/>
              </w:rPr>
              <w:t>N</w:t>
            </w:r>
            <w:r>
              <w:rPr>
                <w:rFonts w:ascii="Cambria" w:eastAsia="Cambria" w:hAnsi="Cambria" w:cs="Cambria"/>
                <w:b/>
                <w:color w:val="FFFFFF"/>
                <w:spacing w:val="1"/>
                <w:sz w:val="22"/>
                <w:szCs w:val="22"/>
              </w:rPr>
              <w:t>C</w:t>
            </w:r>
            <w:r>
              <w:rPr>
                <w:rFonts w:ascii="Cambria" w:eastAsia="Cambria" w:hAnsi="Cambria" w:cs="Cambria"/>
                <w:b/>
                <w:color w:val="FFFFFF"/>
                <w:sz w:val="22"/>
                <w:szCs w:val="22"/>
              </w:rPr>
              <w:t>IA</w:t>
            </w:r>
            <w:r>
              <w:rPr>
                <w:rFonts w:ascii="Cambria" w:eastAsia="Cambria" w:hAnsi="Cambria" w:cs="Cambria"/>
                <w:b/>
                <w:color w:val="FFFFFF"/>
                <w:spacing w:val="-2"/>
                <w:sz w:val="22"/>
                <w:szCs w:val="22"/>
              </w:rPr>
              <w:t>R</w:t>
            </w:r>
            <w:r>
              <w:rPr>
                <w:rFonts w:ascii="Cambria" w:eastAsia="Cambria" w:hAnsi="Cambria" w:cs="Cambria"/>
                <w:b/>
                <w:color w:val="FFFFFF"/>
                <w:sz w:val="22"/>
                <w:szCs w:val="22"/>
              </w:rPr>
              <w:t xml:space="preserve"> </w:t>
            </w:r>
          </w:p>
        </w:tc>
      </w:tr>
      <w:tr w:rsidR="00BD1718" w14:paraId="099F1138" w14:textId="77777777" w:rsidTr="004128EC">
        <w:trPr>
          <w:trHeight w:hRule="exact" w:val="295"/>
        </w:trPr>
        <w:tc>
          <w:tcPr>
            <w:tcW w:w="9084" w:type="dxa"/>
            <w:vMerge w:val="restart"/>
            <w:tcBorders>
              <w:top w:val="nil"/>
              <w:left w:val="nil"/>
              <w:right w:val="nil"/>
            </w:tcBorders>
          </w:tcPr>
          <w:p w14:paraId="5436FEEE" w14:textId="77777777" w:rsidR="00BD1718" w:rsidRPr="00B369A0" w:rsidRDefault="00BD1718" w:rsidP="004128EC">
            <w:pPr>
              <w:ind w:left="29" w:right="8966"/>
              <w:jc w:val="both"/>
              <w:rPr>
                <w:rFonts w:ascii="Cambria" w:eastAsia="Cambria" w:hAnsi="Cambria" w:cs="Cambria"/>
                <w:sz w:val="24"/>
                <w:szCs w:val="24"/>
                <w:lang w:val="pt-BR"/>
              </w:rPr>
            </w:pPr>
            <w:r w:rsidRPr="00B369A0">
              <w:rPr>
                <w:rFonts w:ascii="Cambria" w:eastAsia="Cambria" w:hAnsi="Cambria" w:cs="Cambria"/>
                <w:b/>
                <w:sz w:val="24"/>
                <w:szCs w:val="24"/>
                <w:lang w:val="pt-BR"/>
              </w:rPr>
              <w:t xml:space="preserve"> </w:t>
            </w:r>
          </w:p>
          <w:p w14:paraId="5CDECA00" w14:textId="0F5306FC" w:rsidR="00BD1718" w:rsidRPr="00B369A0" w:rsidRDefault="001623B2" w:rsidP="004128EC">
            <w:pPr>
              <w:spacing w:before="3" w:line="280" w:lineRule="exact"/>
              <w:rPr>
                <w:sz w:val="28"/>
                <w:szCs w:val="28"/>
                <w:lang w:val="pt-BR"/>
              </w:rPr>
            </w:pPr>
            <w:r w:rsidRPr="00B369A0">
              <w:rPr>
                <w:rFonts w:ascii="Cambria" w:eastAsia="Cambria" w:hAnsi="Cambria" w:cs="Cambria"/>
                <w:b/>
                <w:w w:val="99"/>
                <w:position w:val="-1"/>
                <w:sz w:val="24"/>
                <w:szCs w:val="24"/>
              </w:rPr>
              <w:t>5</w:t>
            </w:r>
            <w:r w:rsidRPr="00B369A0">
              <w:rPr>
                <w:rFonts w:ascii="Cambria" w:eastAsia="Cambria" w:hAnsi="Cambria" w:cs="Cambria"/>
                <w:b/>
                <w:position w:val="-1"/>
                <w:sz w:val="24"/>
                <w:szCs w:val="24"/>
              </w:rPr>
              <w:t>.</w:t>
            </w:r>
            <w:r w:rsidRPr="00B369A0">
              <w:rPr>
                <w:rFonts w:ascii="Cambria" w:eastAsia="Cambria" w:hAnsi="Cambria" w:cs="Cambria"/>
                <w:b/>
                <w:w w:val="99"/>
                <w:position w:val="-1"/>
                <w:sz w:val="24"/>
                <w:szCs w:val="24"/>
              </w:rPr>
              <w:t>1</w:t>
            </w:r>
            <w:r w:rsidRPr="00B369A0">
              <w:rPr>
                <w:rFonts w:ascii="Cambria" w:eastAsia="Cambria" w:hAnsi="Cambria" w:cs="Cambria"/>
                <w:b/>
                <w:spacing w:val="-2"/>
                <w:position w:val="-1"/>
                <w:sz w:val="24"/>
                <w:szCs w:val="24"/>
              </w:rPr>
              <w:t xml:space="preserve"> </w:t>
            </w:r>
            <w:r w:rsidRPr="00B369A0">
              <w:rPr>
                <w:rFonts w:ascii="Cambria" w:eastAsia="Cambria" w:hAnsi="Cambria" w:cs="Cambria"/>
                <w:b/>
                <w:spacing w:val="-1"/>
                <w:position w:val="-1"/>
                <w:sz w:val="24"/>
                <w:szCs w:val="24"/>
              </w:rPr>
              <w:t>P</w:t>
            </w:r>
            <w:r w:rsidRPr="00B369A0">
              <w:rPr>
                <w:rFonts w:ascii="Cambria" w:eastAsia="Cambria" w:hAnsi="Cambria" w:cs="Cambria"/>
                <w:b/>
                <w:w w:val="99"/>
                <w:position w:val="-1"/>
                <w:sz w:val="24"/>
                <w:szCs w:val="24"/>
              </w:rPr>
              <w:t>l</w:t>
            </w:r>
            <w:r w:rsidRPr="00B369A0">
              <w:rPr>
                <w:rFonts w:ascii="Cambria" w:eastAsia="Cambria" w:hAnsi="Cambria" w:cs="Cambria"/>
                <w:b/>
                <w:spacing w:val="1"/>
                <w:w w:val="99"/>
                <w:position w:val="-1"/>
                <w:sz w:val="24"/>
                <w:szCs w:val="24"/>
              </w:rPr>
              <w:t>a</w:t>
            </w:r>
            <w:r w:rsidRPr="00B369A0">
              <w:rPr>
                <w:rFonts w:ascii="Cambria" w:eastAsia="Cambria" w:hAnsi="Cambria" w:cs="Cambria"/>
                <w:b/>
                <w:spacing w:val="-1"/>
                <w:position w:val="-1"/>
                <w:sz w:val="24"/>
                <w:szCs w:val="24"/>
              </w:rPr>
              <w:t>n</w:t>
            </w:r>
            <w:r w:rsidRPr="00B369A0">
              <w:rPr>
                <w:rFonts w:ascii="Cambria" w:eastAsia="Cambria" w:hAnsi="Cambria" w:cs="Cambria"/>
                <w:b/>
                <w:spacing w:val="1"/>
                <w:w w:val="99"/>
                <w:position w:val="-1"/>
                <w:sz w:val="24"/>
                <w:szCs w:val="24"/>
              </w:rPr>
              <w:t>u</w:t>
            </w:r>
            <w:r w:rsidRPr="00B369A0">
              <w:rPr>
                <w:rFonts w:ascii="Cambria" w:eastAsia="Cambria" w:hAnsi="Cambria" w:cs="Cambria"/>
                <w:b/>
                <w:w w:val="99"/>
                <w:position w:val="-1"/>
                <w:sz w:val="24"/>
                <w:szCs w:val="24"/>
              </w:rPr>
              <w:t>l</w:t>
            </w:r>
            <w:r w:rsidRPr="00B369A0">
              <w:rPr>
                <w:rFonts w:ascii="Cambria" w:eastAsia="Cambria" w:hAnsi="Cambria" w:cs="Cambria"/>
                <w:b/>
                <w:spacing w:val="-5"/>
                <w:position w:val="-1"/>
                <w:sz w:val="24"/>
                <w:szCs w:val="24"/>
              </w:rPr>
              <w:t xml:space="preserve"> </w:t>
            </w:r>
            <w:r w:rsidRPr="00B369A0">
              <w:rPr>
                <w:rFonts w:ascii="Cambria" w:eastAsia="Cambria" w:hAnsi="Cambria" w:cs="Cambria"/>
                <w:b/>
                <w:spacing w:val="1"/>
                <w:w w:val="99"/>
                <w:position w:val="-1"/>
                <w:sz w:val="24"/>
                <w:szCs w:val="24"/>
              </w:rPr>
              <w:t>f</w:t>
            </w:r>
            <w:r w:rsidRPr="00B369A0">
              <w:rPr>
                <w:rFonts w:ascii="Cambria" w:eastAsia="Cambria" w:hAnsi="Cambria" w:cs="Cambria"/>
                <w:b/>
                <w:spacing w:val="-1"/>
                <w:position w:val="-1"/>
                <w:sz w:val="24"/>
                <w:szCs w:val="24"/>
              </w:rPr>
              <w:t>in</w:t>
            </w:r>
            <w:r w:rsidRPr="00B369A0">
              <w:rPr>
                <w:rFonts w:ascii="Cambria" w:eastAsia="Cambria" w:hAnsi="Cambria" w:cs="Cambria"/>
                <w:b/>
                <w:spacing w:val="1"/>
                <w:w w:val="99"/>
                <w:position w:val="-1"/>
                <w:sz w:val="24"/>
                <w:szCs w:val="24"/>
              </w:rPr>
              <w:t>a</w:t>
            </w:r>
            <w:r w:rsidRPr="00B369A0">
              <w:rPr>
                <w:rFonts w:ascii="Cambria" w:eastAsia="Cambria" w:hAnsi="Cambria" w:cs="Cambria"/>
                <w:b/>
                <w:spacing w:val="-1"/>
                <w:position w:val="-1"/>
                <w:sz w:val="24"/>
                <w:szCs w:val="24"/>
              </w:rPr>
              <w:t>n</w:t>
            </w:r>
            <w:r w:rsidRPr="00B369A0">
              <w:rPr>
                <w:rFonts w:ascii="Cambria" w:eastAsia="Cambria" w:hAnsi="Cambria" w:cs="Cambria"/>
                <w:b/>
                <w:position w:val="-1"/>
                <w:sz w:val="24"/>
                <w:szCs w:val="24"/>
              </w:rPr>
              <w:t>c</w:t>
            </w:r>
            <w:r w:rsidRPr="00B369A0">
              <w:rPr>
                <w:rFonts w:ascii="Cambria" w:eastAsia="Cambria" w:hAnsi="Cambria" w:cs="Cambria"/>
                <w:b/>
                <w:spacing w:val="-1"/>
                <w:position w:val="-1"/>
                <w:sz w:val="24"/>
                <w:szCs w:val="24"/>
              </w:rPr>
              <w:t>i</w:t>
            </w:r>
            <w:r w:rsidRPr="00B369A0">
              <w:rPr>
                <w:rFonts w:ascii="Cambria" w:eastAsia="Cambria" w:hAnsi="Cambria" w:cs="Cambria"/>
                <w:b/>
                <w:spacing w:val="1"/>
                <w:w w:val="99"/>
                <w:position w:val="-1"/>
                <w:sz w:val="24"/>
                <w:szCs w:val="24"/>
              </w:rPr>
              <w:t>a</w:t>
            </w:r>
            <w:r w:rsidRPr="00B369A0">
              <w:rPr>
                <w:rFonts w:ascii="Cambria" w:eastAsia="Cambria" w:hAnsi="Cambria" w:cs="Cambria"/>
                <w:b/>
                <w:position w:val="-1"/>
                <w:sz w:val="24"/>
                <w:szCs w:val="24"/>
              </w:rPr>
              <w:t>r</w:t>
            </w:r>
            <w:r w:rsidRPr="00B369A0">
              <w:rPr>
                <w:rFonts w:ascii="Cambria" w:eastAsia="Cambria" w:hAnsi="Cambria" w:cs="Cambria"/>
                <w:b/>
                <w:spacing w:val="-5"/>
                <w:position w:val="-1"/>
                <w:sz w:val="24"/>
                <w:szCs w:val="24"/>
              </w:rPr>
              <w:t xml:space="preserve"> </w:t>
            </w:r>
            <w:r w:rsidRPr="00B369A0">
              <w:rPr>
                <w:rFonts w:ascii="Cambria" w:eastAsia="Cambria" w:hAnsi="Cambria" w:cs="Cambria"/>
                <w:b/>
                <w:position w:val="-1"/>
                <w:sz w:val="24"/>
                <w:szCs w:val="24"/>
              </w:rPr>
              <w:t>e</w:t>
            </w:r>
            <w:r w:rsidRPr="00B369A0">
              <w:rPr>
                <w:rFonts w:ascii="Cambria" w:eastAsia="Cambria" w:hAnsi="Cambria" w:cs="Cambria"/>
                <w:b/>
                <w:spacing w:val="3"/>
                <w:position w:val="-1"/>
                <w:sz w:val="24"/>
                <w:szCs w:val="24"/>
              </w:rPr>
              <w:t>s</w:t>
            </w:r>
            <w:r w:rsidRPr="00B369A0">
              <w:rPr>
                <w:rFonts w:ascii="Cambria" w:eastAsia="Cambria" w:hAnsi="Cambria" w:cs="Cambria"/>
                <w:b/>
                <w:spacing w:val="1"/>
                <w:position w:val="-1"/>
                <w:sz w:val="24"/>
                <w:szCs w:val="24"/>
              </w:rPr>
              <w:t>t</w:t>
            </w:r>
            <w:r w:rsidRPr="00B369A0">
              <w:rPr>
                <w:rFonts w:ascii="Cambria" w:eastAsia="Cambria" w:hAnsi="Cambria" w:cs="Cambria"/>
                <w:b/>
                <w:position w:val="-1"/>
                <w:sz w:val="24"/>
                <w:szCs w:val="24"/>
              </w:rPr>
              <w:t>e</w:t>
            </w:r>
            <w:r w:rsidRPr="00B369A0">
              <w:rPr>
                <w:rFonts w:ascii="Cambria" w:eastAsia="Cambria" w:hAnsi="Cambria" w:cs="Cambria"/>
                <w:b/>
                <w:spacing w:val="-5"/>
                <w:position w:val="-1"/>
                <w:sz w:val="24"/>
                <w:szCs w:val="24"/>
              </w:rPr>
              <w:t xml:space="preserve"> </w:t>
            </w:r>
            <w:r w:rsidRPr="00B369A0">
              <w:rPr>
                <w:rFonts w:ascii="Cambria" w:eastAsia="Cambria" w:hAnsi="Cambria" w:cs="Cambria"/>
                <w:b/>
                <w:position w:val="-1"/>
                <w:sz w:val="24"/>
                <w:szCs w:val="24"/>
              </w:rPr>
              <w:t>corec</w:t>
            </w:r>
            <w:r w:rsidRPr="00B369A0">
              <w:rPr>
                <w:rFonts w:ascii="Cambria" w:eastAsia="Cambria" w:hAnsi="Cambria" w:cs="Cambria"/>
                <w:b/>
                <w:spacing w:val="1"/>
                <w:position w:val="-1"/>
                <w:sz w:val="24"/>
                <w:szCs w:val="24"/>
              </w:rPr>
              <w:t>t</w:t>
            </w:r>
            <w:r w:rsidRPr="00B369A0">
              <w:rPr>
                <w:rFonts w:ascii="Cambria" w:eastAsia="Cambria" w:hAnsi="Cambria" w:cs="Cambria"/>
                <w:b/>
                <w:spacing w:val="-5"/>
                <w:position w:val="-1"/>
                <w:sz w:val="24"/>
                <w:szCs w:val="24"/>
              </w:rPr>
              <w:t xml:space="preserve"> </w:t>
            </w:r>
            <w:r w:rsidRPr="00B369A0">
              <w:rPr>
                <w:rFonts w:ascii="Cambria" w:eastAsia="Cambria" w:hAnsi="Cambria" w:cs="Cambria"/>
                <w:b/>
                <w:position w:val="-1"/>
                <w:sz w:val="24"/>
                <w:szCs w:val="24"/>
              </w:rPr>
              <w:t>co</w:t>
            </w:r>
            <w:r w:rsidRPr="00B369A0">
              <w:rPr>
                <w:rFonts w:ascii="Cambria" w:eastAsia="Cambria" w:hAnsi="Cambria" w:cs="Cambria"/>
                <w:b/>
                <w:w w:val="99"/>
                <w:position w:val="-1"/>
                <w:sz w:val="24"/>
                <w:szCs w:val="24"/>
              </w:rPr>
              <w:t>m</w:t>
            </w:r>
            <w:r w:rsidRPr="00B369A0">
              <w:rPr>
                <w:rFonts w:ascii="Cambria" w:eastAsia="Cambria" w:hAnsi="Cambria" w:cs="Cambria"/>
                <w:b/>
                <w:spacing w:val="1"/>
                <w:w w:val="99"/>
                <w:position w:val="-1"/>
                <w:sz w:val="24"/>
                <w:szCs w:val="24"/>
              </w:rPr>
              <w:t>p</w:t>
            </w:r>
            <w:r w:rsidRPr="00B369A0">
              <w:rPr>
                <w:rFonts w:ascii="Cambria" w:eastAsia="Cambria" w:hAnsi="Cambria" w:cs="Cambria"/>
                <w:b/>
                <w:w w:val="99"/>
                <w:position w:val="-1"/>
                <w:sz w:val="24"/>
                <w:szCs w:val="24"/>
              </w:rPr>
              <w:t>l</w:t>
            </w:r>
            <w:r w:rsidRPr="00B369A0">
              <w:rPr>
                <w:rFonts w:ascii="Cambria" w:eastAsia="Cambria" w:hAnsi="Cambria" w:cs="Cambria"/>
                <w:b/>
                <w:position w:val="-1"/>
                <w:sz w:val="24"/>
                <w:szCs w:val="24"/>
              </w:rPr>
              <w:t>e</w:t>
            </w:r>
            <w:r w:rsidRPr="00B369A0">
              <w:rPr>
                <w:rFonts w:ascii="Cambria" w:eastAsia="Cambria" w:hAnsi="Cambria" w:cs="Cambria"/>
                <w:b/>
                <w:spacing w:val="1"/>
                <w:position w:val="-1"/>
                <w:sz w:val="24"/>
                <w:szCs w:val="24"/>
              </w:rPr>
              <w:t>t</w:t>
            </w:r>
            <w:r w:rsidRPr="00B369A0">
              <w:rPr>
                <w:rFonts w:ascii="Cambria" w:eastAsia="Cambria" w:hAnsi="Cambria" w:cs="Cambria"/>
                <w:b/>
                <w:spacing w:val="-1"/>
                <w:w w:val="99"/>
                <w:position w:val="-1"/>
                <w:sz w:val="24"/>
                <w:szCs w:val="24"/>
              </w:rPr>
              <w:t>a</w:t>
            </w:r>
            <w:r w:rsidRPr="00B369A0">
              <w:rPr>
                <w:rFonts w:ascii="Cambria" w:eastAsia="Cambria" w:hAnsi="Cambria" w:cs="Cambria"/>
                <w:b/>
                <w:spacing w:val="1"/>
                <w:position w:val="-1"/>
                <w:sz w:val="24"/>
                <w:szCs w:val="24"/>
              </w:rPr>
              <w:t>t</w:t>
            </w:r>
            <w:r w:rsidRPr="00B369A0">
              <w:rPr>
                <w:rFonts w:ascii="Cambria" w:eastAsia="Cambria" w:hAnsi="Cambria" w:cs="Cambria"/>
                <w:b/>
                <w:spacing w:val="-5"/>
                <w:position w:val="-1"/>
                <w:sz w:val="24"/>
                <w:szCs w:val="24"/>
              </w:rPr>
              <w:t xml:space="preserve"> </w:t>
            </w:r>
            <w:r w:rsidRPr="00B369A0">
              <w:rPr>
                <w:rFonts w:ascii="Cambria" w:eastAsia="Cambria" w:hAnsi="Cambria" w:cs="Cambria"/>
                <w:b/>
                <w:position w:val="-1"/>
                <w:sz w:val="24"/>
                <w:szCs w:val="24"/>
              </w:rPr>
              <w:t>ş</w:t>
            </w:r>
            <w:r w:rsidRPr="00B369A0">
              <w:rPr>
                <w:rFonts w:ascii="Cambria" w:eastAsia="Cambria" w:hAnsi="Cambria" w:cs="Cambria"/>
                <w:b/>
                <w:spacing w:val="-1"/>
                <w:position w:val="-1"/>
                <w:sz w:val="24"/>
                <w:szCs w:val="24"/>
              </w:rPr>
              <w:t>i</w:t>
            </w:r>
            <w:r w:rsidRPr="00B369A0">
              <w:rPr>
                <w:rFonts w:ascii="Cambria" w:eastAsia="Cambria" w:hAnsi="Cambria" w:cs="Cambria"/>
                <w:b/>
                <w:spacing w:val="-5"/>
                <w:position w:val="-1"/>
                <w:sz w:val="24"/>
                <w:szCs w:val="24"/>
              </w:rPr>
              <w:t xml:space="preserve"> </w:t>
            </w:r>
            <w:r w:rsidRPr="00B369A0">
              <w:rPr>
                <w:rFonts w:ascii="Cambria" w:eastAsia="Cambria" w:hAnsi="Cambria" w:cs="Cambria"/>
                <w:b/>
                <w:position w:val="-1"/>
                <w:sz w:val="24"/>
                <w:szCs w:val="24"/>
              </w:rPr>
              <w:t>res</w:t>
            </w:r>
            <w:r w:rsidRPr="00B369A0">
              <w:rPr>
                <w:rFonts w:ascii="Cambria" w:eastAsia="Cambria" w:hAnsi="Cambria" w:cs="Cambria"/>
                <w:b/>
                <w:spacing w:val="1"/>
                <w:w w:val="99"/>
                <w:position w:val="-1"/>
                <w:sz w:val="24"/>
                <w:szCs w:val="24"/>
              </w:rPr>
              <w:t>p</w:t>
            </w:r>
            <w:r w:rsidRPr="00B369A0">
              <w:rPr>
                <w:rFonts w:ascii="Cambria" w:eastAsia="Cambria" w:hAnsi="Cambria" w:cs="Cambria"/>
                <w:b/>
                <w:position w:val="-1"/>
                <w:sz w:val="24"/>
                <w:szCs w:val="24"/>
              </w:rPr>
              <w:t>ec</w:t>
            </w:r>
            <w:r w:rsidRPr="00B369A0">
              <w:rPr>
                <w:rFonts w:ascii="Cambria" w:eastAsia="Cambria" w:hAnsi="Cambria" w:cs="Cambria"/>
                <w:b/>
                <w:spacing w:val="1"/>
                <w:position w:val="-1"/>
                <w:sz w:val="24"/>
                <w:szCs w:val="24"/>
              </w:rPr>
              <w:t>t</w:t>
            </w:r>
            <w:r w:rsidRPr="00B369A0">
              <w:rPr>
                <w:rFonts w:ascii="Cambria" w:eastAsia="Cambria" w:hAnsi="Cambria" w:cs="Cambria"/>
                <w:b/>
                <w:spacing w:val="1"/>
                <w:w w:val="99"/>
                <w:position w:val="-1"/>
                <w:sz w:val="24"/>
                <w:szCs w:val="24"/>
              </w:rPr>
              <w:t>ă</w:t>
            </w:r>
            <w:r w:rsidRPr="00B369A0">
              <w:rPr>
                <w:rFonts w:ascii="Cambria" w:eastAsia="Cambria" w:hAnsi="Cambria" w:cs="Cambria"/>
                <w:b/>
                <w:spacing w:val="-5"/>
                <w:position w:val="-1"/>
                <w:sz w:val="24"/>
                <w:szCs w:val="24"/>
              </w:rPr>
              <w:t xml:space="preserve"> </w:t>
            </w:r>
            <w:r w:rsidRPr="00B369A0">
              <w:rPr>
                <w:rFonts w:ascii="Cambria" w:eastAsia="Cambria" w:hAnsi="Cambria" w:cs="Cambria"/>
                <w:b/>
                <w:w w:val="99"/>
                <w:position w:val="-1"/>
                <w:sz w:val="24"/>
                <w:szCs w:val="24"/>
              </w:rPr>
              <w:t>g</w:t>
            </w:r>
            <w:r w:rsidRPr="00B369A0">
              <w:rPr>
                <w:rFonts w:ascii="Cambria" w:eastAsia="Cambria" w:hAnsi="Cambria" w:cs="Cambria"/>
                <w:b/>
                <w:position w:val="-1"/>
                <w:sz w:val="24"/>
                <w:szCs w:val="24"/>
              </w:rPr>
              <w:t>r</w:t>
            </w:r>
            <w:r w:rsidRPr="00B369A0">
              <w:rPr>
                <w:rFonts w:ascii="Cambria" w:eastAsia="Cambria" w:hAnsi="Cambria" w:cs="Cambria"/>
                <w:b/>
                <w:spacing w:val="1"/>
                <w:w w:val="99"/>
                <w:position w:val="-1"/>
                <w:sz w:val="24"/>
                <w:szCs w:val="24"/>
              </w:rPr>
              <w:t>a</w:t>
            </w:r>
            <w:r w:rsidRPr="00B369A0">
              <w:rPr>
                <w:rFonts w:ascii="Cambria" w:eastAsia="Cambria" w:hAnsi="Cambria" w:cs="Cambria"/>
                <w:b/>
                <w:spacing w:val="-2"/>
                <w:w w:val="99"/>
                <w:position w:val="-1"/>
                <w:sz w:val="24"/>
                <w:szCs w:val="24"/>
              </w:rPr>
              <w:t>d</w:t>
            </w:r>
            <w:r w:rsidRPr="00B369A0">
              <w:rPr>
                <w:rFonts w:ascii="Cambria" w:eastAsia="Cambria" w:hAnsi="Cambria" w:cs="Cambria"/>
                <w:b/>
                <w:spacing w:val="1"/>
                <w:w w:val="99"/>
                <w:position w:val="-1"/>
                <w:sz w:val="24"/>
                <w:szCs w:val="24"/>
              </w:rPr>
              <w:t>u</w:t>
            </w:r>
            <w:r w:rsidRPr="00B369A0">
              <w:rPr>
                <w:rFonts w:ascii="Cambria" w:eastAsia="Cambria" w:hAnsi="Cambria" w:cs="Cambria"/>
                <w:b/>
                <w:w w:val="99"/>
                <w:position w:val="-1"/>
                <w:sz w:val="24"/>
                <w:szCs w:val="24"/>
              </w:rPr>
              <w:t>l</w:t>
            </w:r>
            <w:r w:rsidRPr="00B369A0">
              <w:rPr>
                <w:rFonts w:ascii="Cambria" w:eastAsia="Cambria" w:hAnsi="Cambria" w:cs="Cambria"/>
                <w:b/>
                <w:spacing w:val="-5"/>
                <w:position w:val="-1"/>
                <w:sz w:val="24"/>
                <w:szCs w:val="24"/>
              </w:rPr>
              <w:t xml:space="preserve"> </w:t>
            </w:r>
            <w:r w:rsidRPr="00B369A0">
              <w:rPr>
                <w:rFonts w:ascii="Cambria" w:eastAsia="Cambria" w:hAnsi="Cambria" w:cs="Cambria"/>
                <w:b/>
                <w:spacing w:val="1"/>
                <w:w w:val="99"/>
                <w:position w:val="-1"/>
                <w:sz w:val="24"/>
                <w:szCs w:val="24"/>
              </w:rPr>
              <w:t>d</w:t>
            </w:r>
            <w:r w:rsidRPr="00B369A0">
              <w:rPr>
                <w:rFonts w:ascii="Cambria" w:eastAsia="Cambria" w:hAnsi="Cambria" w:cs="Cambria"/>
                <w:b/>
                <w:position w:val="-1"/>
                <w:sz w:val="24"/>
                <w:szCs w:val="24"/>
              </w:rPr>
              <w:t>e</w:t>
            </w:r>
            <w:r w:rsidRPr="00B369A0">
              <w:rPr>
                <w:rFonts w:ascii="Cambria" w:eastAsia="Cambria" w:hAnsi="Cambria" w:cs="Cambria"/>
                <w:b/>
                <w:spacing w:val="-5"/>
                <w:position w:val="-1"/>
                <w:sz w:val="24"/>
                <w:szCs w:val="24"/>
              </w:rPr>
              <w:t xml:space="preserve"> </w:t>
            </w:r>
            <w:r w:rsidRPr="00B369A0">
              <w:rPr>
                <w:rFonts w:ascii="Cambria" w:eastAsia="Cambria" w:hAnsi="Cambria" w:cs="Cambria"/>
                <w:b/>
                <w:spacing w:val="-1"/>
                <w:position w:val="-1"/>
                <w:sz w:val="24"/>
                <w:szCs w:val="24"/>
              </w:rPr>
              <w:t>in</w:t>
            </w:r>
            <w:r w:rsidRPr="00B369A0">
              <w:rPr>
                <w:rFonts w:ascii="Cambria" w:eastAsia="Cambria" w:hAnsi="Cambria" w:cs="Cambria"/>
                <w:b/>
                <w:spacing w:val="1"/>
                <w:position w:val="-1"/>
                <w:sz w:val="24"/>
                <w:szCs w:val="24"/>
              </w:rPr>
              <w:t>t</w:t>
            </w:r>
            <w:r w:rsidRPr="00B369A0">
              <w:rPr>
                <w:rFonts w:ascii="Cambria" w:eastAsia="Cambria" w:hAnsi="Cambria" w:cs="Cambria"/>
                <w:b/>
                <w:position w:val="-1"/>
                <w:sz w:val="24"/>
                <w:szCs w:val="24"/>
              </w:rPr>
              <w:t>erve</w:t>
            </w:r>
            <w:r w:rsidRPr="00B369A0">
              <w:rPr>
                <w:rFonts w:ascii="Cambria" w:eastAsia="Cambria" w:hAnsi="Cambria" w:cs="Cambria"/>
                <w:b/>
                <w:spacing w:val="-1"/>
                <w:position w:val="-1"/>
                <w:sz w:val="24"/>
                <w:szCs w:val="24"/>
              </w:rPr>
              <w:t>n</w:t>
            </w:r>
            <w:r w:rsidRPr="00B369A0">
              <w:rPr>
                <w:rFonts w:ascii="Cambria" w:eastAsia="Cambria" w:hAnsi="Cambria" w:cs="Cambria"/>
                <w:b/>
                <w:spacing w:val="1"/>
                <w:position w:val="-1"/>
                <w:sz w:val="24"/>
                <w:szCs w:val="24"/>
              </w:rPr>
              <w:t>ţ</w:t>
            </w:r>
            <w:r w:rsidRPr="00B369A0">
              <w:rPr>
                <w:rFonts w:ascii="Cambria" w:eastAsia="Cambria" w:hAnsi="Cambria" w:cs="Cambria"/>
                <w:b/>
                <w:spacing w:val="-1"/>
                <w:position w:val="-1"/>
                <w:sz w:val="24"/>
                <w:szCs w:val="24"/>
              </w:rPr>
              <w:t>i</w:t>
            </w:r>
            <w:r w:rsidRPr="00B369A0">
              <w:rPr>
                <w:rFonts w:ascii="Cambria" w:eastAsia="Cambria" w:hAnsi="Cambria" w:cs="Cambria"/>
                <w:b/>
                <w:position w:val="-1"/>
                <w:sz w:val="24"/>
                <w:szCs w:val="24"/>
              </w:rPr>
              <w:t>e</w:t>
            </w:r>
            <w:r w:rsidRPr="00B369A0">
              <w:rPr>
                <w:rFonts w:ascii="Cambria" w:eastAsia="Cambria" w:hAnsi="Cambria" w:cs="Cambria"/>
                <w:b/>
                <w:spacing w:val="-5"/>
                <w:position w:val="-1"/>
                <w:sz w:val="24"/>
                <w:szCs w:val="24"/>
              </w:rPr>
              <w:t xml:space="preserve"> </w:t>
            </w:r>
            <w:r w:rsidRPr="00B369A0">
              <w:rPr>
                <w:rFonts w:ascii="Cambria" w:eastAsia="Cambria" w:hAnsi="Cambria" w:cs="Cambria"/>
                <w:b/>
                <w:spacing w:val="1"/>
                <w:w w:val="99"/>
                <w:position w:val="-1"/>
                <w:sz w:val="24"/>
                <w:szCs w:val="24"/>
              </w:rPr>
              <w:t>pu</w:t>
            </w:r>
            <w:r w:rsidRPr="00B369A0">
              <w:rPr>
                <w:rFonts w:ascii="Cambria" w:eastAsia="Cambria" w:hAnsi="Cambria" w:cs="Cambria"/>
                <w:b/>
                <w:w w:val="99"/>
                <w:position w:val="-1"/>
                <w:sz w:val="24"/>
                <w:szCs w:val="24"/>
              </w:rPr>
              <w:t>bl</w:t>
            </w:r>
            <w:r w:rsidRPr="00B369A0">
              <w:rPr>
                <w:rFonts w:ascii="Cambria" w:eastAsia="Cambria" w:hAnsi="Cambria" w:cs="Cambria"/>
                <w:b/>
                <w:spacing w:val="-1"/>
                <w:position w:val="-1"/>
                <w:sz w:val="24"/>
                <w:szCs w:val="24"/>
              </w:rPr>
              <w:t>i</w:t>
            </w:r>
            <w:r w:rsidRPr="00B369A0">
              <w:rPr>
                <w:rFonts w:ascii="Cambria" w:eastAsia="Cambria" w:hAnsi="Cambria" w:cs="Cambria"/>
                <w:b/>
                <w:position w:val="-1"/>
                <w:sz w:val="24"/>
                <w:szCs w:val="24"/>
              </w:rPr>
              <w:t>c</w:t>
            </w:r>
            <w:r w:rsidRPr="00B369A0">
              <w:rPr>
                <w:rFonts w:ascii="Cambria" w:eastAsia="Cambria" w:hAnsi="Cambria" w:cs="Cambria"/>
                <w:b/>
                <w:spacing w:val="4"/>
                <w:w w:val="99"/>
                <w:position w:val="-1"/>
                <w:sz w:val="24"/>
                <w:szCs w:val="24"/>
              </w:rPr>
              <w:t>ă</w:t>
            </w:r>
          </w:p>
          <w:p w14:paraId="69F83E29" w14:textId="77777777" w:rsidR="00BD1718" w:rsidRPr="00B369A0" w:rsidRDefault="00BD1718" w:rsidP="004128EC">
            <w:pPr>
              <w:ind w:left="29" w:right="934"/>
              <w:jc w:val="both"/>
              <w:rPr>
                <w:rFonts w:ascii="Cambria" w:eastAsia="Cambria" w:hAnsi="Cambria" w:cs="Cambria"/>
                <w:sz w:val="24"/>
                <w:szCs w:val="24"/>
                <w:lang w:val="pt-BR"/>
              </w:rPr>
            </w:pPr>
            <w:r w:rsidRPr="00B369A0">
              <w:rPr>
                <w:rFonts w:ascii="Cambria" w:eastAsia="Cambria" w:hAnsi="Cambria" w:cs="Cambria"/>
                <w:b/>
                <w:spacing w:val="1"/>
                <w:w w:val="99"/>
                <w:sz w:val="24"/>
                <w:szCs w:val="24"/>
                <w:lang w:val="pt-BR"/>
              </w:rPr>
              <w:t>a</w:t>
            </w:r>
            <w:r w:rsidRPr="00B369A0">
              <w:rPr>
                <w:rFonts w:ascii="Cambria" w:eastAsia="Cambria" w:hAnsi="Cambria" w:cs="Cambria"/>
                <w:b/>
                <w:sz w:val="24"/>
                <w:szCs w:val="24"/>
                <w:lang w:val="pt-BR"/>
              </w:rPr>
              <w:t>ș</w:t>
            </w:r>
            <w:r w:rsidRPr="00B369A0">
              <w:rPr>
                <w:rFonts w:ascii="Cambria" w:eastAsia="Cambria" w:hAnsi="Cambria" w:cs="Cambria"/>
                <w:b/>
                <w:spacing w:val="1"/>
                <w:w w:val="99"/>
                <w:sz w:val="24"/>
                <w:szCs w:val="24"/>
                <w:lang w:val="pt-BR"/>
              </w:rPr>
              <w:t>a</w:t>
            </w:r>
            <w:r w:rsidRPr="00B369A0">
              <w:rPr>
                <w:rFonts w:ascii="Cambria" w:eastAsia="Cambria" w:hAnsi="Cambria" w:cs="Cambria"/>
                <w:b/>
                <w:sz w:val="24"/>
                <w:szCs w:val="24"/>
                <w:lang w:val="pt-BR"/>
              </w:rPr>
              <w:t xml:space="preserve"> c</w:t>
            </w:r>
            <w:r w:rsidRPr="00B369A0">
              <w:rPr>
                <w:rFonts w:ascii="Cambria" w:eastAsia="Cambria" w:hAnsi="Cambria" w:cs="Cambria"/>
                <w:b/>
                <w:spacing w:val="1"/>
                <w:w w:val="99"/>
                <w:sz w:val="24"/>
                <w:szCs w:val="24"/>
                <w:lang w:val="pt-BR"/>
              </w:rPr>
              <w:t>u</w:t>
            </w:r>
            <w:r w:rsidRPr="00B369A0">
              <w:rPr>
                <w:rFonts w:ascii="Cambria" w:eastAsia="Cambria" w:hAnsi="Cambria" w:cs="Cambria"/>
                <w:b/>
                <w:w w:val="99"/>
                <w:sz w:val="24"/>
                <w:szCs w:val="24"/>
                <w:lang w:val="pt-BR"/>
              </w:rPr>
              <w:t>m</w:t>
            </w:r>
            <w:r w:rsidRPr="00B369A0">
              <w:rPr>
                <w:rFonts w:ascii="Cambria" w:eastAsia="Cambria" w:hAnsi="Cambria" w:cs="Cambria"/>
                <w:b/>
                <w:sz w:val="24"/>
                <w:szCs w:val="24"/>
                <w:lang w:val="pt-BR"/>
              </w:rPr>
              <w:t xml:space="preserve"> e</w:t>
            </w:r>
            <w:r w:rsidRPr="00B369A0">
              <w:rPr>
                <w:rFonts w:ascii="Cambria" w:eastAsia="Cambria" w:hAnsi="Cambria" w:cs="Cambria"/>
                <w:b/>
                <w:spacing w:val="-2"/>
                <w:sz w:val="24"/>
                <w:szCs w:val="24"/>
                <w:lang w:val="pt-BR"/>
              </w:rPr>
              <w:t>s</w:t>
            </w:r>
            <w:r w:rsidRPr="00B369A0">
              <w:rPr>
                <w:rFonts w:ascii="Cambria" w:eastAsia="Cambria" w:hAnsi="Cambria" w:cs="Cambria"/>
                <w:b/>
                <w:spacing w:val="1"/>
                <w:sz w:val="24"/>
                <w:szCs w:val="24"/>
                <w:lang w:val="pt-BR"/>
              </w:rPr>
              <w:t>t</w:t>
            </w:r>
            <w:r w:rsidRPr="00B369A0">
              <w:rPr>
                <w:rFonts w:ascii="Cambria" w:eastAsia="Cambria" w:hAnsi="Cambria" w:cs="Cambria"/>
                <w:b/>
                <w:sz w:val="24"/>
                <w:szCs w:val="24"/>
                <w:lang w:val="pt-BR"/>
              </w:rPr>
              <w:t xml:space="preserve">e </w:t>
            </w:r>
            <w:r w:rsidRPr="00B369A0">
              <w:rPr>
                <w:rFonts w:ascii="Cambria" w:eastAsia="Cambria" w:hAnsi="Cambria" w:cs="Cambria"/>
                <w:b/>
                <w:spacing w:val="1"/>
                <w:w w:val="99"/>
                <w:sz w:val="24"/>
                <w:szCs w:val="24"/>
                <w:lang w:val="pt-BR"/>
              </w:rPr>
              <w:t>p</w:t>
            </w:r>
            <w:r w:rsidRPr="00B369A0">
              <w:rPr>
                <w:rFonts w:ascii="Cambria" w:eastAsia="Cambria" w:hAnsi="Cambria" w:cs="Cambria"/>
                <w:b/>
                <w:sz w:val="24"/>
                <w:szCs w:val="24"/>
                <w:lang w:val="pt-BR"/>
              </w:rPr>
              <w:t>rev</w:t>
            </w:r>
            <w:r w:rsidRPr="00B369A0">
              <w:rPr>
                <w:rFonts w:ascii="Cambria" w:eastAsia="Cambria" w:hAnsi="Cambria" w:cs="Cambria"/>
                <w:b/>
                <w:spacing w:val="1"/>
                <w:w w:val="99"/>
                <w:sz w:val="24"/>
                <w:szCs w:val="24"/>
                <w:lang w:val="pt-BR"/>
              </w:rPr>
              <w:t>ă</w:t>
            </w:r>
            <w:r w:rsidRPr="00B369A0">
              <w:rPr>
                <w:rFonts w:ascii="Cambria" w:eastAsia="Cambria" w:hAnsi="Cambria" w:cs="Cambria"/>
                <w:b/>
                <w:spacing w:val="-2"/>
                <w:w w:val="99"/>
                <w:sz w:val="24"/>
                <w:szCs w:val="24"/>
                <w:lang w:val="pt-BR"/>
              </w:rPr>
              <w:t>z</w:t>
            </w:r>
            <w:r w:rsidRPr="00B369A0">
              <w:rPr>
                <w:rFonts w:ascii="Cambria" w:eastAsia="Cambria" w:hAnsi="Cambria" w:cs="Cambria"/>
                <w:b/>
                <w:spacing w:val="1"/>
                <w:w w:val="99"/>
                <w:sz w:val="24"/>
                <w:szCs w:val="24"/>
                <w:lang w:val="pt-BR"/>
              </w:rPr>
              <w:t>u</w:t>
            </w:r>
            <w:r w:rsidRPr="00B369A0">
              <w:rPr>
                <w:rFonts w:ascii="Cambria" w:eastAsia="Cambria" w:hAnsi="Cambria" w:cs="Cambria"/>
                <w:b/>
                <w:spacing w:val="-1"/>
                <w:sz w:val="24"/>
                <w:szCs w:val="24"/>
                <w:lang w:val="pt-BR"/>
              </w:rPr>
              <w:t>t</w:t>
            </w:r>
            <w:r w:rsidRPr="00B369A0">
              <w:rPr>
                <w:rFonts w:ascii="Cambria" w:eastAsia="Cambria" w:hAnsi="Cambria" w:cs="Cambria"/>
                <w:b/>
                <w:sz w:val="24"/>
                <w:szCs w:val="24"/>
                <w:lang w:val="pt-BR"/>
              </w:rPr>
              <w:t xml:space="preserve"> </w:t>
            </w:r>
            <w:r w:rsidRPr="00B369A0">
              <w:rPr>
                <w:rFonts w:ascii="Cambria" w:eastAsia="Cambria" w:hAnsi="Cambria" w:cs="Cambria"/>
                <w:b/>
                <w:spacing w:val="-1"/>
                <w:sz w:val="24"/>
                <w:szCs w:val="24"/>
                <w:lang w:val="pt-BR"/>
              </w:rPr>
              <w:t>în</w:t>
            </w:r>
            <w:r w:rsidRPr="00B369A0">
              <w:rPr>
                <w:rFonts w:ascii="Cambria" w:eastAsia="Cambria" w:hAnsi="Cambria" w:cs="Cambria"/>
                <w:b/>
                <w:sz w:val="24"/>
                <w:szCs w:val="24"/>
                <w:lang w:val="pt-BR"/>
              </w:rPr>
              <w:t xml:space="preserve"> </w:t>
            </w:r>
            <w:r w:rsidRPr="00B369A0">
              <w:rPr>
                <w:rFonts w:ascii="Cambria" w:eastAsia="Cambria" w:hAnsi="Cambria" w:cs="Cambria"/>
                <w:b/>
                <w:w w:val="99"/>
                <w:sz w:val="24"/>
                <w:szCs w:val="24"/>
                <w:lang w:val="pt-BR"/>
              </w:rPr>
              <w:t>F</w:t>
            </w:r>
            <w:r w:rsidRPr="00B369A0">
              <w:rPr>
                <w:rFonts w:ascii="Cambria" w:eastAsia="Cambria" w:hAnsi="Cambria" w:cs="Cambria"/>
                <w:b/>
                <w:spacing w:val="-1"/>
                <w:sz w:val="24"/>
                <w:szCs w:val="24"/>
                <w:lang w:val="pt-BR"/>
              </w:rPr>
              <w:t>i</w:t>
            </w:r>
            <w:r w:rsidRPr="00B369A0">
              <w:rPr>
                <w:rFonts w:ascii="Cambria" w:eastAsia="Cambria" w:hAnsi="Cambria" w:cs="Cambria"/>
                <w:b/>
                <w:sz w:val="24"/>
                <w:szCs w:val="24"/>
                <w:lang w:val="pt-BR"/>
              </w:rPr>
              <w:t>ș</w:t>
            </w:r>
            <w:r w:rsidRPr="00B369A0">
              <w:rPr>
                <w:rFonts w:ascii="Cambria" w:eastAsia="Cambria" w:hAnsi="Cambria" w:cs="Cambria"/>
                <w:b/>
                <w:spacing w:val="1"/>
                <w:w w:val="99"/>
                <w:sz w:val="24"/>
                <w:szCs w:val="24"/>
                <w:lang w:val="pt-BR"/>
              </w:rPr>
              <w:t>a</w:t>
            </w:r>
            <w:r w:rsidRPr="00B369A0">
              <w:rPr>
                <w:rFonts w:ascii="Cambria" w:eastAsia="Cambria" w:hAnsi="Cambria" w:cs="Cambria"/>
                <w:b/>
                <w:sz w:val="24"/>
                <w:szCs w:val="24"/>
                <w:lang w:val="pt-BR"/>
              </w:rPr>
              <w:t xml:space="preserve"> </w:t>
            </w:r>
            <w:r w:rsidRPr="00B369A0">
              <w:rPr>
                <w:rFonts w:ascii="Cambria" w:eastAsia="Cambria" w:hAnsi="Cambria" w:cs="Cambria"/>
                <w:b/>
                <w:w w:val="99"/>
                <w:sz w:val="24"/>
                <w:szCs w:val="24"/>
                <w:lang w:val="pt-BR"/>
              </w:rPr>
              <w:t>m</w:t>
            </w:r>
            <w:r w:rsidRPr="00B369A0">
              <w:rPr>
                <w:rFonts w:ascii="Cambria" w:eastAsia="Cambria" w:hAnsi="Cambria" w:cs="Cambria"/>
                <w:b/>
                <w:spacing w:val="1"/>
                <w:w w:val="99"/>
                <w:sz w:val="24"/>
                <w:szCs w:val="24"/>
                <w:lang w:val="pt-BR"/>
              </w:rPr>
              <w:t>ă</w:t>
            </w:r>
            <w:r w:rsidRPr="00B369A0">
              <w:rPr>
                <w:rFonts w:ascii="Cambria" w:eastAsia="Cambria" w:hAnsi="Cambria" w:cs="Cambria"/>
                <w:b/>
                <w:sz w:val="24"/>
                <w:szCs w:val="24"/>
                <w:lang w:val="pt-BR"/>
              </w:rPr>
              <w:t>s</w:t>
            </w:r>
            <w:r w:rsidRPr="00B369A0">
              <w:rPr>
                <w:rFonts w:ascii="Cambria" w:eastAsia="Cambria" w:hAnsi="Cambria" w:cs="Cambria"/>
                <w:b/>
                <w:spacing w:val="1"/>
                <w:w w:val="99"/>
                <w:sz w:val="24"/>
                <w:szCs w:val="24"/>
                <w:lang w:val="pt-BR"/>
              </w:rPr>
              <w:t>u</w:t>
            </w:r>
            <w:r w:rsidRPr="00B369A0">
              <w:rPr>
                <w:rFonts w:ascii="Cambria" w:eastAsia="Cambria" w:hAnsi="Cambria" w:cs="Cambria"/>
                <w:b/>
                <w:sz w:val="24"/>
                <w:szCs w:val="24"/>
                <w:lang w:val="pt-BR"/>
              </w:rPr>
              <w:t>r</w:t>
            </w:r>
            <w:r w:rsidRPr="00B369A0">
              <w:rPr>
                <w:rFonts w:ascii="Cambria" w:eastAsia="Cambria" w:hAnsi="Cambria" w:cs="Cambria"/>
                <w:b/>
                <w:spacing w:val="-1"/>
                <w:sz w:val="24"/>
                <w:szCs w:val="24"/>
                <w:lang w:val="pt-BR"/>
              </w:rPr>
              <w:t>i</w:t>
            </w:r>
            <w:r w:rsidRPr="00B369A0">
              <w:rPr>
                <w:rFonts w:ascii="Cambria" w:eastAsia="Cambria" w:hAnsi="Cambria" w:cs="Cambria"/>
                <w:b/>
                <w:sz w:val="24"/>
                <w:szCs w:val="24"/>
                <w:lang w:val="pt-BR"/>
              </w:rPr>
              <w:t>i</w:t>
            </w:r>
            <w:r w:rsidRPr="00B369A0">
              <w:rPr>
                <w:b/>
                <w:spacing w:val="-8"/>
                <w:sz w:val="24"/>
                <w:szCs w:val="24"/>
                <w:lang w:val="pt-BR"/>
              </w:rPr>
              <w:t xml:space="preserve"> </w:t>
            </w:r>
            <w:r w:rsidRPr="00B369A0">
              <w:rPr>
                <w:rFonts w:ascii="Cambria" w:eastAsia="Cambria" w:hAnsi="Cambria" w:cs="Cambria"/>
                <w:b/>
                <w:spacing w:val="1"/>
                <w:w w:val="99"/>
                <w:sz w:val="24"/>
                <w:szCs w:val="24"/>
                <w:lang w:val="pt-BR"/>
              </w:rPr>
              <w:t>d</w:t>
            </w:r>
            <w:r w:rsidRPr="00B369A0">
              <w:rPr>
                <w:rFonts w:ascii="Cambria" w:eastAsia="Cambria" w:hAnsi="Cambria" w:cs="Cambria"/>
                <w:b/>
                <w:spacing w:val="1"/>
                <w:sz w:val="24"/>
                <w:szCs w:val="24"/>
                <w:lang w:val="pt-BR"/>
              </w:rPr>
              <w:t>i</w:t>
            </w:r>
            <w:r w:rsidRPr="00B369A0">
              <w:rPr>
                <w:rFonts w:ascii="Cambria" w:eastAsia="Cambria" w:hAnsi="Cambria" w:cs="Cambria"/>
                <w:b/>
                <w:spacing w:val="-1"/>
                <w:sz w:val="24"/>
                <w:szCs w:val="24"/>
                <w:lang w:val="pt-BR"/>
              </w:rPr>
              <w:t>n</w:t>
            </w:r>
            <w:r w:rsidRPr="00B369A0">
              <w:rPr>
                <w:rFonts w:ascii="Cambria" w:eastAsia="Cambria" w:hAnsi="Cambria" w:cs="Cambria"/>
                <w:b/>
                <w:sz w:val="24"/>
                <w:szCs w:val="24"/>
                <w:lang w:val="pt-BR"/>
              </w:rPr>
              <w:t xml:space="preserve"> </w:t>
            </w:r>
            <w:r w:rsidRPr="00B369A0">
              <w:rPr>
                <w:rFonts w:ascii="Cambria" w:eastAsia="Cambria" w:hAnsi="Cambria" w:cs="Cambria"/>
                <w:b/>
                <w:spacing w:val="-35"/>
                <w:w w:val="128"/>
                <w:sz w:val="24"/>
                <w:szCs w:val="24"/>
                <w:lang w:val="pt-BR"/>
              </w:rPr>
              <w:t>S</w:t>
            </w:r>
            <w:r w:rsidRPr="00B369A0">
              <w:rPr>
                <w:rFonts w:ascii="Cambria" w:eastAsia="Cambria" w:hAnsi="Cambria" w:cs="Cambria"/>
                <w:b/>
                <w:spacing w:val="4"/>
                <w:sz w:val="24"/>
                <w:szCs w:val="24"/>
                <w:lang w:val="pt-BR"/>
              </w:rPr>
              <w:t>t</w:t>
            </w:r>
            <w:r w:rsidRPr="00B369A0">
              <w:rPr>
                <w:rFonts w:ascii="Cambria" w:eastAsia="Cambria" w:hAnsi="Cambria" w:cs="Cambria"/>
                <w:b/>
                <w:sz w:val="24"/>
                <w:szCs w:val="24"/>
                <w:lang w:val="pt-BR"/>
              </w:rPr>
              <w:t>r</w:t>
            </w:r>
            <w:r w:rsidRPr="00B369A0">
              <w:rPr>
                <w:rFonts w:ascii="Cambria" w:eastAsia="Cambria" w:hAnsi="Cambria" w:cs="Cambria"/>
                <w:b/>
                <w:spacing w:val="1"/>
                <w:w w:val="99"/>
                <w:sz w:val="24"/>
                <w:szCs w:val="24"/>
                <w:lang w:val="pt-BR"/>
              </w:rPr>
              <w:t>a</w:t>
            </w:r>
            <w:r w:rsidRPr="00B369A0">
              <w:rPr>
                <w:rFonts w:ascii="Cambria" w:eastAsia="Cambria" w:hAnsi="Cambria" w:cs="Cambria"/>
                <w:b/>
                <w:spacing w:val="1"/>
                <w:sz w:val="24"/>
                <w:szCs w:val="24"/>
                <w:lang w:val="pt-BR"/>
              </w:rPr>
              <w:t>t</w:t>
            </w:r>
            <w:r w:rsidRPr="00B369A0">
              <w:rPr>
                <w:rFonts w:ascii="Cambria" w:eastAsia="Cambria" w:hAnsi="Cambria" w:cs="Cambria"/>
                <w:b/>
                <w:sz w:val="24"/>
                <w:szCs w:val="24"/>
                <w:lang w:val="pt-BR"/>
              </w:rPr>
              <w:t>e</w:t>
            </w:r>
            <w:r w:rsidRPr="00B369A0">
              <w:rPr>
                <w:rFonts w:ascii="Cambria" w:eastAsia="Cambria" w:hAnsi="Cambria" w:cs="Cambria"/>
                <w:b/>
                <w:w w:val="99"/>
                <w:sz w:val="24"/>
                <w:szCs w:val="24"/>
                <w:lang w:val="pt-BR"/>
              </w:rPr>
              <w:t>g</w:t>
            </w:r>
            <w:r w:rsidRPr="00B369A0">
              <w:rPr>
                <w:rFonts w:ascii="Cambria" w:eastAsia="Cambria" w:hAnsi="Cambria" w:cs="Cambria"/>
                <w:b/>
                <w:spacing w:val="-1"/>
                <w:sz w:val="24"/>
                <w:szCs w:val="24"/>
                <w:lang w:val="pt-BR"/>
              </w:rPr>
              <w:t>i</w:t>
            </w:r>
            <w:r w:rsidRPr="00B369A0">
              <w:rPr>
                <w:rFonts w:ascii="Cambria" w:eastAsia="Cambria" w:hAnsi="Cambria" w:cs="Cambria"/>
                <w:b/>
                <w:spacing w:val="1"/>
                <w:w w:val="99"/>
                <w:sz w:val="24"/>
                <w:szCs w:val="24"/>
                <w:lang w:val="pt-BR"/>
              </w:rPr>
              <w:t>a</w:t>
            </w:r>
            <w:r w:rsidRPr="00B369A0">
              <w:rPr>
                <w:rFonts w:ascii="Cambria" w:eastAsia="Cambria" w:hAnsi="Cambria" w:cs="Cambria"/>
                <w:b/>
                <w:sz w:val="24"/>
                <w:szCs w:val="24"/>
                <w:lang w:val="pt-BR"/>
              </w:rPr>
              <w:t xml:space="preserve"> </w:t>
            </w:r>
            <w:r w:rsidRPr="00B369A0">
              <w:rPr>
                <w:rFonts w:ascii="Cambria" w:eastAsia="Cambria" w:hAnsi="Cambria" w:cs="Cambria"/>
                <w:b/>
                <w:spacing w:val="1"/>
                <w:w w:val="99"/>
                <w:sz w:val="24"/>
                <w:szCs w:val="24"/>
                <w:lang w:val="pt-BR"/>
              </w:rPr>
              <w:t>d</w:t>
            </w:r>
            <w:r w:rsidRPr="00B369A0">
              <w:rPr>
                <w:rFonts w:ascii="Cambria" w:eastAsia="Cambria" w:hAnsi="Cambria" w:cs="Cambria"/>
                <w:b/>
                <w:sz w:val="24"/>
                <w:szCs w:val="24"/>
                <w:lang w:val="pt-BR"/>
              </w:rPr>
              <w:t xml:space="preserve">e </w:t>
            </w:r>
            <w:r w:rsidRPr="00B369A0">
              <w:rPr>
                <w:rFonts w:ascii="Cambria" w:eastAsia="Cambria" w:hAnsi="Cambria" w:cs="Cambria"/>
                <w:b/>
                <w:spacing w:val="-1"/>
                <w:sz w:val="24"/>
                <w:szCs w:val="24"/>
                <w:lang w:val="pt-BR"/>
              </w:rPr>
              <w:t>D</w:t>
            </w:r>
            <w:r w:rsidRPr="00B369A0">
              <w:rPr>
                <w:rFonts w:ascii="Cambria" w:eastAsia="Cambria" w:hAnsi="Cambria" w:cs="Cambria"/>
                <w:b/>
                <w:sz w:val="24"/>
                <w:szCs w:val="24"/>
                <w:lang w:val="pt-BR"/>
              </w:rPr>
              <w:t>e</w:t>
            </w:r>
            <w:r w:rsidRPr="00B369A0">
              <w:rPr>
                <w:rFonts w:ascii="Cambria" w:eastAsia="Cambria" w:hAnsi="Cambria" w:cs="Cambria"/>
                <w:b/>
                <w:w w:val="99"/>
                <w:sz w:val="24"/>
                <w:szCs w:val="24"/>
                <w:lang w:val="pt-BR"/>
              </w:rPr>
              <w:t>z</w:t>
            </w:r>
            <w:r w:rsidRPr="00B369A0">
              <w:rPr>
                <w:rFonts w:ascii="Cambria" w:eastAsia="Cambria" w:hAnsi="Cambria" w:cs="Cambria"/>
                <w:b/>
                <w:sz w:val="24"/>
                <w:szCs w:val="24"/>
                <w:lang w:val="pt-BR"/>
              </w:rPr>
              <w:t>vo</w:t>
            </w:r>
            <w:r w:rsidRPr="00B369A0">
              <w:rPr>
                <w:rFonts w:ascii="Cambria" w:eastAsia="Cambria" w:hAnsi="Cambria" w:cs="Cambria"/>
                <w:b/>
                <w:w w:val="99"/>
                <w:sz w:val="24"/>
                <w:szCs w:val="24"/>
                <w:lang w:val="pt-BR"/>
              </w:rPr>
              <w:t>l</w:t>
            </w:r>
            <w:r w:rsidRPr="00B369A0">
              <w:rPr>
                <w:rFonts w:ascii="Cambria" w:eastAsia="Cambria" w:hAnsi="Cambria" w:cs="Cambria"/>
                <w:b/>
                <w:spacing w:val="-1"/>
                <w:sz w:val="24"/>
                <w:szCs w:val="24"/>
                <w:lang w:val="pt-BR"/>
              </w:rPr>
              <w:t>t</w:t>
            </w:r>
            <w:r w:rsidRPr="00B369A0">
              <w:rPr>
                <w:rFonts w:ascii="Cambria" w:eastAsia="Cambria" w:hAnsi="Cambria" w:cs="Cambria"/>
                <w:b/>
                <w:spacing w:val="1"/>
                <w:w w:val="99"/>
                <w:sz w:val="24"/>
                <w:szCs w:val="24"/>
                <w:lang w:val="pt-BR"/>
              </w:rPr>
              <w:t>a</w:t>
            </w:r>
            <w:r w:rsidRPr="00B369A0">
              <w:rPr>
                <w:rFonts w:ascii="Cambria" w:eastAsia="Cambria" w:hAnsi="Cambria" w:cs="Cambria"/>
                <w:b/>
                <w:sz w:val="24"/>
                <w:szCs w:val="24"/>
                <w:lang w:val="pt-BR"/>
              </w:rPr>
              <w:t>re Loc</w:t>
            </w:r>
            <w:r w:rsidRPr="00B369A0">
              <w:rPr>
                <w:rFonts w:ascii="Cambria" w:eastAsia="Cambria" w:hAnsi="Cambria" w:cs="Cambria"/>
                <w:b/>
                <w:spacing w:val="1"/>
                <w:w w:val="99"/>
                <w:sz w:val="24"/>
                <w:szCs w:val="24"/>
                <w:lang w:val="pt-BR"/>
              </w:rPr>
              <w:t>a</w:t>
            </w:r>
            <w:r w:rsidRPr="00B369A0">
              <w:rPr>
                <w:rFonts w:ascii="Cambria" w:eastAsia="Cambria" w:hAnsi="Cambria" w:cs="Cambria"/>
                <w:b/>
                <w:w w:val="99"/>
                <w:sz w:val="24"/>
                <w:szCs w:val="24"/>
                <w:lang w:val="pt-BR"/>
              </w:rPr>
              <w:t>l</w:t>
            </w:r>
            <w:r w:rsidRPr="00B369A0">
              <w:rPr>
                <w:rFonts w:ascii="Cambria" w:eastAsia="Cambria" w:hAnsi="Cambria" w:cs="Cambria"/>
                <w:b/>
                <w:spacing w:val="1"/>
                <w:w w:val="99"/>
                <w:sz w:val="24"/>
                <w:szCs w:val="24"/>
                <w:lang w:val="pt-BR"/>
              </w:rPr>
              <w:t>ă</w:t>
            </w:r>
            <w:r w:rsidRPr="00B369A0">
              <w:rPr>
                <w:rFonts w:ascii="Cambria" w:eastAsia="Cambria" w:hAnsi="Cambria" w:cs="Cambria"/>
                <w:b/>
                <w:spacing w:val="-3"/>
                <w:sz w:val="24"/>
                <w:szCs w:val="24"/>
                <w:lang w:val="pt-BR"/>
              </w:rPr>
              <w:t>?</w:t>
            </w:r>
            <w:r w:rsidRPr="00B369A0">
              <w:rPr>
                <w:rFonts w:ascii="Cambria" w:eastAsia="Cambria" w:hAnsi="Cambria" w:cs="Cambria"/>
                <w:b/>
                <w:sz w:val="24"/>
                <w:szCs w:val="24"/>
                <w:lang w:val="pt-BR"/>
              </w:rPr>
              <w:t xml:space="preserve"> </w:t>
            </w:r>
          </w:p>
          <w:p w14:paraId="737594C4" w14:textId="77777777" w:rsidR="00BD1718" w:rsidRPr="00B369A0" w:rsidRDefault="00BD1718" w:rsidP="004128EC">
            <w:pPr>
              <w:spacing w:before="3" w:line="280" w:lineRule="exact"/>
              <w:ind w:left="29" w:right="-13"/>
              <w:jc w:val="both"/>
              <w:rPr>
                <w:rFonts w:ascii="Cambria" w:eastAsia="Cambria" w:hAnsi="Cambria" w:cs="Cambria"/>
                <w:sz w:val="24"/>
                <w:szCs w:val="24"/>
                <w:lang w:val="pt-BR"/>
              </w:rPr>
            </w:pPr>
            <w:r w:rsidRPr="00B369A0">
              <w:rPr>
                <w:rFonts w:ascii="Cambria" w:eastAsia="Cambria" w:hAnsi="Cambria" w:cs="Cambria"/>
                <w:spacing w:val="1"/>
                <w:sz w:val="24"/>
                <w:szCs w:val="24"/>
                <w:lang w:val="pt-BR"/>
              </w:rPr>
              <w:t>S</w:t>
            </w:r>
            <w:r w:rsidRPr="00B369A0">
              <w:rPr>
                <w:rFonts w:ascii="Cambria" w:eastAsia="Cambria" w:hAnsi="Cambria" w:cs="Cambria"/>
                <w:sz w:val="24"/>
                <w:szCs w:val="24"/>
                <w:lang w:val="pt-BR"/>
              </w:rPr>
              <w:t>e</w:t>
            </w:r>
            <w:r w:rsidRPr="00B369A0">
              <w:rPr>
                <w:sz w:val="24"/>
                <w:szCs w:val="24"/>
                <w:lang w:val="pt-BR"/>
              </w:rPr>
              <w:t xml:space="preserve"> </w:t>
            </w:r>
            <w:r w:rsidRPr="00B369A0">
              <w:rPr>
                <w:rFonts w:ascii="Cambria" w:eastAsia="Cambria" w:hAnsi="Cambria" w:cs="Cambria"/>
                <w:spacing w:val="-1"/>
                <w:sz w:val="24"/>
                <w:szCs w:val="24"/>
                <w:lang w:val="pt-BR"/>
              </w:rPr>
              <w:t>v</w:t>
            </w:r>
            <w:r w:rsidRPr="00B369A0">
              <w:rPr>
                <w:rFonts w:ascii="Cambria" w:eastAsia="Cambria" w:hAnsi="Cambria" w:cs="Cambria"/>
                <w:sz w:val="24"/>
                <w:szCs w:val="24"/>
                <w:lang w:val="pt-BR"/>
              </w:rPr>
              <w:t>a</w:t>
            </w:r>
            <w:r w:rsidRPr="00B369A0">
              <w:rPr>
                <w:sz w:val="24"/>
                <w:szCs w:val="24"/>
                <w:lang w:val="pt-BR"/>
              </w:rPr>
              <w:t xml:space="preserve"> </w:t>
            </w:r>
            <w:r w:rsidRPr="00B369A0">
              <w:rPr>
                <w:rFonts w:ascii="Cambria" w:eastAsia="Cambria" w:hAnsi="Cambria" w:cs="Cambria"/>
                <w:spacing w:val="-1"/>
                <w:sz w:val="24"/>
                <w:szCs w:val="24"/>
                <w:lang w:val="pt-BR"/>
              </w:rPr>
              <w:t>v</w:t>
            </w:r>
            <w:r w:rsidRPr="00B369A0">
              <w:rPr>
                <w:rFonts w:ascii="Cambria" w:eastAsia="Cambria" w:hAnsi="Cambria" w:cs="Cambria"/>
                <w:spacing w:val="1"/>
                <w:sz w:val="24"/>
                <w:szCs w:val="24"/>
                <w:lang w:val="pt-BR"/>
              </w:rPr>
              <w:t>e</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i</w:t>
            </w:r>
            <w:r w:rsidRPr="00B369A0">
              <w:rPr>
                <w:rFonts w:ascii="Cambria" w:eastAsia="Cambria" w:hAnsi="Cambria" w:cs="Cambria"/>
                <w:spacing w:val="-1"/>
                <w:sz w:val="24"/>
                <w:szCs w:val="24"/>
                <w:lang w:val="pt-BR"/>
              </w:rPr>
              <w:t>f</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ca</w:t>
            </w:r>
            <w:r w:rsidRPr="00B369A0">
              <w:rPr>
                <w:spacing w:val="2"/>
                <w:sz w:val="24"/>
                <w:szCs w:val="24"/>
                <w:lang w:val="pt-BR"/>
              </w:rPr>
              <w:t xml:space="preserve"> </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s</w:t>
            </w:r>
            <w:r w:rsidRPr="00B369A0">
              <w:rPr>
                <w:rFonts w:ascii="Cambria" w:eastAsia="Cambria" w:hAnsi="Cambria" w:cs="Cambria"/>
                <w:spacing w:val="1"/>
                <w:sz w:val="24"/>
                <w:szCs w:val="24"/>
                <w:lang w:val="pt-BR"/>
              </w:rPr>
              <w:t>pe</w:t>
            </w:r>
            <w:r w:rsidRPr="00B369A0">
              <w:rPr>
                <w:rFonts w:ascii="Cambria" w:eastAsia="Cambria" w:hAnsi="Cambria" w:cs="Cambria"/>
                <w:sz w:val="24"/>
                <w:szCs w:val="24"/>
                <w:lang w:val="pt-BR"/>
              </w:rPr>
              <w:t>cta</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a</w:t>
            </w:r>
            <w:r w:rsidRPr="00B369A0">
              <w:rPr>
                <w:sz w:val="24"/>
                <w:szCs w:val="24"/>
                <w:lang w:val="pt-BR"/>
              </w:rPr>
              <w:t xml:space="preserve"> </w:t>
            </w:r>
            <w:r w:rsidRPr="00B369A0">
              <w:rPr>
                <w:rFonts w:ascii="Cambria" w:eastAsia="Cambria" w:hAnsi="Cambria" w:cs="Cambria"/>
                <w:spacing w:val="1"/>
                <w:sz w:val="24"/>
                <w:szCs w:val="24"/>
                <w:lang w:val="pt-BR"/>
              </w:rPr>
              <w:t>in</w:t>
            </w:r>
            <w:r w:rsidRPr="00B369A0">
              <w:rPr>
                <w:rFonts w:ascii="Cambria" w:eastAsia="Cambria" w:hAnsi="Cambria" w:cs="Cambria"/>
                <w:sz w:val="24"/>
                <w:szCs w:val="24"/>
                <w:lang w:val="pt-BR"/>
              </w:rPr>
              <w:t>t</w:t>
            </w:r>
            <w:r w:rsidRPr="00B369A0">
              <w:rPr>
                <w:rFonts w:ascii="Cambria" w:eastAsia="Cambria" w:hAnsi="Cambria" w:cs="Cambria"/>
                <w:spacing w:val="1"/>
                <w:sz w:val="24"/>
                <w:szCs w:val="24"/>
                <w:lang w:val="pt-BR"/>
              </w:rPr>
              <w:t>en</w:t>
            </w:r>
            <w:r w:rsidRPr="00B369A0">
              <w:rPr>
                <w:rFonts w:ascii="Cambria" w:eastAsia="Cambria" w:hAnsi="Cambria" w:cs="Cambria"/>
                <w:sz w:val="24"/>
                <w:szCs w:val="24"/>
                <w:lang w:val="pt-BR"/>
              </w:rPr>
              <w:t>s</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t</w:t>
            </w:r>
            <w:r w:rsidRPr="00B369A0">
              <w:rPr>
                <w:rFonts w:ascii="Cambria" w:eastAsia="Cambria" w:hAnsi="Cambria" w:cs="Cambria"/>
                <w:spacing w:val="-2"/>
                <w:sz w:val="24"/>
                <w:szCs w:val="24"/>
                <w:lang w:val="pt-BR"/>
              </w:rPr>
              <w:t>ă</w:t>
            </w:r>
            <w:r w:rsidRPr="00B369A0">
              <w:rPr>
                <w:rFonts w:ascii="Cambria" w:eastAsia="Cambria" w:hAnsi="Cambria" w:cs="Cambria"/>
                <w:sz w:val="24"/>
                <w:szCs w:val="24"/>
                <w:lang w:val="pt-BR"/>
              </w:rPr>
              <w:t>ț</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i</w:t>
            </w:r>
            <w:r w:rsidRPr="00B369A0">
              <w:rPr>
                <w:sz w:val="24"/>
                <w:szCs w:val="24"/>
                <w:lang w:val="pt-BR"/>
              </w:rPr>
              <w:t xml:space="preserve"> </w:t>
            </w:r>
            <w:r w:rsidRPr="00B369A0">
              <w:rPr>
                <w:rFonts w:ascii="Cambria" w:eastAsia="Cambria" w:hAnsi="Cambria" w:cs="Cambria"/>
                <w:sz w:val="24"/>
                <w:szCs w:val="24"/>
                <w:lang w:val="pt-BR"/>
              </w:rPr>
              <w:t>s</w:t>
            </w:r>
            <w:r w:rsidRPr="00B369A0">
              <w:rPr>
                <w:rFonts w:ascii="Cambria" w:eastAsia="Cambria" w:hAnsi="Cambria" w:cs="Cambria"/>
                <w:spacing w:val="1"/>
                <w:sz w:val="24"/>
                <w:szCs w:val="24"/>
                <w:lang w:val="pt-BR"/>
              </w:rPr>
              <w:t>p</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ij</w:t>
            </w:r>
            <w:r w:rsidRPr="00B369A0">
              <w:rPr>
                <w:rFonts w:ascii="Cambria" w:eastAsia="Cambria" w:hAnsi="Cambria" w:cs="Cambria"/>
                <w:spacing w:val="-2"/>
                <w:sz w:val="24"/>
                <w:szCs w:val="24"/>
                <w:lang w:val="pt-BR"/>
              </w:rPr>
              <w:t>i</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ului</w:t>
            </w:r>
            <w:r w:rsidRPr="00B369A0">
              <w:rPr>
                <w:sz w:val="24"/>
                <w:szCs w:val="24"/>
                <w:lang w:val="pt-BR"/>
              </w:rPr>
              <w:t xml:space="preserve"> </w:t>
            </w:r>
            <w:r w:rsidRPr="00B369A0">
              <w:rPr>
                <w:rFonts w:ascii="Cambria" w:eastAsia="Cambria" w:hAnsi="Cambria" w:cs="Cambria"/>
                <w:sz w:val="24"/>
                <w:szCs w:val="24"/>
                <w:lang w:val="pt-BR"/>
              </w:rPr>
              <w:t>și</w:t>
            </w:r>
            <w:r w:rsidRPr="00B369A0">
              <w:rPr>
                <w:sz w:val="24"/>
                <w:szCs w:val="24"/>
                <w:lang w:val="pt-BR"/>
              </w:rPr>
              <w:t xml:space="preserve"> </w:t>
            </w:r>
            <w:r w:rsidRPr="00B369A0">
              <w:rPr>
                <w:rFonts w:ascii="Cambria" w:eastAsia="Cambria" w:hAnsi="Cambria" w:cs="Cambria"/>
                <w:sz w:val="24"/>
                <w:szCs w:val="24"/>
                <w:lang w:val="pt-BR"/>
              </w:rPr>
              <w:t>a</w:t>
            </w:r>
            <w:r w:rsidRPr="00B369A0">
              <w:rPr>
                <w:sz w:val="24"/>
                <w:szCs w:val="24"/>
                <w:lang w:val="pt-BR"/>
              </w:rPr>
              <w:t xml:space="preserve"> </w:t>
            </w:r>
            <w:r w:rsidRPr="00B369A0">
              <w:rPr>
                <w:rFonts w:ascii="Cambria" w:eastAsia="Cambria" w:hAnsi="Cambria" w:cs="Cambria"/>
                <w:spacing w:val="-1"/>
                <w:sz w:val="24"/>
                <w:szCs w:val="24"/>
                <w:lang w:val="pt-BR"/>
              </w:rPr>
              <w:t>v</w:t>
            </w:r>
            <w:r w:rsidRPr="00B369A0">
              <w:rPr>
                <w:rFonts w:ascii="Cambria" w:eastAsia="Cambria" w:hAnsi="Cambria" w:cs="Cambria"/>
                <w:sz w:val="24"/>
                <w:szCs w:val="24"/>
                <w:lang w:val="pt-BR"/>
              </w:rPr>
              <w:t>al</w:t>
            </w:r>
            <w:r w:rsidRPr="00B369A0">
              <w:rPr>
                <w:rFonts w:ascii="Cambria" w:eastAsia="Cambria" w:hAnsi="Cambria" w:cs="Cambria"/>
                <w:spacing w:val="2"/>
                <w:sz w:val="24"/>
                <w:szCs w:val="24"/>
                <w:lang w:val="pt-BR"/>
              </w:rPr>
              <w:t>o</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i</w:t>
            </w:r>
            <w:r w:rsidRPr="00B369A0">
              <w:rPr>
                <w:sz w:val="24"/>
                <w:szCs w:val="24"/>
                <w:lang w:val="pt-BR"/>
              </w:rPr>
              <w:t xml:space="preserve"> </w:t>
            </w:r>
            <w:r w:rsidRPr="00B369A0">
              <w:rPr>
                <w:rFonts w:ascii="Cambria" w:eastAsia="Cambria" w:hAnsi="Cambria" w:cs="Cambria"/>
                <w:sz w:val="24"/>
                <w:szCs w:val="24"/>
                <w:lang w:val="pt-BR"/>
              </w:rPr>
              <w:t>ma</w:t>
            </w:r>
            <w:r w:rsidRPr="00B369A0">
              <w:rPr>
                <w:rFonts w:ascii="Cambria" w:eastAsia="Cambria" w:hAnsi="Cambria" w:cs="Cambria"/>
                <w:spacing w:val="-1"/>
                <w:sz w:val="24"/>
                <w:szCs w:val="24"/>
                <w:lang w:val="pt-BR"/>
              </w:rPr>
              <w:t>x</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me</w:t>
            </w:r>
            <w:r w:rsidRPr="00B369A0">
              <w:rPr>
                <w:spacing w:val="2"/>
                <w:sz w:val="24"/>
                <w:szCs w:val="24"/>
                <w:lang w:val="pt-BR"/>
              </w:rPr>
              <w:t xml:space="preserve"> </w:t>
            </w:r>
            <w:r w:rsidRPr="00B369A0">
              <w:rPr>
                <w:rFonts w:ascii="Cambria" w:eastAsia="Cambria" w:hAnsi="Cambria" w:cs="Cambria"/>
                <w:spacing w:val="1"/>
                <w:sz w:val="24"/>
                <w:szCs w:val="24"/>
                <w:lang w:val="pt-BR"/>
              </w:rPr>
              <w:t>ne</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am</w:t>
            </w:r>
            <w:r w:rsidRPr="00B369A0">
              <w:rPr>
                <w:rFonts w:ascii="Cambria" w:eastAsia="Cambria" w:hAnsi="Cambria" w:cs="Cambria"/>
                <w:spacing w:val="1"/>
                <w:sz w:val="24"/>
                <w:szCs w:val="24"/>
                <w:lang w:val="pt-BR"/>
              </w:rPr>
              <w:t>b</w:t>
            </w:r>
            <w:r w:rsidRPr="00B369A0">
              <w:rPr>
                <w:rFonts w:ascii="Cambria" w:eastAsia="Cambria" w:hAnsi="Cambria" w:cs="Cambria"/>
                <w:sz w:val="24"/>
                <w:szCs w:val="24"/>
                <w:lang w:val="pt-BR"/>
              </w:rPr>
              <w:t>u</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sa</w:t>
            </w:r>
            <w:r w:rsidRPr="00B369A0">
              <w:rPr>
                <w:rFonts w:ascii="Cambria" w:eastAsia="Cambria" w:hAnsi="Cambria" w:cs="Cambria"/>
                <w:spacing w:val="1"/>
                <w:sz w:val="24"/>
                <w:szCs w:val="24"/>
                <w:lang w:val="pt-BR"/>
              </w:rPr>
              <w:t>bi</w:t>
            </w:r>
            <w:r w:rsidRPr="00B369A0">
              <w:rPr>
                <w:rFonts w:ascii="Cambria" w:eastAsia="Cambria" w:hAnsi="Cambria" w:cs="Cambria"/>
                <w:sz w:val="24"/>
                <w:szCs w:val="24"/>
                <w:lang w:val="pt-BR"/>
              </w:rPr>
              <w:t>le</w:t>
            </w:r>
            <w:r w:rsidRPr="00B369A0">
              <w:rPr>
                <w:sz w:val="24"/>
                <w:szCs w:val="24"/>
                <w:lang w:val="pt-BR"/>
              </w:rPr>
              <w:t xml:space="preserve"> </w:t>
            </w:r>
            <w:r w:rsidRPr="00B369A0">
              <w:rPr>
                <w:rFonts w:ascii="Cambria" w:eastAsia="Cambria" w:hAnsi="Cambria" w:cs="Cambria"/>
                <w:sz w:val="24"/>
                <w:szCs w:val="24"/>
                <w:lang w:val="pt-BR"/>
              </w:rPr>
              <w:t>a</w:t>
            </w:r>
            <w:r w:rsidRPr="00B369A0">
              <w:rPr>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o</w:t>
            </w:r>
            <w:r w:rsidRPr="00B369A0">
              <w:rPr>
                <w:rFonts w:ascii="Cambria" w:eastAsia="Cambria" w:hAnsi="Cambria" w:cs="Cambria"/>
                <w:spacing w:val="1"/>
                <w:sz w:val="24"/>
                <w:szCs w:val="24"/>
                <w:lang w:val="pt-BR"/>
              </w:rPr>
              <w:t>ie</w:t>
            </w:r>
            <w:r w:rsidRPr="00B369A0">
              <w:rPr>
                <w:rFonts w:ascii="Cambria" w:eastAsia="Cambria" w:hAnsi="Cambria" w:cs="Cambria"/>
                <w:sz w:val="24"/>
                <w:szCs w:val="24"/>
                <w:lang w:val="pt-BR"/>
              </w:rPr>
              <w:t>ctulu</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w:t>
            </w:r>
            <w:r w:rsidRPr="00B369A0">
              <w:rPr>
                <w:spacing w:val="-10"/>
                <w:sz w:val="24"/>
                <w:szCs w:val="24"/>
                <w:lang w:val="pt-BR"/>
              </w:rPr>
              <w:t xml:space="preserve"> </w:t>
            </w:r>
            <w:r w:rsidRPr="00B369A0">
              <w:rPr>
                <w:rFonts w:ascii="Cambria" w:eastAsia="Cambria" w:hAnsi="Cambria" w:cs="Cambria"/>
                <w:sz w:val="24"/>
                <w:szCs w:val="24"/>
                <w:lang w:val="pt-BR"/>
              </w:rPr>
              <w:t>co</w:t>
            </w:r>
            <w:r w:rsidRPr="00B369A0">
              <w:rPr>
                <w:rFonts w:ascii="Cambria" w:eastAsia="Cambria" w:hAnsi="Cambria" w:cs="Cambria"/>
                <w:spacing w:val="1"/>
                <w:sz w:val="24"/>
                <w:szCs w:val="24"/>
                <w:lang w:val="pt-BR"/>
              </w:rPr>
              <w:t>n</w:t>
            </w:r>
            <w:r w:rsidRPr="00B369A0">
              <w:rPr>
                <w:rFonts w:ascii="Cambria" w:eastAsia="Cambria" w:hAnsi="Cambria" w:cs="Cambria"/>
                <w:spacing w:val="-1"/>
                <w:sz w:val="24"/>
                <w:szCs w:val="24"/>
                <w:lang w:val="pt-BR"/>
              </w:rPr>
              <w:t>f</w:t>
            </w:r>
            <w:r w:rsidRPr="00B369A0">
              <w:rPr>
                <w:rFonts w:ascii="Cambria" w:eastAsia="Cambria" w:hAnsi="Cambria" w:cs="Cambria"/>
                <w:sz w:val="24"/>
                <w:szCs w:val="24"/>
                <w:lang w:val="pt-BR"/>
              </w:rPr>
              <w:t>o</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m</w:t>
            </w:r>
            <w:r w:rsidRPr="00B369A0">
              <w:rPr>
                <w:spacing w:val="-11"/>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pacing w:val="-1"/>
                <w:sz w:val="24"/>
                <w:szCs w:val="24"/>
                <w:lang w:val="pt-BR"/>
              </w:rPr>
              <w:t>v</w:t>
            </w:r>
            <w:r w:rsidRPr="00B369A0">
              <w:rPr>
                <w:rFonts w:ascii="Cambria" w:eastAsia="Cambria" w:hAnsi="Cambria" w:cs="Cambria"/>
                <w:spacing w:val="1"/>
                <w:sz w:val="24"/>
                <w:szCs w:val="24"/>
                <w:lang w:val="pt-BR"/>
              </w:rPr>
              <w:t>ede</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lor</w:t>
            </w:r>
            <w:r w:rsidRPr="00B369A0">
              <w:rPr>
                <w:spacing w:val="-9"/>
                <w:sz w:val="24"/>
                <w:szCs w:val="24"/>
                <w:lang w:val="pt-BR"/>
              </w:rPr>
              <w:t xml:space="preserve"> </w:t>
            </w:r>
            <w:r w:rsidRPr="00B369A0">
              <w:rPr>
                <w:rFonts w:ascii="Cambria" w:eastAsia="Cambria" w:hAnsi="Cambria" w:cs="Cambria"/>
                <w:spacing w:val="-1"/>
                <w:sz w:val="24"/>
                <w:szCs w:val="24"/>
                <w:lang w:val="pt-BR"/>
              </w:rPr>
              <w:t>f</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ș</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i</w:t>
            </w:r>
            <w:r w:rsidRPr="00B369A0">
              <w:rPr>
                <w:spacing w:val="-7"/>
                <w:sz w:val="24"/>
                <w:szCs w:val="24"/>
                <w:lang w:val="pt-BR"/>
              </w:rPr>
              <w:t xml:space="preserve"> </w:t>
            </w:r>
            <w:r w:rsidRPr="00B369A0">
              <w:rPr>
                <w:rFonts w:ascii="Cambria" w:eastAsia="Cambria" w:hAnsi="Cambria" w:cs="Cambria"/>
                <w:sz w:val="24"/>
                <w:szCs w:val="24"/>
                <w:lang w:val="pt-BR"/>
              </w:rPr>
              <w:t>t</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h</w:t>
            </w:r>
            <w:r w:rsidRPr="00B369A0">
              <w:rPr>
                <w:rFonts w:ascii="Cambria" w:eastAsia="Cambria" w:hAnsi="Cambria" w:cs="Cambria"/>
                <w:spacing w:val="1"/>
                <w:sz w:val="24"/>
                <w:szCs w:val="24"/>
                <w:lang w:val="pt-BR"/>
              </w:rPr>
              <w:t>ni</w:t>
            </w:r>
            <w:r w:rsidRPr="00B369A0">
              <w:rPr>
                <w:rFonts w:ascii="Cambria" w:eastAsia="Cambria" w:hAnsi="Cambria" w:cs="Cambria"/>
                <w:sz w:val="24"/>
                <w:szCs w:val="24"/>
                <w:lang w:val="pt-BR"/>
              </w:rPr>
              <w:t>ce</w:t>
            </w:r>
            <w:r w:rsidRPr="00B369A0">
              <w:rPr>
                <w:spacing w:val="-10"/>
                <w:sz w:val="24"/>
                <w:szCs w:val="24"/>
                <w:lang w:val="pt-BR"/>
              </w:rPr>
              <w:t xml:space="preserve"> </w:t>
            </w:r>
            <w:r w:rsidRPr="00B369A0">
              <w:rPr>
                <w:rFonts w:ascii="Cambria" w:eastAsia="Cambria" w:hAnsi="Cambria" w:cs="Cambria"/>
                <w:sz w:val="24"/>
                <w:szCs w:val="24"/>
                <w:lang w:val="pt-BR"/>
              </w:rPr>
              <w:t>a</w:t>
            </w:r>
            <w:r w:rsidRPr="00B369A0">
              <w:rPr>
                <w:spacing w:val="-8"/>
                <w:sz w:val="24"/>
                <w:szCs w:val="24"/>
                <w:lang w:val="pt-BR"/>
              </w:rPr>
              <w:t xml:space="preserve"> </w:t>
            </w:r>
            <w:r w:rsidRPr="00B369A0">
              <w:rPr>
                <w:rFonts w:ascii="Cambria" w:eastAsia="Cambria" w:hAnsi="Cambria" w:cs="Cambria"/>
                <w:sz w:val="24"/>
                <w:szCs w:val="24"/>
                <w:lang w:val="pt-BR"/>
              </w:rPr>
              <w:t>măsu</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i</w:t>
            </w:r>
            <w:r w:rsidRPr="00B369A0">
              <w:rPr>
                <w:spacing w:val="-11"/>
                <w:sz w:val="24"/>
                <w:szCs w:val="24"/>
                <w:lang w:val="pt-BR"/>
              </w:rPr>
              <w:t xml:space="preserve"> </w:t>
            </w:r>
            <w:r w:rsidRPr="00B369A0">
              <w:rPr>
                <w:rFonts w:ascii="Cambria" w:eastAsia="Cambria" w:hAnsi="Cambria" w:cs="Cambria"/>
                <w:spacing w:val="1"/>
                <w:sz w:val="24"/>
                <w:szCs w:val="24"/>
                <w:lang w:val="pt-BR"/>
              </w:rPr>
              <w:t>di</w:t>
            </w:r>
            <w:r w:rsidRPr="00B369A0">
              <w:rPr>
                <w:rFonts w:ascii="Cambria" w:eastAsia="Cambria" w:hAnsi="Cambria" w:cs="Cambria"/>
                <w:sz w:val="24"/>
                <w:szCs w:val="24"/>
                <w:lang w:val="pt-BR"/>
              </w:rPr>
              <w:t>n</w:t>
            </w:r>
            <w:r w:rsidRPr="00B369A0">
              <w:rPr>
                <w:spacing w:val="-8"/>
                <w:sz w:val="24"/>
                <w:szCs w:val="24"/>
                <w:lang w:val="pt-BR"/>
              </w:rPr>
              <w:t xml:space="preserve"> </w:t>
            </w:r>
            <w:r w:rsidRPr="00B369A0">
              <w:rPr>
                <w:rFonts w:ascii="Cambria" w:eastAsia="Cambria" w:hAnsi="Cambria" w:cs="Cambria"/>
                <w:spacing w:val="1"/>
                <w:sz w:val="24"/>
                <w:szCs w:val="24"/>
                <w:lang w:val="pt-BR"/>
              </w:rPr>
              <w:t>S</w:t>
            </w:r>
            <w:r w:rsidRPr="00B369A0">
              <w:rPr>
                <w:rFonts w:ascii="Cambria" w:eastAsia="Cambria" w:hAnsi="Cambria" w:cs="Cambria"/>
                <w:sz w:val="24"/>
                <w:szCs w:val="24"/>
                <w:lang w:val="pt-BR"/>
              </w:rPr>
              <w:t>D</w:t>
            </w:r>
            <w:r w:rsidRPr="00B369A0">
              <w:rPr>
                <w:rFonts w:ascii="Cambria" w:eastAsia="Cambria" w:hAnsi="Cambria" w:cs="Cambria"/>
                <w:spacing w:val="-2"/>
                <w:sz w:val="24"/>
                <w:szCs w:val="24"/>
                <w:lang w:val="pt-BR"/>
              </w:rPr>
              <w:t>L</w:t>
            </w:r>
            <w:r w:rsidRPr="00B369A0">
              <w:rPr>
                <w:rFonts w:ascii="Cambria" w:eastAsia="Cambria" w:hAnsi="Cambria" w:cs="Cambria"/>
                <w:sz w:val="24"/>
                <w:szCs w:val="24"/>
                <w:lang w:val="pt-BR"/>
              </w:rPr>
              <w:t>.</w:t>
            </w:r>
          </w:p>
          <w:p w14:paraId="00D9164C" w14:textId="77777777" w:rsidR="00BD1718" w:rsidRPr="00B369A0" w:rsidRDefault="00BD1718" w:rsidP="004128EC">
            <w:pPr>
              <w:spacing w:before="20" w:line="260" w:lineRule="exact"/>
              <w:rPr>
                <w:sz w:val="26"/>
                <w:szCs w:val="26"/>
                <w:lang w:val="pt-BR"/>
              </w:rPr>
            </w:pPr>
          </w:p>
          <w:p w14:paraId="23391516" w14:textId="77777777" w:rsidR="00BD1718" w:rsidRPr="00B369A0" w:rsidRDefault="00BD1718" w:rsidP="004128EC">
            <w:pPr>
              <w:ind w:left="29" w:right="1422"/>
              <w:jc w:val="both"/>
              <w:rPr>
                <w:rFonts w:ascii="Cambria" w:eastAsia="Cambria" w:hAnsi="Cambria" w:cs="Cambria"/>
                <w:sz w:val="24"/>
                <w:szCs w:val="24"/>
                <w:lang w:val="pt-BR"/>
              </w:rPr>
            </w:pPr>
            <w:r w:rsidRPr="00B369A0">
              <w:rPr>
                <w:rFonts w:ascii="Cambria" w:eastAsia="Cambria" w:hAnsi="Cambria" w:cs="Cambria"/>
                <w:sz w:val="24"/>
                <w:szCs w:val="24"/>
                <w:lang w:val="pt-BR"/>
              </w:rPr>
              <w:t>a)</w:t>
            </w:r>
            <w:r w:rsidRPr="00B369A0">
              <w:rPr>
                <w:spacing w:val="-9"/>
                <w:sz w:val="24"/>
                <w:szCs w:val="24"/>
                <w:lang w:val="pt-BR"/>
              </w:rPr>
              <w:t xml:space="preserve"> </w:t>
            </w:r>
            <w:r w:rsidRPr="00B369A0">
              <w:rPr>
                <w:rFonts w:ascii="Cambria" w:eastAsia="Cambria" w:hAnsi="Cambria" w:cs="Cambria"/>
                <w:sz w:val="24"/>
                <w:szCs w:val="24"/>
                <w:lang w:val="pt-BR"/>
              </w:rPr>
              <w:t>Dacă</w:t>
            </w:r>
            <w:r w:rsidRPr="00B369A0">
              <w:rPr>
                <w:spacing w:val="-9"/>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z w:val="24"/>
                <w:szCs w:val="24"/>
                <w:lang w:val="pt-BR"/>
              </w:rPr>
              <w:t>la</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ul</w:t>
            </w:r>
            <w:r w:rsidRPr="00B369A0">
              <w:rPr>
                <w:spacing w:val="-12"/>
                <w:sz w:val="24"/>
                <w:szCs w:val="24"/>
                <w:lang w:val="pt-BR"/>
              </w:rPr>
              <w:t xml:space="preserve"> </w:t>
            </w:r>
            <w:r w:rsidRPr="00B369A0">
              <w:rPr>
                <w:rFonts w:ascii="Cambria" w:eastAsia="Cambria" w:hAnsi="Cambria" w:cs="Cambria"/>
                <w:spacing w:val="1"/>
                <w:sz w:val="24"/>
                <w:szCs w:val="24"/>
                <w:lang w:val="pt-BR"/>
              </w:rPr>
              <w:t>Fin</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c</w:t>
            </w:r>
            <w:r w:rsidRPr="00B369A0">
              <w:rPr>
                <w:rFonts w:ascii="Cambria" w:eastAsia="Cambria" w:hAnsi="Cambria" w:cs="Cambria"/>
                <w:spacing w:val="1"/>
                <w:sz w:val="24"/>
                <w:szCs w:val="24"/>
                <w:lang w:val="pt-BR"/>
              </w:rPr>
              <w:t>i</w:t>
            </w:r>
            <w:r w:rsidRPr="00B369A0">
              <w:rPr>
                <w:rFonts w:ascii="Cambria" w:eastAsia="Cambria" w:hAnsi="Cambria" w:cs="Cambria"/>
                <w:spacing w:val="-2"/>
                <w:sz w:val="24"/>
                <w:szCs w:val="24"/>
                <w:lang w:val="pt-BR"/>
              </w:rPr>
              <w:t>a</w:t>
            </w:r>
            <w:r w:rsidRPr="00B369A0">
              <w:rPr>
                <w:rFonts w:ascii="Cambria" w:eastAsia="Cambria" w:hAnsi="Cambria" w:cs="Cambria"/>
                <w:sz w:val="24"/>
                <w:szCs w:val="24"/>
                <w:lang w:val="pt-BR"/>
              </w:rPr>
              <w:t>r</w:t>
            </w:r>
            <w:r w:rsidRPr="00B369A0">
              <w:rPr>
                <w:spacing w:val="-13"/>
                <w:sz w:val="24"/>
                <w:szCs w:val="24"/>
                <w:lang w:val="pt-BR"/>
              </w:rPr>
              <w:t xml:space="preserve"> </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ste</w:t>
            </w:r>
            <w:r w:rsidRPr="00B369A0">
              <w:rPr>
                <w:spacing w:val="-7"/>
                <w:sz w:val="24"/>
                <w:szCs w:val="24"/>
                <w:lang w:val="pt-BR"/>
              </w:rPr>
              <w:t xml:space="preserve"> </w:t>
            </w:r>
            <w:r w:rsidRPr="00B369A0">
              <w:rPr>
                <w:rFonts w:ascii="Cambria" w:eastAsia="Cambria" w:hAnsi="Cambria" w:cs="Cambria"/>
                <w:sz w:val="24"/>
                <w:szCs w:val="24"/>
                <w:lang w:val="pt-BR"/>
              </w:rPr>
              <w:t>co</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ct</w:t>
            </w:r>
            <w:r w:rsidRPr="00B369A0">
              <w:rPr>
                <w:spacing w:val="-7"/>
                <w:sz w:val="24"/>
                <w:szCs w:val="24"/>
                <w:lang w:val="pt-BR"/>
              </w:rPr>
              <w:t xml:space="preserve"> </w:t>
            </w:r>
            <w:r w:rsidRPr="00B369A0">
              <w:rPr>
                <w:rFonts w:ascii="Cambria" w:eastAsia="Cambria" w:hAnsi="Cambria" w:cs="Cambria"/>
                <w:sz w:val="24"/>
                <w:szCs w:val="24"/>
                <w:lang w:val="pt-BR"/>
              </w:rPr>
              <w:t>com</w:t>
            </w:r>
            <w:r w:rsidRPr="00B369A0">
              <w:rPr>
                <w:rFonts w:ascii="Cambria" w:eastAsia="Cambria" w:hAnsi="Cambria" w:cs="Cambria"/>
                <w:spacing w:val="1"/>
                <w:sz w:val="24"/>
                <w:szCs w:val="24"/>
                <w:lang w:val="pt-BR"/>
              </w:rPr>
              <w:t>p</w:t>
            </w:r>
            <w:r w:rsidRPr="00B369A0">
              <w:rPr>
                <w:rFonts w:ascii="Cambria" w:eastAsia="Cambria" w:hAnsi="Cambria" w:cs="Cambria"/>
                <w:sz w:val="24"/>
                <w:szCs w:val="24"/>
                <w:lang w:val="pt-BR"/>
              </w:rPr>
              <w:t>l</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tat,</w:t>
            </w:r>
            <w:r w:rsidRPr="00B369A0">
              <w:rPr>
                <w:spacing w:val="-13"/>
                <w:sz w:val="24"/>
                <w:szCs w:val="24"/>
                <w:lang w:val="pt-BR"/>
              </w:rPr>
              <w:t xml:space="preserve"> </w:t>
            </w:r>
            <w:r w:rsidRPr="00B369A0">
              <w:rPr>
                <w:rFonts w:ascii="Cambria" w:eastAsia="Cambria" w:hAnsi="Cambria" w:cs="Cambria"/>
                <w:spacing w:val="1"/>
                <w:sz w:val="24"/>
                <w:szCs w:val="24"/>
                <w:lang w:val="pt-BR"/>
              </w:rPr>
              <w:t>e</w:t>
            </w:r>
            <w:r w:rsidRPr="00B369A0">
              <w:rPr>
                <w:rFonts w:ascii="Cambria" w:eastAsia="Cambria" w:hAnsi="Cambria" w:cs="Cambria"/>
                <w:spacing w:val="-1"/>
                <w:sz w:val="24"/>
                <w:szCs w:val="24"/>
                <w:lang w:val="pt-BR"/>
              </w:rPr>
              <w:t>x</w:t>
            </w:r>
            <w:r w:rsidRPr="00B369A0">
              <w:rPr>
                <w:rFonts w:ascii="Cambria" w:eastAsia="Cambria" w:hAnsi="Cambria" w:cs="Cambria"/>
                <w:spacing w:val="1"/>
                <w:sz w:val="24"/>
                <w:szCs w:val="24"/>
                <w:lang w:val="pt-BR"/>
              </w:rPr>
              <w:t>pe</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tul</w:t>
            </w:r>
            <w:r w:rsidRPr="00B369A0">
              <w:rPr>
                <w:spacing w:val="-11"/>
                <w:sz w:val="24"/>
                <w:szCs w:val="24"/>
                <w:lang w:val="pt-BR"/>
              </w:rPr>
              <w:t xml:space="preserve"> </w:t>
            </w:r>
            <w:r w:rsidRPr="00B369A0">
              <w:rPr>
                <w:rFonts w:ascii="Cambria" w:eastAsia="Cambria" w:hAnsi="Cambria" w:cs="Cambria"/>
                <w:spacing w:val="1"/>
                <w:sz w:val="24"/>
                <w:szCs w:val="24"/>
                <w:lang w:val="pt-BR"/>
              </w:rPr>
              <w:t>bi</w:t>
            </w:r>
            <w:r w:rsidRPr="00B369A0">
              <w:rPr>
                <w:rFonts w:ascii="Cambria" w:eastAsia="Cambria" w:hAnsi="Cambria" w:cs="Cambria"/>
                <w:spacing w:val="-1"/>
                <w:sz w:val="24"/>
                <w:szCs w:val="24"/>
                <w:lang w:val="pt-BR"/>
              </w:rPr>
              <w:t>f</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z</w:t>
            </w:r>
            <w:r w:rsidRPr="00B369A0">
              <w:rPr>
                <w:rFonts w:ascii="Cambria" w:eastAsia="Cambria" w:hAnsi="Cambria" w:cs="Cambria"/>
                <w:sz w:val="24"/>
                <w:szCs w:val="24"/>
                <w:lang w:val="pt-BR"/>
              </w:rPr>
              <w:t>ă</w:t>
            </w:r>
            <w:r w:rsidRPr="00B369A0">
              <w:rPr>
                <w:spacing w:val="-9"/>
                <w:sz w:val="24"/>
                <w:szCs w:val="24"/>
                <w:lang w:val="pt-BR"/>
              </w:rPr>
              <w:t xml:space="preserve"> </w:t>
            </w:r>
            <w:r w:rsidRPr="00B369A0">
              <w:rPr>
                <w:rFonts w:ascii="Cambria" w:eastAsia="Cambria" w:hAnsi="Cambria" w:cs="Cambria"/>
                <w:sz w:val="24"/>
                <w:szCs w:val="24"/>
                <w:lang w:val="pt-BR"/>
              </w:rPr>
              <w:t>căsuța</w:t>
            </w:r>
            <w:r w:rsidRPr="00B369A0">
              <w:rPr>
                <w:spacing w:val="-11"/>
                <w:sz w:val="24"/>
                <w:szCs w:val="24"/>
                <w:lang w:val="pt-BR"/>
              </w:rPr>
              <w:t xml:space="preserve"> </w:t>
            </w:r>
            <w:r w:rsidRPr="00B369A0">
              <w:rPr>
                <w:rFonts w:ascii="Cambria" w:eastAsia="Cambria" w:hAnsi="Cambria" w:cs="Cambria"/>
                <w:sz w:val="24"/>
                <w:szCs w:val="24"/>
                <w:lang w:val="pt-BR"/>
              </w:rPr>
              <w:t>D</w:t>
            </w:r>
            <w:r w:rsidRPr="00B369A0">
              <w:rPr>
                <w:rFonts w:ascii="Cambria" w:eastAsia="Cambria" w:hAnsi="Cambria" w:cs="Cambria"/>
                <w:spacing w:val="-1"/>
                <w:sz w:val="24"/>
                <w:szCs w:val="24"/>
                <w:lang w:val="pt-BR"/>
              </w:rPr>
              <w:t>A</w:t>
            </w:r>
            <w:r w:rsidRPr="00B369A0">
              <w:rPr>
                <w:rFonts w:ascii="Cambria" w:eastAsia="Cambria" w:hAnsi="Cambria" w:cs="Cambria"/>
                <w:sz w:val="24"/>
                <w:szCs w:val="24"/>
                <w:lang w:val="pt-BR"/>
              </w:rPr>
              <w:t>.</w:t>
            </w:r>
          </w:p>
          <w:p w14:paraId="5FEABEAA" w14:textId="77777777" w:rsidR="00BD1718" w:rsidRPr="00B369A0" w:rsidRDefault="00BD1718" w:rsidP="004128EC">
            <w:pPr>
              <w:spacing w:before="9" w:line="100" w:lineRule="exact"/>
              <w:rPr>
                <w:sz w:val="11"/>
                <w:szCs w:val="11"/>
                <w:lang w:val="pt-BR"/>
              </w:rPr>
            </w:pPr>
          </w:p>
          <w:p w14:paraId="4BA164A6" w14:textId="77777777" w:rsidR="00BD1718" w:rsidRDefault="00BD1718" w:rsidP="004128EC">
            <w:pPr>
              <w:ind w:left="29" w:right="-14"/>
              <w:jc w:val="both"/>
              <w:rPr>
                <w:rFonts w:ascii="Cambria" w:eastAsia="Cambria" w:hAnsi="Cambria" w:cs="Cambria"/>
                <w:sz w:val="24"/>
                <w:szCs w:val="24"/>
              </w:rPr>
            </w:pPr>
            <w:r w:rsidRPr="00B369A0">
              <w:rPr>
                <w:rFonts w:ascii="Cambria" w:eastAsia="Cambria" w:hAnsi="Cambria" w:cs="Cambria"/>
                <w:spacing w:val="1"/>
                <w:sz w:val="24"/>
                <w:szCs w:val="24"/>
                <w:lang w:val="pt-BR"/>
              </w:rPr>
              <w:t>b</w:t>
            </w:r>
            <w:r w:rsidRPr="00B369A0">
              <w:rPr>
                <w:rFonts w:ascii="Cambria" w:eastAsia="Cambria" w:hAnsi="Cambria" w:cs="Cambria"/>
                <w:sz w:val="24"/>
                <w:szCs w:val="24"/>
                <w:lang w:val="pt-BR"/>
              </w:rPr>
              <w:t>)</w:t>
            </w:r>
            <w:r w:rsidRPr="00B369A0">
              <w:rPr>
                <w:sz w:val="24"/>
                <w:szCs w:val="24"/>
                <w:lang w:val="pt-BR"/>
              </w:rPr>
              <w:t xml:space="preserve"> </w:t>
            </w:r>
            <w:r w:rsidRPr="00B369A0">
              <w:rPr>
                <w:rFonts w:ascii="Cambria" w:eastAsia="Cambria" w:hAnsi="Cambria" w:cs="Cambria"/>
                <w:sz w:val="24"/>
                <w:szCs w:val="24"/>
                <w:lang w:val="pt-BR"/>
              </w:rPr>
              <w:t>Dacă</w:t>
            </w:r>
            <w:r w:rsidRPr="00B369A0">
              <w:rPr>
                <w:spacing w:val="1"/>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z w:val="24"/>
                <w:szCs w:val="24"/>
                <w:lang w:val="pt-BR"/>
              </w:rPr>
              <w:t>la</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ul</w:t>
            </w:r>
            <w:r w:rsidRPr="00B369A0">
              <w:rPr>
                <w:sz w:val="24"/>
                <w:szCs w:val="24"/>
                <w:lang w:val="pt-BR"/>
              </w:rPr>
              <w:t xml:space="preserve"> </w:t>
            </w:r>
            <w:r w:rsidRPr="00B369A0">
              <w:rPr>
                <w:rFonts w:ascii="Cambria" w:eastAsia="Cambria" w:hAnsi="Cambria" w:cs="Cambria"/>
                <w:spacing w:val="-1"/>
                <w:sz w:val="24"/>
                <w:szCs w:val="24"/>
                <w:lang w:val="pt-BR"/>
              </w:rPr>
              <w:t>f</w:t>
            </w:r>
            <w:r w:rsidRPr="00B369A0">
              <w:rPr>
                <w:rFonts w:ascii="Cambria" w:eastAsia="Cambria" w:hAnsi="Cambria" w:cs="Cambria"/>
                <w:spacing w:val="1"/>
                <w:sz w:val="24"/>
                <w:szCs w:val="24"/>
                <w:lang w:val="pt-BR"/>
              </w:rPr>
              <w:t>in</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c</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ar</w:t>
            </w:r>
            <w:r w:rsidRPr="00B369A0">
              <w:rPr>
                <w:sz w:val="24"/>
                <w:szCs w:val="24"/>
                <w:lang w:val="pt-BR"/>
              </w:rPr>
              <w:t xml:space="preserve"> </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u</w:t>
            </w:r>
            <w:r w:rsidRPr="00B369A0">
              <w:rPr>
                <w:sz w:val="24"/>
                <w:szCs w:val="24"/>
                <w:lang w:val="pt-BR"/>
              </w:rPr>
              <w:t xml:space="preserve"> </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ste</w:t>
            </w:r>
            <w:r w:rsidRPr="00B369A0">
              <w:rPr>
                <w:spacing w:val="1"/>
                <w:sz w:val="24"/>
                <w:szCs w:val="24"/>
                <w:lang w:val="pt-BR"/>
              </w:rPr>
              <w:t xml:space="preserve"> </w:t>
            </w:r>
            <w:r w:rsidRPr="00B369A0">
              <w:rPr>
                <w:rFonts w:ascii="Cambria" w:eastAsia="Cambria" w:hAnsi="Cambria" w:cs="Cambria"/>
                <w:sz w:val="24"/>
                <w:szCs w:val="24"/>
                <w:lang w:val="pt-BR"/>
              </w:rPr>
              <w:t>co</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ct</w:t>
            </w:r>
            <w:r w:rsidRPr="00B369A0">
              <w:rPr>
                <w:spacing w:val="1"/>
                <w:sz w:val="24"/>
                <w:szCs w:val="24"/>
                <w:lang w:val="pt-BR"/>
              </w:rPr>
              <w:t xml:space="preserve"> </w:t>
            </w:r>
            <w:r w:rsidRPr="00B369A0">
              <w:rPr>
                <w:rFonts w:ascii="Cambria" w:eastAsia="Cambria" w:hAnsi="Cambria" w:cs="Cambria"/>
                <w:sz w:val="24"/>
                <w:szCs w:val="24"/>
                <w:lang w:val="pt-BR"/>
              </w:rPr>
              <w:t>com</w:t>
            </w:r>
            <w:r w:rsidRPr="00B369A0">
              <w:rPr>
                <w:rFonts w:ascii="Cambria" w:eastAsia="Cambria" w:hAnsi="Cambria" w:cs="Cambria"/>
                <w:spacing w:val="1"/>
                <w:sz w:val="24"/>
                <w:szCs w:val="24"/>
                <w:lang w:val="pt-BR"/>
              </w:rPr>
              <w:t>p</w:t>
            </w:r>
            <w:r w:rsidRPr="00B369A0">
              <w:rPr>
                <w:rFonts w:ascii="Cambria" w:eastAsia="Cambria" w:hAnsi="Cambria" w:cs="Cambria"/>
                <w:spacing w:val="2"/>
                <w:sz w:val="24"/>
                <w:szCs w:val="24"/>
                <w:lang w:val="pt-BR"/>
              </w:rPr>
              <w:t>l</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tat,</w:t>
            </w:r>
            <w:r w:rsidRPr="00B369A0">
              <w:rPr>
                <w:spacing w:val="2"/>
                <w:sz w:val="24"/>
                <w:szCs w:val="24"/>
                <w:lang w:val="pt-BR"/>
              </w:rPr>
              <w:t xml:space="preserve"> </w:t>
            </w:r>
            <w:r w:rsidRPr="00B369A0">
              <w:rPr>
                <w:rFonts w:ascii="Cambria" w:eastAsia="Cambria" w:hAnsi="Cambria" w:cs="Cambria"/>
                <w:spacing w:val="1"/>
                <w:sz w:val="24"/>
                <w:szCs w:val="24"/>
                <w:lang w:val="pt-BR"/>
              </w:rPr>
              <w:t>e</w:t>
            </w:r>
            <w:r w:rsidRPr="00B369A0">
              <w:rPr>
                <w:rFonts w:ascii="Cambria" w:eastAsia="Cambria" w:hAnsi="Cambria" w:cs="Cambria"/>
                <w:spacing w:val="-1"/>
                <w:sz w:val="24"/>
                <w:szCs w:val="24"/>
                <w:lang w:val="pt-BR"/>
              </w:rPr>
              <w:t>x</w:t>
            </w:r>
            <w:r w:rsidRPr="00B369A0">
              <w:rPr>
                <w:rFonts w:ascii="Cambria" w:eastAsia="Cambria" w:hAnsi="Cambria" w:cs="Cambria"/>
                <w:spacing w:val="1"/>
                <w:sz w:val="24"/>
                <w:szCs w:val="24"/>
                <w:lang w:val="pt-BR"/>
              </w:rPr>
              <w:t>pe</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tul</w:t>
            </w:r>
            <w:r w:rsidRPr="00B369A0">
              <w:rPr>
                <w:sz w:val="24"/>
                <w:szCs w:val="24"/>
                <w:lang w:val="pt-BR"/>
              </w:rPr>
              <w:t xml:space="preserve"> </w:t>
            </w:r>
            <w:r w:rsidRPr="00B369A0">
              <w:rPr>
                <w:rFonts w:ascii="Cambria" w:eastAsia="Cambria" w:hAnsi="Cambria" w:cs="Cambria"/>
                <w:sz w:val="24"/>
                <w:szCs w:val="24"/>
                <w:lang w:val="pt-BR"/>
              </w:rPr>
              <w:t>com</w:t>
            </w:r>
            <w:r w:rsidRPr="00B369A0">
              <w:rPr>
                <w:rFonts w:ascii="Cambria" w:eastAsia="Cambria" w:hAnsi="Cambria" w:cs="Cambria"/>
                <w:spacing w:val="1"/>
                <w:sz w:val="24"/>
                <w:szCs w:val="24"/>
                <w:lang w:val="pt-BR"/>
              </w:rPr>
              <w:t>p</w:t>
            </w:r>
            <w:r w:rsidRPr="00B369A0">
              <w:rPr>
                <w:rFonts w:ascii="Cambria" w:eastAsia="Cambria" w:hAnsi="Cambria" w:cs="Cambria"/>
                <w:sz w:val="24"/>
                <w:szCs w:val="24"/>
                <w:lang w:val="pt-BR"/>
              </w:rPr>
              <w:t>l</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t</w:t>
            </w:r>
            <w:r w:rsidRPr="00B369A0">
              <w:rPr>
                <w:rFonts w:ascii="Cambria" w:eastAsia="Cambria" w:hAnsi="Cambria" w:cs="Cambria"/>
                <w:spacing w:val="-2"/>
                <w:sz w:val="24"/>
                <w:szCs w:val="24"/>
                <w:lang w:val="pt-BR"/>
              </w:rPr>
              <w:t>e</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z</w:t>
            </w:r>
            <w:r w:rsidRPr="00B369A0">
              <w:rPr>
                <w:rFonts w:ascii="Cambria" w:eastAsia="Cambria" w:hAnsi="Cambria" w:cs="Cambria"/>
                <w:sz w:val="24"/>
                <w:szCs w:val="24"/>
                <w:lang w:val="pt-BR"/>
              </w:rPr>
              <w:t>ă</w:t>
            </w:r>
            <w:r w:rsidRPr="00B369A0">
              <w:rPr>
                <w:spacing w:val="1"/>
                <w:sz w:val="24"/>
                <w:szCs w:val="24"/>
                <w:lang w:val="pt-BR"/>
              </w:rPr>
              <w:t xml:space="preserve"> </w:t>
            </w:r>
            <w:r w:rsidRPr="00B369A0">
              <w:rPr>
                <w:rFonts w:ascii="Cambria" w:eastAsia="Cambria" w:hAnsi="Cambria" w:cs="Cambria"/>
                <w:sz w:val="24"/>
                <w:szCs w:val="24"/>
                <w:lang w:val="pt-BR"/>
              </w:rPr>
              <w:t>co</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ct</w:t>
            </w:r>
            <w:r w:rsidRPr="00B369A0">
              <w:rPr>
                <w:spacing w:val="1"/>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z w:val="24"/>
                <w:szCs w:val="24"/>
                <w:lang w:val="pt-BR"/>
              </w:rPr>
              <w:t>la</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ul</w:t>
            </w:r>
            <w:r w:rsidRPr="00B369A0">
              <w:rPr>
                <w:sz w:val="24"/>
                <w:szCs w:val="24"/>
                <w:lang w:val="pt-BR"/>
              </w:rPr>
              <w:t xml:space="preserve"> </w:t>
            </w:r>
            <w:r w:rsidRPr="00B369A0">
              <w:rPr>
                <w:rFonts w:ascii="Cambria" w:eastAsia="Cambria" w:hAnsi="Cambria" w:cs="Cambria"/>
                <w:spacing w:val="-1"/>
                <w:sz w:val="24"/>
                <w:szCs w:val="24"/>
                <w:lang w:val="pt-BR"/>
              </w:rPr>
              <w:t>f</w:t>
            </w:r>
            <w:r w:rsidRPr="00B369A0">
              <w:rPr>
                <w:rFonts w:ascii="Cambria" w:eastAsia="Cambria" w:hAnsi="Cambria" w:cs="Cambria"/>
                <w:spacing w:val="1"/>
                <w:sz w:val="24"/>
                <w:szCs w:val="24"/>
                <w:lang w:val="pt-BR"/>
              </w:rPr>
              <w:t>in</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n</w:t>
            </w:r>
            <w:r w:rsidRPr="00B369A0">
              <w:rPr>
                <w:rFonts w:ascii="Cambria" w:eastAsia="Cambria" w:hAnsi="Cambria" w:cs="Cambria"/>
                <w:sz w:val="24"/>
                <w:szCs w:val="24"/>
                <w:lang w:val="pt-BR"/>
              </w:rPr>
              <w:t>c</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r</w:t>
            </w:r>
            <w:r w:rsidRPr="00B369A0">
              <w:rPr>
                <w:rFonts w:ascii="Cambria" w:eastAsia="Cambria" w:hAnsi="Cambria" w:cs="Cambria"/>
                <w:sz w:val="24"/>
                <w:szCs w:val="24"/>
                <w:lang w:val="pt-BR"/>
              </w:rPr>
              <w:t>,</w:t>
            </w:r>
            <w:r w:rsidRPr="00B369A0">
              <w:rPr>
                <w:spacing w:val="-22"/>
                <w:sz w:val="24"/>
                <w:szCs w:val="24"/>
                <w:lang w:val="pt-BR"/>
              </w:rPr>
              <w:t xml:space="preserve"> </w:t>
            </w:r>
            <w:r w:rsidRPr="00B369A0">
              <w:rPr>
                <w:rFonts w:ascii="Cambria" w:eastAsia="Cambria" w:hAnsi="Cambria" w:cs="Cambria"/>
                <w:spacing w:val="1"/>
                <w:sz w:val="24"/>
                <w:szCs w:val="24"/>
                <w:lang w:val="pt-BR"/>
              </w:rPr>
              <w:t>bi</w:t>
            </w:r>
            <w:r w:rsidRPr="00B369A0">
              <w:rPr>
                <w:rFonts w:ascii="Cambria" w:eastAsia="Cambria" w:hAnsi="Cambria" w:cs="Cambria"/>
                <w:spacing w:val="-1"/>
                <w:sz w:val="24"/>
                <w:szCs w:val="24"/>
                <w:lang w:val="pt-BR"/>
              </w:rPr>
              <w:t>f</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z</w:t>
            </w:r>
            <w:r w:rsidRPr="00B369A0">
              <w:rPr>
                <w:rFonts w:ascii="Cambria" w:eastAsia="Cambria" w:hAnsi="Cambria" w:cs="Cambria"/>
                <w:sz w:val="24"/>
                <w:szCs w:val="24"/>
                <w:lang w:val="pt-BR"/>
              </w:rPr>
              <w:t>ă</w:t>
            </w:r>
            <w:r w:rsidRPr="00B369A0">
              <w:rPr>
                <w:spacing w:val="-18"/>
                <w:sz w:val="24"/>
                <w:szCs w:val="24"/>
                <w:lang w:val="pt-BR"/>
              </w:rPr>
              <w:t xml:space="preserve"> </w:t>
            </w:r>
            <w:r w:rsidRPr="00B369A0">
              <w:rPr>
                <w:rFonts w:ascii="Cambria" w:eastAsia="Cambria" w:hAnsi="Cambria" w:cs="Cambria"/>
                <w:sz w:val="24"/>
                <w:szCs w:val="24"/>
                <w:lang w:val="pt-BR"/>
              </w:rPr>
              <w:t>căsuță</w:t>
            </w:r>
            <w:r w:rsidRPr="00B369A0">
              <w:rPr>
                <w:spacing w:val="-20"/>
                <w:sz w:val="24"/>
                <w:szCs w:val="24"/>
                <w:lang w:val="pt-BR"/>
              </w:rPr>
              <w:t xml:space="preserve"> </w:t>
            </w:r>
            <w:r w:rsidRPr="00B369A0">
              <w:rPr>
                <w:rFonts w:ascii="Cambria" w:eastAsia="Cambria" w:hAnsi="Cambria" w:cs="Cambria"/>
                <w:sz w:val="24"/>
                <w:szCs w:val="24"/>
                <w:lang w:val="pt-BR"/>
              </w:rPr>
              <w:t>NU</w:t>
            </w:r>
            <w:r w:rsidRPr="00B369A0">
              <w:rPr>
                <w:spacing w:val="-16"/>
                <w:sz w:val="24"/>
                <w:szCs w:val="24"/>
                <w:lang w:val="pt-BR"/>
              </w:rPr>
              <w:t xml:space="preserve"> </w:t>
            </w:r>
            <w:r w:rsidRPr="00B369A0">
              <w:rPr>
                <w:rFonts w:ascii="Cambria" w:eastAsia="Cambria" w:hAnsi="Cambria" w:cs="Cambria"/>
                <w:sz w:val="24"/>
                <w:szCs w:val="24"/>
                <w:lang w:val="pt-BR"/>
              </w:rPr>
              <w:t>și</w:t>
            </w:r>
            <w:r w:rsidRPr="00B369A0">
              <w:rPr>
                <w:spacing w:val="-16"/>
                <w:sz w:val="24"/>
                <w:szCs w:val="24"/>
                <w:lang w:val="pt-BR"/>
              </w:rPr>
              <w:t xml:space="preserve"> </w:t>
            </w:r>
            <w:r w:rsidRPr="00B369A0">
              <w:rPr>
                <w:rFonts w:ascii="Cambria" w:eastAsia="Cambria" w:hAnsi="Cambria" w:cs="Cambria"/>
                <w:sz w:val="24"/>
                <w:szCs w:val="24"/>
                <w:lang w:val="pt-BR"/>
              </w:rPr>
              <w:t>mot</w:t>
            </w:r>
            <w:r w:rsidRPr="00B369A0">
              <w:rPr>
                <w:rFonts w:ascii="Cambria" w:eastAsia="Cambria" w:hAnsi="Cambria" w:cs="Cambria"/>
                <w:spacing w:val="1"/>
                <w:sz w:val="24"/>
                <w:szCs w:val="24"/>
                <w:lang w:val="pt-BR"/>
              </w:rPr>
              <w:t>i</w:t>
            </w:r>
            <w:r w:rsidRPr="00B369A0">
              <w:rPr>
                <w:rFonts w:ascii="Cambria" w:eastAsia="Cambria" w:hAnsi="Cambria" w:cs="Cambria"/>
                <w:spacing w:val="-1"/>
                <w:sz w:val="24"/>
                <w:szCs w:val="24"/>
                <w:lang w:val="pt-BR"/>
              </w:rPr>
              <w:t>v</w:t>
            </w:r>
            <w:r w:rsidRPr="00B369A0">
              <w:rPr>
                <w:rFonts w:ascii="Cambria" w:eastAsia="Cambria" w:hAnsi="Cambria" w:cs="Cambria"/>
                <w:spacing w:val="1"/>
                <w:sz w:val="24"/>
                <w:szCs w:val="24"/>
                <w:lang w:val="pt-BR"/>
              </w:rPr>
              <w:t>e</w:t>
            </w:r>
            <w:r w:rsidRPr="00B369A0">
              <w:rPr>
                <w:rFonts w:ascii="Cambria" w:eastAsia="Cambria" w:hAnsi="Cambria" w:cs="Cambria"/>
                <w:sz w:val="24"/>
                <w:szCs w:val="24"/>
                <w:lang w:val="pt-BR"/>
              </w:rPr>
              <w:t>a</w:t>
            </w:r>
            <w:r w:rsidRPr="00B369A0">
              <w:rPr>
                <w:rFonts w:ascii="Cambria" w:eastAsia="Cambria" w:hAnsi="Cambria" w:cs="Cambria"/>
                <w:spacing w:val="-1"/>
                <w:sz w:val="24"/>
                <w:szCs w:val="24"/>
                <w:lang w:val="pt-BR"/>
              </w:rPr>
              <w:t>z</w:t>
            </w:r>
            <w:r w:rsidRPr="00B369A0">
              <w:rPr>
                <w:rFonts w:ascii="Cambria" w:eastAsia="Cambria" w:hAnsi="Cambria" w:cs="Cambria"/>
                <w:sz w:val="24"/>
                <w:szCs w:val="24"/>
                <w:lang w:val="pt-BR"/>
              </w:rPr>
              <w:t>ă</w:t>
            </w:r>
            <w:r w:rsidRPr="00B369A0">
              <w:rPr>
                <w:spacing w:val="-18"/>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z w:val="24"/>
                <w:szCs w:val="24"/>
                <w:lang w:val="pt-BR"/>
              </w:rPr>
              <w:t>o</w:t>
            </w:r>
            <w:r w:rsidRPr="00B369A0">
              <w:rPr>
                <w:rFonts w:ascii="Cambria" w:eastAsia="Cambria" w:hAnsi="Cambria" w:cs="Cambria"/>
                <w:spacing w:val="-1"/>
                <w:sz w:val="24"/>
                <w:szCs w:val="24"/>
                <w:lang w:val="pt-BR"/>
              </w:rPr>
              <w:t>z</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ț</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a</w:t>
            </w:r>
            <w:r w:rsidRPr="00B369A0">
              <w:rPr>
                <w:spacing w:val="-18"/>
                <w:sz w:val="24"/>
                <w:szCs w:val="24"/>
                <w:lang w:val="pt-BR"/>
              </w:rPr>
              <w:t xml:space="preserve"> </w:t>
            </w:r>
            <w:r w:rsidRPr="00B369A0">
              <w:rPr>
                <w:rFonts w:ascii="Cambria" w:eastAsia="Cambria" w:hAnsi="Cambria" w:cs="Cambria"/>
                <w:spacing w:val="1"/>
                <w:sz w:val="24"/>
                <w:szCs w:val="24"/>
                <w:lang w:val="pt-BR"/>
              </w:rPr>
              <w:t>î</w:t>
            </w:r>
            <w:r w:rsidRPr="00B369A0">
              <w:rPr>
                <w:rFonts w:ascii="Cambria" w:eastAsia="Cambria" w:hAnsi="Cambria" w:cs="Cambria"/>
                <w:sz w:val="24"/>
                <w:szCs w:val="24"/>
                <w:lang w:val="pt-BR"/>
              </w:rPr>
              <w:t>n</w:t>
            </w:r>
            <w:r w:rsidRPr="00B369A0">
              <w:rPr>
                <w:spacing w:val="-17"/>
                <w:sz w:val="24"/>
                <w:szCs w:val="24"/>
                <w:lang w:val="pt-BR"/>
              </w:rPr>
              <w:t xml:space="preserve"> </w:t>
            </w:r>
            <w:r w:rsidRPr="00B369A0">
              <w:rPr>
                <w:rFonts w:ascii="Cambria" w:eastAsia="Cambria" w:hAnsi="Cambria" w:cs="Cambria"/>
                <w:sz w:val="24"/>
                <w:szCs w:val="24"/>
                <w:lang w:val="pt-BR"/>
              </w:rPr>
              <w:t>l</w:t>
            </w:r>
            <w:r w:rsidRPr="00B369A0">
              <w:rPr>
                <w:rFonts w:ascii="Cambria" w:eastAsia="Cambria" w:hAnsi="Cambria" w:cs="Cambria"/>
                <w:spacing w:val="1"/>
                <w:sz w:val="24"/>
                <w:szCs w:val="24"/>
                <w:lang w:val="pt-BR"/>
              </w:rPr>
              <w:t>ini</w:t>
            </w:r>
            <w:r w:rsidRPr="00B369A0">
              <w:rPr>
                <w:rFonts w:ascii="Cambria" w:eastAsia="Cambria" w:hAnsi="Cambria" w:cs="Cambria"/>
                <w:sz w:val="24"/>
                <w:szCs w:val="24"/>
                <w:lang w:val="pt-BR"/>
              </w:rPr>
              <w:t>a</w:t>
            </w:r>
            <w:r w:rsidRPr="00B369A0">
              <w:rPr>
                <w:spacing w:val="-18"/>
                <w:sz w:val="24"/>
                <w:szCs w:val="24"/>
                <w:lang w:val="pt-BR"/>
              </w:rPr>
              <w:t xml:space="preserve"> </w:t>
            </w:r>
            <w:r w:rsidRPr="00B369A0">
              <w:rPr>
                <w:rFonts w:ascii="Cambria" w:eastAsia="Cambria" w:hAnsi="Cambria" w:cs="Cambria"/>
                <w:spacing w:val="1"/>
                <w:sz w:val="24"/>
                <w:szCs w:val="24"/>
                <w:lang w:val="pt-BR"/>
              </w:rPr>
              <w:t>p</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e</w:t>
            </w:r>
            <w:r w:rsidRPr="00B369A0">
              <w:rPr>
                <w:rFonts w:ascii="Cambria" w:eastAsia="Cambria" w:hAnsi="Cambria" w:cs="Cambria"/>
                <w:spacing w:val="-1"/>
                <w:sz w:val="24"/>
                <w:szCs w:val="24"/>
                <w:lang w:val="pt-BR"/>
              </w:rPr>
              <w:t>v</w:t>
            </w:r>
            <w:r w:rsidRPr="00B369A0">
              <w:rPr>
                <w:rFonts w:ascii="Cambria" w:eastAsia="Cambria" w:hAnsi="Cambria" w:cs="Cambria"/>
                <w:sz w:val="24"/>
                <w:szCs w:val="24"/>
                <w:lang w:val="pt-BR"/>
              </w:rPr>
              <w:t>ă</w:t>
            </w:r>
            <w:r w:rsidRPr="00B369A0">
              <w:rPr>
                <w:rFonts w:ascii="Cambria" w:eastAsia="Cambria" w:hAnsi="Cambria" w:cs="Cambria"/>
                <w:spacing w:val="-1"/>
                <w:sz w:val="24"/>
                <w:szCs w:val="24"/>
                <w:lang w:val="pt-BR"/>
              </w:rPr>
              <w:t>z</w:t>
            </w:r>
            <w:r w:rsidRPr="00B369A0">
              <w:rPr>
                <w:rFonts w:ascii="Cambria" w:eastAsia="Cambria" w:hAnsi="Cambria" w:cs="Cambria"/>
                <w:sz w:val="24"/>
                <w:szCs w:val="24"/>
                <w:lang w:val="pt-BR"/>
              </w:rPr>
              <w:t>ută</w:t>
            </w:r>
            <w:r w:rsidRPr="00B369A0">
              <w:rPr>
                <w:spacing w:val="-21"/>
                <w:sz w:val="24"/>
                <w:szCs w:val="24"/>
                <w:lang w:val="pt-BR"/>
              </w:rPr>
              <w:t xml:space="preserve"> </w:t>
            </w:r>
            <w:r w:rsidRPr="00B369A0">
              <w:rPr>
                <w:rFonts w:ascii="Cambria" w:eastAsia="Cambria" w:hAnsi="Cambria" w:cs="Cambria"/>
                <w:spacing w:val="1"/>
                <w:sz w:val="24"/>
                <w:szCs w:val="24"/>
                <w:lang w:val="pt-BR"/>
              </w:rPr>
              <w:t>î</w:t>
            </w:r>
            <w:r w:rsidRPr="00B369A0">
              <w:rPr>
                <w:rFonts w:ascii="Cambria" w:eastAsia="Cambria" w:hAnsi="Cambria" w:cs="Cambria"/>
                <w:sz w:val="24"/>
                <w:szCs w:val="24"/>
                <w:lang w:val="pt-BR"/>
              </w:rPr>
              <w:t>n</w:t>
            </w:r>
            <w:r w:rsidRPr="00B369A0">
              <w:rPr>
                <w:spacing w:val="-17"/>
                <w:sz w:val="24"/>
                <w:szCs w:val="24"/>
                <w:lang w:val="pt-BR"/>
              </w:rPr>
              <w:t xml:space="preserve"> </w:t>
            </w:r>
            <w:r w:rsidRPr="00B369A0">
              <w:rPr>
                <w:rFonts w:ascii="Cambria" w:eastAsia="Cambria" w:hAnsi="Cambria" w:cs="Cambria"/>
                <w:sz w:val="24"/>
                <w:szCs w:val="24"/>
                <w:lang w:val="pt-BR"/>
              </w:rPr>
              <w:t>ac</w:t>
            </w:r>
            <w:r w:rsidRPr="00B369A0">
              <w:rPr>
                <w:rFonts w:ascii="Cambria" w:eastAsia="Cambria" w:hAnsi="Cambria" w:cs="Cambria"/>
                <w:spacing w:val="3"/>
                <w:sz w:val="24"/>
                <w:szCs w:val="24"/>
                <w:lang w:val="pt-BR"/>
              </w:rPr>
              <w:t>e</w:t>
            </w:r>
            <w:r w:rsidRPr="00B369A0">
              <w:rPr>
                <w:rFonts w:ascii="Cambria" w:eastAsia="Cambria" w:hAnsi="Cambria" w:cs="Cambria"/>
                <w:sz w:val="24"/>
                <w:szCs w:val="24"/>
                <w:lang w:val="pt-BR"/>
              </w:rPr>
              <w:t>st</w:t>
            </w:r>
            <w:r w:rsidRPr="00B369A0">
              <w:rPr>
                <w:spacing w:val="-17"/>
                <w:sz w:val="24"/>
                <w:szCs w:val="24"/>
                <w:lang w:val="pt-BR"/>
              </w:rPr>
              <w:t xml:space="preserve"> </w:t>
            </w:r>
            <w:r w:rsidRPr="00B369A0">
              <w:rPr>
                <w:rFonts w:ascii="Cambria" w:eastAsia="Cambria" w:hAnsi="Cambria" w:cs="Cambria"/>
                <w:sz w:val="24"/>
                <w:szCs w:val="24"/>
                <w:lang w:val="pt-BR"/>
              </w:rPr>
              <w:t>scop</w:t>
            </w:r>
            <w:r w:rsidRPr="00B369A0">
              <w:rPr>
                <w:spacing w:val="-17"/>
                <w:sz w:val="24"/>
                <w:szCs w:val="24"/>
                <w:lang w:val="pt-BR"/>
              </w:rPr>
              <w:t xml:space="preserve"> </w:t>
            </w:r>
            <w:r w:rsidRPr="00B369A0">
              <w:rPr>
                <w:rFonts w:ascii="Cambria" w:eastAsia="Cambria" w:hAnsi="Cambria" w:cs="Cambria"/>
                <w:sz w:val="24"/>
                <w:szCs w:val="24"/>
                <w:lang w:val="pt-BR"/>
              </w:rPr>
              <w:t>la</w:t>
            </w:r>
            <w:r w:rsidRPr="00B369A0">
              <w:rPr>
                <w:spacing w:val="-17"/>
                <w:sz w:val="24"/>
                <w:szCs w:val="24"/>
                <w:lang w:val="pt-BR"/>
              </w:rPr>
              <w:t xml:space="preserve"> </w:t>
            </w:r>
            <w:r w:rsidRPr="00B369A0">
              <w:rPr>
                <w:rFonts w:ascii="Cambria" w:eastAsia="Cambria" w:hAnsi="Cambria" w:cs="Cambria"/>
                <w:spacing w:val="2"/>
                <w:sz w:val="24"/>
                <w:szCs w:val="24"/>
                <w:lang w:val="pt-BR"/>
              </w:rPr>
              <w:t>r</w:t>
            </w:r>
            <w:r w:rsidRPr="00B369A0">
              <w:rPr>
                <w:rFonts w:ascii="Cambria" w:eastAsia="Cambria" w:hAnsi="Cambria" w:cs="Cambria"/>
                <w:sz w:val="24"/>
                <w:szCs w:val="24"/>
                <w:lang w:val="pt-BR"/>
              </w:rPr>
              <w:t>u</w:t>
            </w:r>
            <w:r w:rsidRPr="00B369A0">
              <w:rPr>
                <w:rFonts w:ascii="Cambria" w:eastAsia="Cambria" w:hAnsi="Cambria" w:cs="Cambria"/>
                <w:spacing w:val="1"/>
                <w:sz w:val="24"/>
                <w:szCs w:val="24"/>
                <w:lang w:val="pt-BR"/>
              </w:rPr>
              <w:t>b</w:t>
            </w:r>
            <w:r w:rsidRPr="00B369A0">
              <w:rPr>
                <w:rFonts w:ascii="Cambria" w:eastAsia="Cambria" w:hAnsi="Cambria" w:cs="Cambria"/>
                <w:spacing w:val="-1"/>
                <w:sz w:val="24"/>
                <w:szCs w:val="24"/>
                <w:lang w:val="pt-BR"/>
              </w:rPr>
              <w:t>r</w:t>
            </w:r>
            <w:r w:rsidRPr="00B369A0">
              <w:rPr>
                <w:rFonts w:ascii="Cambria" w:eastAsia="Cambria" w:hAnsi="Cambria" w:cs="Cambria"/>
                <w:spacing w:val="1"/>
                <w:sz w:val="24"/>
                <w:szCs w:val="24"/>
                <w:lang w:val="pt-BR"/>
              </w:rPr>
              <w:t>i</w:t>
            </w:r>
            <w:r w:rsidRPr="00B369A0">
              <w:rPr>
                <w:rFonts w:ascii="Cambria" w:eastAsia="Cambria" w:hAnsi="Cambria" w:cs="Cambria"/>
                <w:sz w:val="24"/>
                <w:szCs w:val="24"/>
                <w:lang w:val="pt-BR"/>
              </w:rPr>
              <w:t>ca</w:t>
            </w:r>
            <w:r w:rsidRPr="00B369A0">
              <w:rPr>
                <w:sz w:val="24"/>
                <w:szCs w:val="24"/>
                <w:lang w:val="pt-BR"/>
              </w:rPr>
              <w:t xml:space="preserve"> </w:t>
            </w:r>
            <w:r w:rsidRPr="00B369A0">
              <w:rPr>
                <w:rFonts w:ascii="Cambria" w:eastAsia="Cambria" w:hAnsi="Cambria" w:cs="Cambria"/>
                <w:spacing w:val="-1"/>
                <w:sz w:val="24"/>
                <w:szCs w:val="24"/>
                <w:lang w:val="pt-BR"/>
              </w:rPr>
              <w:t>O</w:t>
            </w:r>
            <w:r w:rsidRPr="00B369A0">
              <w:rPr>
                <w:rFonts w:ascii="Cambria" w:eastAsia="Cambria" w:hAnsi="Cambria" w:cs="Cambria"/>
                <w:spacing w:val="1"/>
                <w:sz w:val="24"/>
                <w:szCs w:val="24"/>
                <w:lang w:val="pt-BR"/>
              </w:rPr>
              <w:t>b</w:t>
            </w:r>
            <w:r w:rsidRPr="00B369A0">
              <w:rPr>
                <w:rFonts w:ascii="Cambria" w:eastAsia="Cambria" w:hAnsi="Cambria" w:cs="Cambria"/>
                <w:sz w:val="24"/>
                <w:szCs w:val="24"/>
                <w:lang w:val="pt-BR"/>
              </w:rPr>
              <w:t>s</w:t>
            </w:r>
            <w:r w:rsidRPr="00B369A0">
              <w:rPr>
                <w:rFonts w:ascii="Cambria" w:eastAsia="Cambria" w:hAnsi="Cambria" w:cs="Cambria"/>
                <w:spacing w:val="1"/>
                <w:sz w:val="24"/>
                <w:szCs w:val="24"/>
                <w:lang w:val="pt-BR"/>
              </w:rPr>
              <w:t>e</w:t>
            </w:r>
            <w:r w:rsidRPr="00B369A0">
              <w:rPr>
                <w:rFonts w:ascii="Cambria" w:eastAsia="Cambria" w:hAnsi="Cambria" w:cs="Cambria"/>
                <w:spacing w:val="-1"/>
                <w:sz w:val="24"/>
                <w:szCs w:val="24"/>
                <w:lang w:val="pt-BR"/>
              </w:rPr>
              <w:t>rv</w:t>
            </w:r>
            <w:r w:rsidRPr="00B369A0">
              <w:rPr>
                <w:rFonts w:ascii="Cambria" w:eastAsia="Cambria" w:hAnsi="Cambria" w:cs="Cambria"/>
                <w:sz w:val="24"/>
                <w:szCs w:val="24"/>
                <w:lang w:val="pt-BR"/>
              </w:rPr>
              <w:t>aț</w:t>
            </w:r>
            <w:r w:rsidRPr="00B369A0">
              <w:rPr>
                <w:rFonts w:ascii="Cambria" w:eastAsia="Cambria" w:hAnsi="Cambria" w:cs="Cambria"/>
                <w:spacing w:val="1"/>
                <w:sz w:val="24"/>
                <w:szCs w:val="24"/>
                <w:lang w:val="pt-BR"/>
              </w:rPr>
              <w:t>ii</w:t>
            </w:r>
            <w:r w:rsidRPr="00B369A0">
              <w:rPr>
                <w:rFonts w:ascii="Cambria" w:eastAsia="Cambria" w:hAnsi="Cambria" w:cs="Cambria"/>
                <w:sz w:val="24"/>
                <w:szCs w:val="24"/>
                <w:lang w:val="pt-BR"/>
              </w:rPr>
              <w:t>.</w:t>
            </w:r>
            <w:r w:rsidRPr="00B369A0">
              <w:rPr>
                <w:spacing w:val="3"/>
                <w:sz w:val="24"/>
                <w:szCs w:val="24"/>
                <w:lang w:val="pt-BR"/>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tul</w:t>
            </w:r>
            <w:r>
              <w:rPr>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a</w:t>
            </w:r>
            <w:r>
              <w:rPr>
                <w:spacing w:val="2"/>
                <w:sz w:val="24"/>
                <w:szCs w:val="24"/>
              </w:rPr>
              <w:t xml:space="preserve"> </w:t>
            </w:r>
            <w:r>
              <w:rPr>
                <w:rFonts w:ascii="Cambria" w:eastAsia="Cambria" w:hAnsi="Cambria" w:cs="Cambria"/>
                <w:spacing w:val="1"/>
                <w:sz w:val="24"/>
                <w:szCs w:val="24"/>
              </w:rPr>
              <w:t>in</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w:t>
            </w:r>
            <w:r>
              <w:rPr>
                <w:spacing w:val="2"/>
                <w:sz w:val="24"/>
                <w:szCs w:val="24"/>
              </w:rPr>
              <w:t xml:space="preserve"> </w:t>
            </w:r>
            <w:r>
              <w:rPr>
                <w:rFonts w:ascii="Cambria" w:eastAsia="Cambria" w:hAnsi="Cambria" w:cs="Cambria"/>
                <w:sz w:val="24"/>
                <w:szCs w:val="24"/>
              </w:rPr>
              <w:t>sol</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1"/>
                <w:sz w:val="24"/>
                <w:szCs w:val="24"/>
              </w:rPr>
              <w:t>i</w:t>
            </w:r>
            <w:r>
              <w:rPr>
                <w:rFonts w:ascii="Cambria" w:eastAsia="Cambria" w:hAnsi="Cambria" w:cs="Cambria"/>
                <w:sz w:val="24"/>
                <w:szCs w:val="24"/>
              </w:rPr>
              <w:t>ta</w:t>
            </w:r>
            <w:r>
              <w:rPr>
                <w:rFonts w:ascii="Cambria" w:eastAsia="Cambria" w:hAnsi="Cambria" w:cs="Cambria"/>
                <w:spacing w:val="1"/>
                <w:sz w:val="24"/>
                <w:szCs w:val="24"/>
              </w:rPr>
              <w:t>n</w:t>
            </w:r>
            <w:r>
              <w:rPr>
                <w:rFonts w:ascii="Cambria" w:eastAsia="Cambria" w:hAnsi="Cambria" w:cs="Cambria"/>
                <w:sz w:val="24"/>
                <w:szCs w:val="24"/>
              </w:rPr>
              <w:t>tul</w:t>
            </w:r>
            <w:r>
              <w:rPr>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spacing w:val="2"/>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e</w:t>
            </w:r>
            <w:r>
              <w:rPr>
                <w:rFonts w:ascii="Cambria" w:eastAsia="Cambria" w:hAnsi="Cambria" w:cs="Cambria"/>
                <w:sz w:val="24"/>
                <w:szCs w:val="24"/>
              </w:rPr>
              <w:t>ste</w:t>
            </w:r>
            <w:r>
              <w:rPr>
                <w:spacing w:val="2"/>
                <w:sz w:val="24"/>
                <w:szCs w:val="24"/>
              </w:rPr>
              <w:t xml:space="preserve"> </w:t>
            </w:r>
            <w:r>
              <w:rPr>
                <w:rFonts w:ascii="Cambria" w:eastAsia="Cambria" w:hAnsi="Cambria" w:cs="Cambria"/>
                <w:sz w:val="24"/>
                <w:szCs w:val="24"/>
              </w:rPr>
              <w:t>mo</w:t>
            </w:r>
            <w:r>
              <w:rPr>
                <w:rFonts w:ascii="Cambria" w:eastAsia="Cambria" w:hAnsi="Cambria" w:cs="Cambria"/>
                <w:spacing w:val="1"/>
                <w:sz w:val="24"/>
                <w:szCs w:val="24"/>
              </w:rPr>
              <w:t>di</w:t>
            </w:r>
            <w:r>
              <w:rPr>
                <w:rFonts w:ascii="Cambria" w:eastAsia="Cambria" w:hAnsi="Cambria" w:cs="Cambria"/>
                <w:spacing w:val="-1"/>
                <w:sz w:val="24"/>
                <w:szCs w:val="24"/>
              </w:rPr>
              <w:t>f</w:t>
            </w:r>
            <w:r>
              <w:rPr>
                <w:rFonts w:ascii="Cambria" w:eastAsia="Cambria" w:hAnsi="Cambria" w:cs="Cambria"/>
                <w:spacing w:val="1"/>
                <w:sz w:val="24"/>
                <w:szCs w:val="24"/>
              </w:rPr>
              <w:t>i</w:t>
            </w:r>
            <w:r>
              <w:rPr>
                <w:rFonts w:ascii="Cambria" w:eastAsia="Cambria" w:hAnsi="Cambria" w:cs="Cambria"/>
                <w:sz w:val="24"/>
                <w:szCs w:val="24"/>
              </w:rPr>
              <w:t>că</w:t>
            </w:r>
            <w:r>
              <w:rPr>
                <w:rFonts w:ascii="Cambria" w:eastAsia="Cambria" w:hAnsi="Cambria" w:cs="Cambria"/>
                <w:spacing w:val="-1"/>
                <w:sz w:val="24"/>
                <w:szCs w:val="24"/>
              </w:rPr>
              <w:t>r</w:t>
            </w:r>
            <w:r>
              <w:rPr>
                <w:rFonts w:ascii="Cambria" w:eastAsia="Cambria" w:hAnsi="Cambria" w:cs="Cambria"/>
                <w:sz w:val="24"/>
                <w:szCs w:val="24"/>
              </w:rPr>
              <w:t>i</w:t>
            </w:r>
            <w:r>
              <w:rPr>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1"/>
                <w:sz w:val="24"/>
                <w:szCs w:val="24"/>
              </w:rPr>
              <w:t>i</w:t>
            </w:r>
            <w:r>
              <w:rPr>
                <w:rFonts w:ascii="Cambria" w:eastAsia="Cambria" w:hAnsi="Cambria" w:cs="Cambria"/>
                <w:sz w:val="24"/>
                <w:szCs w:val="24"/>
              </w:rPr>
              <w:t>n</w:t>
            </w:r>
            <w:r>
              <w:rPr>
                <w:spacing w:val="2"/>
                <w:sz w:val="24"/>
                <w:szCs w:val="24"/>
              </w:rPr>
              <w:t xml:space="preserve"> </w:t>
            </w:r>
            <w:r>
              <w:rPr>
                <w:rFonts w:ascii="Cambria" w:eastAsia="Cambria" w:hAnsi="Cambria" w:cs="Cambria"/>
                <w:spacing w:val="1"/>
                <w:sz w:val="24"/>
                <w:szCs w:val="24"/>
              </w:rPr>
              <w:t>in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edi</w:t>
            </w:r>
            <w:r>
              <w:rPr>
                <w:rFonts w:ascii="Cambria" w:eastAsia="Cambria" w:hAnsi="Cambria" w:cs="Cambria"/>
                <w:sz w:val="24"/>
                <w:szCs w:val="24"/>
              </w:rPr>
              <w:t>ul</w:t>
            </w:r>
            <w:r>
              <w:rPr>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mula</w:t>
            </w:r>
            <w:r>
              <w:rPr>
                <w:rFonts w:ascii="Cambria" w:eastAsia="Cambria" w:hAnsi="Cambria" w:cs="Cambria"/>
                <w:spacing w:val="2"/>
                <w:sz w:val="24"/>
                <w:szCs w:val="24"/>
              </w:rPr>
              <w:t>r</w:t>
            </w:r>
            <w:r>
              <w:rPr>
                <w:rFonts w:ascii="Cambria" w:eastAsia="Cambria" w:hAnsi="Cambria" w:cs="Cambria"/>
                <w:sz w:val="24"/>
                <w:szCs w:val="24"/>
              </w:rPr>
              <w:t>ului</w:t>
            </w:r>
            <w:r>
              <w:rPr>
                <w:spacing w:val="-14"/>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pacing w:val="1"/>
                <w:sz w:val="24"/>
                <w:szCs w:val="24"/>
              </w:rPr>
              <w:t>L</w:t>
            </w:r>
            <w:r>
              <w:rPr>
                <w:rFonts w:ascii="Cambria" w:eastAsia="Cambria" w:hAnsi="Cambria" w:cs="Cambria"/>
                <w:sz w:val="24"/>
                <w:szCs w:val="24"/>
              </w:rPr>
              <w:t>.</w:t>
            </w:r>
          </w:p>
        </w:tc>
      </w:tr>
      <w:tr w:rsidR="00BD1718" w14:paraId="4109EE71" w14:textId="77777777" w:rsidTr="004128EC">
        <w:trPr>
          <w:trHeight w:hRule="exact" w:val="282"/>
        </w:trPr>
        <w:tc>
          <w:tcPr>
            <w:tcW w:w="9084" w:type="dxa"/>
            <w:vMerge/>
            <w:tcBorders>
              <w:left w:val="nil"/>
              <w:right w:val="nil"/>
            </w:tcBorders>
          </w:tcPr>
          <w:p w14:paraId="36644DD0" w14:textId="77777777" w:rsidR="00BD1718" w:rsidRDefault="00BD1718" w:rsidP="004128EC"/>
        </w:tc>
      </w:tr>
      <w:tr w:rsidR="00BD1718" w14:paraId="58C23C08" w14:textId="77777777" w:rsidTr="004128EC">
        <w:trPr>
          <w:trHeight w:hRule="exact" w:val="281"/>
        </w:trPr>
        <w:tc>
          <w:tcPr>
            <w:tcW w:w="9084" w:type="dxa"/>
            <w:vMerge/>
            <w:tcBorders>
              <w:left w:val="nil"/>
              <w:right w:val="nil"/>
            </w:tcBorders>
          </w:tcPr>
          <w:p w14:paraId="350D42A3" w14:textId="77777777" w:rsidR="00BD1718" w:rsidRDefault="00BD1718" w:rsidP="004128EC"/>
        </w:tc>
      </w:tr>
      <w:tr w:rsidR="00BD1718" w14:paraId="63654031" w14:textId="77777777" w:rsidTr="004128EC">
        <w:trPr>
          <w:trHeight w:hRule="exact" w:val="703"/>
        </w:trPr>
        <w:tc>
          <w:tcPr>
            <w:tcW w:w="9084" w:type="dxa"/>
            <w:vMerge/>
            <w:tcBorders>
              <w:left w:val="nil"/>
              <w:right w:val="nil"/>
            </w:tcBorders>
          </w:tcPr>
          <w:p w14:paraId="2E85F06D" w14:textId="77777777" w:rsidR="00BD1718" w:rsidRDefault="00BD1718" w:rsidP="004128EC"/>
        </w:tc>
      </w:tr>
      <w:tr w:rsidR="00BD1718" w14:paraId="7BBFAF67" w14:textId="77777777" w:rsidTr="004128EC">
        <w:trPr>
          <w:trHeight w:hRule="exact" w:val="2176"/>
        </w:trPr>
        <w:tc>
          <w:tcPr>
            <w:tcW w:w="9084" w:type="dxa"/>
            <w:vMerge/>
            <w:tcBorders>
              <w:left w:val="nil"/>
              <w:bottom w:val="nil"/>
              <w:right w:val="nil"/>
            </w:tcBorders>
          </w:tcPr>
          <w:p w14:paraId="3E5C734A" w14:textId="77777777" w:rsidR="00BD1718" w:rsidRDefault="00BD1718" w:rsidP="004128EC"/>
        </w:tc>
      </w:tr>
      <w:tr w:rsidR="00BD1718" w14:paraId="697E7856" w14:textId="77777777" w:rsidTr="004128EC">
        <w:trPr>
          <w:trHeight w:hRule="exact" w:val="259"/>
        </w:trPr>
        <w:tc>
          <w:tcPr>
            <w:tcW w:w="9084" w:type="dxa"/>
            <w:tcBorders>
              <w:top w:val="nil"/>
              <w:left w:val="nil"/>
              <w:bottom w:val="nil"/>
              <w:right w:val="nil"/>
            </w:tcBorders>
            <w:shd w:val="clear" w:color="auto" w:fill="FF0065"/>
          </w:tcPr>
          <w:p w14:paraId="03B8F43D" w14:textId="77777777" w:rsidR="00BD1718" w:rsidRDefault="00BD1718" w:rsidP="004128EC">
            <w:pPr>
              <w:spacing w:line="240" w:lineRule="exact"/>
              <w:ind w:left="29"/>
              <w:rPr>
                <w:rFonts w:ascii="Cambria" w:eastAsia="Cambria" w:hAnsi="Cambria" w:cs="Cambria"/>
                <w:sz w:val="22"/>
                <w:szCs w:val="22"/>
              </w:rPr>
            </w:pPr>
            <w:r>
              <w:rPr>
                <w:rFonts w:ascii="Cambria" w:eastAsia="Cambria" w:hAnsi="Cambria" w:cs="Cambria"/>
                <w:b/>
                <w:color w:val="FFFFFF"/>
                <w:spacing w:val="1"/>
                <w:sz w:val="22"/>
                <w:szCs w:val="22"/>
              </w:rPr>
              <w:t>6</w:t>
            </w:r>
            <w:r>
              <w:rPr>
                <w:rFonts w:ascii="Cambria" w:eastAsia="Cambria" w:hAnsi="Cambria" w:cs="Cambria"/>
                <w:b/>
                <w:color w:val="FFFFFF"/>
                <w:spacing w:val="-1"/>
                <w:sz w:val="22"/>
                <w:szCs w:val="22"/>
              </w:rPr>
              <w:t>. V</w:t>
            </w:r>
            <w:r>
              <w:rPr>
                <w:rFonts w:ascii="Cambria" w:eastAsia="Cambria" w:hAnsi="Cambria" w:cs="Cambria"/>
                <w:b/>
                <w:color w:val="FFFFFF"/>
                <w:sz w:val="22"/>
                <w:szCs w:val="22"/>
              </w:rPr>
              <w:t>ERI</w:t>
            </w:r>
            <w:r>
              <w:rPr>
                <w:rFonts w:ascii="Cambria" w:eastAsia="Cambria" w:hAnsi="Cambria" w:cs="Cambria"/>
                <w:b/>
                <w:color w:val="FFFFFF"/>
                <w:spacing w:val="1"/>
                <w:sz w:val="22"/>
                <w:szCs w:val="22"/>
              </w:rPr>
              <w:t>F</w:t>
            </w:r>
            <w:r>
              <w:rPr>
                <w:rFonts w:ascii="Cambria" w:eastAsia="Cambria" w:hAnsi="Cambria" w:cs="Cambria"/>
                <w:b/>
                <w:color w:val="FFFFFF"/>
                <w:sz w:val="22"/>
                <w:szCs w:val="22"/>
              </w:rPr>
              <w:t>I</w:t>
            </w:r>
            <w:r>
              <w:rPr>
                <w:rFonts w:ascii="Cambria" w:eastAsia="Cambria" w:hAnsi="Cambria" w:cs="Cambria"/>
                <w:b/>
                <w:color w:val="FFFFFF"/>
                <w:spacing w:val="-2"/>
                <w:sz w:val="22"/>
                <w:szCs w:val="22"/>
              </w:rPr>
              <w:t>C</w:t>
            </w:r>
            <w:r>
              <w:rPr>
                <w:rFonts w:ascii="Cambria" w:eastAsia="Cambria" w:hAnsi="Cambria" w:cs="Cambria"/>
                <w:b/>
                <w:color w:val="FFFFFF"/>
                <w:sz w:val="22"/>
                <w:szCs w:val="22"/>
              </w:rPr>
              <w:t>AREA</w:t>
            </w:r>
            <w:r>
              <w:rPr>
                <w:rFonts w:ascii="Cambria" w:eastAsia="Cambria" w:hAnsi="Cambria" w:cs="Cambria"/>
                <w:b/>
                <w:color w:val="FFFFFF"/>
                <w:spacing w:val="-1"/>
                <w:sz w:val="22"/>
                <w:szCs w:val="22"/>
              </w:rPr>
              <w:t xml:space="preserve"> </w:t>
            </w:r>
            <w:r>
              <w:rPr>
                <w:rFonts w:ascii="Cambria" w:eastAsia="Cambria" w:hAnsi="Cambria" w:cs="Cambria"/>
                <w:b/>
                <w:color w:val="FFFFFF"/>
                <w:spacing w:val="-2"/>
                <w:sz w:val="22"/>
                <w:szCs w:val="22"/>
              </w:rPr>
              <w:t>C</w:t>
            </w:r>
            <w:r>
              <w:rPr>
                <w:rFonts w:ascii="Cambria" w:eastAsia="Cambria" w:hAnsi="Cambria" w:cs="Cambria"/>
                <w:b/>
                <w:color w:val="FFFFFF"/>
                <w:sz w:val="22"/>
                <w:szCs w:val="22"/>
              </w:rPr>
              <w:t>O</w:t>
            </w:r>
            <w:r>
              <w:rPr>
                <w:rFonts w:ascii="Cambria" w:eastAsia="Cambria" w:hAnsi="Cambria" w:cs="Cambria"/>
                <w:b/>
                <w:color w:val="FFFFFF"/>
                <w:spacing w:val="-1"/>
                <w:sz w:val="22"/>
                <w:szCs w:val="22"/>
              </w:rPr>
              <w:t>N</w:t>
            </w:r>
            <w:r>
              <w:rPr>
                <w:rFonts w:ascii="Cambria" w:eastAsia="Cambria" w:hAnsi="Cambria" w:cs="Cambria"/>
                <w:b/>
                <w:color w:val="FFFFFF"/>
                <w:spacing w:val="1"/>
                <w:sz w:val="22"/>
                <w:szCs w:val="22"/>
              </w:rPr>
              <w:t>D</w:t>
            </w:r>
            <w:r>
              <w:rPr>
                <w:rFonts w:ascii="Cambria" w:eastAsia="Cambria" w:hAnsi="Cambria" w:cs="Cambria"/>
                <w:b/>
                <w:color w:val="FFFFFF"/>
                <w:sz w:val="22"/>
                <w:szCs w:val="22"/>
              </w:rPr>
              <w:t>I</w:t>
            </w:r>
            <w:r>
              <w:rPr>
                <w:rFonts w:ascii="Cambria" w:eastAsia="Cambria" w:hAnsi="Cambria" w:cs="Cambria"/>
                <w:b/>
                <w:color w:val="FFFFFF"/>
                <w:spacing w:val="-2"/>
                <w:sz w:val="22"/>
                <w:szCs w:val="22"/>
              </w:rPr>
              <w:t>Ț</w:t>
            </w:r>
            <w:r>
              <w:rPr>
                <w:rFonts w:ascii="Cambria" w:eastAsia="Cambria" w:hAnsi="Cambria" w:cs="Cambria"/>
                <w:b/>
                <w:color w:val="FFFFFF"/>
                <w:sz w:val="22"/>
                <w:szCs w:val="22"/>
              </w:rPr>
              <w:t>II</w:t>
            </w:r>
            <w:r>
              <w:rPr>
                <w:rFonts w:ascii="Cambria" w:eastAsia="Cambria" w:hAnsi="Cambria" w:cs="Cambria"/>
                <w:b/>
                <w:color w:val="FFFFFF"/>
                <w:spacing w:val="1"/>
                <w:sz w:val="22"/>
                <w:szCs w:val="22"/>
              </w:rPr>
              <w:t>L</w:t>
            </w:r>
            <w:r>
              <w:rPr>
                <w:rFonts w:ascii="Cambria" w:eastAsia="Cambria" w:hAnsi="Cambria" w:cs="Cambria"/>
                <w:b/>
                <w:color w:val="FFFFFF"/>
                <w:sz w:val="22"/>
                <w:szCs w:val="22"/>
              </w:rPr>
              <w:t>OR</w:t>
            </w:r>
            <w:r>
              <w:rPr>
                <w:rFonts w:ascii="Cambria" w:eastAsia="Cambria" w:hAnsi="Cambria" w:cs="Cambria"/>
                <w:b/>
                <w:color w:val="FFFFFF"/>
                <w:spacing w:val="-1"/>
                <w:sz w:val="22"/>
                <w:szCs w:val="22"/>
              </w:rPr>
              <w:t xml:space="preserve"> </w:t>
            </w:r>
            <w:r>
              <w:rPr>
                <w:rFonts w:ascii="Cambria" w:eastAsia="Cambria" w:hAnsi="Cambria" w:cs="Cambria"/>
                <w:b/>
                <w:color w:val="FFFFFF"/>
                <w:sz w:val="22"/>
                <w:szCs w:val="22"/>
              </w:rPr>
              <w:t>A</w:t>
            </w:r>
            <w:r>
              <w:rPr>
                <w:rFonts w:ascii="Cambria" w:eastAsia="Cambria" w:hAnsi="Cambria" w:cs="Cambria"/>
                <w:b/>
                <w:color w:val="FFFFFF"/>
                <w:spacing w:val="-2"/>
                <w:sz w:val="22"/>
                <w:szCs w:val="22"/>
              </w:rPr>
              <w:t>R</w:t>
            </w:r>
            <w:r>
              <w:rPr>
                <w:rFonts w:ascii="Cambria" w:eastAsia="Cambria" w:hAnsi="Cambria" w:cs="Cambria"/>
                <w:b/>
                <w:color w:val="FFFFFF"/>
                <w:spacing w:val="1"/>
                <w:sz w:val="22"/>
                <w:szCs w:val="22"/>
              </w:rPr>
              <w:t>T</w:t>
            </w:r>
            <w:r>
              <w:rPr>
                <w:rFonts w:ascii="Cambria" w:eastAsia="Cambria" w:hAnsi="Cambria" w:cs="Cambria"/>
                <w:b/>
                <w:color w:val="FFFFFF"/>
                <w:sz w:val="22"/>
                <w:szCs w:val="22"/>
              </w:rPr>
              <w:t>I</w:t>
            </w:r>
            <w:r>
              <w:rPr>
                <w:rFonts w:ascii="Cambria" w:eastAsia="Cambria" w:hAnsi="Cambria" w:cs="Cambria"/>
                <w:b/>
                <w:color w:val="FFFFFF"/>
                <w:spacing w:val="1"/>
                <w:sz w:val="22"/>
                <w:szCs w:val="22"/>
              </w:rPr>
              <w:t>F</w:t>
            </w:r>
            <w:r>
              <w:rPr>
                <w:rFonts w:ascii="Cambria" w:eastAsia="Cambria" w:hAnsi="Cambria" w:cs="Cambria"/>
                <w:b/>
                <w:color w:val="FFFFFF"/>
                <w:spacing w:val="-3"/>
                <w:sz w:val="22"/>
                <w:szCs w:val="22"/>
              </w:rPr>
              <w:t>I</w:t>
            </w:r>
            <w:r>
              <w:rPr>
                <w:rFonts w:ascii="Cambria" w:eastAsia="Cambria" w:hAnsi="Cambria" w:cs="Cambria"/>
                <w:b/>
                <w:color w:val="FFFFFF"/>
                <w:spacing w:val="1"/>
                <w:sz w:val="22"/>
                <w:szCs w:val="22"/>
              </w:rPr>
              <w:t>C</w:t>
            </w:r>
            <w:r>
              <w:rPr>
                <w:rFonts w:ascii="Cambria" w:eastAsia="Cambria" w:hAnsi="Cambria" w:cs="Cambria"/>
                <w:b/>
                <w:color w:val="FFFFFF"/>
                <w:sz w:val="22"/>
                <w:szCs w:val="22"/>
              </w:rPr>
              <w:t>IA</w:t>
            </w:r>
            <w:r>
              <w:rPr>
                <w:rFonts w:ascii="Cambria" w:eastAsia="Cambria" w:hAnsi="Cambria" w:cs="Cambria"/>
                <w:b/>
                <w:color w:val="FFFFFF"/>
                <w:spacing w:val="1"/>
                <w:sz w:val="22"/>
                <w:szCs w:val="22"/>
              </w:rPr>
              <w:t>L</w:t>
            </w:r>
            <w:r>
              <w:rPr>
                <w:rFonts w:ascii="Cambria" w:eastAsia="Cambria" w:hAnsi="Cambria" w:cs="Cambria"/>
                <w:b/>
                <w:color w:val="FFFFFF"/>
                <w:sz w:val="22"/>
                <w:szCs w:val="22"/>
              </w:rPr>
              <w:t>E</w:t>
            </w:r>
          </w:p>
        </w:tc>
      </w:tr>
    </w:tbl>
    <w:p w14:paraId="000002F1" w14:textId="77777777" w:rsidR="00F743ED" w:rsidRDefault="00F743ED">
      <w:pPr>
        <w:spacing w:before="5" w:line="140" w:lineRule="auto"/>
        <w:rPr>
          <w:sz w:val="14"/>
          <w:szCs w:val="14"/>
        </w:rPr>
      </w:pPr>
    </w:p>
    <w:p w14:paraId="000002F2" w14:textId="77777777" w:rsidR="00F743ED" w:rsidRDefault="00F743ED">
      <w:pPr>
        <w:spacing w:line="200" w:lineRule="auto"/>
      </w:pPr>
    </w:p>
    <w:p w14:paraId="25A2FCD6" w14:textId="77777777" w:rsidR="00925AFB" w:rsidRPr="00B369A0" w:rsidRDefault="00925AFB" w:rsidP="00925AFB">
      <w:pPr>
        <w:spacing w:before="26" w:line="276" w:lineRule="auto"/>
        <w:ind w:left="140"/>
        <w:rPr>
          <w:rFonts w:ascii="Cambria" w:eastAsia="Cambria" w:hAnsi="Cambria" w:cs="Cambria"/>
          <w:sz w:val="24"/>
          <w:szCs w:val="24"/>
        </w:rPr>
      </w:pPr>
      <w:r w:rsidRPr="00B369A0">
        <w:rPr>
          <w:rFonts w:ascii="Cambria" w:eastAsia="Cambria" w:hAnsi="Cambria" w:cs="Cambria"/>
          <w:b/>
          <w:w w:val="99"/>
          <w:position w:val="-1"/>
          <w:sz w:val="24"/>
          <w:szCs w:val="24"/>
        </w:rPr>
        <w:t>6</w:t>
      </w:r>
      <w:r w:rsidRPr="00B369A0">
        <w:rPr>
          <w:rFonts w:ascii="Cambria" w:eastAsia="Cambria" w:hAnsi="Cambria" w:cs="Cambria"/>
          <w:b/>
          <w:position w:val="-1"/>
          <w:sz w:val="24"/>
          <w:szCs w:val="24"/>
        </w:rPr>
        <w:t>.</w:t>
      </w:r>
      <w:r w:rsidRPr="00B369A0">
        <w:rPr>
          <w:rFonts w:ascii="Cambria" w:eastAsia="Cambria" w:hAnsi="Cambria" w:cs="Cambria"/>
          <w:b/>
          <w:w w:val="99"/>
          <w:position w:val="-1"/>
          <w:sz w:val="24"/>
          <w:szCs w:val="24"/>
        </w:rPr>
        <w:t>1</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spacing w:val="-35"/>
          <w:w w:val="128"/>
          <w:position w:val="-1"/>
          <w:sz w:val="24"/>
          <w:szCs w:val="24"/>
        </w:rPr>
        <w:t>S</w:t>
      </w:r>
      <w:r w:rsidRPr="00B369A0">
        <w:rPr>
          <w:rFonts w:ascii="Cambria" w:eastAsia="Cambria" w:hAnsi="Cambria" w:cs="Cambria"/>
          <w:b/>
          <w:position w:val="-1"/>
          <w:sz w:val="24"/>
          <w:szCs w:val="24"/>
        </w:rPr>
        <w:t>o</w:t>
      </w:r>
      <w:r w:rsidRPr="00B369A0">
        <w:rPr>
          <w:rFonts w:ascii="Cambria" w:eastAsia="Cambria" w:hAnsi="Cambria" w:cs="Cambria"/>
          <w:b/>
          <w:w w:val="99"/>
          <w:position w:val="-1"/>
          <w:sz w:val="24"/>
          <w:szCs w:val="24"/>
        </w:rPr>
        <w:t>l</w:t>
      </w:r>
      <w:r w:rsidRPr="00B369A0">
        <w:rPr>
          <w:rFonts w:ascii="Cambria" w:eastAsia="Cambria" w:hAnsi="Cambria" w:cs="Cambria"/>
          <w:b/>
          <w:spacing w:val="-1"/>
          <w:position w:val="-1"/>
          <w:sz w:val="24"/>
          <w:szCs w:val="24"/>
        </w:rPr>
        <w:t>i</w:t>
      </w:r>
      <w:r w:rsidRPr="00B369A0">
        <w:rPr>
          <w:rFonts w:ascii="Cambria" w:eastAsia="Cambria" w:hAnsi="Cambria" w:cs="Cambria"/>
          <w:b/>
          <w:spacing w:val="3"/>
          <w:position w:val="-1"/>
          <w:sz w:val="24"/>
          <w:szCs w:val="24"/>
        </w:rPr>
        <w:t>c</w:t>
      </w:r>
      <w:r w:rsidRPr="00B369A0">
        <w:rPr>
          <w:rFonts w:ascii="Cambria" w:eastAsia="Cambria" w:hAnsi="Cambria" w:cs="Cambria"/>
          <w:b/>
          <w:spacing w:val="-1"/>
          <w:position w:val="-1"/>
          <w:sz w:val="24"/>
          <w:szCs w:val="24"/>
        </w:rPr>
        <w:t>i</w:t>
      </w:r>
      <w:r w:rsidRPr="00B369A0">
        <w:rPr>
          <w:rFonts w:ascii="Cambria" w:eastAsia="Cambria" w:hAnsi="Cambria" w:cs="Cambria"/>
          <w:b/>
          <w:spacing w:val="1"/>
          <w:position w:val="-1"/>
          <w:sz w:val="24"/>
          <w:szCs w:val="24"/>
        </w:rPr>
        <w:t>t</w:t>
      </w:r>
      <w:r w:rsidRPr="00B369A0">
        <w:rPr>
          <w:rFonts w:ascii="Cambria" w:eastAsia="Cambria" w:hAnsi="Cambria" w:cs="Cambria"/>
          <w:b/>
          <w:spacing w:val="1"/>
          <w:w w:val="99"/>
          <w:position w:val="-1"/>
          <w:sz w:val="24"/>
          <w:szCs w:val="24"/>
        </w:rPr>
        <w:t>a</w:t>
      </w:r>
      <w:r w:rsidRPr="00B369A0">
        <w:rPr>
          <w:rFonts w:ascii="Cambria" w:eastAsia="Cambria" w:hAnsi="Cambria" w:cs="Cambria"/>
          <w:b/>
          <w:spacing w:val="-1"/>
          <w:position w:val="-1"/>
          <w:sz w:val="24"/>
          <w:szCs w:val="24"/>
        </w:rPr>
        <w:t>n</w:t>
      </w:r>
      <w:r w:rsidRPr="00B369A0">
        <w:rPr>
          <w:rFonts w:ascii="Cambria" w:eastAsia="Cambria" w:hAnsi="Cambria" w:cs="Cambria"/>
          <w:b/>
          <w:spacing w:val="1"/>
          <w:position w:val="-1"/>
          <w:sz w:val="24"/>
          <w:szCs w:val="24"/>
        </w:rPr>
        <w:t>t</w:t>
      </w:r>
      <w:r w:rsidRPr="00B369A0">
        <w:rPr>
          <w:rFonts w:ascii="Cambria" w:eastAsia="Cambria" w:hAnsi="Cambria" w:cs="Cambria"/>
          <w:b/>
          <w:spacing w:val="1"/>
          <w:w w:val="99"/>
          <w:position w:val="-1"/>
          <w:sz w:val="24"/>
          <w:szCs w:val="24"/>
        </w:rPr>
        <w:t>u</w:t>
      </w:r>
      <w:r w:rsidRPr="00B369A0">
        <w:rPr>
          <w:rFonts w:ascii="Cambria" w:eastAsia="Cambria" w:hAnsi="Cambria" w:cs="Cambria"/>
          <w:b/>
          <w:w w:val="99"/>
          <w:position w:val="-1"/>
          <w:sz w:val="24"/>
          <w:szCs w:val="24"/>
        </w:rPr>
        <w:t>l</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spacing w:val="1"/>
          <w:w w:val="99"/>
          <w:position w:val="-1"/>
          <w:sz w:val="24"/>
          <w:szCs w:val="24"/>
        </w:rPr>
        <w:t>a</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position w:val="-1"/>
          <w:sz w:val="24"/>
          <w:szCs w:val="24"/>
        </w:rPr>
        <w:t>cr</w:t>
      </w:r>
      <w:r w:rsidRPr="00B369A0">
        <w:rPr>
          <w:rFonts w:ascii="Cambria" w:eastAsia="Cambria" w:hAnsi="Cambria" w:cs="Cambria"/>
          <w:b/>
          <w:spacing w:val="-3"/>
          <w:position w:val="-1"/>
          <w:sz w:val="24"/>
          <w:szCs w:val="24"/>
        </w:rPr>
        <w:t>e</w:t>
      </w:r>
      <w:r w:rsidRPr="00B369A0">
        <w:rPr>
          <w:rFonts w:ascii="Cambria" w:eastAsia="Cambria" w:hAnsi="Cambria" w:cs="Cambria"/>
          <w:b/>
          <w:spacing w:val="1"/>
          <w:w w:val="99"/>
          <w:position w:val="-1"/>
          <w:sz w:val="24"/>
          <w:szCs w:val="24"/>
        </w:rPr>
        <w:t>a</w:t>
      </w:r>
      <w:r w:rsidRPr="00B369A0">
        <w:rPr>
          <w:rFonts w:ascii="Cambria" w:eastAsia="Cambria" w:hAnsi="Cambria" w:cs="Cambria"/>
          <w:b/>
          <w:spacing w:val="1"/>
          <w:position w:val="-1"/>
          <w:sz w:val="24"/>
          <w:szCs w:val="24"/>
        </w:rPr>
        <w:t>t</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position w:val="-1"/>
          <w:sz w:val="24"/>
          <w:szCs w:val="24"/>
        </w:rPr>
        <w:t>co</w:t>
      </w:r>
      <w:r w:rsidRPr="00B369A0">
        <w:rPr>
          <w:rFonts w:ascii="Cambria" w:eastAsia="Cambria" w:hAnsi="Cambria" w:cs="Cambria"/>
          <w:b/>
          <w:spacing w:val="-1"/>
          <w:position w:val="-1"/>
          <w:sz w:val="24"/>
          <w:szCs w:val="24"/>
        </w:rPr>
        <w:t>n</w:t>
      </w:r>
      <w:r w:rsidRPr="00B369A0">
        <w:rPr>
          <w:rFonts w:ascii="Cambria" w:eastAsia="Cambria" w:hAnsi="Cambria" w:cs="Cambria"/>
          <w:b/>
          <w:spacing w:val="1"/>
          <w:w w:val="99"/>
          <w:position w:val="-1"/>
          <w:sz w:val="24"/>
          <w:szCs w:val="24"/>
        </w:rPr>
        <w:t>d</w:t>
      </w:r>
      <w:r w:rsidRPr="00B369A0">
        <w:rPr>
          <w:rFonts w:ascii="Cambria" w:eastAsia="Cambria" w:hAnsi="Cambria" w:cs="Cambria"/>
          <w:b/>
          <w:spacing w:val="-1"/>
          <w:position w:val="-1"/>
          <w:sz w:val="24"/>
          <w:szCs w:val="24"/>
        </w:rPr>
        <w:t>i</w:t>
      </w:r>
      <w:r w:rsidRPr="00B369A0">
        <w:rPr>
          <w:rFonts w:ascii="Cambria" w:eastAsia="Cambria" w:hAnsi="Cambria" w:cs="Cambria"/>
          <w:b/>
          <w:spacing w:val="1"/>
          <w:position w:val="-1"/>
          <w:sz w:val="24"/>
          <w:szCs w:val="24"/>
        </w:rPr>
        <w:t>ţ</w:t>
      </w:r>
      <w:r w:rsidRPr="00B369A0">
        <w:rPr>
          <w:rFonts w:ascii="Cambria" w:eastAsia="Cambria" w:hAnsi="Cambria" w:cs="Cambria"/>
          <w:b/>
          <w:spacing w:val="-1"/>
          <w:position w:val="-1"/>
          <w:sz w:val="24"/>
          <w:szCs w:val="24"/>
        </w:rPr>
        <w:t>ii</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spacing w:val="1"/>
          <w:w w:val="99"/>
          <w:position w:val="-1"/>
          <w:sz w:val="24"/>
          <w:szCs w:val="24"/>
        </w:rPr>
        <w:t>a</w:t>
      </w:r>
      <w:r w:rsidRPr="00B369A0">
        <w:rPr>
          <w:rFonts w:ascii="Cambria" w:eastAsia="Cambria" w:hAnsi="Cambria" w:cs="Cambria"/>
          <w:b/>
          <w:position w:val="-1"/>
          <w:sz w:val="24"/>
          <w:szCs w:val="24"/>
        </w:rPr>
        <w:t>r</w:t>
      </w:r>
      <w:r w:rsidRPr="00B369A0">
        <w:rPr>
          <w:rFonts w:ascii="Cambria" w:eastAsia="Cambria" w:hAnsi="Cambria" w:cs="Cambria"/>
          <w:b/>
          <w:spacing w:val="1"/>
          <w:position w:val="-1"/>
          <w:sz w:val="24"/>
          <w:szCs w:val="24"/>
        </w:rPr>
        <w:t>t</w:t>
      </w:r>
      <w:r w:rsidRPr="00B369A0">
        <w:rPr>
          <w:rFonts w:ascii="Cambria" w:eastAsia="Cambria" w:hAnsi="Cambria" w:cs="Cambria"/>
          <w:b/>
          <w:spacing w:val="-1"/>
          <w:position w:val="-1"/>
          <w:sz w:val="24"/>
          <w:szCs w:val="24"/>
        </w:rPr>
        <w:t>i</w:t>
      </w:r>
      <w:r w:rsidRPr="00B369A0">
        <w:rPr>
          <w:rFonts w:ascii="Cambria" w:eastAsia="Cambria" w:hAnsi="Cambria" w:cs="Cambria"/>
          <w:b/>
          <w:spacing w:val="1"/>
          <w:w w:val="99"/>
          <w:position w:val="-1"/>
          <w:sz w:val="24"/>
          <w:szCs w:val="24"/>
        </w:rPr>
        <w:t>f</w:t>
      </w:r>
      <w:r w:rsidRPr="00B369A0">
        <w:rPr>
          <w:rFonts w:ascii="Cambria" w:eastAsia="Cambria" w:hAnsi="Cambria" w:cs="Cambria"/>
          <w:b/>
          <w:spacing w:val="-1"/>
          <w:position w:val="-1"/>
          <w:sz w:val="24"/>
          <w:szCs w:val="24"/>
        </w:rPr>
        <w:t>i</w:t>
      </w:r>
      <w:r w:rsidRPr="00B369A0">
        <w:rPr>
          <w:rFonts w:ascii="Cambria" w:eastAsia="Cambria" w:hAnsi="Cambria" w:cs="Cambria"/>
          <w:b/>
          <w:position w:val="-1"/>
          <w:sz w:val="24"/>
          <w:szCs w:val="24"/>
        </w:rPr>
        <w:t>c</w:t>
      </w:r>
      <w:r w:rsidRPr="00B369A0">
        <w:rPr>
          <w:rFonts w:ascii="Cambria" w:eastAsia="Cambria" w:hAnsi="Cambria" w:cs="Cambria"/>
          <w:b/>
          <w:spacing w:val="-1"/>
          <w:position w:val="-1"/>
          <w:sz w:val="24"/>
          <w:szCs w:val="24"/>
        </w:rPr>
        <w:t>i</w:t>
      </w:r>
      <w:r w:rsidRPr="00B369A0">
        <w:rPr>
          <w:rFonts w:ascii="Cambria" w:eastAsia="Cambria" w:hAnsi="Cambria" w:cs="Cambria"/>
          <w:b/>
          <w:spacing w:val="1"/>
          <w:w w:val="99"/>
          <w:position w:val="-1"/>
          <w:sz w:val="24"/>
          <w:szCs w:val="24"/>
        </w:rPr>
        <w:t>a</w:t>
      </w:r>
      <w:r w:rsidRPr="00B369A0">
        <w:rPr>
          <w:rFonts w:ascii="Cambria" w:eastAsia="Cambria" w:hAnsi="Cambria" w:cs="Cambria"/>
          <w:b/>
          <w:w w:val="99"/>
          <w:position w:val="-1"/>
          <w:sz w:val="24"/>
          <w:szCs w:val="24"/>
        </w:rPr>
        <w:t>l</w:t>
      </w:r>
      <w:r w:rsidRPr="00B369A0">
        <w:rPr>
          <w:rFonts w:ascii="Cambria" w:eastAsia="Cambria" w:hAnsi="Cambria" w:cs="Cambria"/>
          <w:b/>
          <w:position w:val="-1"/>
          <w:sz w:val="24"/>
          <w:szCs w:val="24"/>
        </w:rPr>
        <w:t xml:space="preserve">e </w:t>
      </w:r>
      <w:r w:rsidRPr="00B369A0">
        <w:rPr>
          <w:b/>
          <w:spacing w:val="-12"/>
          <w:position w:val="-1"/>
          <w:sz w:val="24"/>
          <w:szCs w:val="24"/>
        </w:rPr>
        <w:t xml:space="preserve"> </w:t>
      </w:r>
      <w:r w:rsidRPr="00B369A0">
        <w:rPr>
          <w:rFonts w:ascii="Cambria" w:eastAsia="Cambria" w:hAnsi="Cambria" w:cs="Cambria"/>
          <w:b/>
          <w:spacing w:val="-1"/>
          <w:position w:val="-1"/>
          <w:sz w:val="24"/>
          <w:szCs w:val="24"/>
        </w:rPr>
        <w:t>n</w:t>
      </w:r>
      <w:r w:rsidRPr="00B369A0">
        <w:rPr>
          <w:rFonts w:ascii="Cambria" w:eastAsia="Cambria" w:hAnsi="Cambria" w:cs="Cambria"/>
          <w:b/>
          <w:position w:val="-1"/>
          <w:sz w:val="24"/>
          <w:szCs w:val="24"/>
        </w:rPr>
        <w:t>eces</w:t>
      </w:r>
      <w:r w:rsidRPr="00B369A0">
        <w:rPr>
          <w:rFonts w:ascii="Cambria" w:eastAsia="Cambria" w:hAnsi="Cambria" w:cs="Cambria"/>
          <w:b/>
          <w:spacing w:val="1"/>
          <w:w w:val="99"/>
          <w:position w:val="-1"/>
          <w:sz w:val="24"/>
          <w:szCs w:val="24"/>
        </w:rPr>
        <w:t>a</w:t>
      </w:r>
      <w:r w:rsidRPr="00B369A0">
        <w:rPr>
          <w:rFonts w:ascii="Cambria" w:eastAsia="Cambria" w:hAnsi="Cambria" w:cs="Cambria"/>
          <w:b/>
          <w:position w:val="-1"/>
          <w:sz w:val="24"/>
          <w:szCs w:val="24"/>
        </w:rPr>
        <w:t xml:space="preserve">re </w:t>
      </w:r>
      <w:r w:rsidRPr="00B369A0">
        <w:rPr>
          <w:b/>
          <w:spacing w:val="-10"/>
          <w:position w:val="-1"/>
          <w:sz w:val="24"/>
          <w:szCs w:val="24"/>
        </w:rPr>
        <w:t xml:space="preserve"> </w:t>
      </w:r>
      <w:r w:rsidRPr="00B369A0">
        <w:rPr>
          <w:rFonts w:ascii="Cambria" w:eastAsia="Cambria" w:hAnsi="Cambria" w:cs="Cambria"/>
          <w:b/>
          <w:spacing w:val="1"/>
          <w:w w:val="99"/>
          <w:position w:val="-1"/>
          <w:sz w:val="24"/>
          <w:szCs w:val="24"/>
        </w:rPr>
        <w:t>p</w:t>
      </w:r>
      <w:r w:rsidRPr="00B369A0">
        <w:rPr>
          <w:rFonts w:ascii="Cambria" w:eastAsia="Cambria" w:hAnsi="Cambria" w:cs="Cambria"/>
          <w:b/>
          <w:position w:val="-1"/>
          <w:sz w:val="24"/>
          <w:szCs w:val="24"/>
        </w:rPr>
        <w:t>e</w:t>
      </w:r>
      <w:r w:rsidRPr="00B369A0">
        <w:rPr>
          <w:rFonts w:ascii="Cambria" w:eastAsia="Cambria" w:hAnsi="Cambria" w:cs="Cambria"/>
          <w:b/>
          <w:spacing w:val="-1"/>
          <w:position w:val="-1"/>
          <w:sz w:val="24"/>
          <w:szCs w:val="24"/>
        </w:rPr>
        <w:t>n</w:t>
      </w:r>
      <w:r w:rsidRPr="00B369A0">
        <w:rPr>
          <w:rFonts w:ascii="Cambria" w:eastAsia="Cambria" w:hAnsi="Cambria" w:cs="Cambria"/>
          <w:b/>
          <w:spacing w:val="1"/>
          <w:position w:val="-1"/>
          <w:sz w:val="24"/>
          <w:szCs w:val="24"/>
        </w:rPr>
        <w:t>t</w:t>
      </w:r>
      <w:r w:rsidRPr="00B369A0">
        <w:rPr>
          <w:rFonts w:ascii="Cambria" w:eastAsia="Cambria" w:hAnsi="Cambria" w:cs="Cambria"/>
          <w:b/>
          <w:position w:val="-1"/>
          <w:sz w:val="24"/>
          <w:szCs w:val="24"/>
        </w:rPr>
        <w:t>r</w:t>
      </w:r>
      <w:r w:rsidRPr="00B369A0">
        <w:rPr>
          <w:rFonts w:ascii="Cambria" w:eastAsia="Cambria" w:hAnsi="Cambria" w:cs="Cambria"/>
          <w:b/>
          <w:spacing w:val="1"/>
          <w:w w:val="99"/>
          <w:position w:val="-1"/>
          <w:sz w:val="24"/>
          <w:szCs w:val="24"/>
        </w:rPr>
        <w:t>u</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spacing w:val="1"/>
          <w:w w:val="99"/>
          <w:position w:val="-1"/>
          <w:sz w:val="24"/>
          <w:szCs w:val="24"/>
        </w:rPr>
        <w:t>a</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w w:val="99"/>
          <w:position w:val="-1"/>
          <w:sz w:val="24"/>
          <w:szCs w:val="24"/>
        </w:rPr>
        <w:t>b</w:t>
      </w:r>
      <w:r w:rsidRPr="00B369A0">
        <w:rPr>
          <w:rFonts w:ascii="Cambria" w:eastAsia="Cambria" w:hAnsi="Cambria" w:cs="Cambria"/>
          <w:b/>
          <w:position w:val="-1"/>
          <w:sz w:val="24"/>
          <w:szCs w:val="24"/>
        </w:rPr>
        <w:t>e</w:t>
      </w:r>
      <w:r w:rsidRPr="00B369A0">
        <w:rPr>
          <w:rFonts w:ascii="Cambria" w:eastAsia="Cambria" w:hAnsi="Cambria" w:cs="Cambria"/>
          <w:b/>
          <w:spacing w:val="-1"/>
          <w:position w:val="-1"/>
          <w:sz w:val="24"/>
          <w:szCs w:val="24"/>
        </w:rPr>
        <w:t>n</w:t>
      </w:r>
      <w:r w:rsidRPr="00B369A0">
        <w:rPr>
          <w:rFonts w:ascii="Cambria" w:eastAsia="Cambria" w:hAnsi="Cambria" w:cs="Cambria"/>
          <w:b/>
          <w:position w:val="-1"/>
          <w:sz w:val="24"/>
          <w:szCs w:val="24"/>
        </w:rPr>
        <w:t>e</w:t>
      </w:r>
      <w:r w:rsidRPr="00B369A0">
        <w:rPr>
          <w:rFonts w:ascii="Cambria" w:eastAsia="Cambria" w:hAnsi="Cambria" w:cs="Cambria"/>
          <w:b/>
          <w:spacing w:val="1"/>
          <w:w w:val="99"/>
          <w:position w:val="-1"/>
          <w:sz w:val="24"/>
          <w:szCs w:val="24"/>
        </w:rPr>
        <w:t>f</w:t>
      </w:r>
      <w:r w:rsidRPr="00B369A0">
        <w:rPr>
          <w:rFonts w:ascii="Cambria" w:eastAsia="Cambria" w:hAnsi="Cambria" w:cs="Cambria"/>
          <w:b/>
          <w:spacing w:val="-1"/>
          <w:position w:val="-1"/>
          <w:sz w:val="24"/>
          <w:szCs w:val="24"/>
        </w:rPr>
        <w:t>i</w:t>
      </w:r>
      <w:r w:rsidRPr="00B369A0">
        <w:rPr>
          <w:rFonts w:ascii="Cambria" w:eastAsia="Cambria" w:hAnsi="Cambria" w:cs="Cambria"/>
          <w:b/>
          <w:position w:val="-1"/>
          <w:sz w:val="24"/>
          <w:szCs w:val="24"/>
        </w:rPr>
        <w:t>c</w:t>
      </w:r>
      <w:r w:rsidRPr="00B369A0">
        <w:rPr>
          <w:rFonts w:ascii="Cambria" w:eastAsia="Cambria" w:hAnsi="Cambria" w:cs="Cambria"/>
          <w:b/>
          <w:spacing w:val="-1"/>
          <w:position w:val="-1"/>
          <w:sz w:val="24"/>
          <w:szCs w:val="24"/>
        </w:rPr>
        <w:t>i</w:t>
      </w:r>
      <w:r w:rsidRPr="00B369A0">
        <w:rPr>
          <w:rFonts w:ascii="Cambria" w:eastAsia="Cambria" w:hAnsi="Cambria" w:cs="Cambria"/>
          <w:b/>
          <w:spacing w:val="1"/>
          <w:w w:val="99"/>
          <w:position w:val="-1"/>
          <w:sz w:val="24"/>
          <w:szCs w:val="24"/>
        </w:rPr>
        <w:t>a</w:t>
      </w:r>
      <w:r w:rsidRPr="00B369A0">
        <w:rPr>
          <w:rFonts w:ascii="Cambria" w:eastAsia="Cambria" w:hAnsi="Cambria" w:cs="Cambria"/>
          <w:b/>
          <w:position w:val="-1"/>
          <w:sz w:val="24"/>
          <w:szCs w:val="24"/>
        </w:rPr>
        <w:t xml:space="preserve"> </w:t>
      </w:r>
      <w:r w:rsidRPr="00B369A0">
        <w:rPr>
          <w:b/>
          <w:spacing w:val="-10"/>
          <w:position w:val="-1"/>
          <w:sz w:val="24"/>
          <w:szCs w:val="24"/>
        </w:rPr>
        <w:t xml:space="preserve"> </w:t>
      </w:r>
      <w:r w:rsidRPr="00B369A0">
        <w:rPr>
          <w:rFonts w:ascii="Cambria" w:eastAsia="Cambria" w:hAnsi="Cambria" w:cs="Cambria"/>
          <w:b/>
          <w:spacing w:val="1"/>
          <w:w w:val="99"/>
          <w:position w:val="-1"/>
          <w:sz w:val="24"/>
          <w:szCs w:val="24"/>
        </w:rPr>
        <w:t>d</w:t>
      </w:r>
      <w:r w:rsidRPr="00B369A0">
        <w:rPr>
          <w:rFonts w:ascii="Cambria" w:eastAsia="Cambria" w:hAnsi="Cambria" w:cs="Cambria"/>
          <w:b/>
          <w:position w:val="-1"/>
          <w:sz w:val="24"/>
          <w:szCs w:val="24"/>
        </w:rPr>
        <w:t xml:space="preserve">e </w:t>
      </w:r>
      <w:r w:rsidRPr="00B369A0">
        <w:rPr>
          <w:b/>
          <w:spacing w:val="-10"/>
          <w:position w:val="-1"/>
          <w:sz w:val="24"/>
          <w:szCs w:val="24"/>
        </w:rPr>
        <w:t xml:space="preserve"> </w:t>
      </w:r>
      <w:r w:rsidRPr="00B369A0">
        <w:rPr>
          <w:rFonts w:ascii="Cambria" w:eastAsia="Cambria" w:hAnsi="Cambria" w:cs="Cambria"/>
          <w:b/>
          <w:spacing w:val="1"/>
          <w:w w:val="99"/>
          <w:position w:val="-1"/>
          <w:sz w:val="24"/>
          <w:szCs w:val="24"/>
        </w:rPr>
        <w:t>p</w:t>
      </w:r>
      <w:r w:rsidRPr="00B369A0">
        <w:rPr>
          <w:rFonts w:ascii="Cambria" w:eastAsia="Cambria" w:hAnsi="Cambria" w:cs="Cambria"/>
          <w:b/>
          <w:w w:val="99"/>
          <w:position w:val="-1"/>
          <w:sz w:val="24"/>
          <w:szCs w:val="24"/>
        </w:rPr>
        <w:t>l</w:t>
      </w:r>
      <w:r w:rsidRPr="00B369A0">
        <w:rPr>
          <w:rFonts w:ascii="Cambria" w:eastAsia="Cambria" w:hAnsi="Cambria" w:cs="Cambria"/>
          <w:b/>
          <w:spacing w:val="1"/>
          <w:w w:val="99"/>
          <w:position w:val="-1"/>
          <w:sz w:val="24"/>
          <w:szCs w:val="24"/>
        </w:rPr>
        <w:t>ă</w:t>
      </w:r>
      <w:r w:rsidRPr="00B369A0">
        <w:rPr>
          <w:rFonts w:ascii="Cambria" w:eastAsia="Cambria" w:hAnsi="Cambria" w:cs="Cambria"/>
          <w:b/>
          <w:spacing w:val="1"/>
          <w:position w:val="-1"/>
          <w:sz w:val="24"/>
          <w:szCs w:val="24"/>
        </w:rPr>
        <w:t>ţ</w:t>
      </w:r>
      <w:r w:rsidRPr="00B369A0">
        <w:rPr>
          <w:rFonts w:ascii="Cambria" w:eastAsia="Cambria" w:hAnsi="Cambria" w:cs="Cambria"/>
          <w:b/>
          <w:spacing w:val="-3"/>
          <w:position w:val="-1"/>
          <w:sz w:val="24"/>
          <w:szCs w:val="24"/>
        </w:rPr>
        <w:t>i</w:t>
      </w:r>
      <w:r w:rsidRPr="00B369A0">
        <w:rPr>
          <w:rFonts w:ascii="Cambria" w:eastAsia="Cambria" w:hAnsi="Cambria" w:cs="Cambria"/>
          <w:b/>
          <w:position w:val="-1"/>
          <w:sz w:val="24"/>
          <w:szCs w:val="24"/>
        </w:rPr>
        <w:t xml:space="preserve"> </w:t>
      </w:r>
    </w:p>
    <w:p w14:paraId="000002F3" w14:textId="7BB7BDA2" w:rsidR="00F743ED" w:rsidRDefault="00925AFB" w:rsidP="00925AFB">
      <w:pPr>
        <w:spacing w:line="276" w:lineRule="auto"/>
        <w:rPr>
          <w:rFonts w:ascii="Cambria" w:eastAsia="Cambria" w:hAnsi="Cambria" w:cs="Cambria"/>
          <w:b/>
          <w:position w:val="-1"/>
          <w:sz w:val="24"/>
          <w:szCs w:val="24"/>
        </w:rPr>
      </w:pPr>
      <w:r>
        <w:rPr>
          <w:rFonts w:ascii="Cambria" w:eastAsia="Cambria" w:hAnsi="Cambria" w:cs="Cambria"/>
          <w:b/>
          <w:position w:val="-1"/>
          <w:sz w:val="24"/>
          <w:szCs w:val="24"/>
        </w:rPr>
        <w:t>s</w:t>
      </w:r>
      <w:r>
        <w:rPr>
          <w:rFonts w:ascii="Cambria" w:eastAsia="Cambria" w:hAnsi="Cambria" w:cs="Cambria"/>
          <w:b/>
          <w:spacing w:val="1"/>
          <w:w w:val="99"/>
          <w:position w:val="-1"/>
          <w:sz w:val="24"/>
          <w:szCs w:val="24"/>
        </w:rPr>
        <w:t>p</w:t>
      </w:r>
      <w:r>
        <w:rPr>
          <w:rFonts w:ascii="Cambria" w:eastAsia="Cambria" w:hAnsi="Cambria" w:cs="Cambria"/>
          <w:b/>
          <w:position w:val="-1"/>
          <w:sz w:val="24"/>
          <w:szCs w:val="24"/>
        </w:rPr>
        <w:t>r</w:t>
      </w:r>
      <w:r>
        <w:rPr>
          <w:rFonts w:ascii="Cambria" w:eastAsia="Cambria" w:hAnsi="Cambria" w:cs="Cambria"/>
          <w:b/>
          <w:spacing w:val="-1"/>
          <w:position w:val="-1"/>
          <w:sz w:val="24"/>
          <w:szCs w:val="24"/>
        </w:rPr>
        <w:t>i</w:t>
      </w:r>
      <w:r>
        <w:rPr>
          <w:rFonts w:ascii="Cambria" w:eastAsia="Cambria" w:hAnsi="Cambria" w:cs="Cambria"/>
          <w:b/>
          <w:position w:val="-1"/>
          <w:sz w:val="24"/>
          <w:szCs w:val="24"/>
        </w:rPr>
        <w:t>j</w:t>
      </w:r>
      <w:r>
        <w:rPr>
          <w:rFonts w:ascii="Cambria" w:eastAsia="Cambria" w:hAnsi="Cambria" w:cs="Cambria"/>
          <w:b/>
          <w:spacing w:val="-1"/>
          <w:position w:val="-1"/>
          <w:sz w:val="24"/>
          <w:szCs w:val="24"/>
        </w:rPr>
        <w:t>in</w:t>
      </w:r>
      <w:r>
        <w:rPr>
          <w:rFonts w:ascii="Cambria" w:eastAsia="Cambria" w:hAnsi="Cambria" w:cs="Cambria"/>
          <w:b/>
          <w:w w:val="99"/>
          <w:position w:val="-1"/>
          <w:sz w:val="24"/>
          <w:szCs w:val="24"/>
        </w:rPr>
        <w:t>)</w:t>
      </w:r>
      <w:r>
        <w:rPr>
          <w:rFonts w:ascii="Cambria" w:eastAsia="Cambria" w:hAnsi="Cambria" w:cs="Cambria"/>
          <w:b/>
          <w:position w:val="-1"/>
          <w:sz w:val="24"/>
          <w:szCs w:val="24"/>
        </w:rPr>
        <w:t xml:space="preserve"> ş</w:t>
      </w:r>
      <w:r>
        <w:rPr>
          <w:rFonts w:ascii="Cambria" w:eastAsia="Cambria" w:hAnsi="Cambria" w:cs="Cambria"/>
          <w:b/>
          <w:spacing w:val="-1"/>
          <w:position w:val="-1"/>
          <w:sz w:val="24"/>
          <w:szCs w:val="24"/>
        </w:rPr>
        <w:t>i</w:t>
      </w:r>
      <w:r>
        <w:rPr>
          <w:rFonts w:ascii="Cambria" w:eastAsia="Cambria" w:hAnsi="Cambria" w:cs="Cambria"/>
          <w:b/>
          <w:position w:val="-1"/>
          <w:sz w:val="24"/>
          <w:szCs w:val="24"/>
        </w:rPr>
        <w:t xml:space="preserve"> </w:t>
      </w:r>
      <w:r>
        <w:rPr>
          <w:rFonts w:ascii="Cambria" w:eastAsia="Cambria" w:hAnsi="Cambria" w:cs="Cambria"/>
          <w:b/>
          <w:spacing w:val="1"/>
          <w:w w:val="99"/>
          <w:position w:val="-1"/>
          <w:sz w:val="24"/>
          <w:szCs w:val="24"/>
        </w:rPr>
        <w:t>a</w:t>
      </w:r>
      <w:r>
        <w:rPr>
          <w:rFonts w:ascii="Cambria" w:eastAsia="Cambria" w:hAnsi="Cambria" w:cs="Cambria"/>
          <w:b/>
          <w:position w:val="-1"/>
          <w:sz w:val="24"/>
          <w:szCs w:val="24"/>
        </w:rPr>
        <w:t xml:space="preserve"> o</w:t>
      </w:r>
      <w:r>
        <w:rPr>
          <w:rFonts w:ascii="Cambria" w:eastAsia="Cambria" w:hAnsi="Cambria" w:cs="Cambria"/>
          <w:b/>
          <w:w w:val="99"/>
          <w:position w:val="-1"/>
          <w:sz w:val="24"/>
          <w:szCs w:val="24"/>
        </w:rPr>
        <w:t>b</w:t>
      </w:r>
      <w:r>
        <w:rPr>
          <w:rFonts w:ascii="Cambria" w:eastAsia="Cambria" w:hAnsi="Cambria" w:cs="Cambria"/>
          <w:b/>
          <w:spacing w:val="1"/>
          <w:position w:val="-1"/>
          <w:sz w:val="24"/>
          <w:szCs w:val="24"/>
        </w:rPr>
        <w:t>ţ</w:t>
      </w:r>
      <w:r>
        <w:rPr>
          <w:rFonts w:ascii="Cambria" w:eastAsia="Cambria" w:hAnsi="Cambria" w:cs="Cambria"/>
          <w:b/>
          <w:spacing w:val="-1"/>
          <w:position w:val="-1"/>
          <w:sz w:val="24"/>
          <w:szCs w:val="24"/>
        </w:rPr>
        <w:t>in</w:t>
      </w:r>
      <w:r>
        <w:rPr>
          <w:rFonts w:ascii="Cambria" w:eastAsia="Cambria" w:hAnsi="Cambria" w:cs="Cambria"/>
          <w:b/>
          <w:position w:val="-1"/>
          <w:sz w:val="24"/>
          <w:szCs w:val="24"/>
        </w:rPr>
        <w:t xml:space="preserve">e </w:t>
      </w:r>
      <w:r>
        <w:rPr>
          <w:rFonts w:ascii="Cambria" w:eastAsia="Cambria" w:hAnsi="Cambria" w:cs="Cambria"/>
          <w:b/>
          <w:spacing w:val="1"/>
          <w:w w:val="99"/>
          <w:position w:val="-1"/>
          <w:sz w:val="24"/>
          <w:szCs w:val="24"/>
        </w:rPr>
        <w:t>a</w:t>
      </w:r>
      <w:r>
        <w:rPr>
          <w:rFonts w:ascii="Cambria" w:eastAsia="Cambria" w:hAnsi="Cambria" w:cs="Cambria"/>
          <w:b/>
          <w:spacing w:val="3"/>
          <w:position w:val="-1"/>
          <w:sz w:val="24"/>
          <w:szCs w:val="24"/>
        </w:rPr>
        <w:t>s</w:t>
      </w:r>
      <w:r>
        <w:rPr>
          <w:rFonts w:ascii="Cambria" w:eastAsia="Cambria" w:hAnsi="Cambria" w:cs="Cambria"/>
          <w:b/>
          <w:spacing w:val="1"/>
          <w:position w:val="-1"/>
          <w:sz w:val="24"/>
          <w:szCs w:val="24"/>
        </w:rPr>
        <w:t>t</w:t>
      </w:r>
      <w:r>
        <w:rPr>
          <w:rFonts w:ascii="Cambria" w:eastAsia="Cambria" w:hAnsi="Cambria" w:cs="Cambria"/>
          <w:b/>
          <w:spacing w:val="1"/>
          <w:w w:val="99"/>
          <w:position w:val="-1"/>
          <w:sz w:val="24"/>
          <w:szCs w:val="24"/>
        </w:rPr>
        <w:t>f</w:t>
      </w:r>
      <w:r>
        <w:rPr>
          <w:rFonts w:ascii="Cambria" w:eastAsia="Cambria" w:hAnsi="Cambria" w:cs="Cambria"/>
          <w:b/>
          <w:position w:val="-1"/>
          <w:sz w:val="24"/>
          <w:szCs w:val="24"/>
        </w:rPr>
        <w:t>e</w:t>
      </w:r>
      <w:r>
        <w:rPr>
          <w:rFonts w:ascii="Cambria" w:eastAsia="Cambria" w:hAnsi="Cambria" w:cs="Cambria"/>
          <w:b/>
          <w:w w:val="99"/>
          <w:position w:val="-1"/>
          <w:sz w:val="24"/>
          <w:szCs w:val="24"/>
        </w:rPr>
        <w:t>l</w:t>
      </w:r>
      <w:r>
        <w:rPr>
          <w:rFonts w:ascii="Cambria" w:eastAsia="Cambria" w:hAnsi="Cambria" w:cs="Cambria"/>
          <w:b/>
          <w:position w:val="-1"/>
          <w:sz w:val="24"/>
          <w:szCs w:val="24"/>
        </w:rPr>
        <w:t xml:space="preserve"> </w:t>
      </w:r>
      <w:r>
        <w:rPr>
          <w:rFonts w:ascii="Cambria" w:eastAsia="Cambria" w:hAnsi="Cambria" w:cs="Cambria"/>
          <w:b/>
          <w:spacing w:val="1"/>
          <w:w w:val="99"/>
          <w:position w:val="-1"/>
          <w:sz w:val="24"/>
          <w:szCs w:val="24"/>
        </w:rPr>
        <w:t>u</w:t>
      </w:r>
      <w:r>
        <w:rPr>
          <w:rFonts w:ascii="Cambria" w:eastAsia="Cambria" w:hAnsi="Cambria" w:cs="Cambria"/>
          <w:b/>
          <w:spacing w:val="-1"/>
          <w:position w:val="-1"/>
          <w:sz w:val="24"/>
          <w:szCs w:val="24"/>
        </w:rPr>
        <w:t>n</w:t>
      </w:r>
      <w:r>
        <w:rPr>
          <w:rFonts w:ascii="Cambria" w:eastAsia="Cambria" w:hAnsi="Cambria" w:cs="Cambria"/>
          <w:b/>
          <w:position w:val="-1"/>
          <w:sz w:val="24"/>
          <w:szCs w:val="24"/>
        </w:rPr>
        <w:t xml:space="preserve"> </w:t>
      </w:r>
      <w:r>
        <w:rPr>
          <w:rFonts w:ascii="Cambria" w:eastAsia="Cambria" w:hAnsi="Cambria" w:cs="Cambria"/>
          <w:b/>
          <w:spacing w:val="1"/>
          <w:w w:val="99"/>
          <w:position w:val="-1"/>
          <w:sz w:val="24"/>
          <w:szCs w:val="24"/>
        </w:rPr>
        <w:t>a</w:t>
      </w:r>
      <w:r>
        <w:rPr>
          <w:rFonts w:ascii="Cambria" w:eastAsia="Cambria" w:hAnsi="Cambria" w:cs="Cambria"/>
          <w:b/>
          <w:spacing w:val="-3"/>
          <w:position w:val="-1"/>
          <w:sz w:val="24"/>
          <w:szCs w:val="24"/>
        </w:rPr>
        <w:t>v</w:t>
      </w:r>
      <w:r>
        <w:rPr>
          <w:rFonts w:ascii="Cambria" w:eastAsia="Cambria" w:hAnsi="Cambria" w:cs="Cambria"/>
          <w:b/>
          <w:spacing w:val="1"/>
          <w:w w:val="99"/>
          <w:position w:val="-1"/>
          <w:sz w:val="24"/>
          <w:szCs w:val="24"/>
        </w:rPr>
        <w:t>a</w:t>
      </w:r>
      <w:r>
        <w:rPr>
          <w:rFonts w:ascii="Cambria" w:eastAsia="Cambria" w:hAnsi="Cambria" w:cs="Cambria"/>
          <w:b/>
          <w:spacing w:val="-1"/>
          <w:position w:val="-1"/>
          <w:sz w:val="24"/>
          <w:szCs w:val="24"/>
        </w:rPr>
        <w:t>n</w:t>
      </w:r>
      <w:r>
        <w:rPr>
          <w:rFonts w:ascii="Cambria" w:eastAsia="Cambria" w:hAnsi="Cambria" w:cs="Cambria"/>
          <w:b/>
          <w:spacing w:val="1"/>
          <w:position w:val="-1"/>
          <w:sz w:val="24"/>
          <w:szCs w:val="24"/>
        </w:rPr>
        <w:t>t</w:t>
      </w:r>
      <w:r>
        <w:rPr>
          <w:rFonts w:ascii="Cambria" w:eastAsia="Cambria" w:hAnsi="Cambria" w:cs="Cambria"/>
          <w:b/>
          <w:spacing w:val="1"/>
          <w:w w:val="99"/>
          <w:position w:val="-1"/>
          <w:sz w:val="24"/>
          <w:szCs w:val="24"/>
        </w:rPr>
        <w:t>a</w:t>
      </w:r>
      <w:r>
        <w:rPr>
          <w:rFonts w:ascii="Cambria" w:eastAsia="Cambria" w:hAnsi="Cambria" w:cs="Cambria"/>
          <w:b/>
          <w:position w:val="-1"/>
          <w:sz w:val="24"/>
          <w:szCs w:val="24"/>
        </w:rPr>
        <w:t xml:space="preserve">j </w:t>
      </w:r>
      <w:r>
        <w:rPr>
          <w:rFonts w:ascii="Cambria" w:eastAsia="Cambria" w:hAnsi="Cambria" w:cs="Cambria"/>
          <w:b/>
          <w:spacing w:val="-2"/>
          <w:position w:val="-1"/>
          <w:sz w:val="24"/>
          <w:szCs w:val="24"/>
        </w:rPr>
        <w:t>c</w:t>
      </w:r>
      <w:r>
        <w:rPr>
          <w:rFonts w:ascii="Cambria" w:eastAsia="Cambria" w:hAnsi="Cambria" w:cs="Cambria"/>
          <w:b/>
          <w:spacing w:val="1"/>
          <w:w w:val="99"/>
          <w:position w:val="-1"/>
          <w:sz w:val="24"/>
          <w:szCs w:val="24"/>
        </w:rPr>
        <w:t>a</w:t>
      </w:r>
      <w:r>
        <w:rPr>
          <w:rFonts w:ascii="Cambria" w:eastAsia="Cambria" w:hAnsi="Cambria" w:cs="Cambria"/>
          <w:b/>
          <w:position w:val="-1"/>
          <w:sz w:val="24"/>
          <w:szCs w:val="24"/>
        </w:rPr>
        <w:t>re c</w:t>
      </w:r>
      <w:r>
        <w:rPr>
          <w:rFonts w:ascii="Cambria" w:eastAsia="Cambria" w:hAnsi="Cambria" w:cs="Cambria"/>
          <w:b/>
          <w:spacing w:val="-2"/>
          <w:position w:val="-1"/>
          <w:sz w:val="24"/>
          <w:szCs w:val="24"/>
        </w:rPr>
        <w:t>o</w:t>
      </w:r>
      <w:r>
        <w:rPr>
          <w:rFonts w:ascii="Cambria" w:eastAsia="Cambria" w:hAnsi="Cambria" w:cs="Cambria"/>
          <w:b/>
          <w:spacing w:val="-1"/>
          <w:position w:val="-1"/>
          <w:sz w:val="24"/>
          <w:szCs w:val="24"/>
        </w:rPr>
        <w:t>n</w:t>
      </w:r>
      <w:r>
        <w:rPr>
          <w:rFonts w:ascii="Cambria" w:eastAsia="Cambria" w:hAnsi="Cambria" w:cs="Cambria"/>
          <w:b/>
          <w:spacing w:val="1"/>
          <w:position w:val="-1"/>
          <w:sz w:val="24"/>
          <w:szCs w:val="24"/>
        </w:rPr>
        <w:t>t</w:t>
      </w:r>
      <w:r>
        <w:rPr>
          <w:rFonts w:ascii="Cambria" w:eastAsia="Cambria" w:hAnsi="Cambria" w:cs="Cambria"/>
          <w:b/>
          <w:position w:val="-1"/>
          <w:sz w:val="24"/>
          <w:szCs w:val="24"/>
        </w:rPr>
        <w:t>r</w:t>
      </w:r>
      <w:r>
        <w:rPr>
          <w:rFonts w:ascii="Cambria" w:eastAsia="Cambria" w:hAnsi="Cambria" w:cs="Cambria"/>
          <w:b/>
          <w:spacing w:val="1"/>
          <w:w w:val="99"/>
          <w:position w:val="-1"/>
          <w:sz w:val="24"/>
          <w:szCs w:val="24"/>
        </w:rPr>
        <w:t>a</w:t>
      </w:r>
      <w:r>
        <w:rPr>
          <w:rFonts w:ascii="Cambria" w:eastAsia="Cambria" w:hAnsi="Cambria" w:cs="Cambria"/>
          <w:b/>
          <w:position w:val="-1"/>
          <w:sz w:val="24"/>
          <w:szCs w:val="24"/>
        </w:rPr>
        <w:t>v</w:t>
      </w:r>
      <w:r>
        <w:rPr>
          <w:rFonts w:ascii="Cambria" w:eastAsia="Cambria" w:hAnsi="Cambria" w:cs="Cambria"/>
          <w:b/>
          <w:spacing w:val="-1"/>
          <w:position w:val="-1"/>
          <w:sz w:val="24"/>
          <w:szCs w:val="24"/>
        </w:rPr>
        <w:t>in</w:t>
      </w:r>
      <w:r>
        <w:rPr>
          <w:rFonts w:ascii="Cambria" w:eastAsia="Cambria" w:hAnsi="Cambria" w:cs="Cambria"/>
          <w:b/>
          <w:position w:val="-1"/>
          <w:sz w:val="24"/>
          <w:szCs w:val="24"/>
        </w:rPr>
        <w:t>e o</w:t>
      </w:r>
      <w:r>
        <w:rPr>
          <w:rFonts w:ascii="Cambria" w:eastAsia="Cambria" w:hAnsi="Cambria" w:cs="Cambria"/>
          <w:b/>
          <w:w w:val="99"/>
          <w:position w:val="-1"/>
          <w:sz w:val="24"/>
          <w:szCs w:val="24"/>
        </w:rPr>
        <w:t>b</w:t>
      </w:r>
      <w:r>
        <w:rPr>
          <w:rFonts w:ascii="Cambria" w:eastAsia="Cambria" w:hAnsi="Cambria" w:cs="Cambria"/>
          <w:b/>
          <w:spacing w:val="-1"/>
          <w:position w:val="-1"/>
          <w:sz w:val="24"/>
          <w:szCs w:val="24"/>
        </w:rPr>
        <w:t>i</w:t>
      </w:r>
      <w:r>
        <w:rPr>
          <w:rFonts w:ascii="Cambria" w:eastAsia="Cambria" w:hAnsi="Cambria" w:cs="Cambria"/>
          <w:b/>
          <w:position w:val="-1"/>
          <w:sz w:val="24"/>
          <w:szCs w:val="24"/>
        </w:rPr>
        <w:t>ec</w:t>
      </w:r>
      <w:r>
        <w:rPr>
          <w:rFonts w:ascii="Cambria" w:eastAsia="Cambria" w:hAnsi="Cambria" w:cs="Cambria"/>
          <w:b/>
          <w:spacing w:val="1"/>
          <w:position w:val="-1"/>
          <w:sz w:val="24"/>
          <w:szCs w:val="24"/>
        </w:rPr>
        <w:t>t</w:t>
      </w:r>
      <w:r>
        <w:rPr>
          <w:rFonts w:ascii="Cambria" w:eastAsia="Cambria" w:hAnsi="Cambria" w:cs="Cambria"/>
          <w:b/>
          <w:spacing w:val="-1"/>
          <w:position w:val="-1"/>
          <w:sz w:val="24"/>
          <w:szCs w:val="24"/>
        </w:rPr>
        <w:t>i</w:t>
      </w:r>
      <w:r>
        <w:rPr>
          <w:rFonts w:ascii="Cambria" w:eastAsia="Cambria" w:hAnsi="Cambria" w:cs="Cambria"/>
          <w:b/>
          <w:position w:val="-1"/>
          <w:sz w:val="24"/>
          <w:szCs w:val="24"/>
        </w:rPr>
        <w:t>ve</w:t>
      </w:r>
      <w:r>
        <w:rPr>
          <w:rFonts w:ascii="Cambria" w:eastAsia="Cambria" w:hAnsi="Cambria" w:cs="Cambria"/>
          <w:b/>
          <w:w w:val="99"/>
          <w:position w:val="-1"/>
          <w:sz w:val="24"/>
          <w:szCs w:val="24"/>
        </w:rPr>
        <w:t>l</w:t>
      </w:r>
      <w:r>
        <w:rPr>
          <w:rFonts w:ascii="Cambria" w:eastAsia="Cambria" w:hAnsi="Cambria" w:cs="Cambria"/>
          <w:b/>
          <w:position w:val="-1"/>
          <w:sz w:val="24"/>
          <w:szCs w:val="24"/>
        </w:rPr>
        <w:t>or</w:t>
      </w:r>
      <w:r>
        <w:rPr>
          <w:rFonts w:ascii="Cambria" w:eastAsia="Cambria" w:hAnsi="Cambria" w:cs="Cambria"/>
          <w:b/>
          <w:spacing w:val="2"/>
          <w:position w:val="-1"/>
          <w:sz w:val="24"/>
          <w:szCs w:val="24"/>
        </w:rPr>
        <w:t xml:space="preserve"> </w:t>
      </w:r>
      <w:r>
        <w:rPr>
          <w:rFonts w:ascii="Cambria" w:eastAsia="Cambria" w:hAnsi="Cambria" w:cs="Cambria"/>
          <w:b/>
          <w:w w:val="99"/>
          <w:position w:val="-1"/>
          <w:sz w:val="24"/>
          <w:szCs w:val="24"/>
        </w:rPr>
        <w:t>m</w:t>
      </w:r>
      <w:r>
        <w:rPr>
          <w:rFonts w:ascii="Cambria" w:eastAsia="Cambria" w:hAnsi="Cambria" w:cs="Cambria"/>
          <w:b/>
          <w:spacing w:val="1"/>
          <w:w w:val="99"/>
          <w:position w:val="-1"/>
          <w:sz w:val="24"/>
          <w:szCs w:val="24"/>
        </w:rPr>
        <w:t>ă</w:t>
      </w:r>
      <w:r>
        <w:rPr>
          <w:rFonts w:ascii="Cambria" w:eastAsia="Cambria" w:hAnsi="Cambria" w:cs="Cambria"/>
          <w:b/>
          <w:position w:val="-1"/>
          <w:sz w:val="24"/>
          <w:szCs w:val="24"/>
        </w:rPr>
        <w:t>s</w:t>
      </w:r>
      <w:r>
        <w:rPr>
          <w:rFonts w:ascii="Cambria" w:eastAsia="Cambria" w:hAnsi="Cambria" w:cs="Cambria"/>
          <w:b/>
          <w:spacing w:val="1"/>
          <w:w w:val="99"/>
          <w:position w:val="-1"/>
          <w:sz w:val="24"/>
          <w:szCs w:val="24"/>
        </w:rPr>
        <w:t>u</w:t>
      </w:r>
      <w:r>
        <w:rPr>
          <w:rFonts w:ascii="Cambria" w:eastAsia="Cambria" w:hAnsi="Cambria" w:cs="Cambria"/>
          <w:b/>
          <w:position w:val="-1"/>
          <w:sz w:val="24"/>
          <w:szCs w:val="24"/>
        </w:rPr>
        <w:t>r</w:t>
      </w:r>
      <w:r>
        <w:rPr>
          <w:rFonts w:ascii="Cambria" w:eastAsia="Cambria" w:hAnsi="Cambria" w:cs="Cambria"/>
          <w:b/>
          <w:spacing w:val="-1"/>
          <w:position w:val="-1"/>
          <w:sz w:val="24"/>
          <w:szCs w:val="24"/>
        </w:rPr>
        <w:t>ii</w:t>
      </w:r>
      <w:r>
        <w:rPr>
          <w:rFonts w:ascii="Cambria" w:eastAsia="Cambria" w:hAnsi="Cambria" w:cs="Cambria"/>
          <w:b/>
          <w:position w:val="-1"/>
          <w:sz w:val="24"/>
          <w:szCs w:val="24"/>
        </w:rPr>
        <w:t>?</w:t>
      </w:r>
    </w:p>
    <w:p w14:paraId="52F2E8EF" w14:textId="77777777" w:rsidR="00925AFB" w:rsidRDefault="00925AFB" w:rsidP="00925AFB">
      <w:pPr>
        <w:spacing w:line="276" w:lineRule="auto"/>
      </w:pPr>
    </w:p>
    <w:p w14:paraId="000002F4" w14:textId="77777777" w:rsidR="00F743ED" w:rsidRDefault="00716C3B">
      <w:pPr>
        <w:spacing w:before="30" w:line="280" w:lineRule="auto"/>
        <w:ind w:left="140" w:right="114"/>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verifică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cadrul</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solicitantul</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încercat</w:t>
      </w:r>
      <w:r>
        <w:rPr>
          <w:sz w:val="24"/>
          <w:szCs w:val="24"/>
        </w:rPr>
        <w:t xml:space="preserve"> </w:t>
      </w:r>
      <w:r>
        <w:rPr>
          <w:rFonts w:ascii="Cambria" w:eastAsia="Cambria" w:hAnsi="Cambria" w:cs="Cambria"/>
          <w:sz w:val="24"/>
          <w:szCs w:val="24"/>
        </w:rPr>
        <w:t>crearea</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condiții</w:t>
      </w:r>
      <w:r>
        <w:rPr>
          <w:sz w:val="24"/>
          <w:szCs w:val="24"/>
        </w:rPr>
        <w:t xml:space="preserve"> </w:t>
      </w:r>
      <w:r>
        <w:rPr>
          <w:rFonts w:ascii="Cambria" w:eastAsia="Cambria" w:hAnsi="Cambria" w:cs="Cambria"/>
          <w:sz w:val="24"/>
          <w:szCs w:val="24"/>
        </w:rPr>
        <w:t>artificiale</w:t>
      </w:r>
      <w:r>
        <w:rPr>
          <w:sz w:val="24"/>
          <w:szCs w:val="24"/>
        </w:rPr>
        <w:t xml:space="preserve"> </w:t>
      </w:r>
      <w:r>
        <w:rPr>
          <w:rFonts w:ascii="Cambria" w:eastAsia="Cambria" w:hAnsi="Cambria" w:cs="Cambria"/>
          <w:sz w:val="24"/>
          <w:szCs w:val="24"/>
        </w:rPr>
        <w:t>necesare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beneficia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plăți</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w:t>
      </w:r>
      <w:r>
        <w:rPr>
          <w:sz w:val="24"/>
          <w:szCs w:val="24"/>
        </w:rPr>
        <w:t xml:space="preserve"> </w:t>
      </w:r>
      <w:r>
        <w:rPr>
          <w:rFonts w:ascii="Cambria" w:eastAsia="Cambria" w:hAnsi="Cambria" w:cs="Cambria"/>
          <w:sz w:val="24"/>
          <w:szCs w:val="24"/>
        </w:rPr>
        <w:t>obține</w:t>
      </w:r>
      <w:r>
        <w:rPr>
          <w:sz w:val="24"/>
          <w:szCs w:val="24"/>
        </w:rPr>
        <w:t xml:space="preserve"> </w:t>
      </w:r>
      <w:r>
        <w:rPr>
          <w:rFonts w:ascii="Cambria" w:eastAsia="Cambria" w:hAnsi="Cambria" w:cs="Cambria"/>
          <w:sz w:val="24"/>
          <w:szCs w:val="24"/>
        </w:rPr>
        <w:t>astfel</w:t>
      </w:r>
      <w:r>
        <w:rPr>
          <w:sz w:val="24"/>
          <w:szCs w:val="24"/>
        </w:rPr>
        <w:t xml:space="preserve"> </w:t>
      </w:r>
      <w:r>
        <w:rPr>
          <w:rFonts w:ascii="Cambria" w:eastAsia="Cambria" w:hAnsi="Cambria" w:cs="Cambria"/>
          <w:sz w:val="24"/>
          <w:szCs w:val="24"/>
        </w:rPr>
        <w:t>un</w:t>
      </w:r>
      <w:r>
        <w:rPr>
          <w:sz w:val="24"/>
          <w:szCs w:val="24"/>
        </w:rPr>
        <w:t xml:space="preserve"> </w:t>
      </w:r>
      <w:r>
        <w:rPr>
          <w:rFonts w:ascii="Cambria" w:eastAsia="Cambria" w:hAnsi="Cambria" w:cs="Cambria"/>
          <w:sz w:val="24"/>
          <w:szCs w:val="24"/>
        </w:rPr>
        <w:t>avantaj</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contravine</w:t>
      </w:r>
      <w:r>
        <w:rPr>
          <w:sz w:val="24"/>
          <w:szCs w:val="24"/>
        </w:rPr>
        <w:t xml:space="preserve"> </w:t>
      </w:r>
      <w:r>
        <w:rPr>
          <w:rFonts w:ascii="Cambria" w:eastAsia="Cambria" w:hAnsi="Cambria" w:cs="Cambria"/>
          <w:sz w:val="24"/>
          <w:szCs w:val="24"/>
        </w:rPr>
        <w:t>obiectivelor</w:t>
      </w:r>
      <w:r>
        <w:rPr>
          <w:sz w:val="24"/>
          <w:szCs w:val="24"/>
        </w:rPr>
        <w:t xml:space="preserve"> </w:t>
      </w:r>
      <w:r>
        <w:rPr>
          <w:rFonts w:ascii="Cambria" w:eastAsia="Cambria" w:hAnsi="Cambria" w:cs="Cambria"/>
          <w:sz w:val="24"/>
          <w:szCs w:val="24"/>
        </w:rPr>
        <w:t>măsurii.</w:t>
      </w:r>
    </w:p>
    <w:p w14:paraId="000002F5" w14:textId="77777777" w:rsidR="00F743ED" w:rsidRDefault="00716C3B">
      <w:pPr>
        <w:spacing w:line="260" w:lineRule="auto"/>
        <w:ind w:left="140" w:right="123"/>
        <w:jc w:val="both"/>
        <w:rPr>
          <w:rFonts w:ascii="Cambria" w:eastAsia="Cambria" w:hAnsi="Cambria" w:cs="Cambria"/>
          <w:sz w:val="24"/>
          <w:szCs w:val="24"/>
        </w:r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din</w:t>
      </w:r>
      <w:r>
        <w:rPr>
          <w:sz w:val="24"/>
          <w:szCs w:val="24"/>
        </w:rPr>
        <w:t xml:space="preserve"> </w:t>
      </w:r>
      <w:r>
        <w:rPr>
          <w:rFonts w:ascii="Cambria" w:eastAsia="Cambria" w:hAnsi="Cambria" w:cs="Cambria"/>
          <w:sz w:val="24"/>
          <w:szCs w:val="24"/>
        </w:rPr>
        <w:t>verificarea</w:t>
      </w:r>
      <w:r>
        <w:rPr>
          <w:sz w:val="24"/>
          <w:szCs w:val="24"/>
        </w:rPr>
        <w:t xml:space="preserve"> </w:t>
      </w:r>
      <w:r>
        <w:rPr>
          <w:rFonts w:ascii="Cambria" w:eastAsia="Cambria" w:hAnsi="Cambria" w:cs="Cambria"/>
          <w:sz w:val="24"/>
          <w:szCs w:val="24"/>
        </w:rPr>
        <w:t>proiectului</w:t>
      </w:r>
      <w:r>
        <w:rPr>
          <w:sz w:val="24"/>
          <w:szCs w:val="24"/>
        </w:rPr>
        <w:t xml:space="preserve"> </w:t>
      </w:r>
      <w:r>
        <w:rPr>
          <w:rFonts w:ascii="Cambria" w:eastAsia="Cambria" w:hAnsi="Cambria" w:cs="Cambria"/>
          <w:sz w:val="24"/>
          <w:szCs w:val="24"/>
        </w:rPr>
        <w:t>rezultă</w:t>
      </w:r>
      <w:r>
        <w:rPr>
          <w:sz w:val="24"/>
          <w:szCs w:val="24"/>
        </w:rPr>
        <w:t xml:space="preserve"> </w:t>
      </w:r>
      <w:r>
        <w:rPr>
          <w:rFonts w:ascii="Cambria" w:eastAsia="Cambria" w:hAnsi="Cambria" w:cs="Cambria"/>
          <w:sz w:val="24"/>
          <w:szCs w:val="24"/>
        </w:rPr>
        <w:t>acest</w:t>
      </w:r>
      <w:r>
        <w:rPr>
          <w:sz w:val="24"/>
          <w:szCs w:val="24"/>
        </w:rPr>
        <w:t xml:space="preserve"> </w:t>
      </w:r>
      <w:r>
        <w:rPr>
          <w:rFonts w:ascii="Cambria" w:eastAsia="Cambria" w:hAnsi="Cambria" w:cs="Cambria"/>
          <w:sz w:val="24"/>
          <w:szCs w:val="24"/>
        </w:rPr>
        <w:t>lucru</w:t>
      </w:r>
      <w:r>
        <w:rPr>
          <w:sz w:val="24"/>
          <w:szCs w:val="24"/>
        </w:rPr>
        <w:t xml:space="preserve"> </w:t>
      </w:r>
      <w:r>
        <w:rPr>
          <w:rFonts w:ascii="Cambria" w:eastAsia="Cambria" w:hAnsi="Cambria" w:cs="Cambria"/>
          <w:sz w:val="24"/>
          <w:szCs w:val="24"/>
        </w:rPr>
        <w:t>pe</w:t>
      </w:r>
      <w:r>
        <w:rPr>
          <w:sz w:val="24"/>
          <w:szCs w:val="24"/>
        </w:rPr>
        <w:t xml:space="preserve"> </w:t>
      </w:r>
      <w:r>
        <w:rPr>
          <w:rFonts w:ascii="Cambria" w:eastAsia="Cambria" w:hAnsi="Cambria" w:cs="Cambria"/>
          <w:sz w:val="24"/>
          <w:szCs w:val="24"/>
        </w:rPr>
        <w:t>baza</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aspecte</w:t>
      </w:r>
      <w:r>
        <w:rPr>
          <w:sz w:val="24"/>
          <w:szCs w:val="24"/>
        </w:rPr>
        <w:t xml:space="preserve"> </w:t>
      </w:r>
      <w:r>
        <w:rPr>
          <w:rFonts w:ascii="Cambria" w:eastAsia="Cambria" w:hAnsi="Cambria" w:cs="Cambria"/>
          <w:sz w:val="24"/>
          <w:szCs w:val="24"/>
        </w:rPr>
        <w:t>justificate,</w:t>
      </w:r>
      <w:r>
        <w:rPr>
          <w:sz w:val="24"/>
          <w:szCs w:val="24"/>
        </w:rPr>
        <w:t xml:space="preserve"> </w:t>
      </w:r>
      <w:r>
        <w:rPr>
          <w:rFonts w:ascii="Cambria" w:eastAsia="Cambria" w:hAnsi="Cambria" w:cs="Cambria"/>
          <w:sz w:val="24"/>
          <w:szCs w:val="24"/>
        </w:rPr>
        <w:t>atunci</w:t>
      </w:r>
    </w:p>
    <w:p w14:paraId="000002F6" w14:textId="77777777" w:rsidR="00F743ED" w:rsidRDefault="00716C3B">
      <w:pPr>
        <w:spacing w:before="2"/>
        <w:ind w:left="140" w:right="613"/>
        <w:jc w:val="both"/>
        <w:rPr>
          <w:rFonts w:ascii="Cambria" w:eastAsia="Cambria" w:hAnsi="Cambria" w:cs="Cambria"/>
          <w:sz w:val="24"/>
          <w:szCs w:val="24"/>
        </w:rPr>
      </w:pP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corespunzătoare</w:t>
      </w:r>
      <w:r>
        <w:rPr>
          <w:sz w:val="24"/>
          <w:szCs w:val="24"/>
        </w:rPr>
        <w:t xml:space="preserve"> </w:t>
      </w:r>
      <w:r>
        <w:rPr>
          <w:rFonts w:ascii="Cambria" w:eastAsia="Cambria" w:hAnsi="Cambria" w:cs="Cambria"/>
          <w:sz w:val="24"/>
          <w:szCs w:val="24"/>
        </w:rPr>
        <w:t>DA,</w:t>
      </w:r>
      <w:r>
        <w:rPr>
          <w:sz w:val="24"/>
          <w:szCs w:val="24"/>
        </w:rPr>
        <w:t xml:space="preserve"> </w:t>
      </w:r>
      <w:r>
        <w:rPr>
          <w:rFonts w:ascii="Cambria" w:eastAsia="Cambria" w:hAnsi="Cambria" w:cs="Cambria"/>
          <w:sz w:val="24"/>
          <w:szCs w:val="24"/>
        </w:rPr>
        <w:t>iar</w:t>
      </w:r>
      <w:r>
        <w:rPr>
          <w:sz w:val="24"/>
          <w:szCs w:val="24"/>
        </w:rPr>
        <w:t xml:space="preserve"> </w:t>
      </w:r>
      <w:r>
        <w:rPr>
          <w:rFonts w:ascii="Cambria" w:eastAsia="Cambria" w:hAnsi="Cambria" w:cs="Cambria"/>
          <w:sz w:val="24"/>
          <w:szCs w:val="24"/>
        </w:rPr>
        <w:t>proiectul</w:t>
      </w:r>
      <w:r>
        <w:rPr>
          <w:sz w:val="24"/>
          <w:szCs w:val="24"/>
        </w:rPr>
        <w:t xml:space="preserve"> </w:t>
      </w:r>
      <w:r>
        <w:rPr>
          <w:rFonts w:ascii="Cambria" w:eastAsia="Cambria" w:hAnsi="Cambria" w:cs="Cambria"/>
          <w:sz w:val="24"/>
          <w:szCs w:val="24"/>
        </w:rPr>
        <w:t>va</w:t>
      </w:r>
      <w:r>
        <w:rPr>
          <w:sz w:val="24"/>
          <w:szCs w:val="24"/>
        </w:rPr>
        <w:t xml:space="preserve"> </w:t>
      </w:r>
      <w:r>
        <w:rPr>
          <w:rFonts w:ascii="Cambria" w:eastAsia="Cambria" w:hAnsi="Cambria" w:cs="Cambria"/>
          <w:sz w:val="24"/>
          <w:szCs w:val="24"/>
        </w:rPr>
        <w:t>fi</w:t>
      </w:r>
      <w:r>
        <w:rPr>
          <w:sz w:val="24"/>
          <w:szCs w:val="24"/>
        </w:rPr>
        <w:t xml:space="preserve"> </w:t>
      </w:r>
      <w:r>
        <w:rPr>
          <w:rFonts w:ascii="Cambria" w:eastAsia="Cambria" w:hAnsi="Cambria" w:cs="Cambria"/>
          <w:sz w:val="24"/>
          <w:szCs w:val="24"/>
        </w:rPr>
        <w:t>declarat</w:t>
      </w:r>
      <w:r>
        <w:rPr>
          <w:sz w:val="24"/>
          <w:szCs w:val="24"/>
        </w:rPr>
        <w:t xml:space="preserve"> </w:t>
      </w:r>
      <w:r>
        <w:rPr>
          <w:rFonts w:ascii="Cambria" w:eastAsia="Cambria" w:hAnsi="Cambria" w:cs="Cambria"/>
          <w:sz w:val="24"/>
          <w:szCs w:val="24"/>
        </w:rPr>
        <w:t>neeligibil.</w:t>
      </w:r>
    </w:p>
    <w:p w14:paraId="000002F7" w14:textId="77777777" w:rsidR="00F743ED" w:rsidRDefault="00716C3B">
      <w:pPr>
        <w:spacing w:before="3" w:line="280" w:lineRule="auto"/>
        <w:ind w:left="140" w:right="114"/>
        <w:jc w:val="both"/>
        <w:rPr>
          <w:rFonts w:ascii="Cambria" w:eastAsia="Cambria" w:hAnsi="Cambria" w:cs="Cambria"/>
          <w:sz w:val="24"/>
          <w:szCs w:val="24"/>
        </w:rPr>
        <w:sectPr w:rsidR="00F743ED">
          <w:pgSz w:w="11920" w:h="16840"/>
          <w:pgMar w:top="1380" w:right="1280" w:bottom="280" w:left="1300" w:header="720" w:footer="720" w:gutter="0"/>
          <w:cols w:space="720"/>
        </w:sectPr>
      </w:pPr>
      <w:r>
        <w:rPr>
          <w:rFonts w:ascii="Cambria" w:eastAsia="Cambria" w:hAnsi="Cambria" w:cs="Cambria"/>
          <w:sz w:val="24"/>
          <w:szCs w:val="24"/>
        </w:rPr>
        <w:t>Dacă</w:t>
      </w:r>
      <w:r>
        <w:rPr>
          <w:sz w:val="24"/>
          <w:szCs w:val="24"/>
        </w:rPr>
        <w:t xml:space="preserve"> </w:t>
      </w:r>
      <w:r>
        <w:rPr>
          <w:rFonts w:ascii="Cambria" w:eastAsia="Cambria" w:hAnsi="Cambria" w:cs="Cambria"/>
          <w:sz w:val="24"/>
          <w:szCs w:val="24"/>
        </w:rPr>
        <w:t>nu</w:t>
      </w:r>
      <w:r>
        <w:rPr>
          <w:sz w:val="24"/>
          <w:szCs w:val="24"/>
        </w:rPr>
        <w:t xml:space="preserve"> </w:t>
      </w:r>
      <w:r>
        <w:rPr>
          <w:rFonts w:ascii="Cambria" w:eastAsia="Cambria" w:hAnsi="Cambria" w:cs="Cambria"/>
          <w:sz w:val="24"/>
          <w:szCs w:val="24"/>
        </w:rPr>
        <w:t>există</w:t>
      </w:r>
      <w:r>
        <w:rPr>
          <w:sz w:val="24"/>
          <w:szCs w:val="24"/>
        </w:rPr>
        <w:t xml:space="preserve"> </w:t>
      </w:r>
      <w:r>
        <w:rPr>
          <w:rFonts w:ascii="Cambria" w:eastAsia="Cambria" w:hAnsi="Cambria" w:cs="Cambria"/>
          <w:sz w:val="24"/>
          <w:szCs w:val="24"/>
        </w:rPr>
        <w:t>suspiciuni</w:t>
      </w:r>
      <w:r>
        <w:rPr>
          <w:sz w:val="24"/>
          <w:szCs w:val="24"/>
        </w:rPr>
        <w:t xml:space="preserve"> </w:t>
      </w:r>
      <w:r>
        <w:rPr>
          <w:rFonts w:ascii="Cambria" w:eastAsia="Cambria" w:hAnsi="Cambria" w:cs="Cambria"/>
          <w:sz w:val="24"/>
          <w:szCs w:val="24"/>
        </w:rPr>
        <w:t>privind</w:t>
      </w:r>
      <w:r>
        <w:rPr>
          <w:sz w:val="24"/>
          <w:szCs w:val="24"/>
        </w:rPr>
        <w:t xml:space="preserve"> </w:t>
      </w:r>
      <w:r>
        <w:rPr>
          <w:rFonts w:ascii="Cambria" w:eastAsia="Cambria" w:hAnsi="Cambria" w:cs="Cambria"/>
          <w:sz w:val="24"/>
          <w:szCs w:val="24"/>
        </w:rPr>
        <w:t>crearea</w:t>
      </w:r>
      <w:r>
        <w:rPr>
          <w:sz w:val="24"/>
          <w:szCs w:val="24"/>
        </w:rPr>
        <w:t xml:space="preserve"> </w:t>
      </w:r>
      <w:r>
        <w:rPr>
          <w:rFonts w:ascii="Cambria" w:eastAsia="Cambria" w:hAnsi="Cambria" w:cs="Cambria"/>
          <w:sz w:val="24"/>
          <w:szCs w:val="24"/>
        </w:rPr>
        <w:t>unor</w:t>
      </w:r>
      <w:r>
        <w:rPr>
          <w:sz w:val="24"/>
          <w:szCs w:val="24"/>
        </w:rPr>
        <w:t xml:space="preserve"> </w:t>
      </w:r>
      <w:r>
        <w:rPr>
          <w:rFonts w:ascii="Cambria" w:eastAsia="Cambria" w:hAnsi="Cambria" w:cs="Cambria"/>
          <w:sz w:val="24"/>
          <w:szCs w:val="24"/>
        </w:rPr>
        <w:t>condiții</w:t>
      </w:r>
      <w:r>
        <w:rPr>
          <w:sz w:val="24"/>
          <w:szCs w:val="24"/>
        </w:rPr>
        <w:t xml:space="preserve"> </w:t>
      </w:r>
      <w:r>
        <w:rPr>
          <w:rFonts w:ascii="Cambria" w:eastAsia="Cambria" w:hAnsi="Cambria" w:cs="Cambria"/>
          <w:sz w:val="24"/>
          <w:szCs w:val="24"/>
        </w:rPr>
        <w:t>artificiale</w:t>
      </w:r>
      <w:r>
        <w:rPr>
          <w:sz w:val="24"/>
          <w:szCs w:val="24"/>
        </w:rPr>
        <w:t xml:space="preserve"> </w:t>
      </w:r>
      <w:r>
        <w:rPr>
          <w:rFonts w:ascii="Cambria" w:eastAsia="Cambria" w:hAnsi="Cambria" w:cs="Cambria"/>
          <w:sz w:val="24"/>
          <w:szCs w:val="24"/>
        </w:rPr>
        <w:t>pentru</w:t>
      </w:r>
      <w:r>
        <w:rPr>
          <w:sz w:val="24"/>
          <w:szCs w:val="24"/>
        </w:rPr>
        <w:t xml:space="preserve"> </w:t>
      </w:r>
      <w:r>
        <w:rPr>
          <w:rFonts w:ascii="Cambria" w:eastAsia="Cambria" w:hAnsi="Cambria" w:cs="Cambria"/>
          <w:sz w:val="24"/>
          <w:szCs w:val="24"/>
        </w:rPr>
        <w:t>obținerea</w:t>
      </w:r>
      <w:r>
        <w:rPr>
          <w:sz w:val="24"/>
          <w:szCs w:val="24"/>
        </w:rPr>
        <w:t xml:space="preserve"> </w:t>
      </w:r>
      <w:r>
        <w:rPr>
          <w:rFonts w:ascii="Cambria" w:eastAsia="Cambria" w:hAnsi="Cambria" w:cs="Cambria"/>
          <w:sz w:val="24"/>
          <w:szCs w:val="24"/>
        </w:rPr>
        <w:t>de</w:t>
      </w:r>
      <w:r>
        <w:rPr>
          <w:sz w:val="24"/>
          <w:szCs w:val="24"/>
        </w:rPr>
        <w:t xml:space="preserve"> </w:t>
      </w:r>
      <w:r>
        <w:rPr>
          <w:rFonts w:ascii="Cambria" w:eastAsia="Cambria" w:hAnsi="Cambria" w:cs="Cambria"/>
          <w:sz w:val="24"/>
          <w:szCs w:val="24"/>
        </w:rPr>
        <w:t>plăți</w:t>
      </w:r>
      <w:r>
        <w:rPr>
          <w:sz w:val="24"/>
          <w:szCs w:val="24"/>
        </w:rPr>
        <w:t xml:space="preserve"> </w:t>
      </w:r>
      <w:r>
        <w:rPr>
          <w:rFonts w:ascii="Cambria" w:eastAsia="Cambria" w:hAnsi="Cambria" w:cs="Cambria"/>
          <w:sz w:val="24"/>
          <w:szCs w:val="24"/>
        </w:rPr>
        <w:t>ș</w:t>
      </w:r>
      <w:r>
        <w:rPr>
          <w:rFonts w:ascii="Cambria" w:eastAsia="Cambria" w:hAnsi="Cambria" w:cs="Cambria"/>
          <w:sz w:val="24"/>
          <w:szCs w:val="24"/>
        </w:rPr>
        <w:t>i</w:t>
      </w:r>
      <w:r>
        <w:rPr>
          <w:sz w:val="24"/>
          <w:szCs w:val="24"/>
        </w:rPr>
        <w:t xml:space="preserve"> </w:t>
      </w:r>
      <w:r>
        <w:rPr>
          <w:rFonts w:ascii="Cambria" w:eastAsia="Cambria" w:hAnsi="Cambria" w:cs="Cambria"/>
          <w:sz w:val="24"/>
          <w:szCs w:val="24"/>
        </w:rPr>
        <w:t>avantaje</w:t>
      </w:r>
      <w:r>
        <w:rPr>
          <w:sz w:val="24"/>
          <w:szCs w:val="24"/>
        </w:rPr>
        <w:t xml:space="preserve"> </w:t>
      </w:r>
      <w:r>
        <w:rPr>
          <w:rFonts w:ascii="Cambria" w:eastAsia="Cambria" w:hAnsi="Cambria" w:cs="Cambria"/>
          <w:sz w:val="24"/>
          <w:szCs w:val="24"/>
        </w:rPr>
        <w:t>care</w:t>
      </w:r>
      <w:r>
        <w:rPr>
          <w:sz w:val="24"/>
          <w:szCs w:val="24"/>
        </w:rPr>
        <w:t xml:space="preserve"> </w:t>
      </w:r>
      <w:r>
        <w:rPr>
          <w:rFonts w:ascii="Cambria" w:eastAsia="Cambria" w:hAnsi="Cambria" w:cs="Cambria"/>
          <w:sz w:val="24"/>
          <w:szCs w:val="24"/>
        </w:rPr>
        <w:t>să</w:t>
      </w:r>
      <w:r>
        <w:rPr>
          <w:sz w:val="24"/>
          <w:szCs w:val="24"/>
        </w:rPr>
        <w:t xml:space="preserve"> </w:t>
      </w:r>
      <w:r>
        <w:rPr>
          <w:rFonts w:ascii="Cambria" w:eastAsia="Cambria" w:hAnsi="Cambria" w:cs="Cambria"/>
          <w:sz w:val="24"/>
          <w:szCs w:val="24"/>
        </w:rPr>
        <w:t>contravină</w:t>
      </w:r>
      <w:r>
        <w:rPr>
          <w:sz w:val="24"/>
          <w:szCs w:val="24"/>
        </w:rPr>
        <w:t xml:space="preserve"> </w:t>
      </w:r>
      <w:r>
        <w:rPr>
          <w:rFonts w:ascii="Cambria" w:eastAsia="Cambria" w:hAnsi="Cambria" w:cs="Cambria"/>
          <w:sz w:val="24"/>
          <w:szCs w:val="24"/>
        </w:rPr>
        <w:t>obiectivelor</w:t>
      </w:r>
      <w:r>
        <w:rPr>
          <w:sz w:val="24"/>
          <w:szCs w:val="24"/>
        </w:rPr>
        <w:t xml:space="preserve"> </w:t>
      </w:r>
      <w:r>
        <w:rPr>
          <w:rFonts w:ascii="Cambria" w:eastAsia="Cambria" w:hAnsi="Cambria" w:cs="Cambria"/>
          <w:sz w:val="24"/>
          <w:szCs w:val="24"/>
        </w:rPr>
        <w:t>măsurii,</w:t>
      </w:r>
      <w:r>
        <w:rPr>
          <w:sz w:val="24"/>
          <w:szCs w:val="24"/>
        </w:rPr>
        <w:t xml:space="preserve"> </w:t>
      </w:r>
      <w:r>
        <w:rPr>
          <w:rFonts w:ascii="Cambria" w:eastAsia="Cambria" w:hAnsi="Cambria" w:cs="Cambria"/>
          <w:sz w:val="24"/>
          <w:szCs w:val="24"/>
        </w:rPr>
        <w:t>atunci</w:t>
      </w:r>
      <w:r>
        <w:rPr>
          <w:sz w:val="24"/>
          <w:szCs w:val="24"/>
        </w:rPr>
        <w:t xml:space="preserve"> </w:t>
      </w:r>
      <w:r>
        <w:rPr>
          <w:rFonts w:ascii="Cambria" w:eastAsia="Cambria" w:hAnsi="Cambria" w:cs="Cambria"/>
          <w:sz w:val="24"/>
          <w:szCs w:val="24"/>
        </w:rPr>
        <w:t>expertul</w:t>
      </w:r>
      <w:r>
        <w:rPr>
          <w:sz w:val="24"/>
          <w:szCs w:val="24"/>
        </w:rPr>
        <w:t xml:space="preserve"> </w:t>
      </w:r>
      <w:r>
        <w:rPr>
          <w:rFonts w:ascii="Cambria" w:eastAsia="Cambria" w:hAnsi="Cambria" w:cs="Cambria"/>
          <w:sz w:val="24"/>
          <w:szCs w:val="24"/>
        </w:rPr>
        <w:t>bifează</w:t>
      </w:r>
      <w:r>
        <w:rPr>
          <w:sz w:val="24"/>
          <w:szCs w:val="24"/>
        </w:rPr>
        <w:t xml:space="preserve"> </w:t>
      </w:r>
      <w:r>
        <w:rPr>
          <w:rFonts w:ascii="Cambria" w:eastAsia="Cambria" w:hAnsi="Cambria" w:cs="Cambria"/>
          <w:sz w:val="24"/>
          <w:szCs w:val="24"/>
        </w:rPr>
        <w:t>în</w:t>
      </w:r>
      <w:r>
        <w:rPr>
          <w:sz w:val="24"/>
          <w:szCs w:val="24"/>
        </w:rPr>
        <w:t xml:space="preserve"> </w:t>
      </w:r>
      <w:r>
        <w:rPr>
          <w:rFonts w:ascii="Cambria" w:eastAsia="Cambria" w:hAnsi="Cambria" w:cs="Cambria"/>
          <w:sz w:val="24"/>
          <w:szCs w:val="24"/>
        </w:rPr>
        <w:t>căsuța</w:t>
      </w:r>
      <w:r>
        <w:rPr>
          <w:sz w:val="24"/>
          <w:szCs w:val="24"/>
        </w:rPr>
        <w:t xml:space="preserve"> </w:t>
      </w:r>
      <w:r>
        <w:rPr>
          <w:rFonts w:ascii="Cambria" w:eastAsia="Cambria" w:hAnsi="Cambria" w:cs="Cambria"/>
          <w:sz w:val="24"/>
          <w:szCs w:val="24"/>
        </w:rPr>
        <w:t>corespunzatoare</w:t>
      </w:r>
      <w:r>
        <w:rPr>
          <w:sz w:val="24"/>
          <w:szCs w:val="24"/>
        </w:rPr>
        <w:t xml:space="preserve"> </w:t>
      </w:r>
      <w:r>
        <w:rPr>
          <w:rFonts w:ascii="Cambria" w:eastAsia="Cambria" w:hAnsi="Cambria" w:cs="Cambria"/>
          <w:sz w:val="24"/>
          <w:szCs w:val="24"/>
        </w:rPr>
        <w:t>NU.</w:t>
      </w:r>
    </w:p>
    <w:p w14:paraId="000002F8" w14:textId="4BDF070B" w:rsidR="00F743ED" w:rsidRDefault="00716C3B">
      <w:pPr>
        <w:spacing w:before="79"/>
        <w:ind w:left="120"/>
        <w:rPr>
          <w:rFonts w:ascii="Cambria" w:eastAsia="Cambria" w:hAnsi="Cambria" w:cs="Cambria"/>
          <w:sz w:val="22"/>
          <w:szCs w:val="22"/>
        </w:rPr>
      </w:pPr>
      <w:r>
        <w:rPr>
          <w:rFonts w:ascii="Cambria" w:eastAsia="Cambria" w:hAnsi="Cambria" w:cs="Cambria"/>
          <w:b/>
          <w:color w:val="FFFFFF"/>
          <w:sz w:val="22"/>
          <w:szCs w:val="22"/>
        </w:rPr>
        <w:lastRenderedPageBreak/>
        <w:t>7</w:t>
      </w:r>
      <w:r w:rsidR="00925AFB">
        <w:rPr>
          <w:rFonts w:ascii="Cambria" w:eastAsia="Cambria" w:hAnsi="Cambria" w:cs="Cambria"/>
          <w:b/>
          <w:color w:val="FFFFFF"/>
          <w:sz w:val="22"/>
          <w:szCs w:val="22"/>
        </w:rPr>
        <w:t>7</w:t>
      </w:r>
      <w:r>
        <w:rPr>
          <w:rFonts w:ascii="Cambria" w:eastAsia="Cambria" w:hAnsi="Cambria" w:cs="Cambria"/>
          <w:b/>
          <w:color w:val="FFFFFF"/>
          <w:sz w:val="22"/>
          <w:szCs w:val="22"/>
        </w:rPr>
        <w:t xml:space="preserve">. VERIFICAREA CRITERIILOR DE SELECȚIE  </w:t>
      </w:r>
      <w:r>
        <w:rPr>
          <w:noProof/>
        </w:rPr>
        <mc:AlternateContent>
          <mc:Choice Requires="wpg">
            <w:drawing>
              <wp:anchor distT="0" distB="0" distL="114300" distR="114300" simplePos="0" relativeHeight="251667456" behindDoc="1" locked="0" layoutInCell="1" hidden="0" allowOverlap="1">
                <wp:simplePos x="0" y="0"/>
                <wp:positionH relativeFrom="column">
                  <wp:posOffset>228600</wp:posOffset>
                </wp:positionH>
                <wp:positionV relativeFrom="paragraph">
                  <wp:posOffset>469900</wp:posOffset>
                </wp:positionV>
                <wp:extent cx="12700" cy="163195"/>
                <wp:effectExtent l="0" t="0" r="0" b="0"/>
                <wp:wrapNone/>
                <wp:docPr id="43" name="Group 43"/>
                <wp:cNvGraphicFramePr/>
                <a:graphic xmlns:a="http://schemas.openxmlformats.org/drawingml/2006/main">
                  <a:graphicData uri="http://schemas.microsoft.com/office/word/2010/wordprocessingGroup">
                    <wpg:wgp>
                      <wpg:cNvGrpSpPr/>
                      <wpg:grpSpPr>
                        <a:xfrm>
                          <a:off x="0" y="0"/>
                          <a:ext cx="12700" cy="163195"/>
                          <a:chOff x="6184200" y="3698403"/>
                          <a:chExt cx="0" cy="163195"/>
                        </a:xfrm>
                      </wpg:grpSpPr>
                      <wpg:grpSp>
                        <wpg:cNvPr id="44" name="Group 44"/>
                        <wpg:cNvGrpSpPr/>
                        <wpg:grpSpPr>
                          <a:xfrm>
                            <a:off x="6184200" y="3698403"/>
                            <a:ext cx="0" cy="163195"/>
                            <a:chOff x="0" y="0"/>
                            <a:chExt cx="0" cy="163195"/>
                          </a:xfrm>
                        </wpg:grpSpPr>
                        <wps:wsp>
                          <wps:cNvPr id="45" name="Rectangle 45"/>
                          <wps:cNvSpPr/>
                          <wps:spPr>
                            <a:xfrm>
                              <a:off x="0" y="0"/>
                              <a:ext cx="0" cy="163175"/>
                            </a:xfrm>
                            <a:prstGeom prst="rect">
                              <a:avLst/>
                            </a:prstGeom>
                            <a:noFill/>
                            <a:ln>
                              <a:noFill/>
                            </a:ln>
                          </wps:spPr>
                          <wps:txbx>
                            <w:txbxContent>
                              <w:p w14:paraId="2C4167AC" w14:textId="77777777" w:rsidR="00F743ED" w:rsidRDefault="00F743ED">
                                <w:pPr>
                                  <w:textDirection w:val="btLr"/>
                                </w:pPr>
                              </w:p>
                            </w:txbxContent>
                          </wps:txbx>
                          <wps:bodyPr spcFirstLastPara="1" wrap="square" lIns="91425" tIns="91425" rIns="91425" bIns="91425" anchor="ctr" anchorCtr="0">
                            <a:noAutofit/>
                          </wps:bodyPr>
                        </wps:wsp>
                        <wps:wsp>
                          <wps:cNvPr id="46" name="Freeform: Shape 46"/>
                          <wps:cNvSpPr/>
                          <wps:spPr>
                            <a:xfrm>
                              <a:off x="0" y="0"/>
                              <a:ext cx="0" cy="163195"/>
                            </a:xfrm>
                            <a:custGeom>
                              <a:avLst/>
                              <a:gdLst/>
                              <a:ahLst/>
                              <a:cxnLst/>
                              <a:rect l="l" t="t" r="r" b="b"/>
                              <a:pathLst>
                                <a:path w="1" h="163195" extrusionOk="0">
                                  <a:moveTo>
                                    <a:pt x="0" y="0"/>
                                  </a:moveTo>
                                  <a:lnTo>
                                    <a:pt x="0" y="163195"/>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43" o:spid="_x0000_s1068" style="position:absolute;left:0;text-align:left;margin-left:18pt;margin-top:37pt;width:1pt;height:12.85pt;z-index:-251649024" coordorigin="61842,36984" coordsize="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">
                <v:group id="Group 44" o:spid="_x0000_s1069" style="position:absolute;left:61842;top:36984;width:0;height:1631" coordsize="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70" style="position:absolute;width:0;height:16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2C4167AC" w14:textId="77777777" w:rsidR="00F743ED" w:rsidRDefault="00F743ED">
                          <w:pPr>
                            <w:textDirection w:val="btLr"/>
                          </w:pPr>
                        </w:p>
                      </w:txbxContent>
                    </v:textbox>
                  </v:rect>
                  <v:shape id="Freeform: Shape 46" o:spid="_x0000_s1071" style="position:absolute;width:0;height:163195;visibility:visible;mso-wrap-style:square;v-text-anchor:middle" coordsize="1,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" path="m,l,163195e" filled="f" strokeweight=".37361mm">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114300" distR="114300" simplePos="0" relativeHeight="251668480" behindDoc="1" locked="0" layoutInCell="1" hidden="0" allowOverlap="1">
                <wp:simplePos x="0" y="0"/>
                <wp:positionH relativeFrom="column">
                  <wp:posOffset>165100</wp:posOffset>
                </wp:positionH>
                <wp:positionV relativeFrom="paragraph">
                  <wp:posOffset>38100</wp:posOffset>
                </wp:positionV>
                <wp:extent cx="5768340" cy="163195"/>
                <wp:effectExtent l="0" t="0" r="0" b="0"/>
                <wp:wrapNone/>
                <wp:docPr id="47" name="Group 47"/>
                <wp:cNvGraphicFramePr/>
                <a:graphic xmlns:a="http://schemas.openxmlformats.org/drawingml/2006/main">
                  <a:graphicData uri="http://schemas.microsoft.com/office/word/2010/wordprocessingGroup">
                    <wpg:wgp>
                      <wpg:cNvGrpSpPr/>
                      <wpg:grpSpPr>
                        <a:xfrm>
                          <a:off x="0" y="0"/>
                          <a:ext cx="5768340" cy="163195"/>
                          <a:chOff x="3300030" y="3698403"/>
                          <a:chExt cx="5768340" cy="163195"/>
                        </a:xfrm>
                      </wpg:grpSpPr>
                      <wpg:grpSp>
                        <wpg:cNvPr id="48" name="Group 48"/>
                        <wpg:cNvGrpSpPr/>
                        <wpg:grpSpPr>
                          <a:xfrm>
                            <a:off x="3300030" y="3698403"/>
                            <a:ext cx="5768340" cy="163195"/>
                            <a:chOff x="0" y="0"/>
                            <a:chExt cx="5768340" cy="163195"/>
                          </a:xfrm>
                        </wpg:grpSpPr>
                        <wps:wsp>
                          <wps:cNvPr id="49" name="Rectangle 49"/>
                          <wps:cNvSpPr/>
                          <wps:spPr>
                            <a:xfrm>
                              <a:off x="0" y="0"/>
                              <a:ext cx="5768325" cy="163175"/>
                            </a:xfrm>
                            <a:prstGeom prst="rect">
                              <a:avLst/>
                            </a:prstGeom>
                            <a:noFill/>
                            <a:ln>
                              <a:noFill/>
                            </a:ln>
                          </wps:spPr>
                          <wps:txbx>
                            <w:txbxContent>
                              <w:p w14:paraId="4169F116" w14:textId="77777777" w:rsidR="00F743ED" w:rsidRDefault="00F743ED">
                                <w:pPr>
                                  <w:textDirection w:val="btLr"/>
                                </w:pPr>
                              </w:p>
                            </w:txbxContent>
                          </wps:txbx>
                          <wps:bodyPr spcFirstLastPara="1" wrap="square" lIns="91425" tIns="91425" rIns="91425" bIns="91425" anchor="ctr" anchorCtr="0">
                            <a:noAutofit/>
                          </wps:bodyPr>
                        </wps:wsp>
                        <wps:wsp>
                          <wps:cNvPr id="50" name="Freeform: Shape 50"/>
                          <wps:cNvSpPr/>
                          <wps:spPr>
                            <a:xfrm>
                              <a:off x="0" y="0"/>
                              <a:ext cx="5768340" cy="163195"/>
                            </a:xfrm>
                            <a:custGeom>
                              <a:avLst/>
                              <a:gdLst/>
                              <a:ahLst/>
                              <a:cxnLst/>
                              <a:rect l="l" t="t" r="r" b="b"/>
                              <a:pathLst>
                                <a:path w="5768340" h="163195" extrusionOk="0">
                                  <a:moveTo>
                                    <a:pt x="0" y="163195"/>
                                  </a:moveTo>
                                  <a:lnTo>
                                    <a:pt x="5768340" y="163195"/>
                                  </a:lnTo>
                                  <a:lnTo>
                                    <a:pt x="5768340" y="0"/>
                                  </a:lnTo>
                                  <a:lnTo>
                                    <a:pt x="0" y="0"/>
                                  </a:lnTo>
                                  <a:lnTo>
                                    <a:pt x="0" y="163195"/>
                                  </a:lnTo>
                                  <a:close/>
                                </a:path>
                              </a:pathLst>
                            </a:custGeom>
                            <a:solidFill>
                              <a:srgbClr val="FF0065"/>
                            </a:solidFill>
                            <a:ln>
                              <a:noFill/>
                            </a:ln>
                          </wps:spPr>
                          <wps:bodyPr spcFirstLastPara="1" wrap="square" lIns="91425" tIns="91425" rIns="91425" bIns="91425" anchor="ctr" anchorCtr="0">
                            <a:noAutofit/>
                          </wps:bodyPr>
                        </wps:wsp>
                      </wpg:grpSp>
                    </wpg:wgp>
                  </a:graphicData>
                </a:graphic>
              </wp:anchor>
            </w:drawing>
          </mc:Choice>
          <mc:Fallback>
            <w:pict>
              <v:group id="Group 47" o:spid="_x0000_s1072" style="position:absolute;left:0;text-align:left;margin-left:13pt;margin-top:3pt;width:454.2pt;height:12.85pt;z-index:-251648000" coordorigin="33000,36984" coordsize="5768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">
                <v:group id="Group 48" o:spid="_x0000_s1073" style="position:absolute;left:33000;top:36984;width:57683;height:1631" coordsize="5768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74" style="position:absolute;width:57683;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4169F116" w14:textId="77777777" w:rsidR="00F743ED" w:rsidRDefault="00F743ED">
                          <w:pPr>
                            <w:textDirection w:val="btLr"/>
                          </w:pPr>
                        </w:p>
                      </w:txbxContent>
                    </v:textbox>
                  </v:rect>
                  <v:shape id="Freeform: Shape 50" o:spid="_x0000_s1075" style="position:absolute;width:57683;height:1631;visibility:visible;mso-wrap-style:square;v-text-anchor:middle" coordsize="57683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" path="m,163195r5768340,l5768340,,,,,163195xe" fillcolor="#ff0065" stroked="f">
                    <v:path arrowok="t" o:extrusionok="f"/>
                  </v:shape>
                </v:group>
              </v:group>
            </w:pict>
          </mc:Fallback>
        </mc:AlternateContent>
      </w:r>
    </w:p>
    <w:p w14:paraId="000002F9" w14:textId="77777777" w:rsidR="00F743ED" w:rsidRDefault="00F743ED">
      <w:pPr>
        <w:spacing w:before="12" w:line="280" w:lineRule="auto"/>
        <w:rPr>
          <w:sz w:val="28"/>
          <w:szCs w:val="28"/>
        </w:rPr>
      </w:pPr>
    </w:p>
    <w:tbl>
      <w:tblPr>
        <w:tblStyle w:val="a8"/>
        <w:tblW w:w="9033" w:type="dxa"/>
        <w:tblInd w:w="119" w:type="dxa"/>
        <w:tblLayout w:type="fixed"/>
        <w:tblLook w:val="0000" w:firstRow="0" w:lastRow="0" w:firstColumn="0" w:lastColumn="0" w:noHBand="0" w:noVBand="0"/>
      </w:tblPr>
      <w:tblGrid>
        <w:gridCol w:w="3535"/>
        <w:gridCol w:w="70"/>
        <w:gridCol w:w="681"/>
        <w:gridCol w:w="478"/>
        <w:gridCol w:w="70"/>
        <w:gridCol w:w="458"/>
        <w:gridCol w:w="1001"/>
        <w:gridCol w:w="70"/>
        <w:gridCol w:w="2654"/>
        <w:gridCol w:w="16"/>
      </w:tblGrid>
      <w:tr w:rsidR="00F743ED" w14:paraId="1852A7BF" w14:textId="77777777">
        <w:trPr>
          <w:gridAfter w:val="1"/>
          <w:wAfter w:w="16" w:type="dxa"/>
          <w:trHeight w:val="516"/>
        </w:trPr>
        <w:tc>
          <w:tcPr>
            <w:tcW w:w="3535" w:type="dxa"/>
            <w:tcBorders>
              <w:top w:val="single" w:sz="5" w:space="0" w:color="000000"/>
              <w:left w:val="single" w:sz="5" w:space="0" w:color="000000"/>
              <w:bottom w:val="single" w:sz="5" w:space="0" w:color="000000"/>
              <w:right w:val="single" w:sz="5" w:space="0" w:color="000000"/>
            </w:tcBorders>
            <w:shd w:val="clear" w:color="auto" w:fill="FFE1E1"/>
          </w:tcPr>
          <w:p w14:paraId="000002FA" w14:textId="77777777" w:rsidR="00F743ED" w:rsidRDefault="00F743ED">
            <w:pPr>
              <w:spacing w:before="4" w:line="120" w:lineRule="auto"/>
            </w:pPr>
          </w:p>
          <w:p w14:paraId="000002FB" w14:textId="77777777" w:rsidR="00F743ED" w:rsidRDefault="00716C3B">
            <w:pPr>
              <w:ind w:left="102"/>
              <w:rPr>
                <w:rFonts w:ascii="Cambria" w:eastAsia="Cambria" w:hAnsi="Cambria" w:cs="Cambria"/>
              </w:rPr>
            </w:pPr>
            <w:r>
              <w:rPr>
                <w:rFonts w:ascii="Cambria" w:eastAsia="Cambria" w:hAnsi="Cambria" w:cs="Cambria"/>
                <w:b/>
              </w:rPr>
              <w:t>CRITERII DE SELECȚIE</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000002FC" w14:textId="77777777" w:rsidR="00F743ED" w:rsidRDefault="00F743ED"/>
        </w:tc>
        <w:tc>
          <w:tcPr>
            <w:tcW w:w="11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000002FD" w14:textId="77777777" w:rsidR="00F743ED" w:rsidRDefault="00716C3B">
            <w:pPr>
              <w:ind w:left="73"/>
              <w:rPr>
                <w:rFonts w:ascii="Cambria" w:eastAsia="Cambria" w:hAnsi="Cambria" w:cs="Cambria"/>
              </w:rPr>
            </w:pPr>
            <w:r>
              <w:rPr>
                <w:rFonts w:ascii="Cambria" w:eastAsia="Cambria" w:hAnsi="Cambria" w:cs="Cambria"/>
                <w:b/>
              </w:rPr>
              <w:t xml:space="preserve">PUNCTAJ </w:t>
            </w:r>
          </w:p>
          <w:p w14:paraId="000002FE" w14:textId="77777777" w:rsidR="00F743ED" w:rsidRDefault="00716C3B">
            <w:pPr>
              <w:ind w:left="124"/>
              <w:rPr>
                <w:rFonts w:ascii="Cambria" w:eastAsia="Cambria" w:hAnsi="Cambria" w:cs="Cambria"/>
              </w:rPr>
            </w:pPr>
            <w:r>
              <w:rPr>
                <w:rFonts w:ascii="Cambria" w:eastAsia="Cambria" w:hAnsi="Cambria" w:cs="Cambria"/>
                <w:b/>
              </w:rPr>
              <w:t xml:space="preserve">POSIBIL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00000300" w14:textId="77777777" w:rsidR="00F743ED" w:rsidRDefault="00F743ED"/>
        </w:tc>
        <w:tc>
          <w:tcPr>
            <w:tcW w:w="14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00000301" w14:textId="77777777" w:rsidR="00F743ED" w:rsidRDefault="00716C3B">
            <w:pPr>
              <w:ind w:left="28"/>
              <w:rPr>
                <w:rFonts w:ascii="Cambria" w:eastAsia="Cambria" w:hAnsi="Cambria" w:cs="Cambria"/>
              </w:rPr>
            </w:pPr>
            <w:r>
              <w:rPr>
                <w:rFonts w:ascii="Cambria" w:eastAsia="Cambria" w:hAnsi="Cambria" w:cs="Cambria"/>
                <w:b/>
              </w:rPr>
              <w:t xml:space="preserve">DOCUMENTE </w:t>
            </w:r>
          </w:p>
          <w:p w14:paraId="00000302" w14:textId="77777777" w:rsidR="00F743ED" w:rsidRDefault="00716C3B">
            <w:pPr>
              <w:ind w:left="71"/>
              <w:rPr>
                <w:rFonts w:ascii="Cambria" w:eastAsia="Cambria" w:hAnsi="Cambria" w:cs="Cambria"/>
              </w:rPr>
            </w:pPr>
            <w:r>
              <w:rPr>
                <w:rFonts w:ascii="Cambria" w:eastAsia="Cambria" w:hAnsi="Cambria" w:cs="Cambria"/>
                <w:b/>
              </w:rPr>
              <w:t xml:space="preserve">VERIFICATE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00000304" w14:textId="77777777" w:rsidR="00F743ED" w:rsidRDefault="00F743ED"/>
        </w:tc>
        <w:tc>
          <w:tcPr>
            <w:tcW w:w="2654" w:type="dxa"/>
            <w:tcBorders>
              <w:top w:val="single" w:sz="5" w:space="0" w:color="000000"/>
              <w:left w:val="single" w:sz="8" w:space="0" w:color="000000"/>
              <w:bottom w:val="single" w:sz="5" w:space="0" w:color="000000"/>
              <w:right w:val="single" w:sz="5" w:space="0" w:color="000000"/>
            </w:tcBorders>
            <w:shd w:val="clear" w:color="auto" w:fill="FFE1E1"/>
          </w:tcPr>
          <w:p w14:paraId="00000305" w14:textId="77777777" w:rsidR="00F743ED" w:rsidRDefault="00716C3B">
            <w:pPr>
              <w:ind w:left="301" w:right="329"/>
              <w:jc w:val="center"/>
              <w:rPr>
                <w:rFonts w:ascii="Cambria" w:eastAsia="Cambria" w:hAnsi="Cambria" w:cs="Cambria"/>
              </w:rPr>
            </w:pPr>
            <w:r>
              <w:rPr>
                <w:rFonts w:ascii="Cambria" w:eastAsia="Cambria" w:hAnsi="Cambria" w:cs="Cambria"/>
                <w:b/>
              </w:rPr>
              <w:t xml:space="preserve">METODOLOGIE DE </w:t>
            </w:r>
          </w:p>
          <w:p w14:paraId="00000306" w14:textId="77777777" w:rsidR="00F743ED" w:rsidRDefault="00716C3B">
            <w:pPr>
              <w:ind w:left="598" w:right="627"/>
              <w:jc w:val="center"/>
              <w:rPr>
                <w:rFonts w:ascii="Cambria" w:eastAsia="Cambria" w:hAnsi="Cambria" w:cs="Cambria"/>
              </w:rPr>
            </w:pPr>
            <w:r>
              <w:rPr>
                <w:rFonts w:ascii="Cambria" w:eastAsia="Cambria" w:hAnsi="Cambria" w:cs="Cambria"/>
                <w:b/>
              </w:rPr>
              <w:t xml:space="preserve">VERIFICARE: </w:t>
            </w:r>
          </w:p>
        </w:tc>
      </w:tr>
      <w:tr w:rsidR="00F743ED" w14:paraId="35F9FA31" w14:textId="77777777">
        <w:trPr>
          <w:gridAfter w:val="1"/>
          <w:wAfter w:w="16" w:type="dxa"/>
          <w:trHeight w:val="278"/>
        </w:trPr>
        <w:tc>
          <w:tcPr>
            <w:tcW w:w="3535" w:type="dxa"/>
            <w:tcBorders>
              <w:top w:val="single" w:sz="5" w:space="0" w:color="000000"/>
              <w:left w:val="single" w:sz="5" w:space="0" w:color="000000"/>
              <w:bottom w:val="nil"/>
              <w:right w:val="single" w:sz="5" w:space="0" w:color="000000"/>
            </w:tcBorders>
          </w:tcPr>
          <w:p w14:paraId="00000307" w14:textId="77777777" w:rsidR="00F743ED" w:rsidRDefault="00716C3B">
            <w:pPr>
              <w:spacing w:before="3"/>
              <w:ind w:left="102"/>
              <w:rPr>
                <w:rFonts w:ascii="Cambria" w:eastAsia="Cambria" w:hAnsi="Cambria" w:cs="Cambria"/>
              </w:rPr>
            </w:pPr>
            <w:r>
              <w:rPr>
                <w:rFonts w:ascii="Cambria" w:eastAsia="Cambria" w:hAnsi="Cambria" w:cs="Cambria"/>
                <w:b/>
              </w:rPr>
              <w:t xml:space="preserve">CS1. Proiecte care propun </w:t>
            </w:r>
          </w:p>
        </w:tc>
        <w:tc>
          <w:tcPr>
            <w:tcW w:w="1229" w:type="dxa"/>
            <w:gridSpan w:val="3"/>
            <w:vMerge w:val="restart"/>
            <w:tcBorders>
              <w:top w:val="single" w:sz="5" w:space="0" w:color="000000"/>
              <w:left w:val="single" w:sz="5" w:space="0" w:color="000000"/>
              <w:right w:val="single" w:sz="5" w:space="0" w:color="000000"/>
            </w:tcBorders>
          </w:tcPr>
          <w:p w14:paraId="00000308" w14:textId="77777777" w:rsidR="00F743ED" w:rsidRDefault="00716C3B">
            <w:pPr>
              <w:spacing w:before="3"/>
              <w:ind w:left="440" w:right="394"/>
              <w:jc w:val="center"/>
              <w:rPr>
                <w:rFonts w:ascii="Cambria" w:eastAsia="Cambria" w:hAnsi="Cambria" w:cs="Cambria"/>
              </w:rPr>
            </w:pPr>
            <w:r>
              <w:rPr>
                <w:rFonts w:ascii="Cambria" w:eastAsia="Cambria" w:hAnsi="Cambria" w:cs="Cambria"/>
                <w:b/>
              </w:rPr>
              <w:t xml:space="preserve">10 </w:t>
            </w:r>
          </w:p>
        </w:tc>
        <w:tc>
          <w:tcPr>
            <w:tcW w:w="1529" w:type="dxa"/>
            <w:gridSpan w:val="3"/>
            <w:tcBorders>
              <w:top w:val="single" w:sz="5" w:space="0" w:color="000000"/>
              <w:left w:val="single" w:sz="5" w:space="0" w:color="000000"/>
              <w:bottom w:val="nil"/>
              <w:right w:val="single" w:sz="5" w:space="0" w:color="000000"/>
            </w:tcBorders>
          </w:tcPr>
          <w:p w14:paraId="0000030B" w14:textId="77777777" w:rsidR="00F743ED" w:rsidRDefault="00716C3B">
            <w:pPr>
              <w:spacing w:before="3"/>
              <w:ind w:left="102"/>
              <w:rPr>
                <w:rFonts w:ascii="Cambria" w:eastAsia="Cambria" w:hAnsi="Cambria" w:cs="Cambria"/>
              </w:rPr>
            </w:pPr>
            <w:r>
              <w:rPr>
                <w:rFonts w:ascii="Cambria" w:eastAsia="Cambria" w:hAnsi="Cambria" w:cs="Cambria"/>
                <w:b/>
              </w:rPr>
              <w:t xml:space="preserve">Cererea de </w:t>
            </w:r>
          </w:p>
        </w:tc>
        <w:tc>
          <w:tcPr>
            <w:tcW w:w="2724" w:type="dxa"/>
            <w:gridSpan w:val="2"/>
            <w:vMerge w:val="restart"/>
            <w:tcBorders>
              <w:top w:val="single" w:sz="5" w:space="0" w:color="000000"/>
              <w:left w:val="single" w:sz="5" w:space="0" w:color="000000"/>
              <w:right w:val="single" w:sz="5" w:space="0" w:color="000000"/>
            </w:tcBorders>
          </w:tcPr>
          <w:p w14:paraId="0000030E" w14:textId="77777777" w:rsidR="00F743ED" w:rsidRDefault="00716C3B">
            <w:pPr>
              <w:spacing w:before="3"/>
              <w:ind w:left="102" w:right="98"/>
              <w:rPr>
                <w:rFonts w:ascii="Cambria" w:eastAsia="Cambria" w:hAnsi="Cambria" w:cs="Cambria"/>
              </w:rPr>
            </w:pPr>
            <w:r>
              <w:rPr>
                <w:rFonts w:ascii="Cambria" w:eastAsia="Cambria" w:hAnsi="Cambria" w:cs="Cambria"/>
              </w:rPr>
              <w:t>Se</w:t>
            </w:r>
            <w:r>
              <w:t xml:space="preserve"> </w:t>
            </w:r>
            <w:r>
              <w:rPr>
                <w:rFonts w:ascii="Cambria" w:eastAsia="Cambria" w:hAnsi="Cambria" w:cs="Cambria"/>
              </w:rPr>
              <w:t>verifică</w:t>
            </w:r>
            <w:r>
              <w:t xml:space="preserve"> </w:t>
            </w:r>
            <w:r>
              <w:rPr>
                <w:rFonts w:ascii="Cambria" w:eastAsia="Cambria" w:hAnsi="Cambria" w:cs="Cambria"/>
              </w:rPr>
              <w:t>dacă</w:t>
            </w:r>
            <w:r>
              <w:t xml:space="preserve"> </w:t>
            </w:r>
            <w:r>
              <w:rPr>
                <w:rFonts w:ascii="Cambria" w:eastAsia="Cambria" w:hAnsi="Cambria" w:cs="Cambria"/>
              </w:rPr>
              <w:t>prin</w:t>
            </w:r>
            <w:r>
              <w:t xml:space="preserve"> </w:t>
            </w:r>
            <w:r>
              <w:rPr>
                <w:rFonts w:ascii="Cambria" w:eastAsia="Cambria" w:hAnsi="Cambria" w:cs="Cambria"/>
              </w:rPr>
              <w:t>proiect</w:t>
            </w:r>
            <w:r>
              <w:t xml:space="preserve"> </w:t>
            </w:r>
            <w:r>
              <w:rPr>
                <w:rFonts w:ascii="Cambria" w:eastAsia="Cambria" w:hAnsi="Cambria" w:cs="Cambria"/>
              </w:rPr>
              <w:t>se</w:t>
            </w:r>
            <w:r>
              <w:t xml:space="preserve"> </w:t>
            </w:r>
            <w:r>
              <w:rPr>
                <w:rFonts w:ascii="Cambria" w:eastAsia="Cambria" w:hAnsi="Cambria" w:cs="Cambria"/>
              </w:rPr>
              <w:t>propun</w:t>
            </w:r>
            <w:r>
              <w:t xml:space="preserve"> </w:t>
            </w:r>
            <w:r>
              <w:rPr>
                <w:rFonts w:ascii="Cambria" w:eastAsia="Cambria" w:hAnsi="Cambria" w:cs="Cambria"/>
              </w:rPr>
              <w:t>acțiuni</w:t>
            </w:r>
            <w:r>
              <w:t xml:space="preserve"> </w:t>
            </w:r>
            <w:r>
              <w:rPr>
                <w:rFonts w:ascii="Cambria" w:eastAsia="Cambria" w:hAnsi="Cambria" w:cs="Cambria"/>
              </w:rPr>
              <w:t>de</w:t>
            </w:r>
            <w:r>
              <w:t xml:space="preserve"> </w:t>
            </w:r>
            <w:r>
              <w:rPr>
                <w:rFonts w:ascii="Cambria" w:eastAsia="Cambria" w:hAnsi="Cambria" w:cs="Cambria"/>
              </w:rPr>
              <w:t>transfer</w:t>
            </w:r>
            <w:r>
              <w:t xml:space="preserve"> </w:t>
            </w:r>
            <w:r>
              <w:rPr>
                <w:rFonts w:ascii="Cambria" w:eastAsia="Cambria" w:hAnsi="Cambria" w:cs="Cambria"/>
              </w:rPr>
              <w:t>de</w:t>
            </w:r>
            <w:r>
              <w:t xml:space="preserve"> </w:t>
            </w:r>
            <w:r>
              <w:rPr>
                <w:rFonts w:ascii="Cambria" w:eastAsia="Cambria" w:hAnsi="Cambria" w:cs="Cambria"/>
              </w:rPr>
              <w:t>cunoștințe</w:t>
            </w:r>
            <w:r>
              <w:t xml:space="preserve"> </w:t>
            </w:r>
            <w:r>
              <w:rPr>
                <w:rFonts w:ascii="Cambria" w:eastAsia="Cambria" w:hAnsi="Cambria" w:cs="Cambria"/>
              </w:rPr>
              <w:t>-</w:t>
            </w:r>
            <w:r>
              <w:t xml:space="preserve"> </w:t>
            </w:r>
            <w:r>
              <w:rPr>
                <w:rFonts w:ascii="Cambria" w:eastAsia="Cambria" w:hAnsi="Cambria" w:cs="Cambria"/>
              </w:rPr>
              <w:t>instruire</w:t>
            </w:r>
            <w:r>
              <w:t xml:space="preserve"> </w:t>
            </w:r>
            <w:r>
              <w:rPr>
                <w:rFonts w:ascii="Cambria" w:eastAsia="Cambria" w:hAnsi="Cambria" w:cs="Cambria"/>
              </w:rPr>
              <w:t>ș</w:t>
            </w:r>
            <w:r>
              <w:rPr>
                <w:rFonts w:ascii="Cambria" w:eastAsia="Cambria" w:hAnsi="Cambria" w:cs="Cambria"/>
              </w:rPr>
              <w:t>i</w:t>
            </w:r>
            <w:r>
              <w:t xml:space="preserve"> </w:t>
            </w:r>
            <w:r>
              <w:rPr>
                <w:rFonts w:ascii="Cambria" w:eastAsia="Cambria" w:hAnsi="Cambria" w:cs="Cambria"/>
              </w:rPr>
              <w:t>acțiuni</w:t>
            </w:r>
            <w:r>
              <w:t xml:space="preserve"> </w:t>
            </w:r>
            <w:r>
              <w:rPr>
                <w:rFonts w:ascii="Cambria" w:eastAsia="Cambria" w:hAnsi="Cambria" w:cs="Cambria"/>
              </w:rPr>
              <w:t>de</w:t>
            </w:r>
            <w:r>
              <w:t xml:space="preserve"> </w:t>
            </w:r>
            <w:r>
              <w:rPr>
                <w:rFonts w:ascii="Cambria" w:eastAsia="Cambria" w:hAnsi="Cambria" w:cs="Cambria"/>
              </w:rPr>
              <w:t>informare</w:t>
            </w:r>
            <w:r>
              <w:t xml:space="preserve"> </w:t>
            </w:r>
            <w:r>
              <w:rPr>
                <w:rFonts w:ascii="Cambria" w:eastAsia="Cambria" w:hAnsi="Cambria" w:cs="Cambria"/>
              </w:rPr>
              <w:t>-</w:t>
            </w:r>
            <w:r>
              <w:t xml:space="preserve"> </w:t>
            </w:r>
            <w:r>
              <w:rPr>
                <w:rFonts w:ascii="Cambria" w:eastAsia="Cambria" w:hAnsi="Cambria" w:cs="Cambria"/>
              </w:rPr>
              <w:t>diseminare</w:t>
            </w:r>
            <w:r>
              <w:t xml:space="preserve"> </w:t>
            </w:r>
            <w:r>
              <w:rPr>
                <w:rFonts w:ascii="Cambria" w:eastAsia="Cambria" w:hAnsi="Cambria" w:cs="Cambria"/>
              </w:rPr>
              <w:t>informații</w:t>
            </w:r>
            <w:r>
              <w:t xml:space="preserve"> </w:t>
            </w:r>
            <w:r>
              <w:rPr>
                <w:rFonts w:ascii="Cambria" w:eastAsia="Cambria" w:hAnsi="Cambria" w:cs="Cambria"/>
                <w:b/>
              </w:rPr>
              <w:t>online. Dacă da, se acordă punctajul aferent criteriului.</w:t>
            </w:r>
          </w:p>
        </w:tc>
      </w:tr>
      <w:tr w:rsidR="00F743ED" w14:paraId="51FFFF4B" w14:textId="77777777">
        <w:trPr>
          <w:gridAfter w:val="1"/>
          <w:wAfter w:w="16" w:type="dxa"/>
          <w:trHeight w:val="258"/>
        </w:trPr>
        <w:tc>
          <w:tcPr>
            <w:tcW w:w="3535" w:type="dxa"/>
            <w:tcBorders>
              <w:top w:val="nil"/>
              <w:left w:val="single" w:sz="5" w:space="0" w:color="000000"/>
              <w:bottom w:val="nil"/>
              <w:right w:val="single" w:sz="5" w:space="0" w:color="000000"/>
            </w:tcBorders>
          </w:tcPr>
          <w:p w14:paraId="00000310" w14:textId="77777777" w:rsidR="00F743ED" w:rsidRDefault="00716C3B">
            <w:pPr>
              <w:ind w:left="102"/>
              <w:rPr>
                <w:rFonts w:ascii="Cambria" w:eastAsia="Cambria" w:hAnsi="Cambria" w:cs="Cambria"/>
              </w:rPr>
            </w:pPr>
            <w:r>
              <w:rPr>
                <w:rFonts w:ascii="Cambria" w:eastAsia="Cambria" w:hAnsi="Cambria" w:cs="Cambria"/>
                <w:b/>
              </w:rPr>
              <w:t xml:space="preserve">realizarea unor acțiuni de </w:t>
            </w:r>
          </w:p>
        </w:tc>
        <w:tc>
          <w:tcPr>
            <w:tcW w:w="1229" w:type="dxa"/>
            <w:gridSpan w:val="3"/>
            <w:vMerge/>
            <w:tcBorders>
              <w:top w:val="single" w:sz="5" w:space="0" w:color="000000"/>
              <w:left w:val="single" w:sz="5" w:space="0" w:color="000000"/>
              <w:right w:val="single" w:sz="5" w:space="0" w:color="000000"/>
            </w:tcBorders>
          </w:tcPr>
          <w:p w14:paraId="00000311"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c>
          <w:tcPr>
            <w:tcW w:w="1529" w:type="dxa"/>
            <w:gridSpan w:val="3"/>
            <w:tcBorders>
              <w:top w:val="nil"/>
              <w:left w:val="single" w:sz="5" w:space="0" w:color="000000"/>
              <w:bottom w:val="nil"/>
              <w:right w:val="single" w:sz="5" w:space="0" w:color="000000"/>
            </w:tcBorders>
          </w:tcPr>
          <w:p w14:paraId="00000314" w14:textId="77777777" w:rsidR="00F743ED" w:rsidRDefault="00716C3B">
            <w:pPr>
              <w:ind w:left="102"/>
              <w:rPr>
                <w:rFonts w:ascii="Cambria" w:eastAsia="Cambria" w:hAnsi="Cambria" w:cs="Cambria"/>
              </w:rPr>
            </w:pPr>
            <w:r>
              <w:rPr>
                <w:rFonts w:ascii="Cambria" w:eastAsia="Cambria" w:hAnsi="Cambria" w:cs="Cambria"/>
                <w:b/>
              </w:rPr>
              <w:t>finanțare</w:t>
            </w:r>
          </w:p>
        </w:tc>
        <w:tc>
          <w:tcPr>
            <w:tcW w:w="2724" w:type="dxa"/>
            <w:gridSpan w:val="2"/>
            <w:vMerge/>
            <w:tcBorders>
              <w:top w:val="single" w:sz="5" w:space="0" w:color="000000"/>
              <w:left w:val="single" w:sz="5" w:space="0" w:color="000000"/>
              <w:right w:val="single" w:sz="5" w:space="0" w:color="000000"/>
            </w:tcBorders>
          </w:tcPr>
          <w:p w14:paraId="00000317"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64F1C3C0" w14:textId="77777777">
        <w:trPr>
          <w:gridAfter w:val="1"/>
          <w:wAfter w:w="16" w:type="dxa"/>
          <w:trHeight w:val="258"/>
        </w:trPr>
        <w:tc>
          <w:tcPr>
            <w:tcW w:w="3535" w:type="dxa"/>
            <w:tcBorders>
              <w:top w:val="nil"/>
              <w:left w:val="single" w:sz="5" w:space="0" w:color="000000"/>
              <w:bottom w:val="nil"/>
              <w:right w:val="single" w:sz="5" w:space="0" w:color="000000"/>
            </w:tcBorders>
          </w:tcPr>
          <w:p w14:paraId="00000319" w14:textId="77777777" w:rsidR="00F743ED" w:rsidRDefault="00716C3B">
            <w:pPr>
              <w:ind w:left="102"/>
              <w:rPr>
                <w:rFonts w:ascii="Cambria" w:eastAsia="Cambria" w:hAnsi="Cambria" w:cs="Cambria"/>
              </w:rPr>
            </w:pPr>
            <w:r>
              <w:rPr>
                <w:rFonts w:ascii="Cambria" w:eastAsia="Cambria" w:hAnsi="Cambria" w:cs="Cambria"/>
                <w:b/>
              </w:rPr>
              <w:t xml:space="preserve">transfer de cunoștințe - instruire </w:t>
            </w:r>
          </w:p>
        </w:tc>
        <w:tc>
          <w:tcPr>
            <w:tcW w:w="1229" w:type="dxa"/>
            <w:gridSpan w:val="3"/>
            <w:vMerge/>
            <w:tcBorders>
              <w:top w:val="single" w:sz="5" w:space="0" w:color="000000"/>
              <w:left w:val="single" w:sz="5" w:space="0" w:color="000000"/>
              <w:right w:val="single" w:sz="5" w:space="0" w:color="000000"/>
            </w:tcBorders>
          </w:tcPr>
          <w:p w14:paraId="0000031A"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c>
          <w:tcPr>
            <w:tcW w:w="1529" w:type="dxa"/>
            <w:gridSpan w:val="3"/>
            <w:tcBorders>
              <w:top w:val="nil"/>
              <w:left w:val="single" w:sz="5" w:space="0" w:color="000000"/>
              <w:bottom w:val="nil"/>
              <w:right w:val="single" w:sz="5" w:space="0" w:color="000000"/>
            </w:tcBorders>
          </w:tcPr>
          <w:p w14:paraId="0000031D"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20" w14:textId="77777777" w:rsidR="00F743ED" w:rsidRDefault="00F743ED">
            <w:pPr>
              <w:widowControl w:val="0"/>
              <w:pBdr>
                <w:top w:val="nil"/>
                <w:left w:val="nil"/>
                <w:bottom w:val="nil"/>
                <w:right w:val="nil"/>
                <w:between w:val="nil"/>
              </w:pBdr>
              <w:spacing w:line="276" w:lineRule="auto"/>
            </w:pPr>
          </w:p>
        </w:tc>
      </w:tr>
      <w:tr w:rsidR="00F743ED" w14:paraId="29EF7EFC" w14:textId="77777777">
        <w:trPr>
          <w:gridAfter w:val="1"/>
          <w:wAfter w:w="16" w:type="dxa"/>
          <w:trHeight w:val="258"/>
        </w:trPr>
        <w:tc>
          <w:tcPr>
            <w:tcW w:w="3535" w:type="dxa"/>
            <w:tcBorders>
              <w:top w:val="nil"/>
              <w:left w:val="single" w:sz="5" w:space="0" w:color="000000"/>
              <w:bottom w:val="nil"/>
              <w:right w:val="single" w:sz="5" w:space="0" w:color="000000"/>
            </w:tcBorders>
          </w:tcPr>
          <w:p w14:paraId="00000322" w14:textId="77777777" w:rsidR="00F743ED" w:rsidRDefault="00716C3B">
            <w:pPr>
              <w:ind w:left="102"/>
              <w:rPr>
                <w:rFonts w:ascii="Cambria" w:eastAsia="Cambria" w:hAnsi="Cambria" w:cs="Cambria"/>
              </w:rPr>
            </w:pPr>
            <w:r>
              <w:rPr>
                <w:rFonts w:ascii="Cambria" w:eastAsia="Cambria" w:hAnsi="Cambria" w:cs="Cambria"/>
                <w:b/>
              </w:rPr>
              <w:t>ș</w:t>
            </w:r>
            <w:r>
              <w:rPr>
                <w:rFonts w:ascii="Cambria" w:eastAsia="Cambria" w:hAnsi="Cambria" w:cs="Cambria"/>
                <w:b/>
              </w:rPr>
              <w:t xml:space="preserve">i acțiuni de informare - </w:t>
            </w:r>
          </w:p>
        </w:tc>
        <w:tc>
          <w:tcPr>
            <w:tcW w:w="1229" w:type="dxa"/>
            <w:gridSpan w:val="3"/>
            <w:vMerge/>
            <w:tcBorders>
              <w:top w:val="single" w:sz="5" w:space="0" w:color="000000"/>
              <w:left w:val="single" w:sz="5" w:space="0" w:color="000000"/>
              <w:right w:val="single" w:sz="5" w:space="0" w:color="000000"/>
            </w:tcBorders>
          </w:tcPr>
          <w:p w14:paraId="00000323"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c>
          <w:tcPr>
            <w:tcW w:w="1529" w:type="dxa"/>
            <w:gridSpan w:val="3"/>
            <w:tcBorders>
              <w:top w:val="nil"/>
              <w:left w:val="single" w:sz="5" w:space="0" w:color="000000"/>
              <w:bottom w:val="nil"/>
              <w:right w:val="single" w:sz="5" w:space="0" w:color="000000"/>
            </w:tcBorders>
          </w:tcPr>
          <w:p w14:paraId="00000326"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29" w14:textId="77777777" w:rsidR="00F743ED" w:rsidRDefault="00F743ED">
            <w:pPr>
              <w:widowControl w:val="0"/>
              <w:pBdr>
                <w:top w:val="nil"/>
                <w:left w:val="nil"/>
                <w:bottom w:val="nil"/>
                <w:right w:val="nil"/>
                <w:between w:val="nil"/>
              </w:pBdr>
              <w:spacing w:line="276" w:lineRule="auto"/>
            </w:pPr>
          </w:p>
        </w:tc>
      </w:tr>
      <w:tr w:rsidR="00F743ED" w14:paraId="63E7420A" w14:textId="77777777">
        <w:trPr>
          <w:gridAfter w:val="1"/>
          <w:wAfter w:w="16" w:type="dxa"/>
          <w:trHeight w:val="1032"/>
        </w:trPr>
        <w:tc>
          <w:tcPr>
            <w:tcW w:w="3535" w:type="dxa"/>
            <w:tcBorders>
              <w:top w:val="nil"/>
              <w:left w:val="single" w:sz="5" w:space="0" w:color="000000"/>
              <w:bottom w:val="single" w:sz="5" w:space="0" w:color="000000"/>
              <w:right w:val="single" w:sz="5" w:space="0" w:color="000000"/>
            </w:tcBorders>
          </w:tcPr>
          <w:p w14:paraId="0000032B" w14:textId="77777777" w:rsidR="00F743ED" w:rsidRDefault="00716C3B">
            <w:pPr>
              <w:ind w:left="102"/>
              <w:rPr>
                <w:rFonts w:ascii="Cambria" w:eastAsia="Cambria" w:hAnsi="Cambria" w:cs="Cambria"/>
              </w:rPr>
            </w:pPr>
            <w:r>
              <w:rPr>
                <w:rFonts w:ascii="Cambria" w:eastAsia="Cambria" w:hAnsi="Cambria" w:cs="Cambria"/>
                <w:b/>
              </w:rPr>
              <w:t xml:space="preserve">diseminare informații online. </w:t>
            </w:r>
          </w:p>
        </w:tc>
        <w:tc>
          <w:tcPr>
            <w:tcW w:w="1229" w:type="dxa"/>
            <w:gridSpan w:val="3"/>
            <w:vMerge/>
            <w:tcBorders>
              <w:top w:val="single" w:sz="5" w:space="0" w:color="000000"/>
              <w:left w:val="single" w:sz="5" w:space="0" w:color="000000"/>
              <w:right w:val="single" w:sz="5" w:space="0" w:color="000000"/>
            </w:tcBorders>
          </w:tcPr>
          <w:p w14:paraId="0000032C"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c>
          <w:tcPr>
            <w:tcW w:w="1529" w:type="dxa"/>
            <w:gridSpan w:val="3"/>
            <w:tcBorders>
              <w:top w:val="nil"/>
              <w:left w:val="single" w:sz="5" w:space="0" w:color="000000"/>
              <w:bottom w:val="single" w:sz="5" w:space="0" w:color="000000"/>
              <w:right w:val="single" w:sz="5" w:space="0" w:color="000000"/>
            </w:tcBorders>
          </w:tcPr>
          <w:p w14:paraId="0000032F"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32" w14:textId="77777777" w:rsidR="00F743ED" w:rsidRDefault="00F743ED">
            <w:pPr>
              <w:widowControl w:val="0"/>
              <w:pBdr>
                <w:top w:val="nil"/>
                <w:left w:val="nil"/>
                <w:bottom w:val="nil"/>
                <w:right w:val="nil"/>
                <w:between w:val="nil"/>
              </w:pBdr>
              <w:spacing w:line="276" w:lineRule="auto"/>
            </w:pPr>
          </w:p>
        </w:tc>
      </w:tr>
      <w:tr w:rsidR="00F743ED" w14:paraId="39DD7830" w14:textId="77777777">
        <w:trPr>
          <w:gridAfter w:val="1"/>
          <w:wAfter w:w="16" w:type="dxa"/>
          <w:trHeight w:val="268"/>
        </w:trPr>
        <w:tc>
          <w:tcPr>
            <w:tcW w:w="3535" w:type="dxa"/>
            <w:tcBorders>
              <w:top w:val="single" w:sz="5" w:space="0" w:color="000000"/>
              <w:left w:val="single" w:sz="5" w:space="0" w:color="000000"/>
              <w:bottom w:val="nil"/>
              <w:right w:val="single" w:sz="5" w:space="0" w:color="000000"/>
            </w:tcBorders>
            <w:shd w:val="clear" w:color="auto" w:fill="FFE1E1"/>
          </w:tcPr>
          <w:p w14:paraId="00000334" w14:textId="77777777" w:rsidR="00F743ED" w:rsidRDefault="00716C3B">
            <w:pPr>
              <w:ind w:left="102"/>
              <w:rPr>
                <w:rFonts w:ascii="Cambria" w:eastAsia="Cambria" w:hAnsi="Cambria" w:cs="Cambria"/>
              </w:rPr>
            </w:pPr>
            <w:r>
              <w:rPr>
                <w:rFonts w:ascii="Cambria" w:eastAsia="Cambria" w:hAnsi="Cambria" w:cs="Cambria"/>
                <w:b/>
              </w:rPr>
              <w:t xml:space="preserve">CS2. Proiecte care conțin module </w:t>
            </w:r>
          </w:p>
        </w:tc>
        <w:tc>
          <w:tcPr>
            <w:tcW w:w="1229" w:type="dxa"/>
            <w:gridSpan w:val="3"/>
            <w:tcBorders>
              <w:top w:val="single" w:sz="5" w:space="0" w:color="000000"/>
              <w:left w:val="single" w:sz="5" w:space="0" w:color="000000"/>
              <w:bottom w:val="nil"/>
              <w:right w:val="single" w:sz="5" w:space="0" w:color="000000"/>
            </w:tcBorders>
            <w:shd w:val="clear" w:color="auto" w:fill="FFE1E1"/>
          </w:tcPr>
          <w:p w14:paraId="00000335" w14:textId="77777777" w:rsidR="00F743ED" w:rsidRDefault="00716C3B">
            <w:pPr>
              <w:ind w:left="102"/>
              <w:rPr>
                <w:rFonts w:ascii="Cambria" w:eastAsia="Cambria" w:hAnsi="Cambria" w:cs="Cambria"/>
              </w:rPr>
            </w:pPr>
            <w:r>
              <w:rPr>
                <w:rFonts w:ascii="Cambria" w:eastAsia="Cambria" w:hAnsi="Cambria" w:cs="Cambria"/>
                <w:b/>
              </w:rPr>
              <w:t xml:space="preserve">Maximum </w:t>
            </w:r>
          </w:p>
        </w:tc>
        <w:tc>
          <w:tcPr>
            <w:tcW w:w="1529" w:type="dxa"/>
            <w:gridSpan w:val="3"/>
            <w:tcBorders>
              <w:top w:val="single" w:sz="5" w:space="0" w:color="000000"/>
              <w:left w:val="single" w:sz="5" w:space="0" w:color="000000"/>
              <w:bottom w:val="nil"/>
              <w:right w:val="single" w:sz="5" w:space="0" w:color="000000"/>
            </w:tcBorders>
          </w:tcPr>
          <w:p w14:paraId="00000338" w14:textId="77777777" w:rsidR="00F743ED" w:rsidRDefault="00716C3B">
            <w:pPr>
              <w:ind w:left="102"/>
              <w:rPr>
                <w:rFonts w:ascii="Cambria" w:eastAsia="Cambria" w:hAnsi="Cambria" w:cs="Cambria"/>
              </w:rPr>
            </w:pPr>
            <w:r>
              <w:rPr>
                <w:rFonts w:ascii="Cambria" w:eastAsia="Cambria" w:hAnsi="Cambria" w:cs="Cambria"/>
                <w:b/>
              </w:rPr>
              <w:t xml:space="preserve">Cererea de </w:t>
            </w:r>
          </w:p>
        </w:tc>
        <w:tc>
          <w:tcPr>
            <w:tcW w:w="2724" w:type="dxa"/>
            <w:gridSpan w:val="2"/>
            <w:vMerge w:val="restart"/>
            <w:tcBorders>
              <w:top w:val="single" w:sz="5" w:space="0" w:color="000000"/>
              <w:left w:val="single" w:sz="5" w:space="0" w:color="000000"/>
              <w:right w:val="single" w:sz="5" w:space="0" w:color="000000"/>
            </w:tcBorders>
          </w:tcPr>
          <w:p w14:paraId="0000033B" w14:textId="77777777" w:rsidR="00F743ED" w:rsidRDefault="00716C3B">
            <w:pPr>
              <w:spacing w:before="3"/>
              <w:ind w:left="102" w:right="248"/>
              <w:rPr>
                <w:rFonts w:ascii="Cambria" w:eastAsia="Cambria" w:hAnsi="Cambria" w:cs="Cambria"/>
              </w:rPr>
            </w:pPr>
            <w:r>
              <w:rPr>
                <w:rFonts w:ascii="Cambria" w:eastAsia="Cambria" w:hAnsi="Cambria" w:cs="Cambria"/>
              </w:rPr>
              <w:t>Se</w:t>
            </w:r>
            <w:r>
              <w:t xml:space="preserve"> </w:t>
            </w:r>
            <w:r>
              <w:rPr>
                <w:rFonts w:ascii="Cambria" w:eastAsia="Cambria" w:hAnsi="Cambria" w:cs="Cambria"/>
              </w:rPr>
              <w:t>verifică</w:t>
            </w:r>
            <w:r>
              <w:t xml:space="preserve"> </w:t>
            </w:r>
            <w:r>
              <w:rPr>
                <w:rFonts w:ascii="Cambria" w:eastAsia="Cambria" w:hAnsi="Cambria" w:cs="Cambria"/>
              </w:rPr>
              <w:t>dacă</w:t>
            </w:r>
            <w:r>
              <w:t xml:space="preserve"> </w:t>
            </w:r>
            <w:r>
              <w:rPr>
                <w:rFonts w:ascii="Cambria" w:eastAsia="Cambria" w:hAnsi="Cambria" w:cs="Cambria"/>
              </w:rPr>
              <w:t>solicitantul</w:t>
            </w:r>
            <w:r>
              <w:t xml:space="preserve"> </w:t>
            </w:r>
            <w:r>
              <w:rPr>
                <w:rFonts w:ascii="Cambria" w:eastAsia="Cambria" w:hAnsi="Cambria" w:cs="Cambria"/>
              </w:rPr>
              <w:t>a</w:t>
            </w:r>
            <w:r>
              <w:t xml:space="preserve"> </w:t>
            </w:r>
            <w:r>
              <w:rPr>
                <w:rFonts w:ascii="Cambria" w:eastAsia="Cambria" w:hAnsi="Cambria" w:cs="Cambria"/>
              </w:rPr>
              <w:t>prevăzut</w:t>
            </w:r>
            <w:r>
              <w:t xml:space="preserve"> </w:t>
            </w:r>
            <w:r>
              <w:rPr>
                <w:rFonts w:ascii="Cambria" w:eastAsia="Cambria" w:hAnsi="Cambria" w:cs="Cambria"/>
              </w:rPr>
              <w:t>în</w:t>
            </w:r>
          </w:p>
          <w:p w14:paraId="0000033C" w14:textId="77777777" w:rsidR="00F743ED" w:rsidRDefault="00716C3B">
            <w:pPr>
              <w:spacing w:before="3"/>
              <w:ind w:left="102" w:right="647"/>
              <w:rPr>
                <w:rFonts w:ascii="Cambria" w:eastAsia="Cambria" w:hAnsi="Cambria" w:cs="Cambria"/>
              </w:rPr>
            </w:pPr>
            <w:r>
              <w:rPr>
                <w:rFonts w:ascii="Cambria" w:eastAsia="Cambria" w:hAnsi="Cambria" w:cs="Cambria"/>
              </w:rPr>
              <w:t>Cererea</w:t>
            </w:r>
            <w:r>
              <w:t xml:space="preserve"> </w:t>
            </w:r>
            <w:r>
              <w:rPr>
                <w:rFonts w:ascii="Cambria" w:eastAsia="Cambria" w:hAnsi="Cambria" w:cs="Cambria"/>
              </w:rPr>
              <w:t>de</w:t>
            </w:r>
            <w:r>
              <w:t xml:space="preserve"> </w:t>
            </w:r>
            <w:r>
              <w:rPr>
                <w:rFonts w:ascii="Cambria" w:eastAsia="Cambria" w:hAnsi="Cambria" w:cs="Cambria"/>
              </w:rPr>
              <w:t>finanțare</w:t>
            </w:r>
            <w:r>
              <w:t xml:space="preserve"> </w:t>
            </w:r>
            <w:r>
              <w:rPr>
                <w:rFonts w:ascii="Cambria" w:eastAsia="Cambria" w:hAnsi="Cambria" w:cs="Cambria"/>
              </w:rPr>
              <w:t>module</w:t>
            </w:r>
            <w:r>
              <w:t xml:space="preserve"> </w:t>
            </w:r>
            <w:r>
              <w:rPr>
                <w:rFonts w:ascii="Cambria" w:eastAsia="Cambria" w:hAnsi="Cambria" w:cs="Cambria"/>
              </w:rPr>
              <w:t>legate</w:t>
            </w:r>
            <w:r>
              <w:t xml:space="preserve"> </w:t>
            </w:r>
            <w:r>
              <w:rPr>
                <w:rFonts w:ascii="Cambria" w:eastAsia="Cambria" w:hAnsi="Cambria" w:cs="Cambria"/>
              </w:rPr>
              <w:t>de</w:t>
            </w:r>
          </w:p>
          <w:p w14:paraId="0000033D" w14:textId="77777777" w:rsidR="00F743ED" w:rsidRDefault="00716C3B">
            <w:pPr>
              <w:spacing w:before="3"/>
              <w:ind w:left="102" w:right="292"/>
              <w:rPr>
                <w:rFonts w:ascii="Cambria" w:eastAsia="Cambria" w:hAnsi="Cambria" w:cs="Cambria"/>
              </w:rPr>
            </w:pPr>
            <w:r>
              <w:rPr>
                <w:rFonts w:ascii="Cambria" w:eastAsia="Cambria" w:hAnsi="Cambria" w:cs="Cambria"/>
              </w:rPr>
              <w:t>domeniile</w:t>
            </w:r>
            <w:r>
              <w:t xml:space="preserve"> </w:t>
            </w:r>
            <w:r>
              <w:rPr>
                <w:rFonts w:ascii="Cambria" w:eastAsia="Cambria" w:hAnsi="Cambria" w:cs="Cambria"/>
              </w:rPr>
              <w:t>prioritare</w:t>
            </w:r>
            <w:r>
              <w:t xml:space="preserve"> </w:t>
            </w:r>
            <w:r>
              <w:rPr>
                <w:rFonts w:ascii="Cambria" w:eastAsia="Cambria" w:hAnsi="Cambria" w:cs="Cambria"/>
              </w:rPr>
              <w:t>identificate</w:t>
            </w:r>
            <w:r>
              <w:t xml:space="preserve"> </w:t>
            </w:r>
            <w:r>
              <w:rPr>
                <w:rFonts w:ascii="Cambria" w:eastAsia="Cambria" w:hAnsi="Cambria" w:cs="Cambria"/>
              </w:rPr>
              <w:t>la</w:t>
            </w:r>
            <w:r>
              <w:t xml:space="preserve"> </w:t>
            </w:r>
            <w:r>
              <w:rPr>
                <w:rFonts w:ascii="Cambria" w:eastAsia="Cambria" w:hAnsi="Cambria" w:cs="Cambria"/>
              </w:rPr>
              <w:t>nivel</w:t>
            </w:r>
            <w:r>
              <w:t xml:space="preserve"> </w:t>
            </w:r>
            <w:r>
              <w:rPr>
                <w:rFonts w:ascii="Cambria" w:eastAsia="Cambria" w:hAnsi="Cambria" w:cs="Cambria"/>
              </w:rPr>
              <w:t>local</w:t>
            </w:r>
          </w:p>
          <w:p w14:paraId="0000033E" w14:textId="77777777" w:rsidR="00F743ED" w:rsidRDefault="00716C3B">
            <w:pPr>
              <w:spacing w:before="3"/>
              <w:ind w:left="102" w:right="76"/>
              <w:rPr>
                <w:rFonts w:ascii="Cambria" w:eastAsia="Cambria" w:hAnsi="Cambria" w:cs="Cambria"/>
              </w:rPr>
            </w:pPr>
            <w:r>
              <w:rPr>
                <w:rFonts w:ascii="Cambria" w:eastAsia="Cambria" w:hAnsi="Cambria" w:cs="Cambria"/>
              </w:rPr>
              <w:t>conform</w:t>
            </w:r>
            <w:r>
              <w:t xml:space="preserve"> </w:t>
            </w:r>
            <w:r>
              <w:rPr>
                <w:rFonts w:ascii="Cambria" w:eastAsia="Cambria" w:hAnsi="Cambria" w:cs="Cambria"/>
              </w:rPr>
              <w:t>listei</w:t>
            </w:r>
            <w:r>
              <w:t xml:space="preserve"> </w:t>
            </w:r>
            <w:r>
              <w:rPr>
                <w:rFonts w:ascii="Cambria" w:eastAsia="Cambria" w:hAnsi="Cambria" w:cs="Cambria"/>
              </w:rPr>
              <w:t>din</w:t>
            </w:r>
            <w:r>
              <w:t xml:space="preserve"> </w:t>
            </w:r>
            <w:r>
              <w:rPr>
                <w:rFonts w:ascii="Cambria" w:eastAsia="Cambria" w:hAnsi="Cambria" w:cs="Cambria"/>
              </w:rPr>
              <w:t>cadrul</w:t>
            </w:r>
            <w:r>
              <w:t xml:space="preserve"> </w:t>
            </w:r>
            <w:r>
              <w:rPr>
                <w:rFonts w:ascii="Cambria" w:eastAsia="Cambria" w:hAnsi="Cambria" w:cs="Cambria"/>
              </w:rPr>
              <w:t>acestui</w:t>
            </w:r>
            <w:r>
              <w:t xml:space="preserve"> </w:t>
            </w:r>
            <w:r>
              <w:rPr>
                <w:rFonts w:ascii="Cambria" w:eastAsia="Cambria" w:hAnsi="Cambria" w:cs="Cambria"/>
              </w:rPr>
              <w:t>criteriu</w:t>
            </w:r>
            <w:r>
              <w:t xml:space="preserve"> </w:t>
            </w:r>
            <w:r>
              <w:rPr>
                <w:rFonts w:ascii="Cambria" w:eastAsia="Cambria" w:hAnsi="Cambria" w:cs="Cambria"/>
              </w:rPr>
              <w:t>de</w:t>
            </w:r>
            <w:r>
              <w:t xml:space="preserve"> </w:t>
            </w:r>
            <w:r>
              <w:rPr>
                <w:rFonts w:ascii="Cambria" w:eastAsia="Cambria" w:hAnsi="Cambria" w:cs="Cambria"/>
              </w:rPr>
              <w:t>selecție.</w:t>
            </w:r>
          </w:p>
          <w:p w14:paraId="0000033F" w14:textId="77777777" w:rsidR="00F743ED" w:rsidRDefault="00716C3B">
            <w:pPr>
              <w:spacing w:before="3"/>
              <w:ind w:left="102" w:right="126"/>
              <w:rPr>
                <w:rFonts w:ascii="Cambria" w:eastAsia="Cambria" w:hAnsi="Cambria" w:cs="Cambria"/>
              </w:rPr>
            </w:pPr>
            <w:r>
              <w:rPr>
                <w:rFonts w:ascii="Cambria" w:eastAsia="Cambria" w:hAnsi="Cambria" w:cs="Cambria"/>
              </w:rPr>
              <w:t>În</w:t>
            </w:r>
            <w:r>
              <w:t xml:space="preserve"> </w:t>
            </w:r>
            <w:r>
              <w:rPr>
                <w:rFonts w:ascii="Cambria" w:eastAsia="Cambria" w:hAnsi="Cambria" w:cs="Cambria"/>
              </w:rPr>
              <w:t>funcție</w:t>
            </w:r>
            <w:r>
              <w:t xml:space="preserve"> </w:t>
            </w:r>
            <w:r>
              <w:rPr>
                <w:rFonts w:ascii="Cambria" w:eastAsia="Cambria" w:hAnsi="Cambria" w:cs="Cambria"/>
              </w:rPr>
              <w:t>de</w:t>
            </w:r>
            <w:r>
              <w:t xml:space="preserve"> </w:t>
            </w:r>
            <w:r>
              <w:rPr>
                <w:rFonts w:ascii="Cambria" w:eastAsia="Cambria" w:hAnsi="Cambria" w:cs="Cambria"/>
              </w:rPr>
              <w:t>câte</w:t>
            </w:r>
            <w:r>
              <w:t xml:space="preserve"> </w:t>
            </w:r>
            <w:r>
              <w:rPr>
                <w:rFonts w:ascii="Cambria" w:eastAsia="Cambria" w:hAnsi="Cambria" w:cs="Cambria"/>
              </w:rPr>
              <w:t>astfel</w:t>
            </w:r>
            <w:r>
              <w:t xml:space="preserve"> </w:t>
            </w:r>
            <w:r>
              <w:rPr>
                <w:rFonts w:ascii="Cambria" w:eastAsia="Cambria" w:hAnsi="Cambria" w:cs="Cambria"/>
              </w:rPr>
              <w:t>de</w:t>
            </w:r>
            <w:r>
              <w:t xml:space="preserve"> </w:t>
            </w:r>
            <w:r>
              <w:rPr>
                <w:rFonts w:ascii="Cambria" w:eastAsia="Cambria" w:hAnsi="Cambria" w:cs="Cambria"/>
              </w:rPr>
              <w:t>module</w:t>
            </w:r>
            <w:r>
              <w:t xml:space="preserve"> </w:t>
            </w:r>
            <w:r>
              <w:rPr>
                <w:rFonts w:ascii="Cambria" w:eastAsia="Cambria" w:hAnsi="Cambria" w:cs="Cambria"/>
              </w:rPr>
              <w:t>sunt</w:t>
            </w:r>
            <w:r>
              <w:t xml:space="preserve"> </w:t>
            </w:r>
            <w:r>
              <w:rPr>
                <w:rFonts w:ascii="Cambria" w:eastAsia="Cambria" w:hAnsi="Cambria" w:cs="Cambria"/>
              </w:rPr>
              <w:t>prevăzute</w:t>
            </w:r>
            <w:r>
              <w:t xml:space="preserve"> </w:t>
            </w:r>
            <w:r>
              <w:rPr>
                <w:rFonts w:ascii="Cambria" w:eastAsia="Cambria" w:hAnsi="Cambria" w:cs="Cambria"/>
              </w:rPr>
              <w:t>în</w:t>
            </w:r>
          </w:p>
          <w:p w14:paraId="00000340" w14:textId="77777777" w:rsidR="00F743ED" w:rsidRDefault="00716C3B">
            <w:pPr>
              <w:spacing w:before="3"/>
              <w:ind w:left="102" w:right="154"/>
              <w:rPr>
                <w:rFonts w:ascii="Cambria" w:eastAsia="Cambria" w:hAnsi="Cambria" w:cs="Cambria"/>
              </w:rPr>
            </w:pPr>
            <w:r>
              <w:rPr>
                <w:rFonts w:ascii="Cambria" w:eastAsia="Cambria" w:hAnsi="Cambria" w:cs="Cambria"/>
              </w:rPr>
              <w:t>proiect,</w:t>
            </w:r>
            <w:r>
              <w:t xml:space="preserve"> </w:t>
            </w:r>
            <w:r>
              <w:rPr>
                <w:rFonts w:ascii="Cambria" w:eastAsia="Cambria" w:hAnsi="Cambria" w:cs="Cambria"/>
              </w:rPr>
              <w:t>expertul</w:t>
            </w:r>
            <w:r>
              <w:t xml:space="preserve"> </w:t>
            </w:r>
            <w:r>
              <w:rPr>
                <w:rFonts w:ascii="Cambria" w:eastAsia="Cambria" w:hAnsi="Cambria" w:cs="Cambria"/>
              </w:rPr>
              <w:t>acordă</w:t>
            </w:r>
            <w:r>
              <w:t xml:space="preserve"> </w:t>
            </w:r>
            <w:r>
              <w:rPr>
                <w:rFonts w:ascii="Cambria" w:eastAsia="Cambria" w:hAnsi="Cambria" w:cs="Cambria"/>
              </w:rPr>
              <w:t>punctajele</w:t>
            </w:r>
            <w:r>
              <w:t xml:space="preserve"> </w:t>
            </w:r>
            <w:r>
              <w:rPr>
                <w:rFonts w:ascii="Cambria" w:eastAsia="Cambria" w:hAnsi="Cambria" w:cs="Cambria"/>
              </w:rPr>
              <w:t>aferente</w:t>
            </w:r>
            <w:r>
              <w:t xml:space="preserve"> </w:t>
            </w:r>
            <w:r>
              <w:rPr>
                <w:rFonts w:ascii="Cambria" w:eastAsia="Cambria" w:hAnsi="Cambria" w:cs="Cambria"/>
              </w:rPr>
              <w:t>fiecăruia,</w:t>
            </w:r>
            <w:r>
              <w:t xml:space="preserve"> </w:t>
            </w:r>
            <w:r>
              <w:rPr>
                <w:rFonts w:ascii="Cambria" w:eastAsia="Cambria" w:hAnsi="Cambria" w:cs="Cambria"/>
              </w:rPr>
              <w:t>dar</w:t>
            </w:r>
            <w:r>
              <w:t xml:space="preserve"> </w:t>
            </w:r>
            <w:r>
              <w:rPr>
                <w:rFonts w:ascii="Cambria" w:eastAsia="Cambria" w:hAnsi="Cambria" w:cs="Cambria"/>
              </w:rPr>
              <w:t>nu</w:t>
            </w:r>
            <w:r>
              <w:t xml:space="preserve"> </w:t>
            </w:r>
            <w:r>
              <w:rPr>
                <w:rFonts w:ascii="Cambria" w:eastAsia="Cambria" w:hAnsi="Cambria" w:cs="Cambria"/>
              </w:rPr>
              <w:t>mai</w:t>
            </w:r>
            <w:r>
              <w:t xml:space="preserve"> </w:t>
            </w:r>
            <w:r>
              <w:rPr>
                <w:rFonts w:ascii="Cambria" w:eastAsia="Cambria" w:hAnsi="Cambria" w:cs="Cambria"/>
              </w:rPr>
              <w:t>mult</w:t>
            </w:r>
          </w:p>
          <w:p w14:paraId="00000341" w14:textId="77777777" w:rsidR="00F743ED" w:rsidRDefault="00716C3B">
            <w:pPr>
              <w:ind w:left="102"/>
              <w:rPr>
                <w:rFonts w:ascii="Cambria" w:eastAsia="Cambria" w:hAnsi="Cambria" w:cs="Cambria"/>
              </w:rPr>
            </w:pPr>
            <w:r>
              <w:rPr>
                <w:rFonts w:ascii="Cambria" w:eastAsia="Cambria" w:hAnsi="Cambria" w:cs="Cambria"/>
              </w:rPr>
              <w:t>de</w:t>
            </w:r>
            <w:r>
              <w:t xml:space="preserve"> </w:t>
            </w:r>
            <w:r>
              <w:rPr>
                <w:rFonts w:ascii="Cambria" w:eastAsia="Cambria" w:hAnsi="Cambria" w:cs="Cambria"/>
              </w:rPr>
              <w:t>90</w:t>
            </w:r>
            <w:r>
              <w:t xml:space="preserve"> </w:t>
            </w:r>
            <w:r>
              <w:rPr>
                <w:rFonts w:ascii="Cambria" w:eastAsia="Cambria" w:hAnsi="Cambria" w:cs="Cambria"/>
              </w:rPr>
              <w:t>de</w:t>
            </w:r>
            <w:r>
              <w:t xml:space="preserve"> </w:t>
            </w:r>
            <w:r>
              <w:rPr>
                <w:rFonts w:ascii="Cambria" w:eastAsia="Cambria" w:hAnsi="Cambria" w:cs="Cambria"/>
              </w:rPr>
              <w:t>puncte.</w:t>
            </w:r>
          </w:p>
        </w:tc>
      </w:tr>
      <w:tr w:rsidR="00F743ED" w14:paraId="00589B43" w14:textId="77777777">
        <w:trPr>
          <w:gridAfter w:val="1"/>
          <w:wAfter w:w="16" w:type="dxa"/>
          <w:trHeight w:val="258"/>
        </w:trPr>
        <w:tc>
          <w:tcPr>
            <w:tcW w:w="3535" w:type="dxa"/>
            <w:tcBorders>
              <w:top w:val="nil"/>
              <w:left w:val="single" w:sz="5" w:space="0" w:color="000000"/>
              <w:bottom w:val="nil"/>
              <w:right w:val="single" w:sz="5" w:space="0" w:color="000000"/>
            </w:tcBorders>
            <w:shd w:val="clear" w:color="auto" w:fill="FFE1E1"/>
          </w:tcPr>
          <w:p w14:paraId="00000343" w14:textId="77777777" w:rsidR="00F743ED" w:rsidRDefault="00716C3B">
            <w:pPr>
              <w:ind w:left="102"/>
              <w:rPr>
                <w:rFonts w:ascii="Cambria" w:eastAsia="Cambria" w:hAnsi="Cambria" w:cs="Cambria"/>
              </w:rPr>
            </w:pPr>
            <w:r>
              <w:rPr>
                <w:rFonts w:ascii="Cambria" w:eastAsia="Cambria" w:hAnsi="Cambria" w:cs="Cambria"/>
                <w:b/>
              </w:rPr>
              <w:t xml:space="preserve">legate de domeniile prioritare </w:t>
            </w:r>
          </w:p>
        </w:tc>
        <w:tc>
          <w:tcPr>
            <w:tcW w:w="1229" w:type="dxa"/>
            <w:gridSpan w:val="3"/>
            <w:tcBorders>
              <w:top w:val="nil"/>
              <w:left w:val="single" w:sz="5" w:space="0" w:color="000000"/>
              <w:bottom w:val="nil"/>
              <w:right w:val="single" w:sz="5" w:space="0" w:color="000000"/>
            </w:tcBorders>
            <w:shd w:val="clear" w:color="auto" w:fill="FFE1E1"/>
          </w:tcPr>
          <w:p w14:paraId="00000344" w14:textId="77777777" w:rsidR="00F743ED" w:rsidRDefault="00716C3B">
            <w:pPr>
              <w:ind w:left="328"/>
              <w:rPr>
                <w:rFonts w:ascii="Cambria" w:eastAsia="Cambria" w:hAnsi="Cambria" w:cs="Cambria"/>
              </w:rPr>
            </w:pPr>
            <w:r>
              <w:rPr>
                <w:rFonts w:ascii="Cambria" w:eastAsia="Cambria" w:hAnsi="Cambria" w:cs="Cambria"/>
                <w:b/>
              </w:rPr>
              <w:t xml:space="preserve">90 de </w:t>
            </w:r>
          </w:p>
        </w:tc>
        <w:tc>
          <w:tcPr>
            <w:tcW w:w="1529" w:type="dxa"/>
            <w:gridSpan w:val="3"/>
            <w:tcBorders>
              <w:top w:val="nil"/>
              <w:left w:val="single" w:sz="5" w:space="0" w:color="000000"/>
              <w:bottom w:val="nil"/>
              <w:right w:val="single" w:sz="5" w:space="0" w:color="000000"/>
            </w:tcBorders>
          </w:tcPr>
          <w:p w14:paraId="00000347" w14:textId="77777777" w:rsidR="00F743ED" w:rsidRDefault="00716C3B">
            <w:pPr>
              <w:ind w:left="102"/>
              <w:rPr>
                <w:rFonts w:ascii="Cambria" w:eastAsia="Cambria" w:hAnsi="Cambria" w:cs="Cambria"/>
              </w:rPr>
            </w:pPr>
            <w:r>
              <w:rPr>
                <w:rFonts w:ascii="Cambria" w:eastAsia="Cambria" w:hAnsi="Cambria" w:cs="Cambria"/>
                <w:b/>
              </w:rPr>
              <w:t>finanțare</w:t>
            </w:r>
          </w:p>
        </w:tc>
        <w:tc>
          <w:tcPr>
            <w:tcW w:w="2724" w:type="dxa"/>
            <w:gridSpan w:val="2"/>
            <w:vMerge/>
            <w:tcBorders>
              <w:top w:val="single" w:sz="5" w:space="0" w:color="000000"/>
              <w:left w:val="single" w:sz="5" w:space="0" w:color="000000"/>
              <w:right w:val="single" w:sz="5" w:space="0" w:color="000000"/>
            </w:tcBorders>
          </w:tcPr>
          <w:p w14:paraId="0000034A"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62491A4D" w14:textId="77777777">
        <w:trPr>
          <w:gridAfter w:val="1"/>
          <w:wAfter w:w="16" w:type="dxa"/>
          <w:trHeight w:val="257"/>
        </w:trPr>
        <w:tc>
          <w:tcPr>
            <w:tcW w:w="3535" w:type="dxa"/>
            <w:tcBorders>
              <w:top w:val="nil"/>
              <w:left w:val="single" w:sz="5" w:space="0" w:color="000000"/>
              <w:bottom w:val="single" w:sz="5" w:space="0" w:color="000000"/>
              <w:right w:val="single" w:sz="5" w:space="0" w:color="000000"/>
            </w:tcBorders>
            <w:shd w:val="clear" w:color="auto" w:fill="FFE1E1"/>
          </w:tcPr>
          <w:p w14:paraId="0000034C" w14:textId="77777777" w:rsidR="00F743ED" w:rsidRDefault="00716C3B">
            <w:pPr>
              <w:ind w:left="102"/>
              <w:rPr>
                <w:rFonts w:ascii="Cambria" w:eastAsia="Cambria" w:hAnsi="Cambria" w:cs="Cambria"/>
              </w:rPr>
            </w:pPr>
            <w:r>
              <w:rPr>
                <w:rFonts w:ascii="Cambria" w:eastAsia="Cambria" w:hAnsi="Cambria" w:cs="Cambria"/>
                <w:b/>
              </w:rPr>
              <w:t xml:space="preserve">identificate la nivel local. </w:t>
            </w:r>
          </w:p>
        </w:tc>
        <w:tc>
          <w:tcPr>
            <w:tcW w:w="1229" w:type="dxa"/>
            <w:gridSpan w:val="3"/>
            <w:tcBorders>
              <w:top w:val="nil"/>
              <w:left w:val="single" w:sz="5" w:space="0" w:color="000000"/>
              <w:bottom w:val="single" w:sz="5" w:space="0" w:color="000000"/>
              <w:right w:val="single" w:sz="5" w:space="0" w:color="000000"/>
            </w:tcBorders>
            <w:shd w:val="clear" w:color="auto" w:fill="FFE1E1"/>
          </w:tcPr>
          <w:p w14:paraId="0000034D" w14:textId="77777777" w:rsidR="00F743ED" w:rsidRDefault="00716C3B">
            <w:pPr>
              <w:ind w:left="261"/>
              <w:rPr>
                <w:rFonts w:ascii="Cambria" w:eastAsia="Cambria" w:hAnsi="Cambria" w:cs="Cambria"/>
              </w:rPr>
            </w:pPr>
            <w:r>
              <w:rPr>
                <w:rFonts w:ascii="Cambria" w:eastAsia="Cambria" w:hAnsi="Cambria" w:cs="Cambria"/>
                <w:b/>
              </w:rPr>
              <w:t xml:space="preserve">puncte </w:t>
            </w:r>
          </w:p>
        </w:tc>
        <w:tc>
          <w:tcPr>
            <w:tcW w:w="1529" w:type="dxa"/>
            <w:gridSpan w:val="3"/>
            <w:tcBorders>
              <w:top w:val="nil"/>
              <w:left w:val="single" w:sz="5" w:space="0" w:color="000000"/>
              <w:bottom w:val="nil"/>
              <w:right w:val="single" w:sz="5" w:space="0" w:color="000000"/>
            </w:tcBorders>
          </w:tcPr>
          <w:p w14:paraId="00000350"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53" w14:textId="77777777" w:rsidR="00F743ED" w:rsidRDefault="00F743ED">
            <w:pPr>
              <w:widowControl w:val="0"/>
              <w:pBdr>
                <w:top w:val="nil"/>
                <w:left w:val="nil"/>
                <w:bottom w:val="nil"/>
                <w:right w:val="nil"/>
                <w:between w:val="nil"/>
              </w:pBdr>
              <w:spacing w:line="276" w:lineRule="auto"/>
            </w:pPr>
          </w:p>
        </w:tc>
      </w:tr>
      <w:tr w:rsidR="00F743ED" w14:paraId="2982E852" w14:textId="77777777">
        <w:trPr>
          <w:gridAfter w:val="1"/>
          <w:wAfter w:w="16" w:type="dxa"/>
          <w:trHeight w:val="398"/>
        </w:trPr>
        <w:tc>
          <w:tcPr>
            <w:tcW w:w="3535" w:type="dxa"/>
            <w:tcBorders>
              <w:top w:val="single" w:sz="5" w:space="0" w:color="000000"/>
              <w:left w:val="single" w:sz="5" w:space="0" w:color="000000"/>
              <w:bottom w:val="single" w:sz="5" w:space="0" w:color="000000"/>
              <w:right w:val="single" w:sz="5" w:space="0" w:color="000000"/>
            </w:tcBorders>
          </w:tcPr>
          <w:p w14:paraId="00000355"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Arhitectura</w:t>
            </w:r>
            <w:r>
              <w:rPr>
                <w:color w:val="000000"/>
              </w:rPr>
              <w:t xml:space="preserve"> </w:t>
            </w:r>
            <w:r>
              <w:rPr>
                <w:rFonts w:ascii="Cambria" w:eastAsia="Cambria" w:hAnsi="Cambria" w:cs="Cambria"/>
                <w:color w:val="000000"/>
              </w:rPr>
              <w:t>locală</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56" w14:textId="77777777" w:rsidR="00F743ED" w:rsidRDefault="00716C3B">
            <w:pPr>
              <w:ind w:left="449" w:right="449"/>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59"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5C" w14:textId="77777777" w:rsidR="00F743ED" w:rsidRDefault="00F743ED">
            <w:pPr>
              <w:widowControl w:val="0"/>
              <w:pBdr>
                <w:top w:val="nil"/>
                <w:left w:val="nil"/>
                <w:bottom w:val="nil"/>
                <w:right w:val="nil"/>
                <w:between w:val="nil"/>
              </w:pBdr>
              <w:spacing w:line="276" w:lineRule="auto"/>
            </w:pPr>
          </w:p>
        </w:tc>
      </w:tr>
      <w:tr w:rsidR="00F743ED" w14:paraId="1E176CAE" w14:textId="77777777">
        <w:trPr>
          <w:gridAfter w:val="1"/>
          <w:wAfter w:w="16" w:type="dxa"/>
          <w:trHeight w:val="332"/>
        </w:trPr>
        <w:tc>
          <w:tcPr>
            <w:tcW w:w="3535" w:type="dxa"/>
            <w:vMerge w:val="restart"/>
            <w:tcBorders>
              <w:top w:val="single" w:sz="5" w:space="0" w:color="000000"/>
              <w:left w:val="single" w:sz="5" w:space="0" w:color="000000"/>
              <w:right w:val="single" w:sz="5" w:space="0" w:color="000000"/>
            </w:tcBorders>
          </w:tcPr>
          <w:p w14:paraId="0000035E"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Peisagistică/peisaje</w:t>
            </w:r>
            <w:r>
              <w:rPr>
                <w:color w:val="000000"/>
              </w:rPr>
              <w:t xml:space="preserve"> </w:t>
            </w:r>
            <w:r>
              <w:rPr>
                <w:rFonts w:ascii="Cambria" w:eastAsia="Cambria" w:hAnsi="Cambria" w:cs="Cambria"/>
                <w:color w:val="000000"/>
              </w:rPr>
              <w:t>turistice</w:t>
            </w:r>
            <w:r>
              <w:rPr>
                <w:color w:val="000000"/>
              </w:rPr>
              <w:t xml:space="preserve"> </w:t>
            </w:r>
            <w:r>
              <w:rPr>
                <w:rFonts w:ascii="Cambria" w:eastAsia="Cambria" w:hAnsi="Cambria" w:cs="Cambria"/>
                <w:color w:val="000000"/>
              </w:rPr>
              <w:t>ș</w:t>
            </w:r>
            <w:r>
              <w:rPr>
                <w:rFonts w:ascii="Cambria" w:eastAsia="Cambria" w:hAnsi="Cambria" w:cs="Cambria"/>
                <w:color w:val="000000"/>
              </w:rPr>
              <w:t>i interpret</w:t>
            </w:r>
            <w:r>
              <w:rPr>
                <w:color w:val="000000"/>
              </w:rPr>
              <w:t xml:space="preserve"> </w:t>
            </w:r>
            <w:r>
              <w:rPr>
                <w:rFonts w:ascii="Cambria" w:eastAsia="Cambria" w:hAnsi="Cambria" w:cs="Cambria"/>
                <w:color w:val="000000"/>
              </w:rPr>
              <w:t>de</w:t>
            </w:r>
            <w:r>
              <w:rPr>
                <w:color w:val="000000"/>
              </w:rPr>
              <w:t xml:space="preserve"> </w:t>
            </w:r>
            <w:r>
              <w:rPr>
                <w:rFonts w:ascii="Cambria" w:eastAsia="Cambria" w:hAnsi="Cambria" w:cs="Cambria"/>
                <w:color w:val="000000"/>
              </w:rPr>
              <w:t>natură</w:t>
            </w:r>
          </w:p>
        </w:tc>
        <w:tc>
          <w:tcPr>
            <w:tcW w:w="1229" w:type="dxa"/>
            <w:gridSpan w:val="3"/>
            <w:vMerge w:val="restart"/>
            <w:tcBorders>
              <w:top w:val="single" w:sz="5" w:space="0" w:color="000000"/>
              <w:left w:val="single" w:sz="5" w:space="0" w:color="000000"/>
              <w:right w:val="single" w:sz="5" w:space="0" w:color="000000"/>
            </w:tcBorders>
          </w:tcPr>
          <w:p w14:paraId="0000035F" w14:textId="77777777" w:rsidR="00F743ED" w:rsidRDefault="00716C3B">
            <w:pPr>
              <w:ind w:left="442" w:right="442"/>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62"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65" w14:textId="77777777" w:rsidR="00F743ED" w:rsidRDefault="00F743ED">
            <w:pPr>
              <w:widowControl w:val="0"/>
              <w:pBdr>
                <w:top w:val="nil"/>
                <w:left w:val="nil"/>
                <w:bottom w:val="nil"/>
                <w:right w:val="nil"/>
                <w:between w:val="nil"/>
              </w:pBdr>
              <w:spacing w:line="276" w:lineRule="auto"/>
            </w:pPr>
          </w:p>
        </w:tc>
      </w:tr>
      <w:tr w:rsidR="00F743ED" w14:paraId="03B10F5B" w14:textId="77777777">
        <w:trPr>
          <w:gridAfter w:val="1"/>
          <w:wAfter w:w="16" w:type="dxa"/>
          <w:trHeight w:val="215"/>
        </w:trPr>
        <w:tc>
          <w:tcPr>
            <w:tcW w:w="3535" w:type="dxa"/>
            <w:vMerge/>
            <w:tcBorders>
              <w:top w:val="single" w:sz="5" w:space="0" w:color="000000"/>
              <w:left w:val="single" w:sz="5" w:space="0" w:color="000000"/>
              <w:right w:val="single" w:sz="5" w:space="0" w:color="000000"/>
            </w:tcBorders>
          </w:tcPr>
          <w:p w14:paraId="00000367" w14:textId="77777777" w:rsidR="00F743ED" w:rsidRDefault="00F743ED">
            <w:pPr>
              <w:widowControl w:val="0"/>
              <w:pBdr>
                <w:top w:val="nil"/>
                <w:left w:val="nil"/>
                <w:bottom w:val="nil"/>
                <w:right w:val="nil"/>
                <w:between w:val="nil"/>
              </w:pBdr>
              <w:spacing w:line="276" w:lineRule="auto"/>
            </w:pPr>
          </w:p>
        </w:tc>
        <w:tc>
          <w:tcPr>
            <w:tcW w:w="1229" w:type="dxa"/>
            <w:gridSpan w:val="3"/>
            <w:vMerge/>
            <w:tcBorders>
              <w:top w:val="single" w:sz="5" w:space="0" w:color="000000"/>
              <w:left w:val="single" w:sz="5" w:space="0" w:color="000000"/>
              <w:right w:val="single" w:sz="5" w:space="0" w:color="000000"/>
            </w:tcBorders>
          </w:tcPr>
          <w:p w14:paraId="00000368" w14:textId="77777777" w:rsidR="00F743ED" w:rsidRDefault="00F743ED">
            <w:pPr>
              <w:widowControl w:val="0"/>
              <w:pBdr>
                <w:top w:val="nil"/>
                <w:left w:val="nil"/>
                <w:bottom w:val="nil"/>
                <w:right w:val="nil"/>
                <w:between w:val="nil"/>
              </w:pBdr>
              <w:spacing w:line="276" w:lineRule="auto"/>
            </w:pPr>
          </w:p>
        </w:tc>
        <w:tc>
          <w:tcPr>
            <w:tcW w:w="1529" w:type="dxa"/>
            <w:gridSpan w:val="3"/>
            <w:tcBorders>
              <w:top w:val="nil"/>
              <w:left w:val="single" w:sz="5" w:space="0" w:color="000000"/>
              <w:bottom w:val="nil"/>
              <w:right w:val="single" w:sz="5" w:space="0" w:color="000000"/>
            </w:tcBorders>
          </w:tcPr>
          <w:p w14:paraId="0000036B"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6E" w14:textId="77777777" w:rsidR="00F743ED" w:rsidRDefault="00F743ED">
            <w:pPr>
              <w:widowControl w:val="0"/>
              <w:pBdr>
                <w:top w:val="nil"/>
                <w:left w:val="nil"/>
                <w:bottom w:val="nil"/>
                <w:right w:val="nil"/>
                <w:between w:val="nil"/>
              </w:pBdr>
              <w:spacing w:line="276" w:lineRule="auto"/>
            </w:pPr>
          </w:p>
        </w:tc>
      </w:tr>
      <w:tr w:rsidR="00F743ED" w14:paraId="3AA6B5C1" w14:textId="77777777">
        <w:trPr>
          <w:gridAfter w:val="1"/>
          <w:wAfter w:w="16" w:type="dxa"/>
          <w:trHeight w:val="334"/>
        </w:trPr>
        <w:tc>
          <w:tcPr>
            <w:tcW w:w="3535" w:type="dxa"/>
            <w:vMerge w:val="restart"/>
            <w:tcBorders>
              <w:top w:val="single" w:sz="5" w:space="0" w:color="000000"/>
              <w:left w:val="single" w:sz="5" w:space="0" w:color="000000"/>
              <w:right w:val="single" w:sz="5" w:space="0" w:color="000000"/>
            </w:tcBorders>
          </w:tcPr>
          <w:p w14:paraId="00000370"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Comunicare</w:t>
            </w:r>
            <w:r>
              <w:rPr>
                <w:color w:val="000000"/>
              </w:rPr>
              <w:t xml:space="preserve"> </w:t>
            </w:r>
            <w:r>
              <w:rPr>
                <w:rFonts w:ascii="Cambria" w:eastAsia="Cambria" w:hAnsi="Cambria" w:cs="Cambria"/>
                <w:color w:val="000000"/>
              </w:rPr>
              <w:t>ș</w:t>
            </w:r>
            <w:r>
              <w:rPr>
                <w:rFonts w:ascii="Cambria" w:eastAsia="Cambria" w:hAnsi="Cambria" w:cs="Cambria"/>
                <w:color w:val="000000"/>
              </w:rPr>
              <w:t>i</w:t>
            </w:r>
            <w:r>
              <w:rPr>
                <w:color w:val="000000"/>
              </w:rPr>
              <w:t xml:space="preserve"> </w:t>
            </w:r>
            <w:r>
              <w:rPr>
                <w:rFonts w:ascii="Cambria" w:eastAsia="Cambria" w:hAnsi="Cambria" w:cs="Cambria"/>
                <w:color w:val="000000"/>
              </w:rPr>
              <w:t>gestionarea paginilor</w:t>
            </w:r>
            <w:r>
              <w:rPr>
                <w:color w:val="000000"/>
              </w:rPr>
              <w:t xml:space="preserve"> </w:t>
            </w:r>
            <w:r>
              <w:rPr>
                <w:rFonts w:ascii="Cambria" w:eastAsia="Cambria" w:hAnsi="Cambria" w:cs="Cambria"/>
                <w:color w:val="000000"/>
              </w:rPr>
              <w:t>web/social</w:t>
            </w:r>
            <w:r>
              <w:rPr>
                <w:color w:val="000000"/>
              </w:rPr>
              <w:t xml:space="preserve"> </w:t>
            </w:r>
            <w:r>
              <w:rPr>
                <w:rFonts w:ascii="Cambria" w:eastAsia="Cambria" w:hAnsi="Cambria" w:cs="Cambria"/>
                <w:color w:val="000000"/>
              </w:rPr>
              <w:t>media,</w:t>
            </w:r>
          </w:p>
        </w:tc>
        <w:tc>
          <w:tcPr>
            <w:tcW w:w="1229" w:type="dxa"/>
            <w:gridSpan w:val="3"/>
            <w:vMerge w:val="restart"/>
            <w:tcBorders>
              <w:top w:val="single" w:sz="5" w:space="0" w:color="000000"/>
              <w:left w:val="single" w:sz="5" w:space="0" w:color="000000"/>
              <w:right w:val="single" w:sz="5" w:space="0" w:color="000000"/>
            </w:tcBorders>
          </w:tcPr>
          <w:p w14:paraId="00000371" w14:textId="77777777" w:rsidR="00F743ED" w:rsidRDefault="00716C3B">
            <w:pPr>
              <w:ind w:left="442" w:right="442"/>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74"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77" w14:textId="77777777" w:rsidR="00F743ED" w:rsidRDefault="00F743ED">
            <w:pPr>
              <w:widowControl w:val="0"/>
              <w:pBdr>
                <w:top w:val="nil"/>
                <w:left w:val="nil"/>
                <w:bottom w:val="nil"/>
                <w:right w:val="nil"/>
                <w:between w:val="nil"/>
              </w:pBdr>
              <w:spacing w:line="276" w:lineRule="auto"/>
            </w:pPr>
          </w:p>
        </w:tc>
      </w:tr>
      <w:tr w:rsidR="00F743ED" w14:paraId="28978096" w14:textId="77777777">
        <w:trPr>
          <w:gridAfter w:val="1"/>
          <w:wAfter w:w="16" w:type="dxa"/>
          <w:trHeight w:val="287"/>
        </w:trPr>
        <w:tc>
          <w:tcPr>
            <w:tcW w:w="3535" w:type="dxa"/>
            <w:vMerge/>
            <w:tcBorders>
              <w:top w:val="single" w:sz="5" w:space="0" w:color="000000"/>
              <w:left w:val="single" w:sz="5" w:space="0" w:color="000000"/>
              <w:right w:val="single" w:sz="5" w:space="0" w:color="000000"/>
            </w:tcBorders>
          </w:tcPr>
          <w:p w14:paraId="00000379" w14:textId="77777777" w:rsidR="00F743ED" w:rsidRDefault="00F743ED">
            <w:pPr>
              <w:widowControl w:val="0"/>
              <w:pBdr>
                <w:top w:val="nil"/>
                <w:left w:val="nil"/>
                <w:bottom w:val="nil"/>
                <w:right w:val="nil"/>
                <w:between w:val="nil"/>
              </w:pBdr>
              <w:spacing w:line="276" w:lineRule="auto"/>
            </w:pPr>
          </w:p>
        </w:tc>
        <w:tc>
          <w:tcPr>
            <w:tcW w:w="1229" w:type="dxa"/>
            <w:gridSpan w:val="3"/>
            <w:vMerge/>
            <w:tcBorders>
              <w:top w:val="single" w:sz="5" w:space="0" w:color="000000"/>
              <w:left w:val="single" w:sz="5" w:space="0" w:color="000000"/>
              <w:right w:val="single" w:sz="5" w:space="0" w:color="000000"/>
            </w:tcBorders>
          </w:tcPr>
          <w:p w14:paraId="0000037A" w14:textId="77777777" w:rsidR="00F743ED" w:rsidRDefault="00F743ED">
            <w:pPr>
              <w:widowControl w:val="0"/>
              <w:pBdr>
                <w:top w:val="nil"/>
                <w:left w:val="nil"/>
                <w:bottom w:val="nil"/>
                <w:right w:val="nil"/>
                <w:between w:val="nil"/>
              </w:pBdr>
              <w:spacing w:line="276" w:lineRule="auto"/>
            </w:pPr>
          </w:p>
        </w:tc>
        <w:tc>
          <w:tcPr>
            <w:tcW w:w="1529" w:type="dxa"/>
            <w:gridSpan w:val="3"/>
            <w:tcBorders>
              <w:top w:val="nil"/>
              <w:left w:val="single" w:sz="5" w:space="0" w:color="000000"/>
              <w:bottom w:val="nil"/>
              <w:right w:val="single" w:sz="5" w:space="0" w:color="000000"/>
            </w:tcBorders>
          </w:tcPr>
          <w:p w14:paraId="0000037D"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80" w14:textId="77777777" w:rsidR="00F743ED" w:rsidRDefault="00F743ED">
            <w:pPr>
              <w:widowControl w:val="0"/>
              <w:pBdr>
                <w:top w:val="nil"/>
                <w:left w:val="nil"/>
                <w:bottom w:val="nil"/>
                <w:right w:val="nil"/>
                <w:between w:val="nil"/>
              </w:pBdr>
              <w:spacing w:line="276" w:lineRule="auto"/>
            </w:pPr>
          </w:p>
        </w:tc>
      </w:tr>
      <w:tr w:rsidR="00F743ED" w14:paraId="572CBB4E" w14:textId="77777777">
        <w:trPr>
          <w:gridAfter w:val="1"/>
          <w:wAfter w:w="16" w:type="dxa"/>
          <w:trHeight w:val="396"/>
        </w:trPr>
        <w:tc>
          <w:tcPr>
            <w:tcW w:w="3535" w:type="dxa"/>
            <w:tcBorders>
              <w:top w:val="single" w:sz="5" w:space="0" w:color="000000"/>
              <w:left w:val="single" w:sz="5" w:space="0" w:color="000000"/>
              <w:bottom w:val="single" w:sz="5" w:space="0" w:color="000000"/>
              <w:right w:val="single" w:sz="5" w:space="0" w:color="000000"/>
            </w:tcBorders>
          </w:tcPr>
          <w:p w14:paraId="00000382"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Organizare</w:t>
            </w:r>
            <w:r>
              <w:rPr>
                <w:color w:val="000000"/>
              </w:rPr>
              <w:t xml:space="preserve"> </w:t>
            </w:r>
            <w:r>
              <w:rPr>
                <w:rFonts w:ascii="Cambria" w:eastAsia="Cambria" w:hAnsi="Cambria" w:cs="Cambria"/>
                <w:color w:val="000000"/>
              </w:rPr>
              <w:t>evenimente</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83" w14:textId="77777777" w:rsidR="00F743ED" w:rsidRDefault="00716C3B">
            <w:pPr>
              <w:ind w:left="443" w:right="443"/>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86"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89" w14:textId="77777777" w:rsidR="00F743ED" w:rsidRDefault="00F743ED">
            <w:pPr>
              <w:widowControl w:val="0"/>
              <w:pBdr>
                <w:top w:val="nil"/>
                <w:left w:val="nil"/>
                <w:bottom w:val="nil"/>
                <w:right w:val="nil"/>
                <w:between w:val="nil"/>
              </w:pBdr>
              <w:spacing w:line="276" w:lineRule="auto"/>
            </w:pPr>
          </w:p>
        </w:tc>
      </w:tr>
      <w:tr w:rsidR="00F743ED" w14:paraId="6A1A7DBE" w14:textId="77777777">
        <w:trPr>
          <w:gridAfter w:val="1"/>
          <w:wAfter w:w="16" w:type="dxa"/>
          <w:trHeight w:val="344"/>
        </w:trPr>
        <w:tc>
          <w:tcPr>
            <w:tcW w:w="3535" w:type="dxa"/>
            <w:tcBorders>
              <w:top w:val="single" w:sz="5" w:space="0" w:color="000000"/>
              <w:left w:val="single" w:sz="5" w:space="0" w:color="000000"/>
              <w:bottom w:val="single" w:sz="5" w:space="0" w:color="000000"/>
              <w:right w:val="single" w:sz="5" w:space="0" w:color="000000"/>
            </w:tcBorders>
          </w:tcPr>
          <w:p w14:paraId="0000038B"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Comunicare</w:t>
            </w:r>
            <w:r>
              <w:rPr>
                <w:color w:val="000000"/>
              </w:rPr>
              <w:t xml:space="preserve"> </w:t>
            </w:r>
            <w:r>
              <w:rPr>
                <w:rFonts w:ascii="Cambria" w:eastAsia="Cambria" w:hAnsi="Cambria" w:cs="Cambria"/>
                <w:color w:val="000000"/>
              </w:rPr>
              <w:t>interculturală</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8C" w14:textId="77777777" w:rsidR="00F743ED" w:rsidRDefault="00716C3B">
            <w:pPr>
              <w:ind w:left="446" w:right="446"/>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8F"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92" w14:textId="77777777" w:rsidR="00F743ED" w:rsidRDefault="00F743ED">
            <w:pPr>
              <w:widowControl w:val="0"/>
              <w:pBdr>
                <w:top w:val="nil"/>
                <w:left w:val="nil"/>
                <w:bottom w:val="nil"/>
                <w:right w:val="nil"/>
                <w:between w:val="nil"/>
              </w:pBdr>
              <w:spacing w:line="276" w:lineRule="auto"/>
            </w:pPr>
          </w:p>
        </w:tc>
      </w:tr>
      <w:tr w:rsidR="00F743ED" w14:paraId="1556DD22" w14:textId="77777777">
        <w:trPr>
          <w:gridAfter w:val="1"/>
          <w:wAfter w:w="16" w:type="dxa"/>
          <w:trHeight w:val="268"/>
        </w:trPr>
        <w:tc>
          <w:tcPr>
            <w:tcW w:w="3535" w:type="dxa"/>
            <w:vMerge w:val="restart"/>
            <w:tcBorders>
              <w:top w:val="single" w:sz="5" w:space="0" w:color="000000"/>
              <w:left w:val="single" w:sz="5" w:space="0" w:color="000000"/>
              <w:right w:val="single" w:sz="5" w:space="0" w:color="000000"/>
            </w:tcBorders>
          </w:tcPr>
          <w:p w14:paraId="00000394"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Turism</w:t>
            </w:r>
            <w:r>
              <w:rPr>
                <w:color w:val="000000"/>
              </w:rPr>
              <w:t xml:space="preserve"> </w:t>
            </w:r>
            <w:r>
              <w:rPr>
                <w:rFonts w:ascii="Cambria" w:eastAsia="Cambria" w:hAnsi="Cambria" w:cs="Cambria"/>
                <w:color w:val="000000"/>
              </w:rPr>
              <w:t>rural/turism</w:t>
            </w:r>
            <w:r>
              <w:rPr>
                <w:color w:val="000000"/>
              </w:rPr>
              <w:t xml:space="preserve"> </w:t>
            </w:r>
            <w:r>
              <w:rPr>
                <w:rFonts w:ascii="Cambria" w:eastAsia="Cambria" w:hAnsi="Cambria" w:cs="Cambria"/>
                <w:color w:val="000000"/>
              </w:rPr>
              <w:t>bazat</w:t>
            </w:r>
            <w:r>
              <w:rPr>
                <w:color w:val="000000"/>
              </w:rPr>
              <w:t xml:space="preserve"> </w:t>
            </w:r>
            <w:r>
              <w:rPr>
                <w:rFonts w:ascii="Cambria" w:eastAsia="Cambria" w:hAnsi="Cambria" w:cs="Cambria"/>
                <w:color w:val="000000"/>
              </w:rPr>
              <w:t>pe comunitate/eco-turism/drumuri</w:t>
            </w:r>
            <w:r>
              <w:rPr>
                <w:color w:val="000000"/>
              </w:rPr>
              <w:t xml:space="preserve"> </w:t>
            </w:r>
            <w:r>
              <w:rPr>
                <w:rFonts w:ascii="Cambria" w:eastAsia="Cambria" w:hAnsi="Cambria" w:cs="Cambria"/>
                <w:color w:val="000000"/>
              </w:rPr>
              <w:t>verzi</w:t>
            </w:r>
          </w:p>
        </w:tc>
        <w:tc>
          <w:tcPr>
            <w:tcW w:w="1229" w:type="dxa"/>
            <w:gridSpan w:val="3"/>
            <w:vMerge w:val="restart"/>
            <w:tcBorders>
              <w:top w:val="single" w:sz="5" w:space="0" w:color="000000"/>
              <w:left w:val="single" w:sz="5" w:space="0" w:color="000000"/>
              <w:right w:val="single" w:sz="5" w:space="0" w:color="000000"/>
            </w:tcBorders>
          </w:tcPr>
          <w:p w14:paraId="00000395" w14:textId="77777777" w:rsidR="00F743ED" w:rsidRDefault="00716C3B">
            <w:pPr>
              <w:ind w:left="450" w:right="450"/>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98"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9B" w14:textId="77777777" w:rsidR="00F743ED" w:rsidRDefault="00F743ED">
            <w:pPr>
              <w:widowControl w:val="0"/>
              <w:pBdr>
                <w:top w:val="nil"/>
                <w:left w:val="nil"/>
                <w:bottom w:val="nil"/>
                <w:right w:val="nil"/>
                <w:between w:val="nil"/>
              </w:pBdr>
              <w:spacing w:line="276" w:lineRule="auto"/>
            </w:pPr>
          </w:p>
        </w:tc>
      </w:tr>
      <w:tr w:rsidR="00F743ED" w14:paraId="406E2589" w14:textId="77777777">
        <w:trPr>
          <w:gridAfter w:val="1"/>
          <w:wAfter w:w="16" w:type="dxa"/>
          <w:trHeight w:val="258"/>
        </w:trPr>
        <w:tc>
          <w:tcPr>
            <w:tcW w:w="3535" w:type="dxa"/>
            <w:vMerge/>
            <w:tcBorders>
              <w:top w:val="single" w:sz="5" w:space="0" w:color="000000"/>
              <w:left w:val="single" w:sz="5" w:space="0" w:color="000000"/>
              <w:right w:val="single" w:sz="5" w:space="0" w:color="000000"/>
            </w:tcBorders>
          </w:tcPr>
          <w:p w14:paraId="0000039D" w14:textId="77777777" w:rsidR="00F743ED" w:rsidRDefault="00F743ED">
            <w:pPr>
              <w:widowControl w:val="0"/>
              <w:pBdr>
                <w:top w:val="nil"/>
                <w:left w:val="nil"/>
                <w:bottom w:val="nil"/>
                <w:right w:val="nil"/>
                <w:between w:val="nil"/>
              </w:pBdr>
              <w:spacing w:line="276" w:lineRule="auto"/>
            </w:pPr>
          </w:p>
        </w:tc>
        <w:tc>
          <w:tcPr>
            <w:tcW w:w="1229" w:type="dxa"/>
            <w:gridSpan w:val="3"/>
            <w:vMerge/>
            <w:tcBorders>
              <w:top w:val="single" w:sz="5" w:space="0" w:color="000000"/>
              <w:left w:val="single" w:sz="5" w:space="0" w:color="000000"/>
              <w:right w:val="single" w:sz="5" w:space="0" w:color="000000"/>
            </w:tcBorders>
          </w:tcPr>
          <w:p w14:paraId="0000039E" w14:textId="77777777" w:rsidR="00F743ED" w:rsidRDefault="00F743ED">
            <w:pPr>
              <w:widowControl w:val="0"/>
              <w:pBdr>
                <w:top w:val="nil"/>
                <w:left w:val="nil"/>
                <w:bottom w:val="nil"/>
                <w:right w:val="nil"/>
                <w:between w:val="nil"/>
              </w:pBdr>
              <w:spacing w:line="276" w:lineRule="auto"/>
            </w:pPr>
          </w:p>
        </w:tc>
        <w:tc>
          <w:tcPr>
            <w:tcW w:w="1529" w:type="dxa"/>
            <w:gridSpan w:val="3"/>
            <w:tcBorders>
              <w:top w:val="nil"/>
              <w:left w:val="single" w:sz="5" w:space="0" w:color="000000"/>
              <w:bottom w:val="nil"/>
              <w:right w:val="single" w:sz="5" w:space="0" w:color="000000"/>
            </w:tcBorders>
          </w:tcPr>
          <w:p w14:paraId="000003A1"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A4" w14:textId="77777777" w:rsidR="00F743ED" w:rsidRDefault="00F743ED">
            <w:pPr>
              <w:widowControl w:val="0"/>
              <w:pBdr>
                <w:top w:val="nil"/>
                <w:left w:val="nil"/>
                <w:bottom w:val="nil"/>
                <w:right w:val="nil"/>
                <w:between w:val="nil"/>
              </w:pBdr>
              <w:spacing w:line="276" w:lineRule="auto"/>
            </w:pPr>
          </w:p>
        </w:tc>
      </w:tr>
      <w:tr w:rsidR="00F743ED" w14:paraId="5CA2DDD9" w14:textId="77777777">
        <w:trPr>
          <w:gridAfter w:val="1"/>
          <w:wAfter w:w="16" w:type="dxa"/>
          <w:trHeight w:val="257"/>
        </w:trPr>
        <w:tc>
          <w:tcPr>
            <w:tcW w:w="3535" w:type="dxa"/>
            <w:vMerge/>
            <w:tcBorders>
              <w:top w:val="single" w:sz="5" w:space="0" w:color="000000"/>
              <w:left w:val="single" w:sz="5" w:space="0" w:color="000000"/>
              <w:right w:val="single" w:sz="5" w:space="0" w:color="000000"/>
            </w:tcBorders>
          </w:tcPr>
          <w:p w14:paraId="000003A6" w14:textId="77777777" w:rsidR="00F743ED" w:rsidRDefault="00F743ED">
            <w:pPr>
              <w:widowControl w:val="0"/>
              <w:pBdr>
                <w:top w:val="nil"/>
                <w:left w:val="nil"/>
                <w:bottom w:val="nil"/>
                <w:right w:val="nil"/>
                <w:between w:val="nil"/>
              </w:pBdr>
              <w:spacing w:line="276" w:lineRule="auto"/>
            </w:pPr>
          </w:p>
        </w:tc>
        <w:tc>
          <w:tcPr>
            <w:tcW w:w="1229" w:type="dxa"/>
            <w:gridSpan w:val="3"/>
            <w:vMerge/>
            <w:tcBorders>
              <w:top w:val="single" w:sz="5" w:space="0" w:color="000000"/>
              <w:left w:val="single" w:sz="5" w:space="0" w:color="000000"/>
              <w:right w:val="single" w:sz="5" w:space="0" w:color="000000"/>
            </w:tcBorders>
          </w:tcPr>
          <w:p w14:paraId="000003A7" w14:textId="77777777" w:rsidR="00F743ED" w:rsidRDefault="00F743ED">
            <w:pPr>
              <w:widowControl w:val="0"/>
              <w:pBdr>
                <w:top w:val="nil"/>
                <w:left w:val="nil"/>
                <w:bottom w:val="nil"/>
                <w:right w:val="nil"/>
                <w:between w:val="nil"/>
              </w:pBdr>
              <w:spacing w:line="276" w:lineRule="auto"/>
            </w:pPr>
          </w:p>
        </w:tc>
        <w:tc>
          <w:tcPr>
            <w:tcW w:w="1529" w:type="dxa"/>
            <w:gridSpan w:val="3"/>
            <w:tcBorders>
              <w:top w:val="nil"/>
              <w:left w:val="single" w:sz="5" w:space="0" w:color="000000"/>
              <w:bottom w:val="nil"/>
              <w:right w:val="single" w:sz="5" w:space="0" w:color="000000"/>
            </w:tcBorders>
          </w:tcPr>
          <w:p w14:paraId="000003AA"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AD" w14:textId="77777777" w:rsidR="00F743ED" w:rsidRDefault="00F743ED">
            <w:pPr>
              <w:widowControl w:val="0"/>
              <w:pBdr>
                <w:top w:val="nil"/>
                <w:left w:val="nil"/>
                <w:bottom w:val="nil"/>
                <w:right w:val="nil"/>
                <w:between w:val="nil"/>
              </w:pBdr>
              <w:spacing w:line="276" w:lineRule="auto"/>
            </w:pPr>
          </w:p>
        </w:tc>
      </w:tr>
      <w:tr w:rsidR="00F743ED" w14:paraId="6F25A8F1" w14:textId="77777777">
        <w:trPr>
          <w:gridAfter w:val="1"/>
          <w:wAfter w:w="16" w:type="dxa"/>
          <w:trHeight w:val="396"/>
        </w:trPr>
        <w:tc>
          <w:tcPr>
            <w:tcW w:w="3535" w:type="dxa"/>
            <w:tcBorders>
              <w:top w:val="single" w:sz="5" w:space="0" w:color="000000"/>
              <w:left w:val="single" w:sz="5" w:space="0" w:color="000000"/>
              <w:bottom w:val="single" w:sz="5" w:space="0" w:color="000000"/>
              <w:right w:val="single" w:sz="5" w:space="0" w:color="000000"/>
            </w:tcBorders>
          </w:tcPr>
          <w:p w14:paraId="000003AF"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Pregătire</w:t>
            </w:r>
            <w:r>
              <w:rPr>
                <w:color w:val="000000"/>
              </w:rPr>
              <w:t xml:space="preserve"> </w:t>
            </w:r>
            <w:r>
              <w:rPr>
                <w:rFonts w:ascii="Cambria" w:eastAsia="Cambria" w:hAnsi="Cambria" w:cs="Cambria"/>
                <w:color w:val="000000"/>
              </w:rPr>
              <w:t>ghizi</w:t>
            </w:r>
            <w:r>
              <w:rPr>
                <w:color w:val="000000"/>
              </w:rPr>
              <w:t xml:space="preserve"> </w:t>
            </w:r>
            <w:r>
              <w:rPr>
                <w:rFonts w:ascii="Cambria" w:eastAsia="Cambria" w:hAnsi="Cambria" w:cs="Cambria"/>
                <w:color w:val="000000"/>
              </w:rPr>
              <w:t>turistici</w:t>
            </w:r>
            <w:r>
              <w:rPr>
                <w:color w:val="000000"/>
              </w:rPr>
              <w:t xml:space="preserve"> </w:t>
            </w:r>
            <w:r>
              <w:rPr>
                <w:rFonts w:ascii="Cambria" w:eastAsia="Cambria" w:hAnsi="Cambria" w:cs="Cambria"/>
                <w:color w:val="000000"/>
              </w:rPr>
              <w:t>locali</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B0" w14:textId="77777777" w:rsidR="00F743ED" w:rsidRDefault="00716C3B">
            <w:pPr>
              <w:ind w:left="450" w:right="450"/>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B3"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B6" w14:textId="77777777" w:rsidR="00F743ED" w:rsidRDefault="00F743ED">
            <w:pPr>
              <w:widowControl w:val="0"/>
              <w:pBdr>
                <w:top w:val="nil"/>
                <w:left w:val="nil"/>
                <w:bottom w:val="nil"/>
                <w:right w:val="nil"/>
                <w:between w:val="nil"/>
              </w:pBdr>
              <w:spacing w:line="276" w:lineRule="auto"/>
            </w:pPr>
          </w:p>
        </w:tc>
      </w:tr>
      <w:tr w:rsidR="00F743ED" w14:paraId="12CF20F6" w14:textId="77777777">
        <w:trPr>
          <w:gridAfter w:val="1"/>
          <w:wAfter w:w="16" w:type="dxa"/>
          <w:trHeight w:val="398"/>
        </w:trPr>
        <w:tc>
          <w:tcPr>
            <w:tcW w:w="3535" w:type="dxa"/>
            <w:tcBorders>
              <w:top w:val="single" w:sz="5" w:space="0" w:color="000000"/>
              <w:left w:val="single" w:sz="5" w:space="0" w:color="000000"/>
              <w:bottom w:val="single" w:sz="5" w:space="0" w:color="000000"/>
              <w:right w:val="single" w:sz="5" w:space="0" w:color="000000"/>
            </w:tcBorders>
          </w:tcPr>
          <w:p w14:paraId="000003B8" w14:textId="77777777" w:rsidR="00F743ED" w:rsidRDefault="00716C3B">
            <w:pPr>
              <w:numPr>
                <w:ilvl w:val="0"/>
                <w:numId w:val="4"/>
              </w:numPr>
              <w:pBdr>
                <w:top w:val="nil"/>
                <w:left w:val="nil"/>
                <w:bottom w:val="nil"/>
                <w:right w:val="nil"/>
                <w:between w:val="nil"/>
              </w:pBdr>
              <w:spacing w:before="1"/>
              <w:rPr>
                <w:rFonts w:ascii="Cambria" w:eastAsia="Cambria" w:hAnsi="Cambria" w:cs="Cambria"/>
                <w:color w:val="000000"/>
              </w:rPr>
            </w:pPr>
            <w:r>
              <w:rPr>
                <w:rFonts w:ascii="Cambria" w:eastAsia="Cambria" w:hAnsi="Cambria" w:cs="Cambria"/>
                <w:color w:val="000000"/>
              </w:rPr>
              <w:t>Facilitatori</w:t>
            </w:r>
            <w:r>
              <w:rPr>
                <w:color w:val="000000"/>
              </w:rPr>
              <w:t xml:space="preserve"> </w:t>
            </w:r>
            <w:r>
              <w:rPr>
                <w:rFonts w:ascii="Cambria" w:eastAsia="Cambria" w:hAnsi="Cambria" w:cs="Cambria"/>
                <w:color w:val="000000"/>
              </w:rPr>
              <w:t>locali</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B9" w14:textId="77777777" w:rsidR="00F743ED" w:rsidRDefault="00716C3B">
            <w:pPr>
              <w:spacing w:before="1"/>
              <w:ind w:left="450" w:right="450"/>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BC"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BF" w14:textId="77777777" w:rsidR="00F743ED" w:rsidRDefault="00F743ED">
            <w:pPr>
              <w:widowControl w:val="0"/>
              <w:pBdr>
                <w:top w:val="nil"/>
                <w:left w:val="nil"/>
                <w:bottom w:val="nil"/>
                <w:right w:val="nil"/>
                <w:between w:val="nil"/>
              </w:pBdr>
              <w:spacing w:line="276" w:lineRule="auto"/>
            </w:pPr>
          </w:p>
        </w:tc>
      </w:tr>
      <w:tr w:rsidR="00F743ED" w14:paraId="2F303723" w14:textId="77777777">
        <w:trPr>
          <w:gridAfter w:val="1"/>
          <w:wAfter w:w="16" w:type="dxa"/>
          <w:trHeight w:val="578"/>
        </w:trPr>
        <w:tc>
          <w:tcPr>
            <w:tcW w:w="3535" w:type="dxa"/>
            <w:tcBorders>
              <w:top w:val="single" w:sz="5" w:space="0" w:color="000000"/>
              <w:left w:val="single" w:sz="5" w:space="0" w:color="000000"/>
              <w:bottom w:val="single" w:sz="5" w:space="0" w:color="000000"/>
              <w:right w:val="single" w:sz="5" w:space="0" w:color="000000"/>
            </w:tcBorders>
          </w:tcPr>
          <w:p w14:paraId="000003C1"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Legislație/fiscalitate/</w:t>
            </w:r>
          </w:p>
          <w:p w14:paraId="000003C2" w14:textId="77777777" w:rsidR="00F743ED" w:rsidRDefault="00716C3B">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autorizări</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C3" w14:textId="77777777" w:rsidR="00F743ED" w:rsidRDefault="00716C3B">
            <w:pPr>
              <w:ind w:left="450" w:right="450"/>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C6"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C9" w14:textId="77777777" w:rsidR="00F743ED" w:rsidRDefault="00F743ED">
            <w:pPr>
              <w:widowControl w:val="0"/>
              <w:pBdr>
                <w:top w:val="nil"/>
                <w:left w:val="nil"/>
                <w:bottom w:val="nil"/>
                <w:right w:val="nil"/>
                <w:between w:val="nil"/>
              </w:pBdr>
              <w:spacing w:line="276" w:lineRule="auto"/>
            </w:pPr>
          </w:p>
        </w:tc>
      </w:tr>
      <w:tr w:rsidR="00F743ED" w14:paraId="67C01546" w14:textId="77777777">
        <w:trPr>
          <w:gridAfter w:val="1"/>
          <w:wAfter w:w="16" w:type="dxa"/>
          <w:trHeight w:val="334"/>
        </w:trPr>
        <w:tc>
          <w:tcPr>
            <w:tcW w:w="3535" w:type="dxa"/>
            <w:vMerge w:val="restart"/>
            <w:tcBorders>
              <w:top w:val="single" w:sz="5" w:space="0" w:color="000000"/>
              <w:left w:val="single" w:sz="5" w:space="0" w:color="000000"/>
              <w:right w:val="single" w:sz="5" w:space="0" w:color="000000"/>
            </w:tcBorders>
          </w:tcPr>
          <w:p w14:paraId="000003CB"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Reguli</w:t>
            </w:r>
            <w:r>
              <w:rPr>
                <w:color w:val="000000"/>
              </w:rPr>
              <w:t xml:space="preserve"> </w:t>
            </w:r>
            <w:r>
              <w:rPr>
                <w:rFonts w:ascii="Cambria" w:eastAsia="Cambria" w:hAnsi="Cambria" w:cs="Cambria"/>
                <w:color w:val="000000"/>
              </w:rPr>
              <w:t>de</w:t>
            </w:r>
            <w:r>
              <w:rPr>
                <w:color w:val="000000"/>
              </w:rPr>
              <w:t xml:space="preserve"> </w:t>
            </w:r>
            <w:r>
              <w:rPr>
                <w:rFonts w:ascii="Cambria" w:eastAsia="Cambria" w:hAnsi="Cambria" w:cs="Cambria"/>
                <w:color w:val="000000"/>
              </w:rPr>
              <w:t>comercializare</w:t>
            </w:r>
            <w:r>
              <w:rPr>
                <w:color w:val="000000"/>
              </w:rPr>
              <w:t xml:space="preserve"> </w:t>
            </w:r>
            <w:r>
              <w:rPr>
                <w:rFonts w:ascii="Cambria" w:eastAsia="Cambria" w:hAnsi="Cambria" w:cs="Cambria"/>
                <w:color w:val="000000"/>
              </w:rPr>
              <w:t>a diferitelor</w:t>
            </w:r>
            <w:r>
              <w:rPr>
                <w:color w:val="000000"/>
              </w:rPr>
              <w:t xml:space="preserve"> </w:t>
            </w:r>
            <w:r>
              <w:rPr>
                <w:rFonts w:ascii="Cambria" w:eastAsia="Cambria" w:hAnsi="Cambria" w:cs="Cambria"/>
                <w:color w:val="000000"/>
              </w:rPr>
              <w:t>produse</w:t>
            </w:r>
            <w:r>
              <w:rPr>
                <w:color w:val="000000"/>
              </w:rPr>
              <w:t xml:space="preserve"> </w:t>
            </w:r>
            <w:r>
              <w:rPr>
                <w:rFonts w:ascii="Cambria" w:eastAsia="Cambria" w:hAnsi="Cambria" w:cs="Cambria"/>
                <w:color w:val="000000"/>
              </w:rPr>
              <w:t>ș</w:t>
            </w:r>
            <w:r>
              <w:rPr>
                <w:rFonts w:ascii="Cambria" w:eastAsia="Cambria" w:hAnsi="Cambria" w:cs="Cambria"/>
                <w:color w:val="000000"/>
              </w:rPr>
              <w:t>i</w:t>
            </w:r>
            <w:r>
              <w:rPr>
                <w:color w:val="000000"/>
              </w:rPr>
              <w:t xml:space="preserve"> </w:t>
            </w:r>
            <w:r>
              <w:rPr>
                <w:rFonts w:ascii="Cambria" w:eastAsia="Cambria" w:hAnsi="Cambria" w:cs="Cambria"/>
                <w:color w:val="000000"/>
              </w:rPr>
              <w:t>servicii</w:t>
            </w:r>
          </w:p>
        </w:tc>
        <w:tc>
          <w:tcPr>
            <w:tcW w:w="1229" w:type="dxa"/>
            <w:gridSpan w:val="3"/>
            <w:vMerge w:val="restart"/>
            <w:tcBorders>
              <w:top w:val="single" w:sz="5" w:space="0" w:color="000000"/>
              <w:left w:val="single" w:sz="5" w:space="0" w:color="000000"/>
              <w:right w:val="single" w:sz="5" w:space="0" w:color="000000"/>
            </w:tcBorders>
          </w:tcPr>
          <w:p w14:paraId="000003CC" w14:textId="77777777" w:rsidR="00F743ED" w:rsidRDefault="00716C3B">
            <w:pPr>
              <w:ind w:left="450" w:right="450"/>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CF"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D2" w14:textId="77777777" w:rsidR="00F743ED" w:rsidRDefault="00F743ED">
            <w:pPr>
              <w:widowControl w:val="0"/>
              <w:pBdr>
                <w:top w:val="nil"/>
                <w:left w:val="nil"/>
                <w:bottom w:val="nil"/>
                <w:right w:val="nil"/>
                <w:between w:val="nil"/>
              </w:pBdr>
              <w:spacing w:line="276" w:lineRule="auto"/>
            </w:pPr>
          </w:p>
        </w:tc>
      </w:tr>
      <w:tr w:rsidR="00F743ED" w14:paraId="4EFD1D48" w14:textId="77777777">
        <w:trPr>
          <w:gridAfter w:val="1"/>
          <w:wAfter w:w="16" w:type="dxa"/>
          <w:trHeight w:val="197"/>
        </w:trPr>
        <w:tc>
          <w:tcPr>
            <w:tcW w:w="3535" w:type="dxa"/>
            <w:vMerge/>
            <w:tcBorders>
              <w:top w:val="single" w:sz="5" w:space="0" w:color="000000"/>
              <w:left w:val="single" w:sz="5" w:space="0" w:color="000000"/>
              <w:right w:val="single" w:sz="5" w:space="0" w:color="000000"/>
            </w:tcBorders>
          </w:tcPr>
          <w:p w14:paraId="000003D4" w14:textId="77777777" w:rsidR="00F743ED" w:rsidRDefault="00F743ED">
            <w:pPr>
              <w:widowControl w:val="0"/>
              <w:pBdr>
                <w:top w:val="nil"/>
                <w:left w:val="nil"/>
                <w:bottom w:val="nil"/>
                <w:right w:val="nil"/>
                <w:between w:val="nil"/>
              </w:pBdr>
              <w:spacing w:line="276" w:lineRule="auto"/>
            </w:pPr>
          </w:p>
        </w:tc>
        <w:tc>
          <w:tcPr>
            <w:tcW w:w="1229" w:type="dxa"/>
            <w:gridSpan w:val="3"/>
            <w:vMerge/>
            <w:tcBorders>
              <w:top w:val="single" w:sz="5" w:space="0" w:color="000000"/>
              <w:left w:val="single" w:sz="5" w:space="0" w:color="000000"/>
              <w:right w:val="single" w:sz="5" w:space="0" w:color="000000"/>
            </w:tcBorders>
          </w:tcPr>
          <w:p w14:paraId="000003D5" w14:textId="77777777" w:rsidR="00F743ED" w:rsidRDefault="00F743ED">
            <w:pPr>
              <w:widowControl w:val="0"/>
              <w:pBdr>
                <w:top w:val="nil"/>
                <w:left w:val="nil"/>
                <w:bottom w:val="nil"/>
                <w:right w:val="nil"/>
                <w:between w:val="nil"/>
              </w:pBdr>
              <w:spacing w:line="276" w:lineRule="auto"/>
            </w:pPr>
          </w:p>
        </w:tc>
        <w:tc>
          <w:tcPr>
            <w:tcW w:w="1529" w:type="dxa"/>
            <w:gridSpan w:val="3"/>
            <w:tcBorders>
              <w:top w:val="nil"/>
              <w:left w:val="single" w:sz="5" w:space="0" w:color="000000"/>
              <w:bottom w:val="nil"/>
              <w:right w:val="single" w:sz="5" w:space="0" w:color="000000"/>
            </w:tcBorders>
          </w:tcPr>
          <w:p w14:paraId="000003D8"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DB" w14:textId="77777777" w:rsidR="00F743ED" w:rsidRDefault="00F743ED">
            <w:pPr>
              <w:widowControl w:val="0"/>
              <w:pBdr>
                <w:top w:val="nil"/>
                <w:left w:val="nil"/>
                <w:bottom w:val="nil"/>
                <w:right w:val="nil"/>
                <w:between w:val="nil"/>
              </w:pBdr>
              <w:spacing w:line="276" w:lineRule="auto"/>
            </w:pPr>
          </w:p>
        </w:tc>
      </w:tr>
      <w:tr w:rsidR="00F743ED" w14:paraId="5F5940DA" w14:textId="77777777">
        <w:trPr>
          <w:gridAfter w:val="1"/>
          <w:wAfter w:w="16" w:type="dxa"/>
          <w:trHeight w:val="396"/>
        </w:trPr>
        <w:tc>
          <w:tcPr>
            <w:tcW w:w="3535" w:type="dxa"/>
            <w:tcBorders>
              <w:top w:val="single" w:sz="5" w:space="0" w:color="000000"/>
              <w:left w:val="single" w:sz="5" w:space="0" w:color="000000"/>
              <w:bottom w:val="single" w:sz="5" w:space="0" w:color="000000"/>
              <w:right w:val="single" w:sz="5" w:space="0" w:color="000000"/>
            </w:tcBorders>
          </w:tcPr>
          <w:p w14:paraId="000003DD"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Meșteșuguri</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DE" w14:textId="77777777" w:rsidR="00F743ED" w:rsidRDefault="00716C3B">
            <w:pPr>
              <w:ind w:left="450" w:right="450"/>
              <w:jc w:val="center"/>
              <w:rPr>
                <w:rFonts w:ascii="Cambria" w:eastAsia="Cambria" w:hAnsi="Cambria" w:cs="Cambria"/>
              </w:rPr>
            </w:pPr>
            <w:r>
              <w:rPr>
                <w:rFonts w:ascii="Cambria" w:eastAsia="Cambria" w:hAnsi="Cambria" w:cs="Cambria"/>
              </w:rPr>
              <w:t>10</w:t>
            </w:r>
          </w:p>
        </w:tc>
        <w:tc>
          <w:tcPr>
            <w:tcW w:w="1529" w:type="dxa"/>
            <w:gridSpan w:val="3"/>
            <w:tcBorders>
              <w:top w:val="nil"/>
              <w:left w:val="single" w:sz="5" w:space="0" w:color="000000"/>
              <w:bottom w:val="nil"/>
              <w:right w:val="single" w:sz="5" w:space="0" w:color="000000"/>
            </w:tcBorders>
          </w:tcPr>
          <w:p w14:paraId="000003E1"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E4" w14:textId="77777777" w:rsidR="00F743ED" w:rsidRDefault="00F743ED">
            <w:pPr>
              <w:widowControl w:val="0"/>
              <w:pBdr>
                <w:top w:val="nil"/>
                <w:left w:val="nil"/>
                <w:bottom w:val="nil"/>
                <w:right w:val="nil"/>
                <w:between w:val="nil"/>
              </w:pBdr>
              <w:spacing w:line="276" w:lineRule="auto"/>
            </w:pPr>
          </w:p>
        </w:tc>
      </w:tr>
      <w:tr w:rsidR="00F743ED" w14:paraId="7E19C209" w14:textId="77777777">
        <w:trPr>
          <w:gridAfter w:val="1"/>
          <w:wAfter w:w="16" w:type="dxa"/>
          <w:trHeight w:val="396"/>
        </w:trPr>
        <w:tc>
          <w:tcPr>
            <w:tcW w:w="3535" w:type="dxa"/>
            <w:tcBorders>
              <w:top w:val="single" w:sz="5" w:space="0" w:color="000000"/>
              <w:left w:val="single" w:sz="5" w:space="0" w:color="000000"/>
              <w:bottom w:val="single" w:sz="5" w:space="0" w:color="000000"/>
              <w:right w:val="single" w:sz="5" w:space="0" w:color="000000"/>
            </w:tcBorders>
          </w:tcPr>
          <w:p w14:paraId="000003E6"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Protecția</w:t>
            </w:r>
            <w:r>
              <w:rPr>
                <w:color w:val="000000"/>
              </w:rPr>
              <w:t xml:space="preserve"> </w:t>
            </w:r>
            <w:r>
              <w:rPr>
                <w:rFonts w:ascii="Cambria" w:eastAsia="Cambria" w:hAnsi="Cambria" w:cs="Cambria"/>
                <w:color w:val="000000"/>
              </w:rPr>
              <w:t>mediului</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E7" w14:textId="77777777" w:rsidR="00F743ED" w:rsidRDefault="00716C3B">
            <w:pPr>
              <w:ind w:left="450" w:right="450"/>
              <w:jc w:val="center"/>
              <w:rPr>
                <w:rFonts w:ascii="Cambria" w:eastAsia="Cambria" w:hAnsi="Cambria" w:cs="Cambria"/>
              </w:rPr>
            </w:pPr>
            <w:r>
              <w:rPr>
                <w:rFonts w:ascii="Cambria" w:eastAsia="Cambria" w:hAnsi="Cambria" w:cs="Cambria"/>
              </w:rPr>
              <w:t>10</w:t>
            </w:r>
          </w:p>
        </w:tc>
        <w:tc>
          <w:tcPr>
            <w:tcW w:w="1529" w:type="dxa"/>
            <w:gridSpan w:val="3"/>
            <w:vMerge w:val="restart"/>
            <w:tcBorders>
              <w:top w:val="nil"/>
              <w:left w:val="single" w:sz="5" w:space="0" w:color="000000"/>
              <w:right w:val="single" w:sz="5" w:space="0" w:color="000000"/>
            </w:tcBorders>
          </w:tcPr>
          <w:p w14:paraId="000003EA" w14:textId="77777777" w:rsidR="00F743ED" w:rsidRDefault="00F743ED"/>
        </w:tc>
        <w:tc>
          <w:tcPr>
            <w:tcW w:w="2724" w:type="dxa"/>
            <w:gridSpan w:val="2"/>
            <w:vMerge/>
            <w:tcBorders>
              <w:top w:val="single" w:sz="5" w:space="0" w:color="000000"/>
              <w:left w:val="single" w:sz="5" w:space="0" w:color="000000"/>
              <w:right w:val="single" w:sz="5" w:space="0" w:color="000000"/>
            </w:tcBorders>
          </w:tcPr>
          <w:p w14:paraId="000003ED" w14:textId="77777777" w:rsidR="00F743ED" w:rsidRDefault="00F743ED">
            <w:pPr>
              <w:widowControl w:val="0"/>
              <w:pBdr>
                <w:top w:val="nil"/>
                <w:left w:val="nil"/>
                <w:bottom w:val="nil"/>
                <w:right w:val="nil"/>
                <w:between w:val="nil"/>
              </w:pBdr>
              <w:spacing w:line="276" w:lineRule="auto"/>
            </w:pPr>
          </w:p>
        </w:tc>
      </w:tr>
      <w:tr w:rsidR="00F743ED" w14:paraId="3D35C11D" w14:textId="77777777">
        <w:trPr>
          <w:gridAfter w:val="1"/>
          <w:wAfter w:w="16" w:type="dxa"/>
          <w:trHeight w:val="396"/>
        </w:trPr>
        <w:tc>
          <w:tcPr>
            <w:tcW w:w="3535" w:type="dxa"/>
            <w:tcBorders>
              <w:top w:val="single" w:sz="5" w:space="0" w:color="000000"/>
              <w:left w:val="single" w:sz="5" w:space="0" w:color="000000"/>
              <w:bottom w:val="single" w:sz="5" w:space="0" w:color="000000"/>
              <w:right w:val="single" w:sz="5" w:space="0" w:color="000000"/>
            </w:tcBorders>
          </w:tcPr>
          <w:p w14:paraId="000003EF" w14:textId="77777777" w:rsidR="00F743ED" w:rsidRDefault="00716C3B">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Competențe digitale</w:t>
            </w:r>
          </w:p>
        </w:tc>
        <w:tc>
          <w:tcPr>
            <w:tcW w:w="1229" w:type="dxa"/>
            <w:gridSpan w:val="3"/>
            <w:tcBorders>
              <w:top w:val="single" w:sz="5" w:space="0" w:color="000000"/>
              <w:left w:val="single" w:sz="5" w:space="0" w:color="000000"/>
              <w:bottom w:val="single" w:sz="5" w:space="0" w:color="000000"/>
              <w:right w:val="single" w:sz="5" w:space="0" w:color="000000"/>
            </w:tcBorders>
          </w:tcPr>
          <w:p w14:paraId="000003F0" w14:textId="77777777" w:rsidR="00F743ED" w:rsidRDefault="00716C3B">
            <w:pPr>
              <w:ind w:left="450" w:right="450"/>
              <w:jc w:val="center"/>
              <w:rPr>
                <w:rFonts w:ascii="Cambria" w:eastAsia="Cambria" w:hAnsi="Cambria" w:cs="Cambria"/>
              </w:rPr>
            </w:pPr>
            <w:r>
              <w:rPr>
                <w:rFonts w:ascii="Cambria" w:eastAsia="Cambria" w:hAnsi="Cambria" w:cs="Cambria"/>
              </w:rPr>
              <w:t>50</w:t>
            </w:r>
          </w:p>
        </w:tc>
        <w:tc>
          <w:tcPr>
            <w:tcW w:w="1529" w:type="dxa"/>
            <w:gridSpan w:val="3"/>
            <w:vMerge/>
            <w:tcBorders>
              <w:top w:val="nil"/>
              <w:left w:val="single" w:sz="5" w:space="0" w:color="000000"/>
              <w:right w:val="single" w:sz="5" w:space="0" w:color="000000"/>
            </w:tcBorders>
          </w:tcPr>
          <w:p w14:paraId="000003F3"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c>
          <w:tcPr>
            <w:tcW w:w="2724" w:type="dxa"/>
            <w:gridSpan w:val="2"/>
            <w:vMerge/>
            <w:tcBorders>
              <w:top w:val="single" w:sz="5" w:space="0" w:color="000000"/>
              <w:left w:val="single" w:sz="5" w:space="0" w:color="000000"/>
              <w:right w:val="single" w:sz="5" w:space="0" w:color="000000"/>
            </w:tcBorders>
          </w:tcPr>
          <w:p w14:paraId="000003F6"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523E5A76" w14:textId="77777777">
        <w:trPr>
          <w:trHeight w:val="258"/>
        </w:trPr>
        <w:tc>
          <w:tcPr>
            <w:tcW w:w="4286" w:type="dxa"/>
            <w:gridSpan w:val="3"/>
            <w:tcBorders>
              <w:top w:val="single" w:sz="5" w:space="0" w:color="000000"/>
              <w:left w:val="single" w:sz="5" w:space="0" w:color="000000"/>
              <w:bottom w:val="nil"/>
              <w:right w:val="nil"/>
            </w:tcBorders>
          </w:tcPr>
          <w:p w14:paraId="000003F8" w14:textId="77777777" w:rsidR="00F743ED" w:rsidRDefault="00716C3B">
            <w:pPr>
              <w:spacing w:before="1"/>
              <w:ind w:left="102"/>
              <w:rPr>
                <w:rFonts w:ascii="Cambria" w:eastAsia="Cambria" w:hAnsi="Cambria" w:cs="Cambria"/>
              </w:rPr>
            </w:pPr>
            <w:r>
              <w:rPr>
                <w:rFonts w:ascii="Cambria" w:eastAsia="Cambria" w:hAnsi="Cambria" w:cs="Cambria"/>
                <w:b/>
              </w:rPr>
              <w:t>Punctajul minim</w:t>
            </w:r>
            <w:r>
              <w:rPr>
                <w:b/>
              </w:rPr>
              <w:t xml:space="preserve"> </w:t>
            </w:r>
            <w:r>
              <w:rPr>
                <w:rFonts w:ascii="Cambria" w:eastAsia="Cambria" w:hAnsi="Cambria" w:cs="Cambria"/>
              </w:rPr>
              <w:t>admis</w:t>
            </w:r>
            <w:r>
              <w:t xml:space="preserve"> </w:t>
            </w:r>
            <w:r>
              <w:rPr>
                <w:rFonts w:ascii="Cambria" w:eastAsia="Cambria" w:hAnsi="Cambria" w:cs="Cambria"/>
              </w:rPr>
              <w:t>la</w:t>
            </w:r>
            <w:r>
              <w:t xml:space="preserve"> </w:t>
            </w:r>
            <w:r>
              <w:rPr>
                <w:rFonts w:ascii="Cambria" w:eastAsia="Cambria" w:hAnsi="Cambria" w:cs="Cambria"/>
              </w:rPr>
              <w:t>finanțare</w:t>
            </w:r>
            <w:r>
              <w:t xml:space="preserve"> </w:t>
            </w:r>
            <w:r>
              <w:rPr>
                <w:rFonts w:ascii="Cambria" w:eastAsia="Cambria" w:hAnsi="Cambria" w:cs="Cambria"/>
              </w:rPr>
              <w:t>este</w:t>
            </w:r>
            <w:r>
              <w:t xml:space="preserve"> </w:t>
            </w:r>
            <w:r>
              <w:rPr>
                <w:rFonts w:ascii="Cambria" w:eastAsia="Cambria" w:hAnsi="Cambria" w:cs="Cambria"/>
              </w:rPr>
              <w:t>de</w:t>
            </w:r>
          </w:p>
        </w:tc>
        <w:tc>
          <w:tcPr>
            <w:tcW w:w="1006" w:type="dxa"/>
            <w:gridSpan w:val="3"/>
            <w:tcBorders>
              <w:top w:val="single" w:sz="5" w:space="0" w:color="000000"/>
              <w:left w:val="nil"/>
              <w:bottom w:val="nil"/>
              <w:right w:val="nil"/>
            </w:tcBorders>
            <w:shd w:val="clear" w:color="auto" w:fill="FFFF00"/>
          </w:tcPr>
          <w:p w14:paraId="000003FB" w14:textId="77777777" w:rsidR="00F743ED" w:rsidRDefault="00716C3B">
            <w:pPr>
              <w:spacing w:before="1"/>
              <w:ind w:right="-53"/>
              <w:rPr>
                <w:rFonts w:ascii="Cambria" w:eastAsia="Cambria" w:hAnsi="Cambria" w:cs="Cambria"/>
              </w:rPr>
            </w:pPr>
            <w:r>
              <w:rPr>
                <w:rFonts w:ascii="Cambria" w:eastAsia="Cambria" w:hAnsi="Cambria" w:cs="Cambria"/>
                <w:b/>
              </w:rPr>
              <w:t>40 puncte</w:t>
            </w:r>
          </w:p>
        </w:tc>
        <w:tc>
          <w:tcPr>
            <w:tcW w:w="3741" w:type="dxa"/>
            <w:gridSpan w:val="4"/>
            <w:tcBorders>
              <w:top w:val="single" w:sz="5" w:space="0" w:color="000000"/>
              <w:left w:val="nil"/>
              <w:bottom w:val="nil"/>
              <w:right w:val="single" w:sz="5" w:space="0" w:color="000000"/>
            </w:tcBorders>
          </w:tcPr>
          <w:p w14:paraId="000003FE" w14:textId="77777777" w:rsidR="00F743ED" w:rsidRDefault="00716C3B">
            <w:pPr>
              <w:spacing w:before="1"/>
              <w:rPr>
                <w:rFonts w:ascii="Cambria" w:eastAsia="Cambria" w:hAnsi="Cambria" w:cs="Cambria"/>
              </w:rPr>
            </w:pPr>
            <w:r>
              <w:rPr>
                <w:rFonts w:ascii="Cambria" w:eastAsia="Cambria" w:hAnsi="Cambria" w:cs="Cambria"/>
                <w:b/>
              </w:rPr>
              <w:t>.</w:t>
            </w:r>
          </w:p>
        </w:tc>
      </w:tr>
      <w:tr w:rsidR="00F743ED" w14:paraId="3D215468" w14:textId="77777777">
        <w:trPr>
          <w:trHeight w:val="270"/>
        </w:trPr>
        <w:tc>
          <w:tcPr>
            <w:tcW w:w="9033" w:type="dxa"/>
            <w:gridSpan w:val="10"/>
            <w:vMerge w:val="restart"/>
            <w:tcBorders>
              <w:top w:val="nil"/>
              <w:left w:val="single" w:sz="5" w:space="0" w:color="000000"/>
              <w:right w:val="single" w:sz="5" w:space="0" w:color="000000"/>
            </w:tcBorders>
          </w:tcPr>
          <w:p w14:paraId="00000402" w14:textId="77777777" w:rsidR="00F743ED" w:rsidRDefault="00716C3B">
            <w:pPr>
              <w:ind w:left="102"/>
              <w:rPr>
                <w:rFonts w:ascii="Cambria" w:eastAsia="Cambria" w:hAnsi="Cambria" w:cs="Cambria"/>
              </w:rPr>
            </w:pPr>
            <w:r>
              <w:rPr>
                <w:rFonts w:ascii="Cambria" w:eastAsia="Cambria" w:hAnsi="Cambria" w:cs="Cambria"/>
                <w:b/>
              </w:rPr>
              <w:t>Departajarea proiectelor cu același punctaj:</w:t>
            </w:r>
          </w:p>
          <w:p w14:paraId="00000403" w14:textId="77777777" w:rsidR="00F743ED" w:rsidRDefault="00716C3B">
            <w:pPr>
              <w:spacing w:before="1"/>
              <w:ind w:left="462" w:right="333"/>
              <w:jc w:val="both"/>
              <w:rPr>
                <w:rFonts w:ascii="Cambria" w:eastAsia="Cambria" w:hAnsi="Cambria" w:cs="Cambria"/>
              </w:rPr>
            </w:pPr>
            <w:r>
              <w:rPr>
                <w:rFonts w:ascii="Cambria" w:eastAsia="Cambria" w:hAnsi="Cambria" w:cs="Cambria"/>
              </w:rPr>
              <w:t>Selecţia</w:t>
            </w:r>
            <w:r>
              <w:t xml:space="preserve"> </w:t>
            </w:r>
            <w:r>
              <w:rPr>
                <w:rFonts w:ascii="Cambria" w:eastAsia="Cambria" w:hAnsi="Cambria" w:cs="Cambria"/>
              </w:rPr>
              <w:t>proiectelor</w:t>
            </w:r>
            <w:r>
              <w:t xml:space="preserve"> </w:t>
            </w:r>
            <w:r>
              <w:rPr>
                <w:rFonts w:ascii="Cambria" w:eastAsia="Cambria" w:hAnsi="Cambria" w:cs="Cambria"/>
              </w:rPr>
              <w:t>se</w:t>
            </w:r>
            <w:r>
              <w:t xml:space="preserve"> </w:t>
            </w:r>
            <w:r>
              <w:rPr>
                <w:rFonts w:ascii="Cambria" w:eastAsia="Cambria" w:hAnsi="Cambria" w:cs="Cambria"/>
              </w:rPr>
              <w:t>face</w:t>
            </w:r>
            <w:r>
              <w:t xml:space="preserve"> </w:t>
            </w:r>
            <w:r>
              <w:rPr>
                <w:rFonts w:ascii="Cambria" w:eastAsia="Cambria" w:hAnsi="Cambria" w:cs="Cambria"/>
              </w:rPr>
              <w:t>în</w:t>
            </w:r>
            <w:r>
              <w:t xml:space="preserve"> </w:t>
            </w:r>
            <w:r>
              <w:rPr>
                <w:rFonts w:ascii="Cambria" w:eastAsia="Cambria" w:hAnsi="Cambria" w:cs="Cambria"/>
              </w:rPr>
              <w:t>ordinea</w:t>
            </w:r>
            <w:r>
              <w:t xml:space="preserve"> </w:t>
            </w:r>
            <w:r>
              <w:rPr>
                <w:rFonts w:ascii="Cambria" w:eastAsia="Cambria" w:hAnsi="Cambria" w:cs="Cambria"/>
              </w:rPr>
              <w:t>descrescătoare</w:t>
            </w:r>
            <w:r>
              <w:t xml:space="preserve"> </w:t>
            </w:r>
            <w:r>
              <w:rPr>
                <w:rFonts w:ascii="Cambria" w:eastAsia="Cambria" w:hAnsi="Cambria" w:cs="Cambria"/>
              </w:rPr>
              <w:t>a</w:t>
            </w:r>
            <w:r>
              <w:t xml:space="preserve"> </w:t>
            </w:r>
            <w:r>
              <w:rPr>
                <w:rFonts w:ascii="Cambria" w:eastAsia="Cambria" w:hAnsi="Cambria" w:cs="Cambria"/>
              </w:rPr>
              <w:t>punctajului</w:t>
            </w:r>
            <w:r>
              <w:t xml:space="preserve"> </w:t>
            </w:r>
            <w:r>
              <w:rPr>
                <w:rFonts w:ascii="Cambria" w:eastAsia="Cambria" w:hAnsi="Cambria" w:cs="Cambria"/>
              </w:rPr>
              <w:t>de</w:t>
            </w:r>
            <w:r>
              <w:t xml:space="preserve"> </w:t>
            </w:r>
            <w:r>
              <w:rPr>
                <w:rFonts w:ascii="Cambria" w:eastAsia="Cambria" w:hAnsi="Cambria" w:cs="Cambria"/>
              </w:rPr>
              <w:t>selecţie</w:t>
            </w:r>
            <w:r>
              <w:t xml:space="preserve"> </w:t>
            </w:r>
            <w:r>
              <w:rPr>
                <w:rFonts w:ascii="Cambria" w:eastAsia="Cambria" w:hAnsi="Cambria" w:cs="Cambria"/>
              </w:rPr>
              <w:t>în</w:t>
            </w:r>
            <w:r>
              <w:t xml:space="preserve"> </w:t>
            </w:r>
            <w:r>
              <w:rPr>
                <w:rFonts w:ascii="Cambria" w:eastAsia="Cambria" w:hAnsi="Cambria" w:cs="Cambria"/>
              </w:rPr>
              <w:t>cadrul</w:t>
            </w:r>
            <w:r>
              <w:t xml:space="preserve"> </w:t>
            </w:r>
            <w:r>
              <w:rPr>
                <w:rFonts w:ascii="Cambria" w:eastAsia="Cambria" w:hAnsi="Cambria" w:cs="Cambria"/>
              </w:rPr>
              <w:t>alocării</w:t>
            </w:r>
            <w:r>
              <w:t xml:space="preserve"> </w:t>
            </w:r>
            <w:r>
              <w:rPr>
                <w:rFonts w:ascii="Cambria" w:eastAsia="Cambria" w:hAnsi="Cambria" w:cs="Cambria"/>
              </w:rPr>
              <w:t>disponibile</w:t>
            </w:r>
            <w:r>
              <w:t xml:space="preserve"> </w:t>
            </w:r>
            <w:r>
              <w:rPr>
                <w:rFonts w:ascii="Cambria" w:eastAsia="Cambria" w:hAnsi="Cambria" w:cs="Cambria"/>
              </w:rPr>
              <w:t>pentru</w:t>
            </w:r>
            <w:r>
              <w:t xml:space="preserve"> </w:t>
            </w:r>
            <w:r>
              <w:rPr>
                <w:rFonts w:ascii="Cambria" w:eastAsia="Cambria" w:hAnsi="Cambria" w:cs="Cambria"/>
              </w:rPr>
              <w:t>sesiunea</w:t>
            </w:r>
            <w:r>
              <w:t xml:space="preserve"> </w:t>
            </w:r>
            <w:r>
              <w:rPr>
                <w:rFonts w:ascii="Cambria" w:eastAsia="Cambria" w:hAnsi="Cambria" w:cs="Cambria"/>
              </w:rPr>
              <w:t>de</w:t>
            </w:r>
            <w:r>
              <w:t xml:space="preserve"> </w:t>
            </w:r>
            <w:r>
              <w:rPr>
                <w:rFonts w:ascii="Cambria" w:eastAsia="Cambria" w:hAnsi="Cambria" w:cs="Cambria"/>
              </w:rPr>
              <w:t>selecție,</w:t>
            </w:r>
            <w:r>
              <w:t xml:space="preserve"> </w:t>
            </w:r>
            <w:r>
              <w:rPr>
                <w:rFonts w:ascii="Cambria" w:eastAsia="Cambria" w:hAnsi="Cambria" w:cs="Cambria"/>
              </w:rPr>
              <w:t>iar</w:t>
            </w:r>
            <w:r>
              <w:t xml:space="preserve"> </w:t>
            </w:r>
            <w:r>
              <w:rPr>
                <w:rFonts w:ascii="Cambria" w:eastAsia="Cambria" w:hAnsi="Cambria" w:cs="Cambria"/>
              </w:rPr>
              <w:t>pentru</w:t>
            </w:r>
            <w:r>
              <w:t xml:space="preserve"> </w:t>
            </w:r>
            <w:r>
              <w:rPr>
                <w:rFonts w:ascii="Cambria" w:eastAsia="Cambria" w:hAnsi="Cambria" w:cs="Cambria"/>
              </w:rPr>
              <w:t>proiectele</w:t>
            </w:r>
            <w:r>
              <w:t xml:space="preserve"> </w:t>
            </w:r>
            <w:r>
              <w:rPr>
                <w:rFonts w:ascii="Cambria" w:eastAsia="Cambria" w:hAnsi="Cambria" w:cs="Cambria"/>
              </w:rPr>
              <w:t>cu</w:t>
            </w:r>
            <w:r>
              <w:t xml:space="preserve"> </w:t>
            </w:r>
            <w:r>
              <w:rPr>
                <w:rFonts w:ascii="Cambria" w:eastAsia="Cambria" w:hAnsi="Cambria" w:cs="Cambria"/>
              </w:rPr>
              <w:t>același</w:t>
            </w:r>
            <w:r>
              <w:t xml:space="preserve"> </w:t>
            </w:r>
            <w:r>
              <w:rPr>
                <w:rFonts w:ascii="Cambria" w:eastAsia="Cambria" w:hAnsi="Cambria" w:cs="Cambria"/>
              </w:rPr>
              <w:t>punctaj,</w:t>
            </w:r>
            <w:r>
              <w:t xml:space="preserve"> </w:t>
            </w:r>
            <w:r>
              <w:rPr>
                <w:rFonts w:ascii="Cambria" w:eastAsia="Cambria" w:hAnsi="Cambria" w:cs="Cambria"/>
              </w:rPr>
              <w:t>departajarea</w:t>
            </w:r>
            <w:r>
              <w:t xml:space="preserve"> </w:t>
            </w:r>
            <w:r>
              <w:rPr>
                <w:rFonts w:ascii="Cambria" w:eastAsia="Cambria" w:hAnsi="Cambria" w:cs="Cambria"/>
              </w:rPr>
              <w:t>se</w:t>
            </w:r>
            <w:r>
              <w:t xml:space="preserve"> </w:t>
            </w:r>
            <w:r>
              <w:rPr>
                <w:rFonts w:ascii="Cambria" w:eastAsia="Cambria" w:hAnsi="Cambria" w:cs="Cambria"/>
              </w:rPr>
              <w:t>va</w:t>
            </w:r>
            <w:r>
              <w:t xml:space="preserve"> </w:t>
            </w:r>
            <w:r>
              <w:rPr>
                <w:rFonts w:ascii="Cambria" w:eastAsia="Cambria" w:hAnsi="Cambria" w:cs="Cambria"/>
              </w:rPr>
              <w:t>face</w:t>
            </w:r>
            <w:r>
              <w:t xml:space="preserve"> </w:t>
            </w:r>
            <w:r>
              <w:rPr>
                <w:rFonts w:ascii="Cambria" w:eastAsia="Cambria" w:hAnsi="Cambria" w:cs="Cambria"/>
              </w:rPr>
              <w:t>în</w:t>
            </w:r>
            <w:r>
              <w:t xml:space="preserve"> </w:t>
            </w:r>
            <w:r>
              <w:rPr>
                <w:rFonts w:ascii="Cambria" w:eastAsia="Cambria" w:hAnsi="Cambria" w:cs="Cambria"/>
              </w:rPr>
              <w:t>ordinea</w:t>
            </w:r>
            <w:r>
              <w:t xml:space="preserve"> </w:t>
            </w:r>
            <w:r>
              <w:rPr>
                <w:rFonts w:ascii="Cambria" w:eastAsia="Cambria" w:hAnsi="Cambria" w:cs="Cambria"/>
              </w:rPr>
              <w:t>următoarelor</w:t>
            </w:r>
            <w:r>
              <w:t xml:space="preserve"> </w:t>
            </w:r>
            <w:r>
              <w:rPr>
                <w:rFonts w:ascii="Cambria" w:eastAsia="Cambria" w:hAnsi="Cambria" w:cs="Cambria"/>
              </w:rPr>
              <w:t>priorități:</w:t>
            </w:r>
          </w:p>
          <w:p w14:paraId="00000404" w14:textId="77777777" w:rsidR="00F743ED" w:rsidRDefault="00716C3B">
            <w:pPr>
              <w:spacing w:before="3"/>
              <w:ind w:left="822" w:right="65" w:hanging="360"/>
              <w:rPr>
                <w:rFonts w:ascii="Cambria" w:eastAsia="Cambria" w:hAnsi="Cambria" w:cs="Cambria"/>
              </w:rPr>
            </w:pPr>
            <w:r>
              <w:rPr>
                <w:rFonts w:ascii="Cambria" w:eastAsia="Cambria" w:hAnsi="Cambria" w:cs="Cambria"/>
              </w:rPr>
              <w:t>1.</w:t>
            </w:r>
            <w:r>
              <w:t xml:space="preserve">   </w:t>
            </w:r>
            <w:r>
              <w:rPr>
                <w:rFonts w:ascii="Cambria" w:eastAsia="Cambria" w:hAnsi="Cambria" w:cs="Cambria"/>
              </w:rPr>
              <w:t>Proiecte</w:t>
            </w:r>
            <w:r>
              <w:t xml:space="preserve"> </w:t>
            </w:r>
            <w:r>
              <w:rPr>
                <w:rFonts w:ascii="Cambria" w:eastAsia="Cambria" w:hAnsi="Cambria" w:cs="Cambria"/>
              </w:rPr>
              <w:t>care</w:t>
            </w:r>
            <w:r>
              <w:t xml:space="preserve"> </w:t>
            </w:r>
            <w:r>
              <w:rPr>
                <w:rFonts w:ascii="Cambria" w:eastAsia="Cambria" w:hAnsi="Cambria" w:cs="Cambria"/>
              </w:rPr>
              <w:t>propun</w:t>
            </w:r>
            <w:r>
              <w:t xml:space="preserve"> </w:t>
            </w:r>
            <w:r>
              <w:rPr>
                <w:rFonts w:ascii="Cambria" w:eastAsia="Cambria" w:hAnsi="Cambria" w:cs="Cambria"/>
              </w:rPr>
              <w:t>realizarea</w:t>
            </w:r>
            <w:r>
              <w:t xml:space="preserve"> </w:t>
            </w:r>
            <w:r>
              <w:rPr>
                <w:rFonts w:ascii="Cambria" w:eastAsia="Cambria" w:hAnsi="Cambria" w:cs="Cambria"/>
              </w:rPr>
              <w:t>unor</w:t>
            </w:r>
            <w:r>
              <w:t xml:space="preserve"> </w:t>
            </w:r>
            <w:r>
              <w:rPr>
                <w:rFonts w:ascii="Cambria" w:eastAsia="Cambria" w:hAnsi="Cambria" w:cs="Cambria"/>
              </w:rPr>
              <w:t>acțiuni</w:t>
            </w:r>
            <w:r>
              <w:t xml:space="preserve"> </w:t>
            </w:r>
            <w:r>
              <w:rPr>
                <w:rFonts w:ascii="Cambria" w:eastAsia="Cambria" w:hAnsi="Cambria" w:cs="Cambria"/>
              </w:rPr>
              <w:t>de</w:t>
            </w:r>
            <w:r>
              <w:t xml:space="preserve"> </w:t>
            </w:r>
            <w:r>
              <w:rPr>
                <w:rFonts w:ascii="Cambria" w:eastAsia="Cambria" w:hAnsi="Cambria" w:cs="Cambria"/>
              </w:rPr>
              <w:t>transfer</w:t>
            </w:r>
            <w:r>
              <w:t xml:space="preserve"> </w:t>
            </w:r>
            <w:r>
              <w:rPr>
                <w:rFonts w:ascii="Cambria" w:eastAsia="Cambria" w:hAnsi="Cambria" w:cs="Cambria"/>
              </w:rPr>
              <w:t>de</w:t>
            </w:r>
            <w:r>
              <w:t xml:space="preserve"> </w:t>
            </w:r>
            <w:r>
              <w:rPr>
                <w:rFonts w:ascii="Cambria" w:eastAsia="Cambria" w:hAnsi="Cambria" w:cs="Cambria"/>
              </w:rPr>
              <w:t>cunoștințe</w:t>
            </w:r>
            <w:r>
              <w:t xml:space="preserve"> </w:t>
            </w:r>
            <w:r>
              <w:rPr>
                <w:rFonts w:ascii="Cambria" w:eastAsia="Cambria" w:hAnsi="Cambria" w:cs="Cambria"/>
              </w:rPr>
              <w:t>-</w:t>
            </w:r>
            <w:r>
              <w:t xml:space="preserve"> </w:t>
            </w:r>
            <w:r>
              <w:rPr>
                <w:rFonts w:ascii="Cambria" w:eastAsia="Cambria" w:hAnsi="Cambria" w:cs="Cambria"/>
              </w:rPr>
              <w:t>instruire</w:t>
            </w:r>
            <w:r>
              <w:t xml:space="preserve"> </w:t>
            </w:r>
            <w:r>
              <w:rPr>
                <w:rFonts w:ascii="Cambria" w:eastAsia="Cambria" w:hAnsi="Cambria" w:cs="Cambria"/>
              </w:rPr>
              <w:t>ș</w:t>
            </w:r>
            <w:r>
              <w:rPr>
                <w:rFonts w:ascii="Cambria" w:eastAsia="Cambria" w:hAnsi="Cambria" w:cs="Cambria"/>
              </w:rPr>
              <w:t>i</w:t>
            </w:r>
            <w:r>
              <w:t xml:space="preserve"> </w:t>
            </w:r>
            <w:r>
              <w:rPr>
                <w:rFonts w:ascii="Cambria" w:eastAsia="Cambria" w:hAnsi="Cambria" w:cs="Cambria"/>
              </w:rPr>
              <w:t>acțiuni</w:t>
            </w:r>
            <w:r>
              <w:t xml:space="preserve"> </w:t>
            </w:r>
            <w:r>
              <w:rPr>
                <w:rFonts w:ascii="Cambria" w:eastAsia="Cambria" w:hAnsi="Cambria" w:cs="Cambria"/>
              </w:rPr>
              <w:t>de</w:t>
            </w:r>
            <w:r>
              <w:t xml:space="preserve"> </w:t>
            </w:r>
            <w:r>
              <w:rPr>
                <w:rFonts w:ascii="Cambria" w:eastAsia="Cambria" w:hAnsi="Cambria" w:cs="Cambria"/>
              </w:rPr>
              <w:t>informare</w:t>
            </w:r>
            <w:r>
              <w:t xml:space="preserve"> </w:t>
            </w:r>
            <w:r>
              <w:rPr>
                <w:rFonts w:ascii="Cambria" w:eastAsia="Cambria" w:hAnsi="Cambria" w:cs="Cambria"/>
              </w:rPr>
              <w:t>-</w:t>
            </w:r>
            <w:r>
              <w:t xml:space="preserve"> </w:t>
            </w:r>
            <w:r>
              <w:rPr>
                <w:rFonts w:ascii="Cambria" w:eastAsia="Cambria" w:hAnsi="Cambria" w:cs="Cambria"/>
              </w:rPr>
              <w:t>diseminare</w:t>
            </w:r>
            <w:r>
              <w:t xml:space="preserve"> </w:t>
            </w:r>
            <w:r>
              <w:rPr>
                <w:rFonts w:ascii="Cambria" w:eastAsia="Cambria" w:hAnsi="Cambria" w:cs="Cambria"/>
              </w:rPr>
              <w:t>informații</w:t>
            </w:r>
            <w:r>
              <w:t xml:space="preserve"> </w:t>
            </w:r>
            <w:r>
              <w:rPr>
                <w:rFonts w:ascii="Cambria" w:eastAsia="Cambria" w:hAnsi="Cambria" w:cs="Cambria"/>
              </w:rPr>
              <w:t>online.</w:t>
            </w:r>
          </w:p>
          <w:p w14:paraId="00000405" w14:textId="77777777" w:rsidR="00F743ED" w:rsidRDefault="00716C3B">
            <w:pPr>
              <w:ind w:left="462" w:right="4556"/>
              <w:jc w:val="both"/>
              <w:rPr>
                <w:rFonts w:ascii="Cambria" w:eastAsia="Cambria" w:hAnsi="Cambria" w:cs="Cambria"/>
              </w:rPr>
            </w:pPr>
            <w:r>
              <w:rPr>
                <w:rFonts w:ascii="Cambria" w:eastAsia="Cambria" w:hAnsi="Cambria" w:cs="Cambria"/>
              </w:rPr>
              <w:t>2.</w:t>
            </w:r>
            <w:r>
              <w:t xml:space="preserve">   </w:t>
            </w:r>
            <w:r>
              <w:rPr>
                <w:rFonts w:ascii="Cambria" w:eastAsia="Cambria" w:hAnsi="Cambria" w:cs="Cambria"/>
              </w:rPr>
              <w:t>Proiecte</w:t>
            </w:r>
            <w:r>
              <w:t xml:space="preserve"> </w:t>
            </w:r>
            <w:r>
              <w:rPr>
                <w:rFonts w:ascii="Cambria" w:eastAsia="Cambria" w:hAnsi="Cambria" w:cs="Cambria"/>
              </w:rPr>
              <w:t>care</w:t>
            </w:r>
            <w:r>
              <w:t xml:space="preserve"> </w:t>
            </w:r>
            <w:r>
              <w:rPr>
                <w:rFonts w:ascii="Cambria" w:eastAsia="Cambria" w:hAnsi="Cambria" w:cs="Cambria"/>
              </w:rPr>
              <w:t>conțin</w:t>
            </w:r>
            <w:r>
              <w:t xml:space="preserve"> </w:t>
            </w:r>
            <w:r>
              <w:rPr>
                <w:rFonts w:ascii="Cambria" w:eastAsia="Cambria" w:hAnsi="Cambria" w:cs="Cambria"/>
              </w:rPr>
              <w:t>module</w:t>
            </w:r>
            <w:r>
              <w:t xml:space="preserve"> </w:t>
            </w:r>
            <w:r>
              <w:rPr>
                <w:rFonts w:ascii="Cambria" w:eastAsia="Cambria" w:hAnsi="Cambria" w:cs="Cambria"/>
              </w:rPr>
              <w:t>legate</w:t>
            </w:r>
            <w:r>
              <w:t xml:space="preserve"> </w:t>
            </w:r>
            <w:r>
              <w:rPr>
                <w:rFonts w:ascii="Cambria" w:eastAsia="Cambria" w:hAnsi="Cambria" w:cs="Cambria"/>
              </w:rPr>
              <w:t>de:</w:t>
            </w:r>
          </w:p>
          <w:p w14:paraId="00000406" w14:textId="77777777" w:rsidR="00F743ED" w:rsidRDefault="00716C3B">
            <w:pPr>
              <w:numPr>
                <w:ilvl w:val="0"/>
                <w:numId w:val="2"/>
              </w:numPr>
              <w:pBdr>
                <w:top w:val="nil"/>
                <w:left w:val="nil"/>
                <w:bottom w:val="nil"/>
                <w:right w:val="nil"/>
                <w:between w:val="nil"/>
              </w:pBdr>
              <w:spacing w:line="260" w:lineRule="auto"/>
              <w:rPr>
                <w:rFonts w:ascii="Cambria" w:eastAsia="Cambria" w:hAnsi="Cambria" w:cs="Cambria"/>
                <w:color w:val="000000"/>
              </w:rPr>
            </w:pPr>
            <w:r>
              <w:rPr>
                <w:rFonts w:ascii="Cambria" w:eastAsia="Cambria" w:hAnsi="Cambria" w:cs="Cambria"/>
                <w:color w:val="000000"/>
              </w:rPr>
              <w:t>Competențe digitale</w:t>
            </w:r>
          </w:p>
          <w:p w14:paraId="00000407" w14:textId="77777777" w:rsidR="00F743ED" w:rsidRDefault="00716C3B">
            <w:pPr>
              <w:numPr>
                <w:ilvl w:val="0"/>
                <w:numId w:val="2"/>
              </w:numPr>
              <w:pBdr>
                <w:top w:val="nil"/>
                <w:left w:val="nil"/>
                <w:bottom w:val="nil"/>
                <w:right w:val="nil"/>
                <w:between w:val="nil"/>
              </w:pBdr>
              <w:spacing w:line="260" w:lineRule="auto"/>
              <w:rPr>
                <w:rFonts w:ascii="Cambria" w:eastAsia="Cambria" w:hAnsi="Cambria" w:cs="Cambria"/>
                <w:color w:val="000000"/>
              </w:rPr>
            </w:pPr>
            <w:r>
              <w:rPr>
                <w:rFonts w:ascii="Cambria" w:eastAsia="Cambria" w:hAnsi="Cambria" w:cs="Cambria"/>
                <w:color w:val="000000"/>
              </w:rPr>
              <w:t>Protecția mediului</w:t>
            </w:r>
          </w:p>
          <w:p w14:paraId="00000408" w14:textId="77777777" w:rsidR="00F743ED" w:rsidRDefault="00716C3B">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Comunicare și gestionarea paginilor web/social media</w:t>
            </w:r>
          </w:p>
          <w:p w14:paraId="00000409" w14:textId="77777777" w:rsidR="00F743ED" w:rsidRDefault="00716C3B">
            <w:pPr>
              <w:ind w:left="102"/>
              <w:rPr>
                <w:rFonts w:ascii="Cambria" w:eastAsia="Cambria" w:hAnsi="Cambria" w:cs="Cambria"/>
              </w:rPr>
            </w:pPr>
            <w:r>
              <w:rPr>
                <w:rFonts w:ascii="Cambria" w:eastAsia="Cambria" w:hAnsi="Cambria" w:cs="Cambria"/>
              </w:rPr>
              <w:t>În</w:t>
            </w:r>
            <w:r>
              <w:t xml:space="preserve"> </w:t>
            </w:r>
            <w:r>
              <w:rPr>
                <w:rFonts w:ascii="Cambria" w:eastAsia="Cambria" w:hAnsi="Cambria" w:cs="Cambria"/>
              </w:rPr>
              <w:t>cazul</w:t>
            </w:r>
            <w:r>
              <w:t xml:space="preserve"> </w:t>
            </w:r>
            <w:r>
              <w:rPr>
                <w:rFonts w:ascii="Cambria" w:eastAsia="Cambria" w:hAnsi="Cambria" w:cs="Cambria"/>
              </w:rPr>
              <w:t>proiectelor</w:t>
            </w:r>
            <w:r>
              <w:t xml:space="preserve"> </w:t>
            </w:r>
            <w:r>
              <w:rPr>
                <w:rFonts w:ascii="Cambria" w:eastAsia="Cambria" w:hAnsi="Cambria" w:cs="Cambria"/>
              </w:rPr>
              <w:t>cu</w:t>
            </w:r>
            <w:r>
              <w:t xml:space="preserve"> </w:t>
            </w:r>
            <w:r>
              <w:rPr>
                <w:rFonts w:ascii="Cambria" w:eastAsia="Cambria" w:hAnsi="Cambria" w:cs="Cambria"/>
              </w:rPr>
              <w:t>același</w:t>
            </w:r>
            <w:r>
              <w:t xml:space="preserve"> </w:t>
            </w:r>
            <w:r>
              <w:rPr>
                <w:rFonts w:ascii="Cambria" w:eastAsia="Cambria" w:hAnsi="Cambria" w:cs="Cambria"/>
              </w:rPr>
              <w:t>punctaj</w:t>
            </w:r>
            <w:r>
              <w:t xml:space="preserve"> </w:t>
            </w:r>
            <w:r>
              <w:rPr>
                <w:rFonts w:ascii="Cambria" w:eastAsia="Cambria" w:hAnsi="Cambria" w:cs="Cambria"/>
              </w:rPr>
              <w:t>ș</w:t>
            </w:r>
            <w:r>
              <w:rPr>
                <w:rFonts w:ascii="Cambria" w:eastAsia="Cambria" w:hAnsi="Cambria" w:cs="Cambria"/>
              </w:rPr>
              <w:t>i</w:t>
            </w:r>
            <w:r>
              <w:t xml:space="preserve"> </w:t>
            </w:r>
            <w:r>
              <w:rPr>
                <w:rFonts w:ascii="Cambria" w:eastAsia="Cambria" w:hAnsi="Cambria" w:cs="Cambria"/>
              </w:rPr>
              <w:t>aceeași</w:t>
            </w:r>
            <w:r>
              <w:t xml:space="preserve"> </w:t>
            </w:r>
            <w:r>
              <w:rPr>
                <w:rFonts w:ascii="Cambria" w:eastAsia="Cambria" w:hAnsi="Cambria" w:cs="Cambria"/>
              </w:rPr>
              <w:t>prioritate,</w:t>
            </w:r>
            <w:r>
              <w:t xml:space="preserve"> </w:t>
            </w:r>
            <w:r>
              <w:rPr>
                <w:rFonts w:ascii="Cambria" w:eastAsia="Cambria" w:hAnsi="Cambria" w:cs="Cambria"/>
              </w:rPr>
              <w:t>departajarea</w:t>
            </w:r>
            <w:r>
              <w:t xml:space="preserve"> </w:t>
            </w:r>
            <w:r>
              <w:rPr>
                <w:rFonts w:ascii="Cambria" w:eastAsia="Cambria" w:hAnsi="Cambria" w:cs="Cambria"/>
              </w:rPr>
              <w:t>acestora</w:t>
            </w:r>
            <w:r>
              <w:t xml:space="preserve"> </w:t>
            </w:r>
            <w:r>
              <w:rPr>
                <w:rFonts w:ascii="Cambria" w:eastAsia="Cambria" w:hAnsi="Cambria" w:cs="Cambria"/>
              </w:rPr>
              <w:t>se</w:t>
            </w:r>
            <w:r>
              <w:t xml:space="preserve"> </w:t>
            </w:r>
            <w:r>
              <w:rPr>
                <w:rFonts w:ascii="Cambria" w:eastAsia="Cambria" w:hAnsi="Cambria" w:cs="Cambria"/>
              </w:rPr>
              <w:t>va</w:t>
            </w:r>
            <w:r>
              <w:t xml:space="preserve"> </w:t>
            </w:r>
            <w:r>
              <w:rPr>
                <w:rFonts w:ascii="Cambria" w:eastAsia="Cambria" w:hAnsi="Cambria" w:cs="Cambria"/>
              </w:rPr>
              <w:t>face</w:t>
            </w:r>
            <w:r>
              <w:t xml:space="preserve"> </w:t>
            </w:r>
            <w:r>
              <w:rPr>
                <w:rFonts w:ascii="Cambria" w:eastAsia="Cambria" w:hAnsi="Cambria" w:cs="Cambria"/>
                <w:b/>
              </w:rPr>
              <w:t xml:space="preserve">în </w:t>
            </w:r>
          </w:p>
          <w:p w14:paraId="0000040A" w14:textId="77777777" w:rsidR="00F743ED" w:rsidRDefault="00716C3B">
            <w:pPr>
              <w:ind w:left="102"/>
              <w:rPr>
                <w:rFonts w:ascii="Cambria" w:eastAsia="Cambria" w:hAnsi="Cambria" w:cs="Cambria"/>
              </w:rPr>
            </w:pPr>
            <w:r>
              <w:rPr>
                <w:rFonts w:ascii="Cambria" w:eastAsia="Cambria" w:hAnsi="Cambria" w:cs="Cambria"/>
                <w:b/>
              </w:rPr>
              <w:t xml:space="preserve">ordinea depunerii proiectelor. Se va lua în calcul data și ora depunerii. </w:t>
            </w:r>
          </w:p>
        </w:tc>
      </w:tr>
      <w:tr w:rsidR="00F743ED" w14:paraId="42AFF711" w14:textId="77777777">
        <w:trPr>
          <w:trHeight w:val="1547"/>
        </w:trPr>
        <w:tc>
          <w:tcPr>
            <w:tcW w:w="9033" w:type="dxa"/>
            <w:gridSpan w:val="10"/>
            <w:vMerge/>
            <w:tcBorders>
              <w:top w:val="nil"/>
              <w:left w:val="single" w:sz="5" w:space="0" w:color="000000"/>
              <w:right w:val="single" w:sz="5" w:space="0" w:color="000000"/>
            </w:tcBorders>
          </w:tcPr>
          <w:p w14:paraId="00000414"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73A6267B" w14:textId="77777777">
        <w:trPr>
          <w:trHeight w:val="270"/>
        </w:trPr>
        <w:tc>
          <w:tcPr>
            <w:tcW w:w="9033" w:type="dxa"/>
            <w:gridSpan w:val="10"/>
            <w:vMerge/>
            <w:tcBorders>
              <w:top w:val="nil"/>
              <w:left w:val="single" w:sz="5" w:space="0" w:color="000000"/>
              <w:right w:val="single" w:sz="5" w:space="0" w:color="000000"/>
            </w:tcBorders>
          </w:tcPr>
          <w:p w14:paraId="0000041E"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481F3EAF" w14:textId="77777777">
        <w:trPr>
          <w:trHeight w:val="270"/>
        </w:trPr>
        <w:tc>
          <w:tcPr>
            <w:tcW w:w="9033" w:type="dxa"/>
            <w:gridSpan w:val="10"/>
            <w:vMerge/>
            <w:tcBorders>
              <w:top w:val="nil"/>
              <w:left w:val="single" w:sz="5" w:space="0" w:color="000000"/>
              <w:right w:val="single" w:sz="5" w:space="0" w:color="000000"/>
            </w:tcBorders>
          </w:tcPr>
          <w:p w14:paraId="00000428"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71B49F1B" w14:textId="77777777">
        <w:trPr>
          <w:trHeight w:val="270"/>
        </w:trPr>
        <w:tc>
          <w:tcPr>
            <w:tcW w:w="9033" w:type="dxa"/>
            <w:gridSpan w:val="10"/>
            <w:vMerge/>
            <w:tcBorders>
              <w:top w:val="nil"/>
              <w:left w:val="single" w:sz="5" w:space="0" w:color="000000"/>
              <w:right w:val="single" w:sz="5" w:space="0" w:color="000000"/>
            </w:tcBorders>
          </w:tcPr>
          <w:p w14:paraId="00000432"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r w:rsidR="00F743ED" w14:paraId="3948BF5A" w14:textId="77777777">
        <w:trPr>
          <w:trHeight w:val="508"/>
        </w:trPr>
        <w:tc>
          <w:tcPr>
            <w:tcW w:w="9033" w:type="dxa"/>
            <w:gridSpan w:val="10"/>
            <w:vMerge/>
            <w:tcBorders>
              <w:top w:val="nil"/>
              <w:left w:val="single" w:sz="5" w:space="0" w:color="000000"/>
              <w:right w:val="single" w:sz="5" w:space="0" w:color="000000"/>
            </w:tcBorders>
          </w:tcPr>
          <w:p w14:paraId="0000043C" w14:textId="77777777" w:rsidR="00F743ED" w:rsidRDefault="00F743ED">
            <w:pPr>
              <w:widowControl w:val="0"/>
              <w:pBdr>
                <w:top w:val="nil"/>
                <w:left w:val="nil"/>
                <w:bottom w:val="nil"/>
                <w:right w:val="nil"/>
                <w:between w:val="nil"/>
              </w:pBdr>
              <w:spacing w:line="276" w:lineRule="auto"/>
              <w:rPr>
                <w:rFonts w:ascii="Cambria" w:eastAsia="Cambria" w:hAnsi="Cambria" w:cs="Cambria"/>
              </w:rPr>
            </w:pPr>
          </w:p>
        </w:tc>
      </w:tr>
    </w:tbl>
    <w:p w14:paraId="00000446" w14:textId="77777777" w:rsidR="00F743ED" w:rsidRDefault="00F743ED"/>
    <w:sectPr w:rsidR="00F743ED">
      <w:pgSz w:w="11920" w:h="16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009F" w14:textId="77777777" w:rsidR="00716C3B" w:rsidRDefault="00716C3B" w:rsidP="009F2AC4">
      <w:r>
        <w:separator/>
      </w:r>
    </w:p>
  </w:endnote>
  <w:endnote w:type="continuationSeparator" w:id="0">
    <w:p w14:paraId="17B21D12" w14:textId="77777777" w:rsidR="00716C3B" w:rsidRDefault="00716C3B" w:rsidP="009F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1C3D" w14:textId="77777777" w:rsidR="00716C3B" w:rsidRDefault="00716C3B" w:rsidP="009F2AC4">
      <w:r>
        <w:separator/>
      </w:r>
    </w:p>
  </w:footnote>
  <w:footnote w:type="continuationSeparator" w:id="0">
    <w:p w14:paraId="5D081BF2" w14:textId="77777777" w:rsidR="00716C3B" w:rsidRDefault="00716C3B" w:rsidP="009F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72B"/>
    <w:multiLevelType w:val="multilevel"/>
    <w:tmpl w:val="4F6A18BA"/>
    <w:lvl w:ilvl="0">
      <w:start w:val="1"/>
      <w:numFmt w:val="bullet"/>
      <w:lvlText w:val="o"/>
      <w:lvlJc w:val="left"/>
      <w:pPr>
        <w:ind w:left="1542" w:hanging="360"/>
      </w:pPr>
      <w:rPr>
        <w:rFonts w:ascii="Courier New" w:eastAsia="Courier New" w:hAnsi="Courier New" w:cs="Courier New"/>
      </w:rPr>
    </w:lvl>
    <w:lvl w:ilvl="1">
      <w:start w:val="1"/>
      <w:numFmt w:val="bullet"/>
      <w:lvlText w:val="o"/>
      <w:lvlJc w:val="left"/>
      <w:pPr>
        <w:ind w:left="2262" w:hanging="360"/>
      </w:pPr>
      <w:rPr>
        <w:rFonts w:ascii="Courier New" w:eastAsia="Courier New" w:hAnsi="Courier New" w:cs="Courier New"/>
      </w:rPr>
    </w:lvl>
    <w:lvl w:ilvl="2">
      <w:start w:val="1"/>
      <w:numFmt w:val="bullet"/>
      <w:lvlText w:val="▪"/>
      <w:lvlJc w:val="left"/>
      <w:pPr>
        <w:ind w:left="2982" w:hanging="360"/>
      </w:pPr>
      <w:rPr>
        <w:rFonts w:ascii="Noto Sans Symbols" w:eastAsia="Noto Sans Symbols" w:hAnsi="Noto Sans Symbols" w:cs="Noto Sans Symbols"/>
      </w:rPr>
    </w:lvl>
    <w:lvl w:ilvl="3">
      <w:start w:val="1"/>
      <w:numFmt w:val="bullet"/>
      <w:lvlText w:val="●"/>
      <w:lvlJc w:val="left"/>
      <w:pPr>
        <w:ind w:left="3702" w:hanging="360"/>
      </w:pPr>
      <w:rPr>
        <w:rFonts w:ascii="Noto Sans Symbols" w:eastAsia="Noto Sans Symbols" w:hAnsi="Noto Sans Symbols" w:cs="Noto Sans Symbols"/>
      </w:rPr>
    </w:lvl>
    <w:lvl w:ilvl="4">
      <w:start w:val="1"/>
      <w:numFmt w:val="bullet"/>
      <w:lvlText w:val="o"/>
      <w:lvlJc w:val="left"/>
      <w:pPr>
        <w:ind w:left="4422" w:hanging="360"/>
      </w:pPr>
      <w:rPr>
        <w:rFonts w:ascii="Courier New" w:eastAsia="Courier New" w:hAnsi="Courier New" w:cs="Courier New"/>
      </w:rPr>
    </w:lvl>
    <w:lvl w:ilvl="5">
      <w:start w:val="1"/>
      <w:numFmt w:val="bullet"/>
      <w:lvlText w:val="▪"/>
      <w:lvlJc w:val="left"/>
      <w:pPr>
        <w:ind w:left="5142" w:hanging="360"/>
      </w:pPr>
      <w:rPr>
        <w:rFonts w:ascii="Noto Sans Symbols" w:eastAsia="Noto Sans Symbols" w:hAnsi="Noto Sans Symbols" w:cs="Noto Sans Symbols"/>
      </w:rPr>
    </w:lvl>
    <w:lvl w:ilvl="6">
      <w:start w:val="1"/>
      <w:numFmt w:val="bullet"/>
      <w:lvlText w:val="●"/>
      <w:lvlJc w:val="left"/>
      <w:pPr>
        <w:ind w:left="5862" w:hanging="360"/>
      </w:pPr>
      <w:rPr>
        <w:rFonts w:ascii="Noto Sans Symbols" w:eastAsia="Noto Sans Symbols" w:hAnsi="Noto Sans Symbols" w:cs="Noto Sans Symbols"/>
      </w:rPr>
    </w:lvl>
    <w:lvl w:ilvl="7">
      <w:start w:val="1"/>
      <w:numFmt w:val="bullet"/>
      <w:lvlText w:val="o"/>
      <w:lvlJc w:val="left"/>
      <w:pPr>
        <w:ind w:left="6582" w:hanging="360"/>
      </w:pPr>
      <w:rPr>
        <w:rFonts w:ascii="Courier New" w:eastAsia="Courier New" w:hAnsi="Courier New" w:cs="Courier New"/>
      </w:rPr>
    </w:lvl>
    <w:lvl w:ilvl="8">
      <w:start w:val="1"/>
      <w:numFmt w:val="bullet"/>
      <w:lvlText w:val="▪"/>
      <w:lvlJc w:val="left"/>
      <w:pPr>
        <w:ind w:left="7302" w:hanging="360"/>
      </w:pPr>
      <w:rPr>
        <w:rFonts w:ascii="Noto Sans Symbols" w:eastAsia="Noto Sans Symbols" w:hAnsi="Noto Sans Symbols" w:cs="Noto Sans Symbols"/>
      </w:rPr>
    </w:lvl>
  </w:abstractNum>
  <w:abstractNum w:abstractNumId="1" w15:restartNumberingAfterBreak="0">
    <w:nsid w:val="50936F2D"/>
    <w:multiLevelType w:val="multilevel"/>
    <w:tmpl w:val="B7DAD670"/>
    <w:lvl w:ilvl="0">
      <w:start w:val="1"/>
      <w:numFmt w:val="bullet"/>
      <w:pStyle w:val="Heading1"/>
      <w:lvlText w:val="o"/>
      <w:lvlJc w:val="left"/>
      <w:pPr>
        <w:ind w:left="1313" w:hanging="359"/>
      </w:pPr>
      <w:rPr>
        <w:rFonts w:ascii="Courier New" w:eastAsia="Courier New" w:hAnsi="Courier New" w:cs="Courier New"/>
      </w:rPr>
    </w:lvl>
    <w:lvl w:ilvl="1">
      <w:start w:val="1"/>
      <w:numFmt w:val="bullet"/>
      <w:pStyle w:val="Heading2"/>
      <w:lvlText w:val="o"/>
      <w:lvlJc w:val="left"/>
      <w:pPr>
        <w:ind w:left="2033" w:hanging="360"/>
      </w:pPr>
      <w:rPr>
        <w:rFonts w:ascii="Courier New" w:eastAsia="Courier New" w:hAnsi="Courier New" w:cs="Courier New"/>
      </w:rPr>
    </w:lvl>
    <w:lvl w:ilvl="2">
      <w:start w:val="1"/>
      <w:numFmt w:val="bullet"/>
      <w:pStyle w:val="Heading3"/>
      <w:lvlText w:val="▪"/>
      <w:lvlJc w:val="left"/>
      <w:pPr>
        <w:ind w:left="2753" w:hanging="360"/>
      </w:pPr>
      <w:rPr>
        <w:rFonts w:ascii="Noto Sans Symbols" w:eastAsia="Noto Sans Symbols" w:hAnsi="Noto Sans Symbols" w:cs="Noto Sans Symbols"/>
      </w:rPr>
    </w:lvl>
    <w:lvl w:ilvl="3">
      <w:start w:val="1"/>
      <w:numFmt w:val="bullet"/>
      <w:pStyle w:val="Heading4"/>
      <w:lvlText w:val="●"/>
      <w:lvlJc w:val="left"/>
      <w:pPr>
        <w:ind w:left="3473" w:hanging="360"/>
      </w:pPr>
      <w:rPr>
        <w:rFonts w:ascii="Noto Sans Symbols" w:eastAsia="Noto Sans Symbols" w:hAnsi="Noto Sans Symbols" w:cs="Noto Sans Symbols"/>
      </w:rPr>
    </w:lvl>
    <w:lvl w:ilvl="4">
      <w:start w:val="1"/>
      <w:numFmt w:val="bullet"/>
      <w:pStyle w:val="Heading5"/>
      <w:lvlText w:val="o"/>
      <w:lvlJc w:val="left"/>
      <w:pPr>
        <w:ind w:left="4193" w:hanging="360"/>
      </w:pPr>
      <w:rPr>
        <w:rFonts w:ascii="Courier New" w:eastAsia="Courier New" w:hAnsi="Courier New" w:cs="Courier New"/>
      </w:rPr>
    </w:lvl>
    <w:lvl w:ilvl="5">
      <w:start w:val="1"/>
      <w:numFmt w:val="bullet"/>
      <w:pStyle w:val="Heading6"/>
      <w:lvlText w:val="▪"/>
      <w:lvlJc w:val="left"/>
      <w:pPr>
        <w:ind w:left="4913" w:hanging="360"/>
      </w:pPr>
      <w:rPr>
        <w:rFonts w:ascii="Noto Sans Symbols" w:eastAsia="Noto Sans Symbols" w:hAnsi="Noto Sans Symbols" w:cs="Noto Sans Symbols"/>
      </w:rPr>
    </w:lvl>
    <w:lvl w:ilvl="6">
      <w:start w:val="1"/>
      <w:numFmt w:val="bullet"/>
      <w:pStyle w:val="Heading7"/>
      <w:lvlText w:val="●"/>
      <w:lvlJc w:val="left"/>
      <w:pPr>
        <w:ind w:left="5633" w:hanging="360"/>
      </w:pPr>
      <w:rPr>
        <w:rFonts w:ascii="Noto Sans Symbols" w:eastAsia="Noto Sans Symbols" w:hAnsi="Noto Sans Symbols" w:cs="Noto Sans Symbols"/>
      </w:rPr>
    </w:lvl>
    <w:lvl w:ilvl="7">
      <w:start w:val="1"/>
      <w:numFmt w:val="bullet"/>
      <w:pStyle w:val="Heading8"/>
      <w:lvlText w:val="o"/>
      <w:lvlJc w:val="left"/>
      <w:pPr>
        <w:ind w:left="6353" w:hanging="360"/>
      </w:pPr>
      <w:rPr>
        <w:rFonts w:ascii="Courier New" w:eastAsia="Courier New" w:hAnsi="Courier New" w:cs="Courier New"/>
      </w:rPr>
    </w:lvl>
    <w:lvl w:ilvl="8">
      <w:start w:val="1"/>
      <w:numFmt w:val="bullet"/>
      <w:pStyle w:val="Heading9"/>
      <w:lvlText w:val="▪"/>
      <w:lvlJc w:val="left"/>
      <w:pPr>
        <w:ind w:left="7073" w:hanging="360"/>
      </w:pPr>
      <w:rPr>
        <w:rFonts w:ascii="Noto Sans Symbols" w:eastAsia="Noto Sans Symbols" w:hAnsi="Noto Sans Symbols" w:cs="Noto Sans Symbols"/>
      </w:rPr>
    </w:lvl>
  </w:abstractNum>
  <w:abstractNum w:abstractNumId="2" w15:restartNumberingAfterBreak="0">
    <w:nsid w:val="61497FF7"/>
    <w:multiLevelType w:val="multilevel"/>
    <w:tmpl w:val="12BAB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B5083E"/>
    <w:multiLevelType w:val="multilevel"/>
    <w:tmpl w:val="C1E6166C"/>
    <w:lvl w:ilvl="0">
      <w:start w:val="3"/>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27015BB"/>
    <w:multiLevelType w:val="multilevel"/>
    <w:tmpl w:val="C12AD948"/>
    <w:lvl w:ilvl="0">
      <w:start w:val="3"/>
      <w:numFmt w:val="bullet"/>
      <w:lvlText w:val="-"/>
      <w:lvlJc w:val="left"/>
      <w:pPr>
        <w:ind w:left="1080" w:hanging="360"/>
      </w:pPr>
      <w:rPr>
        <w:rFonts w:ascii="Trebuchet MS" w:eastAsia="Trebuchet MS" w:hAnsi="Trebuchet MS" w:cs="Trebuchet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E71767F"/>
    <w:multiLevelType w:val="multilevel"/>
    <w:tmpl w:val="5484A5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ED"/>
    <w:rsid w:val="000B7737"/>
    <w:rsid w:val="00135C19"/>
    <w:rsid w:val="001623B2"/>
    <w:rsid w:val="001E2FF5"/>
    <w:rsid w:val="00716C3B"/>
    <w:rsid w:val="00925AFB"/>
    <w:rsid w:val="009F2AC4"/>
    <w:rsid w:val="00A9710D"/>
    <w:rsid w:val="00B42ED4"/>
    <w:rsid w:val="00BD1718"/>
    <w:rsid w:val="00BF482C"/>
    <w:rsid w:val="00C36AE7"/>
    <w:rsid w:val="00E01C79"/>
    <w:rsid w:val="00EF3B5A"/>
    <w:rsid w:val="00F17081"/>
    <w:rsid w:val="00F7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68F2"/>
  <w15:docId w15:val="{5D7574F0-A9D7-4FF7-82A5-87487CD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076FA8"/>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A2710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F2AC4"/>
    <w:pPr>
      <w:tabs>
        <w:tab w:val="center" w:pos="4513"/>
        <w:tab w:val="right" w:pos="9026"/>
      </w:tabs>
    </w:pPr>
  </w:style>
  <w:style w:type="character" w:customStyle="1" w:styleId="HeaderChar">
    <w:name w:val="Header Char"/>
    <w:basedOn w:val="DefaultParagraphFont"/>
    <w:link w:val="Header"/>
    <w:uiPriority w:val="99"/>
    <w:rsid w:val="009F2AC4"/>
  </w:style>
  <w:style w:type="paragraph" w:styleId="Footer">
    <w:name w:val="footer"/>
    <w:basedOn w:val="Normal"/>
    <w:link w:val="FooterChar"/>
    <w:uiPriority w:val="99"/>
    <w:unhideWhenUsed/>
    <w:rsid w:val="009F2AC4"/>
    <w:pPr>
      <w:tabs>
        <w:tab w:val="center" w:pos="4513"/>
        <w:tab w:val="right" w:pos="9026"/>
      </w:tabs>
    </w:pPr>
  </w:style>
  <w:style w:type="character" w:customStyle="1" w:styleId="FooterChar">
    <w:name w:val="Footer Char"/>
    <w:basedOn w:val="DefaultParagraphFont"/>
    <w:link w:val="Footer"/>
    <w:uiPriority w:val="99"/>
    <w:rsid w:val="009F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f8BO3qVfjL77iRMLNWS8bNkRA==">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12</cp:revision>
  <dcterms:created xsi:type="dcterms:W3CDTF">2021-07-11T18:14:00Z</dcterms:created>
  <dcterms:modified xsi:type="dcterms:W3CDTF">2021-08-13T07:44:00Z</dcterms:modified>
</cp:coreProperties>
</file>