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53B1" w14:textId="09D3C069" w:rsidR="005E075F" w:rsidRDefault="005E075F" w:rsidP="00507304">
      <w:pPr>
        <w:pStyle w:val="Default"/>
        <w:spacing w:line="276" w:lineRule="auto"/>
        <w:jc w:val="center"/>
        <w:rPr>
          <w:rFonts w:ascii="Cambria" w:hAnsi="Cambria" w:cs="Calibri"/>
          <w:b/>
          <w:color w:val="404040" w:themeColor="text1" w:themeTint="BF"/>
          <w:sz w:val="60"/>
          <w:szCs w:val="60"/>
          <w:lang w:val="ro-RO"/>
        </w:rPr>
      </w:pPr>
      <w:r w:rsidRPr="0089356C">
        <w:rPr>
          <w:rFonts w:ascii="Cambria" w:hAnsi="Cambria" w:cs="Calibri"/>
          <w:b/>
          <w:color w:val="404040" w:themeColor="text1" w:themeTint="BF"/>
          <w:sz w:val="60"/>
          <w:szCs w:val="60"/>
          <w:lang w:val="ro-RO"/>
        </w:rPr>
        <w:t>APEL DE SELECȚIE</w:t>
      </w:r>
    </w:p>
    <w:p w14:paraId="52252405" w14:textId="76CC2736" w:rsidR="00E12D1F" w:rsidRDefault="00E12D1F" w:rsidP="00E12D1F">
      <w:pPr>
        <w:pStyle w:val="Default"/>
        <w:spacing w:line="276" w:lineRule="auto"/>
        <w:jc w:val="center"/>
      </w:pPr>
      <w:r>
        <w:rPr>
          <w:rFonts w:ascii="Cambria" w:hAnsi="Cambria" w:cs="Calibri"/>
          <w:color w:val="404040"/>
          <w:sz w:val="22"/>
          <w:szCs w:val="22"/>
          <w:lang w:val="ro-RO"/>
        </w:rPr>
        <w:t xml:space="preserve">Data publicării: </w:t>
      </w:r>
      <w:r w:rsidR="007603AC">
        <w:rPr>
          <w:rFonts w:ascii="Cambria" w:hAnsi="Cambria" w:cs="Calibri"/>
          <w:b/>
          <w:bCs/>
          <w:color w:val="404040"/>
          <w:sz w:val="22"/>
          <w:szCs w:val="22"/>
          <w:u w:val="single"/>
          <w:lang w:val="ro-RO"/>
        </w:rPr>
        <w:t>30.08</w:t>
      </w:r>
      <w:r w:rsidR="00A00C29">
        <w:rPr>
          <w:rFonts w:ascii="Cambria" w:hAnsi="Cambria" w:cs="Calibri"/>
          <w:b/>
          <w:bCs/>
          <w:color w:val="404040"/>
          <w:sz w:val="22"/>
          <w:szCs w:val="22"/>
          <w:u w:val="single"/>
          <w:lang w:val="ro-RO"/>
        </w:rPr>
        <w:t>.2021</w:t>
      </w:r>
    </w:p>
    <w:p w14:paraId="75E3B658" w14:textId="77777777" w:rsidR="00E12D1F" w:rsidRDefault="00E12D1F" w:rsidP="00E12D1F">
      <w:pPr>
        <w:pStyle w:val="Default"/>
        <w:spacing w:line="276" w:lineRule="auto"/>
        <w:jc w:val="center"/>
        <w:rPr>
          <w:rFonts w:ascii="Cambria" w:eastAsia="Times New Roman" w:hAnsi="Cambria" w:cs="Calibri"/>
          <w:color w:val="404040"/>
          <w:sz w:val="22"/>
          <w:szCs w:val="22"/>
          <w:lang w:val="ro-RO"/>
        </w:rPr>
      </w:pPr>
    </w:p>
    <w:p w14:paraId="0A1F3E24" w14:textId="77777777" w:rsidR="002774D8" w:rsidRDefault="00E12D1F" w:rsidP="00E12D1F">
      <w:pPr>
        <w:pStyle w:val="Default"/>
        <w:spacing w:line="276" w:lineRule="auto"/>
        <w:jc w:val="center"/>
      </w:pPr>
      <w:r>
        <w:rPr>
          <w:rFonts w:ascii="Cambria" w:eastAsia="Times New Roman" w:hAnsi="Cambria" w:cs="Calibri"/>
          <w:color w:val="404040"/>
          <w:sz w:val="22"/>
          <w:szCs w:val="22"/>
          <w:lang w:val="ro-RO"/>
        </w:rPr>
        <w:t>Asociația GAL Someș Transilvan anunţă lansarea sesiunii de cereri de proiecte pentru</w:t>
      </w:r>
      <w:r>
        <w:t xml:space="preserve"> </w:t>
      </w:r>
    </w:p>
    <w:p w14:paraId="3BD748B4" w14:textId="5E4EA510" w:rsidR="00E12D1F" w:rsidRDefault="00E12D1F" w:rsidP="00E12D1F">
      <w:pPr>
        <w:pStyle w:val="Default"/>
        <w:spacing w:line="276" w:lineRule="auto"/>
        <w:jc w:val="center"/>
      </w:pPr>
      <w:r>
        <w:rPr>
          <w:rFonts w:ascii="Cambria" w:eastAsia="Times New Roman" w:hAnsi="Cambria" w:cs="Calibri"/>
          <w:b/>
          <w:bCs/>
          <w:i/>
          <w:iCs/>
          <w:color w:val="404040"/>
          <w:sz w:val="22"/>
          <w:szCs w:val="22"/>
          <w:lang w:val="ro-RO"/>
        </w:rPr>
        <w:t xml:space="preserve">Măsura </w:t>
      </w:r>
      <w:r w:rsidRPr="001A5182">
        <w:rPr>
          <w:rFonts w:ascii="Cambria" w:eastAsia="Times New Roman" w:hAnsi="Cambria" w:cs="Calibri" w:hint="eastAsia"/>
          <w:b/>
          <w:bCs/>
          <w:i/>
          <w:iCs/>
          <w:color w:val="404040"/>
          <w:sz w:val="22"/>
          <w:szCs w:val="22"/>
          <w:lang w:val="ro-RO"/>
        </w:rPr>
        <w:t>M9/1A</w:t>
      </w:r>
      <w:r>
        <w:rPr>
          <w:rFonts w:ascii="Cambria" w:eastAsia="Times New Roman" w:hAnsi="Cambria" w:cs="Calibri"/>
          <w:b/>
          <w:bCs/>
          <w:i/>
          <w:iCs/>
          <w:color w:val="404040"/>
          <w:sz w:val="22"/>
          <w:szCs w:val="22"/>
          <w:lang w:val="ro-RO"/>
        </w:rPr>
        <w:t xml:space="preserve"> </w:t>
      </w:r>
      <w:r w:rsidRPr="001A5182">
        <w:rPr>
          <w:rFonts w:ascii="Cambria" w:eastAsia="Times New Roman" w:hAnsi="Cambria" w:cs="Calibri"/>
          <w:b/>
          <w:bCs/>
          <w:i/>
          <w:iCs/>
          <w:color w:val="404040"/>
          <w:sz w:val="22"/>
          <w:szCs w:val="22"/>
          <w:lang w:val="ro-RO"/>
        </w:rPr>
        <w:t>Transfer de cunoștințe și informare</w:t>
      </w:r>
      <w:r>
        <w:rPr>
          <w:rFonts w:ascii="Cambria" w:eastAsia="Times New Roman" w:hAnsi="Cambria" w:cs="Calibri"/>
          <w:color w:val="404040"/>
          <w:sz w:val="22"/>
          <w:szCs w:val="22"/>
          <w:lang w:val="ro-RO"/>
        </w:rPr>
        <w:t xml:space="preserve"> în perioada</w:t>
      </w:r>
    </w:p>
    <w:p w14:paraId="130ED3F9" w14:textId="757B2BCF" w:rsidR="005E075F" w:rsidRPr="00E74AAF" w:rsidRDefault="007603AC" w:rsidP="00E74AAF">
      <w:pPr>
        <w:keepNext/>
        <w:shd w:val="clear" w:color="auto" w:fill="FF0066"/>
        <w:suppressAutoHyphens w:val="0"/>
        <w:spacing w:before="120" w:after="120" w:line="240" w:lineRule="auto"/>
        <w:jc w:val="center"/>
        <w:outlineLvl w:val="0"/>
        <w:rPr>
          <w:rFonts w:ascii="Cambria" w:eastAsia="Calibri" w:hAnsi="Cambria"/>
          <w:b/>
          <w:color w:val="FFFFFF" w:themeColor="background1"/>
          <w:kern w:val="32"/>
          <w:sz w:val="40"/>
          <w:szCs w:val="40"/>
          <w:lang w:val="ro-RO" w:eastAsia="en-US"/>
        </w:rPr>
      </w:pPr>
      <w:r>
        <w:rPr>
          <w:rFonts w:ascii="Cambria" w:eastAsia="Calibri" w:hAnsi="Cambria"/>
          <w:b/>
          <w:color w:val="FFFFFF" w:themeColor="background1"/>
          <w:kern w:val="32"/>
          <w:sz w:val="40"/>
          <w:szCs w:val="40"/>
          <w:lang w:val="ro-RO" w:eastAsia="en-US"/>
        </w:rPr>
        <w:t>09.09.</w:t>
      </w:r>
      <w:r w:rsidR="00A8189C">
        <w:rPr>
          <w:rFonts w:ascii="Cambria" w:eastAsia="Calibri" w:hAnsi="Cambria"/>
          <w:b/>
          <w:color w:val="FFFFFF" w:themeColor="background1"/>
          <w:kern w:val="32"/>
          <w:sz w:val="40"/>
          <w:szCs w:val="40"/>
          <w:lang w:val="ro-RO" w:eastAsia="en-US"/>
        </w:rPr>
        <w:t>2021</w:t>
      </w:r>
      <w:r w:rsidR="00E12D1F" w:rsidRPr="00E74AAF">
        <w:rPr>
          <w:rFonts w:ascii="Cambria" w:eastAsia="Calibri" w:hAnsi="Cambria"/>
          <w:b/>
          <w:color w:val="FFFFFF" w:themeColor="background1"/>
          <w:kern w:val="32"/>
          <w:sz w:val="40"/>
          <w:szCs w:val="40"/>
          <w:lang w:val="ro-RO" w:eastAsia="en-US"/>
        </w:rPr>
        <w:t xml:space="preserve"> </w:t>
      </w:r>
      <w:r>
        <w:rPr>
          <w:rFonts w:ascii="Cambria" w:eastAsia="Calibri" w:hAnsi="Cambria"/>
          <w:b/>
          <w:color w:val="FFFFFF" w:themeColor="background1"/>
          <w:kern w:val="32"/>
          <w:sz w:val="40"/>
          <w:szCs w:val="40"/>
          <w:lang w:val="ro-RO" w:eastAsia="en-US"/>
        </w:rPr>
        <w:t>–</w:t>
      </w:r>
      <w:r w:rsidR="00E12D1F" w:rsidRPr="00E74AAF">
        <w:rPr>
          <w:rFonts w:ascii="Cambria" w:eastAsia="Calibri" w:hAnsi="Cambria"/>
          <w:b/>
          <w:color w:val="FFFFFF" w:themeColor="background1"/>
          <w:kern w:val="32"/>
          <w:sz w:val="40"/>
          <w:szCs w:val="40"/>
          <w:lang w:val="ro-RO" w:eastAsia="en-US"/>
        </w:rPr>
        <w:t xml:space="preserve"> </w:t>
      </w:r>
      <w:r>
        <w:rPr>
          <w:rFonts w:ascii="Cambria" w:eastAsia="Calibri" w:hAnsi="Cambria"/>
          <w:b/>
          <w:color w:val="FFFFFF" w:themeColor="background1"/>
          <w:kern w:val="32"/>
          <w:sz w:val="40"/>
          <w:szCs w:val="40"/>
          <w:lang w:val="ro-RO" w:eastAsia="en-US"/>
        </w:rPr>
        <w:t>20.10</w:t>
      </w:r>
      <w:r w:rsidR="00B41BBF">
        <w:rPr>
          <w:rFonts w:ascii="Cambria" w:eastAsia="Calibri" w:hAnsi="Cambria"/>
          <w:b/>
          <w:color w:val="FFFFFF" w:themeColor="background1"/>
          <w:kern w:val="32"/>
          <w:sz w:val="40"/>
          <w:szCs w:val="40"/>
          <w:lang w:val="ro-RO" w:eastAsia="en-US"/>
        </w:rPr>
        <w:t>.</w:t>
      </w:r>
      <w:r w:rsidR="00A8189C">
        <w:rPr>
          <w:rFonts w:ascii="Cambria" w:eastAsia="Calibri" w:hAnsi="Cambria"/>
          <w:b/>
          <w:color w:val="FFFFFF" w:themeColor="background1"/>
          <w:kern w:val="32"/>
          <w:sz w:val="40"/>
          <w:szCs w:val="40"/>
          <w:lang w:val="ro-RO" w:eastAsia="en-US"/>
        </w:rPr>
        <w:t>2021</w:t>
      </w:r>
    </w:p>
    <w:p w14:paraId="5E7579D0" w14:textId="77777777" w:rsidR="00507304" w:rsidRPr="0089356C" w:rsidRDefault="00507304" w:rsidP="00507304">
      <w:pPr>
        <w:pStyle w:val="NoSpacing"/>
        <w:tabs>
          <w:tab w:val="left" w:pos="1800"/>
          <w:tab w:val="left" w:pos="2520"/>
          <w:tab w:val="left" w:pos="2700"/>
        </w:tabs>
        <w:spacing w:line="276" w:lineRule="auto"/>
        <w:jc w:val="center"/>
        <w:rPr>
          <w:rFonts w:ascii="Cambria" w:hAnsi="Cambria" w:cs="Calibri"/>
          <w:b/>
          <w:color w:val="404040" w:themeColor="text1" w:themeTint="BF"/>
          <w:sz w:val="22"/>
          <w:szCs w:val="22"/>
        </w:rPr>
      </w:pPr>
    </w:p>
    <w:p w14:paraId="3E3B3170" w14:textId="45A1E5DA" w:rsidR="008D5EC5" w:rsidRDefault="008D5EC5" w:rsidP="00507304">
      <w:pPr>
        <w:pStyle w:val="NoSpacing"/>
        <w:tabs>
          <w:tab w:val="left" w:pos="1800"/>
          <w:tab w:val="left" w:pos="2520"/>
          <w:tab w:val="left" w:pos="2700"/>
        </w:tabs>
        <w:spacing w:line="276" w:lineRule="auto"/>
        <w:jc w:val="center"/>
        <w:rPr>
          <w:rFonts w:ascii="Cambria" w:hAnsi="Cambria" w:cs="Calibri"/>
          <w:b/>
          <w:color w:val="404040" w:themeColor="text1" w:themeTint="BF"/>
          <w:sz w:val="22"/>
          <w:szCs w:val="22"/>
        </w:rPr>
      </w:pPr>
      <w:r w:rsidRPr="0089356C">
        <w:rPr>
          <w:rFonts w:ascii="Cambria" w:hAnsi="Cambria" w:cs="Calibri"/>
          <w:b/>
          <w:color w:val="404040" w:themeColor="text1" w:themeTint="BF"/>
          <w:sz w:val="22"/>
          <w:szCs w:val="22"/>
        </w:rPr>
        <w:t>Numărul de referinţă al sesiunii cererii de proiecte:</w:t>
      </w:r>
      <w:r w:rsidR="008B50DC" w:rsidRPr="0089356C">
        <w:rPr>
          <w:rFonts w:ascii="Cambria" w:hAnsi="Cambria" w:cs="Calibri"/>
          <w:b/>
          <w:color w:val="404040" w:themeColor="text1" w:themeTint="BF"/>
          <w:sz w:val="22"/>
          <w:szCs w:val="22"/>
        </w:rPr>
        <w:t xml:space="preserve"> </w:t>
      </w:r>
      <w:r w:rsidRPr="0089356C">
        <w:rPr>
          <w:rFonts w:ascii="Cambria" w:hAnsi="Cambria" w:cs="Calibri"/>
          <w:b/>
          <w:color w:val="404040" w:themeColor="text1" w:themeTint="BF"/>
          <w:sz w:val="22"/>
          <w:szCs w:val="22"/>
        </w:rPr>
        <w:t xml:space="preserve">Măsura </w:t>
      </w:r>
      <w:r w:rsidR="00CE0E1A" w:rsidRPr="00CE0E1A">
        <w:rPr>
          <w:rFonts w:ascii="Cambria" w:hAnsi="Cambria" w:cs="Calibri"/>
          <w:b/>
          <w:color w:val="404040" w:themeColor="text1" w:themeTint="BF"/>
          <w:sz w:val="22"/>
          <w:szCs w:val="22"/>
        </w:rPr>
        <w:t xml:space="preserve">M9/1A </w:t>
      </w:r>
      <w:r w:rsidRPr="0089356C">
        <w:rPr>
          <w:rFonts w:ascii="Cambria" w:hAnsi="Cambria" w:cs="Calibri"/>
          <w:b/>
          <w:color w:val="404040" w:themeColor="text1" w:themeTint="BF"/>
          <w:sz w:val="22"/>
          <w:szCs w:val="22"/>
        </w:rPr>
        <w:t xml:space="preserve">– </w:t>
      </w:r>
      <w:r w:rsidR="007603AC">
        <w:rPr>
          <w:rFonts w:ascii="Cambria" w:hAnsi="Cambria" w:cs="Calibri"/>
          <w:b/>
          <w:color w:val="404040" w:themeColor="text1" w:themeTint="BF"/>
          <w:sz w:val="22"/>
          <w:szCs w:val="22"/>
        </w:rPr>
        <w:t>2</w:t>
      </w:r>
      <w:r w:rsidRPr="0089356C">
        <w:rPr>
          <w:rFonts w:ascii="Cambria" w:hAnsi="Cambria" w:cs="Calibri"/>
          <w:b/>
          <w:color w:val="404040" w:themeColor="text1" w:themeTint="BF"/>
          <w:sz w:val="22"/>
          <w:szCs w:val="22"/>
        </w:rPr>
        <w:t>/</w:t>
      </w:r>
      <w:r w:rsidR="008B50DC" w:rsidRPr="0089356C">
        <w:rPr>
          <w:rFonts w:ascii="Cambria" w:hAnsi="Cambria" w:cs="Calibri"/>
          <w:b/>
          <w:color w:val="404040" w:themeColor="text1" w:themeTint="BF"/>
          <w:sz w:val="22"/>
          <w:szCs w:val="22"/>
        </w:rPr>
        <w:t>202</w:t>
      </w:r>
      <w:r w:rsidR="008B66AC">
        <w:rPr>
          <w:rFonts w:ascii="Cambria" w:hAnsi="Cambria" w:cs="Calibri"/>
          <w:b/>
          <w:color w:val="404040" w:themeColor="text1" w:themeTint="BF"/>
          <w:sz w:val="22"/>
          <w:szCs w:val="22"/>
        </w:rPr>
        <w:t>1</w:t>
      </w:r>
    </w:p>
    <w:p w14:paraId="34B708E8" w14:textId="33C922D0"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464959B5" w14:textId="07034DEC"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24D1100E" w14:textId="0361C135"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583DB2BE" w14:textId="51FF0E78"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40DAFD91" w14:textId="50D5BF3D" w:rsidR="0089356C" w:rsidRDefault="004C50F4" w:rsidP="004C50F4">
      <w:pPr>
        <w:spacing w:after="0" w:line="240" w:lineRule="auto"/>
        <w:jc w:val="both"/>
        <w:rPr>
          <w:rFonts w:ascii="Cambria" w:eastAsia="Calibri" w:hAnsi="Cambria" w:cs="Calibri"/>
          <w:b/>
          <w:lang w:val="ro-RO"/>
        </w:rPr>
      </w:pPr>
      <w:r w:rsidRPr="004C50F4">
        <w:rPr>
          <w:rFonts w:ascii="Cambria" w:eastAsia="Calibri" w:hAnsi="Cambria" w:cs="Calibri"/>
          <w:b/>
          <w:lang w:val="ro-RO"/>
        </w:rPr>
        <w:t>Cuprins</w:t>
      </w:r>
      <w:r>
        <w:rPr>
          <w:rFonts w:ascii="Cambria" w:eastAsia="Calibri" w:hAnsi="Cambria" w:cs="Calibri"/>
          <w:b/>
          <w:lang w:val="ro-RO"/>
        </w:rPr>
        <w:t>:</w:t>
      </w:r>
    </w:p>
    <w:p w14:paraId="01706B6C" w14:textId="77777777" w:rsidR="004C50F4" w:rsidRPr="004C50F4" w:rsidRDefault="004C50F4" w:rsidP="004C50F4">
      <w:pPr>
        <w:spacing w:after="0" w:line="240" w:lineRule="auto"/>
        <w:jc w:val="both"/>
        <w:rPr>
          <w:rFonts w:ascii="Cambria" w:eastAsia="Calibri" w:hAnsi="Cambria" w:cs="Calibri"/>
          <w:b/>
          <w:lang w:val="ro-RO"/>
        </w:rPr>
      </w:pPr>
    </w:p>
    <w:p w14:paraId="69060F15" w14:textId="1CA1A065" w:rsidR="004C50F4" w:rsidRDefault="004C50F4">
      <w:pPr>
        <w:pStyle w:val="TOC1"/>
        <w:rPr>
          <w:rFonts w:asciiTheme="minorHAnsi" w:eastAsiaTheme="minorEastAsia" w:hAnsiTheme="minorHAnsi" w:cstheme="minorBidi"/>
          <w:bCs w:val="0"/>
          <w:noProof/>
          <w:szCs w:val="22"/>
          <w:lang w:val="en-GB" w:eastAsia="en-GB"/>
        </w:rPr>
      </w:pPr>
      <w:r>
        <w:rPr>
          <w:rFonts w:ascii="Cambria" w:hAnsi="Cambria" w:cs="Calibri"/>
          <w:color w:val="404040" w:themeColor="text1" w:themeTint="BF"/>
          <w:szCs w:val="22"/>
          <w:lang w:val="ro-RO"/>
        </w:rPr>
        <w:fldChar w:fldCharType="begin"/>
      </w:r>
      <w:r>
        <w:rPr>
          <w:rFonts w:ascii="Cambria" w:hAnsi="Cambria" w:cs="Calibri"/>
          <w:color w:val="404040" w:themeColor="text1" w:themeTint="BF"/>
          <w:szCs w:val="22"/>
          <w:lang w:val="ro-RO"/>
        </w:rPr>
        <w:instrText xml:space="preserve"> TOC \o "1-1" \h \z \u </w:instrText>
      </w:r>
      <w:r>
        <w:rPr>
          <w:rFonts w:ascii="Cambria" w:hAnsi="Cambria" w:cs="Calibri"/>
          <w:color w:val="404040" w:themeColor="text1" w:themeTint="BF"/>
          <w:szCs w:val="22"/>
          <w:lang w:val="ro-RO"/>
        </w:rPr>
        <w:fldChar w:fldCharType="separate"/>
      </w:r>
      <w:hyperlink w:anchor="_Toc40435598" w:history="1">
        <w:r w:rsidRPr="00E8596A">
          <w:rPr>
            <w:rStyle w:val="Hyperlink"/>
            <w:rFonts w:eastAsia="Calibri"/>
            <w:noProof/>
          </w:rPr>
          <w:t>Data lansării apelului de selecție:</w:t>
        </w:r>
        <w:r>
          <w:rPr>
            <w:noProof/>
            <w:webHidden/>
          </w:rPr>
          <w:tab/>
        </w:r>
        <w:r>
          <w:rPr>
            <w:noProof/>
            <w:webHidden/>
          </w:rPr>
          <w:fldChar w:fldCharType="begin"/>
        </w:r>
        <w:r>
          <w:rPr>
            <w:noProof/>
            <w:webHidden/>
          </w:rPr>
          <w:instrText xml:space="preserve"> PAGEREF _Toc40435598 \h </w:instrText>
        </w:r>
        <w:r>
          <w:rPr>
            <w:noProof/>
            <w:webHidden/>
          </w:rPr>
        </w:r>
        <w:r>
          <w:rPr>
            <w:noProof/>
            <w:webHidden/>
          </w:rPr>
          <w:fldChar w:fldCharType="separate"/>
        </w:r>
        <w:r w:rsidR="00DC575D">
          <w:rPr>
            <w:noProof/>
            <w:webHidden/>
          </w:rPr>
          <w:t>2</w:t>
        </w:r>
        <w:r>
          <w:rPr>
            <w:noProof/>
            <w:webHidden/>
          </w:rPr>
          <w:fldChar w:fldCharType="end"/>
        </w:r>
      </w:hyperlink>
    </w:p>
    <w:p w14:paraId="287D91F1" w14:textId="67495810" w:rsidR="004C50F4" w:rsidRDefault="00FA6373">
      <w:pPr>
        <w:pStyle w:val="TOC1"/>
        <w:rPr>
          <w:rFonts w:asciiTheme="minorHAnsi" w:eastAsiaTheme="minorEastAsia" w:hAnsiTheme="minorHAnsi" w:cstheme="minorBidi"/>
          <w:bCs w:val="0"/>
          <w:noProof/>
          <w:szCs w:val="22"/>
          <w:lang w:val="en-GB" w:eastAsia="en-GB"/>
        </w:rPr>
      </w:pPr>
      <w:hyperlink w:anchor="_Toc40435599" w:history="1">
        <w:r w:rsidR="004C50F4" w:rsidRPr="00E8596A">
          <w:rPr>
            <w:rStyle w:val="Hyperlink"/>
            <w:rFonts w:eastAsia="Calibri"/>
            <w:noProof/>
          </w:rPr>
          <w:t>Data limită de depunere a proiectelor:</w:t>
        </w:r>
        <w:r w:rsidR="004C50F4">
          <w:rPr>
            <w:noProof/>
            <w:webHidden/>
          </w:rPr>
          <w:tab/>
        </w:r>
        <w:r w:rsidR="004C50F4">
          <w:rPr>
            <w:noProof/>
            <w:webHidden/>
          </w:rPr>
          <w:fldChar w:fldCharType="begin"/>
        </w:r>
        <w:r w:rsidR="004C50F4">
          <w:rPr>
            <w:noProof/>
            <w:webHidden/>
          </w:rPr>
          <w:instrText xml:space="preserve"> PAGEREF _Toc40435599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745480F2" w14:textId="1F015502" w:rsidR="004C50F4" w:rsidRDefault="00FA6373">
      <w:pPr>
        <w:pStyle w:val="TOC1"/>
        <w:rPr>
          <w:rFonts w:asciiTheme="minorHAnsi" w:eastAsiaTheme="minorEastAsia" w:hAnsiTheme="minorHAnsi" w:cstheme="minorBidi"/>
          <w:bCs w:val="0"/>
          <w:noProof/>
          <w:szCs w:val="22"/>
          <w:lang w:val="en-GB" w:eastAsia="en-GB"/>
        </w:rPr>
      </w:pPr>
      <w:hyperlink w:anchor="_Toc40435600" w:history="1">
        <w:r w:rsidR="004C50F4" w:rsidRPr="00E8596A">
          <w:rPr>
            <w:rStyle w:val="Hyperlink"/>
            <w:rFonts w:eastAsia="Calibri"/>
            <w:noProof/>
          </w:rPr>
          <w:t>Locul și intervalul orar în care se pot depune proiectele:</w:t>
        </w:r>
        <w:r w:rsidR="004C50F4">
          <w:rPr>
            <w:noProof/>
            <w:webHidden/>
          </w:rPr>
          <w:tab/>
        </w:r>
        <w:r w:rsidR="004C50F4">
          <w:rPr>
            <w:noProof/>
            <w:webHidden/>
          </w:rPr>
          <w:fldChar w:fldCharType="begin"/>
        </w:r>
        <w:r w:rsidR="004C50F4">
          <w:rPr>
            <w:noProof/>
            <w:webHidden/>
          </w:rPr>
          <w:instrText xml:space="preserve"> PAGEREF _Toc40435600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68E3BF2B" w14:textId="1CD0CB99" w:rsidR="004C50F4" w:rsidRDefault="00FA6373">
      <w:pPr>
        <w:pStyle w:val="TOC1"/>
        <w:rPr>
          <w:rFonts w:asciiTheme="minorHAnsi" w:eastAsiaTheme="minorEastAsia" w:hAnsiTheme="minorHAnsi" w:cstheme="minorBidi"/>
          <w:bCs w:val="0"/>
          <w:noProof/>
          <w:szCs w:val="22"/>
          <w:lang w:val="en-GB" w:eastAsia="en-GB"/>
        </w:rPr>
      </w:pPr>
      <w:hyperlink w:anchor="_Toc40435601" w:history="1">
        <w:r w:rsidR="004C50F4" w:rsidRPr="00E8596A">
          <w:rPr>
            <w:rStyle w:val="Hyperlink"/>
            <w:rFonts w:eastAsia="Calibri"/>
            <w:noProof/>
          </w:rPr>
          <w:t>Fondul disponibil pentru această sesiune:</w:t>
        </w:r>
        <w:r w:rsidR="004C50F4">
          <w:rPr>
            <w:noProof/>
            <w:webHidden/>
          </w:rPr>
          <w:tab/>
        </w:r>
        <w:r w:rsidR="004C50F4">
          <w:rPr>
            <w:noProof/>
            <w:webHidden/>
          </w:rPr>
          <w:fldChar w:fldCharType="begin"/>
        </w:r>
        <w:r w:rsidR="004C50F4">
          <w:rPr>
            <w:noProof/>
            <w:webHidden/>
          </w:rPr>
          <w:instrText xml:space="preserve"> PAGEREF _Toc40435601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0429CD2F" w14:textId="7DEE1783" w:rsidR="004C50F4" w:rsidRDefault="00FA6373">
      <w:pPr>
        <w:pStyle w:val="TOC1"/>
        <w:rPr>
          <w:rFonts w:asciiTheme="minorHAnsi" w:eastAsiaTheme="minorEastAsia" w:hAnsiTheme="minorHAnsi" w:cstheme="minorBidi"/>
          <w:bCs w:val="0"/>
          <w:noProof/>
          <w:szCs w:val="22"/>
          <w:lang w:val="en-GB" w:eastAsia="en-GB"/>
        </w:rPr>
      </w:pPr>
      <w:hyperlink w:anchor="_Toc40435602" w:history="1">
        <w:r w:rsidR="004C50F4" w:rsidRPr="00E8596A">
          <w:rPr>
            <w:rStyle w:val="Hyperlink"/>
            <w:rFonts w:eastAsia="Calibri"/>
            <w:noProof/>
          </w:rPr>
          <w:t>Categoriile de beneficiari eligibili</w:t>
        </w:r>
        <w:r w:rsidR="004C50F4">
          <w:rPr>
            <w:noProof/>
            <w:webHidden/>
          </w:rPr>
          <w:tab/>
        </w:r>
        <w:r w:rsidR="004C50F4">
          <w:rPr>
            <w:noProof/>
            <w:webHidden/>
          </w:rPr>
          <w:fldChar w:fldCharType="begin"/>
        </w:r>
        <w:r w:rsidR="004C50F4">
          <w:rPr>
            <w:noProof/>
            <w:webHidden/>
          </w:rPr>
          <w:instrText xml:space="preserve"> PAGEREF _Toc40435602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52B14184" w14:textId="1C38DC1E" w:rsidR="004C50F4" w:rsidRDefault="00FA6373">
      <w:pPr>
        <w:pStyle w:val="TOC1"/>
        <w:rPr>
          <w:rFonts w:asciiTheme="minorHAnsi" w:eastAsiaTheme="minorEastAsia" w:hAnsiTheme="minorHAnsi" w:cstheme="minorBidi"/>
          <w:bCs w:val="0"/>
          <w:noProof/>
          <w:szCs w:val="22"/>
          <w:lang w:val="en-GB" w:eastAsia="en-GB"/>
        </w:rPr>
      </w:pPr>
      <w:hyperlink w:anchor="_Toc40435603" w:history="1">
        <w:r w:rsidR="004C50F4" w:rsidRPr="00E8596A">
          <w:rPr>
            <w:rStyle w:val="Hyperlink"/>
            <w:rFonts w:eastAsia="Calibri"/>
            <w:noProof/>
          </w:rPr>
          <w:t>Model Cerere de Finanțare:</w:t>
        </w:r>
        <w:r w:rsidR="004C50F4">
          <w:rPr>
            <w:noProof/>
            <w:webHidden/>
          </w:rPr>
          <w:tab/>
        </w:r>
        <w:r w:rsidR="004C50F4">
          <w:rPr>
            <w:noProof/>
            <w:webHidden/>
          </w:rPr>
          <w:fldChar w:fldCharType="begin"/>
        </w:r>
        <w:r w:rsidR="004C50F4">
          <w:rPr>
            <w:noProof/>
            <w:webHidden/>
          </w:rPr>
          <w:instrText xml:space="preserve"> PAGEREF _Toc40435603 \h </w:instrText>
        </w:r>
        <w:r w:rsidR="004C50F4">
          <w:rPr>
            <w:noProof/>
            <w:webHidden/>
          </w:rPr>
        </w:r>
        <w:r w:rsidR="004C50F4">
          <w:rPr>
            <w:noProof/>
            <w:webHidden/>
          </w:rPr>
          <w:fldChar w:fldCharType="separate"/>
        </w:r>
        <w:r w:rsidR="00DC575D">
          <w:rPr>
            <w:noProof/>
            <w:webHidden/>
          </w:rPr>
          <w:t>2</w:t>
        </w:r>
        <w:r w:rsidR="004C50F4">
          <w:rPr>
            <w:noProof/>
            <w:webHidden/>
          </w:rPr>
          <w:fldChar w:fldCharType="end"/>
        </w:r>
      </w:hyperlink>
    </w:p>
    <w:p w14:paraId="752B3CB1" w14:textId="48831042" w:rsidR="004C50F4" w:rsidRDefault="00FA6373">
      <w:pPr>
        <w:pStyle w:val="TOC1"/>
        <w:rPr>
          <w:rFonts w:asciiTheme="minorHAnsi" w:eastAsiaTheme="minorEastAsia" w:hAnsiTheme="minorHAnsi" w:cstheme="minorBidi"/>
          <w:bCs w:val="0"/>
          <w:noProof/>
          <w:szCs w:val="22"/>
          <w:lang w:val="en-GB" w:eastAsia="en-GB"/>
        </w:rPr>
      </w:pPr>
      <w:hyperlink w:anchor="_Toc40435604" w:history="1">
        <w:r w:rsidR="004C50F4" w:rsidRPr="00E8596A">
          <w:rPr>
            <w:rStyle w:val="Hyperlink"/>
            <w:rFonts w:eastAsia="Calibri"/>
            <w:noProof/>
          </w:rPr>
          <w:t>Documente justificative pe care trebuie să le depună solicitantul odată cu depunerea proiectului în conformitate cu cerințele fișei măsurii din SDL și ale Ghidului Solicitantului:</w:t>
        </w:r>
        <w:r w:rsidR="004C50F4">
          <w:rPr>
            <w:noProof/>
            <w:webHidden/>
          </w:rPr>
          <w:tab/>
        </w:r>
        <w:r w:rsidR="004C50F4">
          <w:rPr>
            <w:noProof/>
            <w:webHidden/>
          </w:rPr>
          <w:fldChar w:fldCharType="begin"/>
        </w:r>
        <w:r w:rsidR="004C50F4">
          <w:rPr>
            <w:noProof/>
            <w:webHidden/>
          </w:rPr>
          <w:instrText xml:space="preserve"> PAGEREF _Toc40435604 \h </w:instrText>
        </w:r>
        <w:r w:rsidR="004C50F4">
          <w:rPr>
            <w:noProof/>
            <w:webHidden/>
          </w:rPr>
        </w:r>
        <w:r w:rsidR="004C50F4">
          <w:rPr>
            <w:noProof/>
            <w:webHidden/>
          </w:rPr>
          <w:fldChar w:fldCharType="separate"/>
        </w:r>
        <w:r w:rsidR="00DC575D">
          <w:rPr>
            <w:noProof/>
            <w:webHidden/>
          </w:rPr>
          <w:t>3</w:t>
        </w:r>
        <w:r w:rsidR="004C50F4">
          <w:rPr>
            <w:noProof/>
            <w:webHidden/>
          </w:rPr>
          <w:fldChar w:fldCharType="end"/>
        </w:r>
      </w:hyperlink>
    </w:p>
    <w:p w14:paraId="16C4470B" w14:textId="736845C7" w:rsidR="004C50F4" w:rsidRDefault="00FA6373">
      <w:pPr>
        <w:pStyle w:val="TOC1"/>
        <w:rPr>
          <w:rFonts w:asciiTheme="minorHAnsi" w:eastAsiaTheme="minorEastAsia" w:hAnsiTheme="minorHAnsi" w:cstheme="minorBidi"/>
          <w:bCs w:val="0"/>
          <w:noProof/>
          <w:szCs w:val="22"/>
          <w:lang w:val="en-GB" w:eastAsia="en-GB"/>
        </w:rPr>
      </w:pPr>
      <w:hyperlink w:anchor="_Toc40435605" w:history="1">
        <w:r w:rsidR="004C50F4" w:rsidRPr="00E8596A">
          <w:rPr>
            <w:rStyle w:val="Hyperlink"/>
            <w:noProof/>
          </w:rPr>
          <w:t>Documente justificative pe care trebuie să le depună solicitantul în vederea punctării criteriilor de selecție</w:t>
        </w:r>
        <w:r w:rsidR="004C50F4">
          <w:rPr>
            <w:noProof/>
            <w:webHidden/>
          </w:rPr>
          <w:tab/>
        </w:r>
        <w:r w:rsidR="004C50F4">
          <w:rPr>
            <w:noProof/>
            <w:webHidden/>
          </w:rPr>
          <w:fldChar w:fldCharType="begin"/>
        </w:r>
        <w:r w:rsidR="004C50F4">
          <w:rPr>
            <w:noProof/>
            <w:webHidden/>
          </w:rPr>
          <w:instrText xml:space="preserve"> PAGEREF _Toc40435605 \h </w:instrText>
        </w:r>
        <w:r w:rsidR="004C50F4">
          <w:rPr>
            <w:noProof/>
            <w:webHidden/>
          </w:rPr>
        </w:r>
        <w:r w:rsidR="004C50F4">
          <w:rPr>
            <w:noProof/>
            <w:webHidden/>
          </w:rPr>
          <w:fldChar w:fldCharType="separate"/>
        </w:r>
        <w:r w:rsidR="00DC575D">
          <w:rPr>
            <w:noProof/>
            <w:webHidden/>
          </w:rPr>
          <w:t>4</w:t>
        </w:r>
        <w:r w:rsidR="004C50F4">
          <w:rPr>
            <w:noProof/>
            <w:webHidden/>
          </w:rPr>
          <w:fldChar w:fldCharType="end"/>
        </w:r>
      </w:hyperlink>
    </w:p>
    <w:p w14:paraId="02E6247A" w14:textId="65730A6F" w:rsidR="004C50F4" w:rsidRDefault="00FA6373">
      <w:pPr>
        <w:pStyle w:val="TOC1"/>
        <w:rPr>
          <w:rFonts w:asciiTheme="minorHAnsi" w:eastAsiaTheme="minorEastAsia" w:hAnsiTheme="minorHAnsi" w:cstheme="minorBidi"/>
          <w:bCs w:val="0"/>
          <w:noProof/>
          <w:szCs w:val="22"/>
          <w:lang w:val="en-GB" w:eastAsia="en-GB"/>
        </w:rPr>
      </w:pPr>
      <w:hyperlink w:anchor="_Toc40435606" w:history="1">
        <w:r w:rsidR="004C50F4" w:rsidRPr="00E8596A">
          <w:rPr>
            <w:rStyle w:val="Hyperlink"/>
            <w:noProof/>
          </w:rPr>
          <w:t>Cerințele de conformitate și eligibilitate pe care trebuie să la îndeplinească solicitantul, și criteriile de selecție cu punctajele aferente:</w:t>
        </w:r>
        <w:r w:rsidR="004C50F4">
          <w:rPr>
            <w:noProof/>
            <w:webHidden/>
          </w:rPr>
          <w:tab/>
        </w:r>
        <w:r w:rsidR="004C50F4">
          <w:rPr>
            <w:noProof/>
            <w:webHidden/>
          </w:rPr>
          <w:fldChar w:fldCharType="begin"/>
        </w:r>
        <w:r w:rsidR="004C50F4">
          <w:rPr>
            <w:noProof/>
            <w:webHidden/>
          </w:rPr>
          <w:instrText xml:space="preserve"> PAGEREF _Toc40435606 \h </w:instrText>
        </w:r>
        <w:r w:rsidR="004C50F4">
          <w:rPr>
            <w:noProof/>
            <w:webHidden/>
          </w:rPr>
        </w:r>
        <w:r w:rsidR="004C50F4">
          <w:rPr>
            <w:noProof/>
            <w:webHidden/>
          </w:rPr>
          <w:fldChar w:fldCharType="separate"/>
        </w:r>
        <w:r w:rsidR="00DC575D">
          <w:rPr>
            <w:noProof/>
            <w:webHidden/>
          </w:rPr>
          <w:t>5</w:t>
        </w:r>
        <w:r w:rsidR="004C50F4">
          <w:rPr>
            <w:noProof/>
            <w:webHidden/>
          </w:rPr>
          <w:fldChar w:fldCharType="end"/>
        </w:r>
      </w:hyperlink>
    </w:p>
    <w:p w14:paraId="521207A1" w14:textId="63DA17EB" w:rsidR="004C50F4" w:rsidRDefault="00FA6373">
      <w:pPr>
        <w:pStyle w:val="TOC1"/>
        <w:rPr>
          <w:rFonts w:asciiTheme="minorHAnsi" w:eastAsiaTheme="minorEastAsia" w:hAnsiTheme="minorHAnsi" w:cstheme="minorBidi"/>
          <w:bCs w:val="0"/>
          <w:noProof/>
          <w:szCs w:val="22"/>
          <w:lang w:val="en-GB" w:eastAsia="en-GB"/>
        </w:rPr>
      </w:pPr>
      <w:hyperlink w:anchor="_Toc40435607" w:history="1">
        <w:r w:rsidR="004C50F4" w:rsidRPr="00E8596A">
          <w:rPr>
            <w:rStyle w:val="Hyperlink"/>
            <w:noProof/>
          </w:rPr>
          <w:t>PROCEDURA DE EVALUARE ȘI SELECȚIE A PROIECTELOR DEPUSE ÎN CADRUL SDL</w:t>
        </w:r>
        <w:r w:rsidR="004C50F4">
          <w:rPr>
            <w:noProof/>
            <w:webHidden/>
          </w:rPr>
          <w:tab/>
        </w:r>
        <w:r w:rsidR="004C50F4">
          <w:rPr>
            <w:noProof/>
            <w:webHidden/>
          </w:rPr>
          <w:fldChar w:fldCharType="begin"/>
        </w:r>
        <w:r w:rsidR="004C50F4">
          <w:rPr>
            <w:noProof/>
            <w:webHidden/>
          </w:rPr>
          <w:instrText xml:space="preserve"> PAGEREF _Toc40435607 \h </w:instrText>
        </w:r>
        <w:r w:rsidR="004C50F4">
          <w:rPr>
            <w:noProof/>
            <w:webHidden/>
          </w:rPr>
        </w:r>
        <w:r w:rsidR="004C50F4">
          <w:rPr>
            <w:noProof/>
            <w:webHidden/>
          </w:rPr>
          <w:fldChar w:fldCharType="separate"/>
        </w:r>
        <w:r w:rsidR="00DC575D">
          <w:rPr>
            <w:noProof/>
            <w:webHidden/>
          </w:rPr>
          <w:t>21</w:t>
        </w:r>
        <w:r w:rsidR="004C50F4">
          <w:rPr>
            <w:noProof/>
            <w:webHidden/>
          </w:rPr>
          <w:fldChar w:fldCharType="end"/>
        </w:r>
      </w:hyperlink>
    </w:p>
    <w:p w14:paraId="18BB84E2" w14:textId="3328042F" w:rsidR="004C50F4" w:rsidRDefault="00FA6373">
      <w:pPr>
        <w:pStyle w:val="TOC1"/>
        <w:rPr>
          <w:rFonts w:asciiTheme="minorHAnsi" w:eastAsiaTheme="minorEastAsia" w:hAnsiTheme="minorHAnsi" w:cstheme="minorBidi"/>
          <w:bCs w:val="0"/>
          <w:noProof/>
          <w:szCs w:val="22"/>
          <w:lang w:val="en-GB" w:eastAsia="en-GB"/>
        </w:rPr>
      </w:pPr>
      <w:hyperlink w:anchor="_Toc40435608" w:history="1">
        <w:r w:rsidR="004C50F4" w:rsidRPr="00E8596A">
          <w:rPr>
            <w:rStyle w:val="Hyperlink"/>
            <w:rFonts w:eastAsia="Calibri"/>
            <w:noProof/>
            <w:lang w:eastAsia="ar-SA"/>
          </w:rPr>
          <w:t>Data și modul de anunțare a rezultatelor procesului selecție:</w:t>
        </w:r>
        <w:r w:rsidR="004C50F4">
          <w:rPr>
            <w:noProof/>
            <w:webHidden/>
          </w:rPr>
          <w:tab/>
        </w:r>
        <w:r w:rsidR="004C50F4">
          <w:rPr>
            <w:noProof/>
            <w:webHidden/>
          </w:rPr>
          <w:fldChar w:fldCharType="begin"/>
        </w:r>
        <w:r w:rsidR="004C50F4">
          <w:rPr>
            <w:noProof/>
            <w:webHidden/>
          </w:rPr>
          <w:instrText xml:space="preserve"> PAGEREF _Toc40435608 \h </w:instrText>
        </w:r>
        <w:r w:rsidR="004C50F4">
          <w:rPr>
            <w:noProof/>
            <w:webHidden/>
          </w:rPr>
        </w:r>
        <w:r w:rsidR="004C50F4">
          <w:rPr>
            <w:noProof/>
            <w:webHidden/>
          </w:rPr>
          <w:fldChar w:fldCharType="separate"/>
        </w:r>
        <w:r w:rsidR="00DC575D">
          <w:rPr>
            <w:noProof/>
            <w:webHidden/>
          </w:rPr>
          <w:t>21</w:t>
        </w:r>
        <w:r w:rsidR="004C50F4">
          <w:rPr>
            <w:noProof/>
            <w:webHidden/>
          </w:rPr>
          <w:fldChar w:fldCharType="end"/>
        </w:r>
      </w:hyperlink>
    </w:p>
    <w:p w14:paraId="6CE590F7" w14:textId="13AFBC91" w:rsidR="004C50F4" w:rsidRDefault="00FA6373">
      <w:pPr>
        <w:pStyle w:val="TOC1"/>
        <w:rPr>
          <w:rFonts w:asciiTheme="minorHAnsi" w:eastAsiaTheme="minorEastAsia" w:hAnsiTheme="minorHAnsi" w:cstheme="minorBidi"/>
          <w:bCs w:val="0"/>
          <w:noProof/>
          <w:szCs w:val="22"/>
          <w:lang w:val="en-GB" w:eastAsia="en-GB"/>
        </w:rPr>
      </w:pPr>
      <w:hyperlink w:anchor="_Toc40435609" w:history="1">
        <w:r w:rsidR="004C50F4" w:rsidRPr="00E8596A">
          <w:rPr>
            <w:rStyle w:val="Hyperlink"/>
            <w:rFonts w:eastAsia="Calibri"/>
            <w:noProof/>
            <w:lang w:eastAsia="ar-SA"/>
          </w:rPr>
          <w:t>Alte informaţii pe care GAL le consideră relevante:</w:t>
        </w:r>
        <w:r w:rsidR="004C50F4">
          <w:rPr>
            <w:noProof/>
            <w:webHidden/>
          </w:rPr>
          <w:tab/>
        </w:r>
        <w:r w:rsidR="004C50F4">
          <w:rPr>
            <w:noProof/>
            <w:webHidden/>
          </w:rPr>
          <w:fldChar w:fldCharType="begin"/>
        </w:r>
        <w:r w:rsidR="004C50F4">
          <w:rPr>
            <w:noProof/>
            <w:webHidden/>
          </w:rPr>
          <w:instrText xml:space="preserve"> PAGEREF _Toc40435609 \h </w:instrText>
        </w:r>
        <w:r w:rsidR="004C50F4">
          <w:rPr>
            <w:noProof/>
            <w:webHidden/>
          </w:rPr>
        </w:r>
        <w:r w:rsidR="004C50F4">
          <w:rPr>
            <w:noProof/>
            <w:webHidden/>
          </w:rPr>
          <w:fldChar w:fldCharType="separate"/>
        </w:r>
        <w:r w:rsidR="00DC575D">
          <w:rPr>
            <w:noProof/>
            <w:webHidden/>
          </w:rPr>
          <w:t>24</w:t>
        </w:r>
        <w:r w:rsidR="004C50F4">
          <w:rPr>
            <w:noProof/>
            <w:webHidden/>
          </w:rPr>
          <w:fldChar w:fldCharType="end"/>
        </w:r>
      </w:hyperlink>
    </w:p>
    <w:p w14:paraId="3DF73CC8" w14:textId="0A72B30D" w:rsidR="004C50F4" w:rsidRDefault="00FA6373">
      <w:pPr>
        <w:pStyle w:val="TOC1"/>
        <w:rPr>
          <w:rFonts w:asciiTheme="minorHAnsi" w:eastAsiaTheme="minorEastAsia" w:hAnsiTheme="minorHAnsi" w:cstheme="minorBidi"/>
          <w:bCs w:val="0"/>
          <w:noProof/>
          <w:szCs w:val="22"/>
          <w:lang w:val="en-GB" w:eastAsia="en-GB"/>
        </w:rPr>
      </w:pPr>
      <w:hyperlink w:anchor="_Toc40435610" w:history="1">
        <w:r w:rsidR="004C50F4" w:rsidRPr="00E8596A">
          <w:rPr>
            <w:rStyle w:val="Hyperlink"/>
            <w:rFonts w:eastAsia="Calibri"/>
            <w:noProof/>
            <w:lang w:eastAsia="ar-SA"/>
          </w:rPr>
          <w:t>Date de contact unde solicitanții pot obține informații detaliate:</w:t>
        </w:r>
        <w:r w:rsidR="004C50F4">
          <w:rPr>
            <w:noProof/>
            <w:webHidden/>
          </w:rPr>
          <w:tab/>
        </w:r>
        <w:r w:rsidR="004C50F4">
          <w:rPr>
            <w:noProof/>
            <w:webHidden/>
          </w:rPr>
          <w:fldChar w:fldCharType="begin"/>
        </w:r>
        <w:r w:rsidR="004C50F4">
          <w:rPr>
            <w:noProof/>
            <w:webHidden/>
          </w:rPr>
          <w:instrText xml:space="preserve"> PAGEREF _Toc40435610 \h </w:instrText>
        </w:r>
        <w:r w:rsidR="004C50F4">
          <w:rPr>
            <w:noProof/>
            <w:webHidden/>
          </w:rPr>
        </w:r>
        <w:r w:rsidR="004C50F4">
          <w:rPr>
            <w:noProof/>
            <w:webHidden/>
          </w:rPr>
          <w:fldChar w:fldCharType="separate"/>
        </w:r>
        <w:r w:rsidR="00DC575D">
          <w:rPr>
            <w:noProof/>
            <w:webHidden/>
          </w:rPr>
          <w:t>25</w:t>
        </w:r>
        <w:r w:rsidR="004C50F4">
          <w:rPr>
            <w:noProof/>
            <w:webHidden/>
          </w:rPr>
          <w:fldChar w:fldCharType="end"/>
        </w:r>
      </w:hyperlink>
    </w:p>
    <w:p w14:paraId="72E97390" w14:textId="50E3919B" w:rsidR="0089356C" w:rsidRDefault="004C50F4" w:rsidP="0089356C">
      <w:pPr>
        <w:pStyle w:val="Default"/>
        <w:spacing w:line="276" w:lineRule="auto"/>
        <w:jc w:val="center"/>
        <w:rPr>
          <w:rFonts w:ascii="Cambria" w:hAnsi="Cambria" w:cs="Calibri"/>
          <w:color w:val="404040" w:themeColor="text1" w:themeTint="BF"/>
          <w:sz w:val="22"/>
          <w:szCs w:val="22"/>
          <w:lang w:val="ro-RO"/>
        </w:rPr>
      </w:pPr>
      <w:r>
        <w:rPr>
          <w:rFonts w:ascii="Cambria" w:hAnsi="Cambria" w:cs="Calibri"/>
          <w:color w:val="404040" w:themeColor="text1" w:themeTint="BF"/>
          <w:sz w:val="22"/>
          <w:szCs w:val="22"/>
          <w:lang w:val="ro-RO"/>
        </w:rPr>
        <w:fldChar w:fldCharType="end"/>
      </w:r>
    </w:p>
    <w:p w14:paraId="4DB8B2B3" w14:textId="77777777" w:rsidR="003D51E3" w:rsidRDefault="003D51E3" w:rsidP="007E2A80">
      <w:pPr>
        <w:pStyle w:val="Heading1"/>
        <w:rPr>
          <w:rFonts w:eastAsia="Calibri"/>
        </w:rPr>
        <w:sectPr w:rsidR="003D51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76" w:footer="432" w:gutter="0"/>
          <w:cols w:space="720"/>
          <w:docGrid w:linePitch="360"/>
        </w:sectPr>
      </w:pPr>
      <w:bookmarkStart w:id="0" w:name="_Toc504036754"/>
      <w:bookmarkStart w:id="1" w:name="_Toc40435492"/>
    </w:p>
    <w:p w14:paraId="08742C54" w14:textId="446765C9" w:rsidR="007E2A80" w:rsidRPr="000B1150" w:rsidRDefault="007E2A80" w:rsidP="007E2A80">
      <w:pPr>
        <w:pStyle w:val="Heading1"/>
        <w:rPr>
          <w:rFonts w:cs="Calibri"/>
          <w:sz w:val="22"/>
          <w:szCs w:val="22"/>
        </w:rPr>
      </w:pPr>
      <w:bookmarkStart w:id="2" w:name="_Toc40435598"/>
      <w:r w:rsidRPr="000B1150">
        <w:rPr>
          <w:rFonts w:eastAsia="Calibri"/>
        </w:rPr>
        <w:lastRenderedPageBreak/>
        <w:t>Data lansării apelului de selecție:</w:t>
      </w:r>
      <w:bookmarkEnd w:id="0"/>
      <w:bookmarkEnd w:id="1"/>
      <w:bookmarkEnd w:id="2"/>
    </w:p>
    <w:p w14:paraId="6BD55221" w14:textId="7C34A536" w:rsidR="007E2A80" w:rsidRPr="00D44E15" w:rsidRDefault="007603AC" w:rsidP="000B1150">
      <w:pPr>
        <w:pStyle w:val="Default"/>
        <w:shd w:val="clear" w:color="auto" w:fill="FFCCCC"/>
        <w:spacing w:line="276" w:lineRule="auto"/>
        <w:rPr>
          <w:rFonts w:ascii="Cambria" w:hAnsi="Cambria" w:cs="Calibri"/>
          <w:b/>
          <w:color w:val="auto"/>
          <w:sz w:val="22"/>
          <w:szCs w:val="22"/>
          <w:lang w:val="ro-RO"/>
        </w:rPr>
      </w:pPr>
      <w:r>
        <w:rPr>
          <w:rFonts w:ascii="Cambria" w:hAnsi="Cambria" w:cs="Calibri"/>
          <w:b/>
          <w:color w:val="auto"/>
          <w:sz w:val="22"/>
          <w:szCs w:val="22"/>
          <w:lang w:val="ro-RO"/>
        </w:rPr>
        <w:t>09.09</w:t>
      </w:r>
      <w:r w:rsidR="00A00C29">
        <w:rPr>
          <w:rFonts w:ascii="Cambria" w:hAnsi="Cambria" w:cs="Calibri"/>
          <w:b/>
          <w:color w:val="auto"/>
          <w:sz w:val="22"/>
          <w:szCs w:val="22"/>
          <w:lang w:val="ro-RO"/>
        </w:rPr>
        <w:t>.2021</w:t>
      </w:r>
    </w:p>
    <w:p w14:paraId="71BC9DFE" w14:textId="57195E9E" w:rsidR="007E2A80" w:rsidRPr="00D44E15" w:rsidRDefault="007E2A80" w:rsidP="00D02992">
      <w:pPr>
        <w:pStyle w:val="Heading1"/>
        <w:rPr>
          <w:rFonts w:eastAsia="Calibri"/>
        </w:rPr>
      </w:pPr>
      <w:bookmarkStart w:id="3" w:name="_Toc504036755"/>
      <w:bookmarkStart w:id="4" w:name="_Toc40435493"/>
      <w:bookmarkStart w:id="5" w:name="_Toc40435599"/>
      <w:r w:rsidRPr="000B1150">
        <w:rPr>
          <w:rFonts w:eastAsia="Calibri"/>
        </w:rPr>
        <w:t>Data limită de depunere a proiectelor:</w:t>
      </w:r>
      <w:bookmarkEnd w:id="3"/>
      <w:bookmarkEnd w:id="4"/>
      <w:bookmarkEnd w:id="5"/>
      <w:r w:rsidRPr="000B1150">
        <w:rPr>
          <w:rFonts w:eastAsia="Calibri"/>
        </w:rPr>
        <w:t xml:space="preserve"> </w:t>
      </w:r>
      <w:r w:rsidR="00160391">
        <w:rPr>
          <w:rFonts w:eastAsia="Calibri"/>
        </w:rPr>
        <w:t xml:space="preserve"> </w:t>
      </w:r>
    </w:p>
    <w:p w14:paraId="3CC42D06" w14:textId="18B5DA00" w:rsidR="00160391" w:rsidRDefault="007603AC" w:rsidP="000B1150">
      <w:pPr>
        <w:pStyle w:val="Default"/>
        <w:shd w:val="clear" w:color="auto" w:fill="FFCCCC"/>
        <w:spacing w:line="276" w:lineRule="auto"/>
        <w:rPr>
          <w:rFonts w:ascii="Cambria" w:hAnsi="Cambria" w:cs="Calibri"/>
          <w:b/>
          <w:color w:val="auto"/>
          <w:sz w:val="22"/>
          <w:szCs w:val="22"/>
          <w:lang w:val="ro-RO"/>
        </w:rPr>
      </w:pPr>
      <w:r>
        <w:rPr>
          <w:rFonts w:ascii="Cambria" w:hAnsi="Cambria" w:cs="Calibri"/>
          <w:b/>
          <w:color w:val="auto"/>
          <w:sz w:val="22"/>
          <w:szCs w:val="22"/>
          <w:lang w:val="ro-RO"/>
        </w:rPr>
        <w:t>20.10</w:t>
      </w:r>
      <w:r w:rsidR="00A00C29">
        <w:rPr>
          <w:rFonts w:ascii="Cambria" w:hAnsi="Cambria" w:cs="Calibri"/>
          <w:b/>
          <w:color w:val="auto"/>
          <w:sz w:val="22"/>
          <w:szCs w:val="22"/>
          <w:lang w:val="ro-RO"/>
        </w:rPr>
        <w:t>.2021</w:t>
      </w:r>
    </w:p>
    <w:p w14:paraId="1725618A" w14:textId="26EB8C7C" w:rsidR="00160391" w:rsidRPr="007174E5" w:rsidRDefault="007174E5" w:rsidP="007174E5">
      <w:pPr>
        <w:pStyle w:val="Heading1"/>
        <w:rPr>
          <w:rFonts w:eastAsia="Calibri"/>
        </w:rPr>
      </w:pPr>
      <w:r>
        <w:rPr>
          <w:rFonts w:eastAsia="Calibri"/>
        </w:rPr>
        <w:t xml:space="preserve">Termenul maxim de finalizare a proiectelor: </w:t>
      </w:r>
      <w:r w:rsidR="00160391" w:rsidRPr="00160391">
        <w:rPr>
          <w:rFonts w:eastAsia="MS Mincho" w:cs="Calibri"/>
        </w:rPr>
        <w:t>.</w:t>
      </w:r>
    </w:p>
    <w:p w14:paraId="74B3C18A" w14:textId="38B02028" w:rsidR="007174E5" w:rsidRPr="00160391" w:rsidRDefault="007174E5" w:rsidP="007174E5">
      <w:pPr>
        <w:pStyle w:val="Default"/>
        <w:shd w:val="clear" w:color="auto" w:fill="FFCCCC"/>
        <w:spacing w:line="276" w:lineRule="auto"/>
        <w:rPr>
          <w:rFonts w:ascii="Cambria" w:hAnsi="Cambria" w:cs="Calibri"/>
          <w:b/>
          <w:color w:val="auto"/>
          <w:sz w:val="22"/>
          <w:szCs w:val="22"/>
          <w:lang w:val="ro-RO"/>
        </w:rPr>
      </w:pPr>
      <w:r>
        <w:rPr>
          <w:rFonts w:ascii="Cambria" w:hAnsi="Cambria" w:cs="Calibri"/>
          <w:b/>
          <w:color w:val="auto"/>
          <w:sz w:val="22"/>
          <w:szCs w:val="22"/>
          <w:lang w:val="ro-RO"/>
        </w:rPr>
        <w:t>31.12.2023</w:t>
      </w:r>
    </w:p>
    <w:p w14:paraId="1ABACA65" w14:textId="77777777" w:rsidR="007174E5" w:rsidRPr="00D44E15" w:rsidRDefault="007174E5" w:rsidP="007174E5">
      <w:pPr>
        <w:pStyle w:val="Heading1"/>
        <w:rPr>
          <w:rFonts w:eastAsia="Calibri"/>
        </w:rPr>
      </w:pPr>
      <w:r>
        <w:rPr>
          <w:rFonts w:eastAsia="Calibri"/>
        </w:rPr>
        <w:t>Termenul de depunere a ultimei cereri de plată:</w:t>
      </w:r>
    </w:p>
    <w:p w14:paraId="50DA9435" w14:textId="2B47590B" w:rsidR="007174E5" w:rsidRPr="00D44E15" w:rsidRDefault="007174E5" w:rsidP="007174E5">
      <w:pPr>
        <w:pStyle w:val="Default"/>
        <w:shd w:val="clear" w:color="auto" w:fill="FFCCCC"/>
        <w:spacing w:line="276" w:lineRule="auto"/>
        <w:rPr>
          <w:rFonts w:ascii="Cambria" w:hAnsi="Cambria" w:cs="Calibri"/>
          <w:b/>
          <w:color w:val="auto"/>
          <w:sz w:val="22"/>
          <w:szCs w:val="22"/>
          <w:lang w:val="ro-RO"/>
        </w:rPr>
      </w:pPr>
      <w:r>
        <w:rPr>
          <w:rFonts w:ascii="Cambria" w:hAnsi="Cambria" w:cs="Calibri"/>
          <w:b/>
          <w:color w:val="auto"/>
          <w:sz w:val="22"/>
          <w:szCs w:val="22"/>
          <w:lang w:val="ro-RO"/>
        </w:rPr>
        <w:t>30.09.2023</w:t>
      </w:r>
    </w:p>
    <w:p w14:paraId="3EAACA7C" w14:textId="77777777" w:rsidR="007E2A80" w:rsidRPr="000B1150" w:rsidRDefault="007E2A80" w:rsidP="007E2A80">
      <w:pPr>
        <w:pStyle w:val="Heading1"/>
        <w:rPr>
          <w:rFonts w:eastAsia="Calibri"/>
        </w:rPr>
      </w:pPr>
      <w:bookmarkStart w:id="6" w:name="_Toc504036756"/>
      <w:bookmarkStart w:id="7" w:name="_Toc40435494"/>
      <w:bookmarkStart w:id="8" w:name="_Toc40435600"/>
      <w:r w:rsidRPr="000B1150">
        <w:rPr>
          <w:rFonts w:eastAsia="Calibri"/>
        </w:rPr>
        <w:t>Locul și intervalul orar în care se pot depune proiectele:</w:t>
      </w:r>
      <w:bookmarkEnd w:id="6"/>
      <w:bookmarkEnd w:id="7"/>
      <w:bookmarkEnd w:id="8"/>
    </w:p>
    <w:p w14:paraId="3926CECA" w14:textId="77777777" w:rsidR="007E2A80" w:rsidRPr="00D44E15" w:rsidRDefault="007E2A80" w:rsidP="007E2A80">
      <w:pPr>
        <w:spacing w:after="0" w:line="240" w:lineRule="auto"/>
        <w:jc w:val="both"/>
        <w:rPr>
          <w:rFonts w:ascii="Cambria" w:hAnsi="Cambria"/>
          <w:lang w:val="ro-RO"/>
        </w:rPr>
      </w:pPr>
      <w:r w:rsidRPr="00D44E15">
        <w:rPr>
          <w:rFonts w:ascii="Cambria" w:eastAsia="Calibri" w:hAnsi="Cambria" w:cs="Calibri"/>
          <w:bCs/>
          <w:lang w:val="ro-RO"/>
        </w:rPr>
        <w:t>Biroul GAL Someș Transilvan, din loc. Bonțida, str. Mihai Eminescu nr. 446 în intervalul orar 09:00-14:00 de luni până joi, iar vineri între orele 09:00-12:00</w:t>
      </w:r>
    </w:p>
    <w:p w14:paraId="20D7E9C3" w14:textId="77777777" w:rsidR="007E2A80" w:rsidRPr="00D44E15" w:rsidRDefault="007E2A80" w:rsidP="007E2A80">
      <w:pPr>
        <w:pStyle w:val="Heading1"/>
        <w:rPr>
          <w:rFonts w:eastAsia="Calibri"/>
        </w:rPr>
      </w:pPr>
      <w:bookmarkStart w:id="9" w:name="_Toc504036757"/>
      <w:bookmarkStart w:id="10" w:name="_Toc40435495"/>
      <w:bookmarkStart w:id="11" w:name="_Toc40435601"/>
      <w:r w:rsidRPr="00D44E15">
        <w:rPr>
          <w:rFonts w:eastAsia="Calibri"/>
        </w:rPr>
        <w:t>Fondul disponibil pentru această sesiune:</w:t>
      </w:r>
      <w:bookmarkEnd w:id="9"/>
      <w:bookmarkEnd w:id="10"/>
      <w:bookmarkEnd w:id="11"/>
    </w:p>
    <w:p w14:paraId="162F912B" w14:textId="62D956FD" w:rsidR="007E2A80" w:rsidRPr="00D44E15" w:rsidRDefault="007603AC" w:rsidP="000B1150">
      <w:pPr>
        <w:pStyle w:val="Default"/>
        <w:shd w:val="clear" w:color="auto" w:fill="FFCCCC"/>
        <w:spacing w:line="276" w:lineRule="auto"/>
        <w:rPr>
          <w:rFonts w:ascii="Cambria" w:hAnsi="Cambria" w:cs="Calibri"/>
          <w:b/>
          <w:color w:val="auto"/>
          <w:sz w:val="22"/>
          <w:szCs w:val="22"/>
          <w:lang w:val="ro-RO"/>
        </w:rPr>
      </w:pPr>
      <w:bookmarkStart w:id="12" w:name="_Hlk80784051"/>
      <w:r>
        <w:rPr>
          <w:rFonts w:ascii="Cambria" w:hAnsi="Cambria" w:cs="Calibri"/>
          <w:b/>
          <w:color w:val="auto"/>
          <w:sz w:val="22"/>
          <w:szCs w:val="22"/>
          <w:lang w:val="ro-RO"/>
        </w:rPr>
        <w:t>29.000,00</w:t>
      </w:r>
      <w:r w:rsidR="00D5190D" w:rsidRPr="00D5190D">
        <w:rPr>
          <w:rFonts w:ascii="Cambria" w:hAnsi="Cambria" w:cs="Calibri"/>
          <w:b/>
          <w:color w:val="auto"/>
          <w:sz w:val="22"/>
          <w:szCs w:val="22"/>
          <w:lang w:val="ro-RO"/>
        </w:rPr>
        <w:t xml:space="preserve"> EURO</w:t>
      </w:r>
      <w:r w:rsidR="007174E5">
        <w:rPr>
          <w:rFonts w:ascii="Cambria" w:hAnsi="Cambria" w:cs="Calibri"/>
          <w:b/>
          <w:color w:val="auto"/>
          <w:sz w:val="22"/>
          <w:szCs w:val="22"/>
          <w:lang w:val="ro-RO"/>
        </w:rPr>
        <w:t xml:space="preserve">  </w:t>
      </w:r>
    </w:p>
    <w:bookmarkEnd w:id="12"/>
    <w:p w14:paraId="39E0E25B" w14:textId="77777777" w:rsidR="005E075F" w:rsidRPr="00D44E15" w:rsidRDefault="005E075F">
      <w:pPr>
        <w:spacing w:after="0" w:line="240" w:lineRule="auto"/>
        <w:jc w:val="both"/>
        <w:rPr>
          <w:rFonts w:ascii="Cambria" w:eastAsia="Calibri" w:hAnsi="Cambria" w:cs="Calibri"/>
          <w:b/>
          <w:bCs/>
          <w:lang w:val="ro-RO"/>
        </w:rPr>
      </w:pPr>
    </w:p>
    <w:p w14:paraId="41A011A0" w14:textId="77777777" w:rsidR="00D5190D" w:rsidRDefault="00D5190D" w:rsidP="00D5190D">
      <w:pPr>
        <w:spacing w:after="0" w:line="240" w:lineRule="auto"/>
        <w:jc w:val="both"/>
        <w:rPr>
          <w:rFonts w:ascii="Cambria" w:eastAsia="Calibri" w:hAnsi="Cambria" w:cs="Calibri"/>
          <w:b/>
          <w:lang w:val="ro-RO"/>
        </w:rPr>
      </w:pPr>
      <w:bookmarkStart w:id="13" w:name="_Hlk54265921"/>
      <w:bookmarkStart w:id="14" w:name="_Toc504036758"/>
      <w:r w:rsidRPr="00D5190D">
        <w:rPr>
          <w:rFonts w:ascii="Cambria" w:eastAsia="Calibri" w:hAnsi="Cambria" w:cs="Calibri"/>
          <w:b/>
          <w:lang w:val="ro-RO"/>
        </w:rPr>
        <w:t>INTENSITATEA SPRIJINULUI</w:t>
      </w:r>
      <w:r>
        <w:rPr>
          <w:rFonts w:ascii="Cambria" w:eastAsia="Calibri" w:hAnsi="Cambria" w:cs="Calibri"/>
          <w:b/>
          <w:lang w:val="ro-RO"/>
        </w:rPr>
        <w:t xml:space="preserve">: </w:t>
      </w:r>
    </w:p>
    <w:p w14:paraId="0244A1E1" w14:textId="53A0245E" w:rsidR="00D5190D" w:rsidRPr="00D5190D" w:rsidRDefault="00D5190D" w:rsidP="0086087B">
      <w:pPr>
        <w:pStyle w:val="ListParagraph"/>
        <w:numPr>
          <w:ilvl w:val="0"/>
          <w:numId w:val="13"/>
        </w:numPr>
        <w:rPr>
          <w:rFonts w:ascii="Cambria" w:eastAsia="Calibri" w:hAnsi="Cambria" w:cs="Calibri"/>
          <w:bCs/>
          <w:lang w:val="ro-RO"/>
        </w:rPr>
      </w:pPr>
      <w:r w:rsidRPr="00D5190D">
        <w:rPr>
          <w:rFonts w:ascii="Cambria" w:eastAsia="Calibri" w:hAnsi="Cambria" w:cs="Calibri"/>
          <w:bCs/>
          <w:lang w:val="ro-RO"/>
        </w:rPr>
        <w:t>100% din totalul cheltuielilor eligibile pentru toate tipurile de activități</w:t>
      </w:r>
    </w:p>
    <w:bookmarkEnd w:id="13"/>
    <w:p w14:paraId="372269AD" w14:textId="77777777" w:rsidR="008B50DC" w:rsidRPr="00D44E15" w:rsidRDefault="008B50DC" w:rsidP="008B50DC">
      <w:pPr>
        <w:spacing w:after="0" w:line="240" w:lineRule="auto"/>
        <w:jc w:val="both"/>
        <w:rPr>
          <w:rFonts w:ascii="Cambria" w:eastAsia="Calibri" w:hAnsi="Cambria" w:cs="Calibri"/>
          <w:bCs/>
          <w:lang w:val="ro-RO"/>
        </w:rPr>
      </w:pPr>
    </w:p>
    <w:p w14:paraId="3E3CD968" w14:textId="15F263E7" w:rsidR="008B50DC" w:rsidRPr="00D44E15" w:rsidRDefault="008B50DC" w:rsidP="008B50DC">
      <w:pPr>
        <w:spacing w:after="0" w:line="240" w:lineRule="auto"/>
        <w:jc w:val="both"/>
        <w:rPr>
          <w:rFonts w:ascii="Cambria" w:eastAsia="Calibri" w:hAnsi="Cambria" w:cs="Calibri"/>
          <w:b/>
          <w:lang w:val="ro-RO"/>
        </w:rPr>
      </w:pPr>
      <w:bookmarkStart w:id="15" w:name="_Toc478641738"/>
      <w:r w:rsidRPr="00D44E15">
        <w:rPr>
          <w:rFonts w:ascii="Cambria" w:eastAsia="Calibri" w:hAnsi="Cambria" w:cs="Calibri"/>
          <w:b/>
          <w:lang w:val="ro-RO"/>
        </w:rPr>
        <w:t>Valoarea sprijinului</w:t>
      </w:r>
      <w:bookmarkEnd w:id="15"/>
    </w:p>
    <w:p w14:paraId="50C70BFC" w14:textId="2C6A73A3" w:rsidR="00D5190D" w:rsidRPr="00D5190D" w:rsidRDefault="00D5190D" w:rsidP="0086087B">
      <w:pPr>
        <w:pStyle w:val="ListParagraph"/>
        <w:numPr>
          <w:ilvl w:val="0"/>
          <w:numId w:val="13"/>
        </w:numPr>
        <w:rPr>
          <w:rFonts w:ascii="Cambria" w:eastAsia="Calibri" w:hAnsi="Cambria" w:cs="Calibri"/>
          <w:bCs/>
          <w:lang w:val="ro-RO"/>
        </w:rPr>
      </w:pPr>
      <w:r w:rsidRPr="00D5190D">
        <w:rPr>
          <w:rFonts w:ascii="Cambria" w:eastAsia="Calibri" w:hAnsi="Cambria" w:cs="Calibri"/>
          <w:bCs/>
          <w:lang w:val="ro-RO"/>
        </w:rPr>
        <w:t xml:space="preserve">între 5.000 </w:t>
      </w:r>
      <w:r w:rsidR="007603AC">
        <w:rPr>
          <w:rFonts w:ascii="Cambria" w:eastAsia="Calibri" w:hAnsi="Cambria" w:cs="Calibri"/>
          <w:bCs/>
          <w:lang w:val="ro-RO"/>
        </w:rPr>
        <w:t>–</w:t>
      </w:r>
      <w:r w:rsidRPr="00D5190D">
        <w:rPr>
          <w:rFonts w:ascii="Cambria" w:eastAsia="Calibri" w:hAnsi="Cambria" w:cs="Calibri"/>
          <w:bCs/>
          <w:lang w:val="ro-RO"/>
        </w:rPr>
        <w:t xml:space="preserve"> </w:t>
      </w:r>
      <w:r w:rsidR="007603AC">
        <w:rPr>
          <w:rFonts w:ascii="Cambria" w:eastAsia="Calibri" w:hAnsi="Cambria" w:cs="Calibri"/>
          <w:bCs/>
          <w:lang w:val="ro-RO"/>
        </w:rPr>
        <w:t>29.000,00</w:t>
      </w:r>
      <w:r w:rsidRPr="00D5190D">
        <w:rPr>
          <w:rFonts w:ascii="Cambria" w:eastAsia="Calibri" w:hAnsi="Cambria" w:cs="Calibri"/>
          <w:bCs/>
          <w:lang w:val="ro-RO"/>
        </w:rPr>
        <w:t xml:space="preserve"> EUR/proiect</w:t>
      </w:r>
    </w:p>
    <w:p w14:paraId="5E93581A" w14:textId="7C751D62" w:rsidR="008B50DC" w:rsidRPr="00D44E15" w:rsidRDefault="008B50DC" w:rsidP="008B50DC">
      <w:pPr>
        <w:pStyle w:val="Heading1"/>
        <w:rPr>
          <w:rFonts w:eastAsia="Calibri"/>
        </w:rPr>
      </w:pPr>
      <w:bookmarkStart w:id="16" w:name="_Toc40187986"/>
      <w:bookmarkStart w:id="17" w:name="_Toc40435496"/>
      <w:bookmarkStart w:id="18" w:name="_Toc40435602"/>
      <w:r w:rsidRPr="00D44E15">
        <w:rPr>
          <w:rFonts w:eastAsia="Calibri"/>
        </w:rPr>
        <w:t>Categoriile de beneficiari eligibili</w:t>
      </w:r>
      <w:bookmarkEnd w:id="16"/>
      <w:bookmarkEnd w:id="17"/>
      <w:bookmarkEnd w:id="18"/>
    </w:p>
    <w:p w14:paraId="410508AB" w14:textId="77777777" w:rsidR="00D5190D" w:rsidRPr="00D5190D" w:rsidRDefault="00D5190D" w:rsidP="00D5190D">
      <w:pPr>
        <w:rPr>
          <w:rFonts w:ascii="Cambria" w:hAnsi="Cambria" w:cs="Calibri"/>
          <w:bCs/>
          <w:lang w:val="ro-RO"/>
        </w:rPr>
      </w:pPr>
      <w:bookmarkStart w:id="19" w:name="_Toc40435497"/>
      <w:bookmarkStart w:id="20" w:name="_Toc40435603"/>
      <w:r w:rsidRPr="00D5190D">
        <w:rPr>
          <w:rFonts w:ascii="Cambria" w:hAnsi="Cambria"/>
          <w:b/>
          <w:bCs/>
        </w:rPr>
        <w:t xml:space="preserve">BENEFICIARI DIRECȚI: </w:t>
      </w:r>
      <w:r w:rsidRPr="00D5190D">
        <w:rPr>
          <w:rFonts w:ascii="Cambria" w:hAnsi="Cambria" w:cs="Calibri"/>
          <w:bCs/>
          <w:lang w:val="ro-RO"/>
        </w:rPr>
        <w:t>Furnizorii de servicii de formare sau de alte servicii de transfer de cunoștințe și de acțiuni de informare și care îndeplinesc criteriile de eligibilitate și de selecție:</w:t>
      </w:r>
    </w:p>
    <w:p w14:paraId="792A7164" w14:textId="77777777" w:rsidR="00D5190D" w:rsidRPr="00D5190D" w:rsidRDefault="00D5190D" w:rsidP="0086087B">
      <w:pPr>
        <w:pStyle w:val="ListParagraph"/>
        <w:numPr>
          <w:ilvl w:val="0"/>
          <w:numId w:val="14"/>
        </w:numPr>
        <w:spacing w:after="0"/>
        <w:contextualSpacing w:val="0"/>
        <w:jc w:val="both"/>
        <w:rPr>
          <w:rFonts w:ascii="Cambria" w:hAnsi="Cambria" w:cs="Calibri"/>
          <w:bCs/>
          <w:lang w:val="ro-RO"/>
        </w:rPr>
      </w:pPr>
      <w:r w:rsidRPr="00D5190D">
        <w:rPr>
          <w:rFonts w:ascii="Cambria" w:hAnsi="Cambria" w:cs="Calibri"/>
          <w:bCs/>
          <w:lang w:val="ro-RO"/>
        </w:rPr>
        <w:t>persoane juridice de drept privat cu scop patrimonial</w:t>
      </w:r>
    </w:p>
    <w:p w14:paraId="6C4D1165" w14:textId="77777777" w:rsidR="00D5190D" w:rsidRPr="00D5190D" w:rsidRDefault="00D5190D" w:rsidP="0086087B">
      <w:pPr>
        <w:pStyle w:val="ListParagraph"/>
        <w:numPr>
          <w:ilvl w:val="0"/>
          <w:numId w:val="14"/>
        </w:numPr>
        <w:spacing w:after="0"/>
        <w:contextualSpacing w:val="0"/>
        <w:jc w:val="both"/>
        <w:rPr>
          <w:rFonts w:ascii="Cambria" w:hAnsi="Cambria" w:cs="Calibri"/>
          <w:bCs/>
          <w:lang w:val="ro-RO"/>
        </w:rPr>
      </w:pPr>
      <w:r w:rsidRPr="00D5190D">
        <w:rPr>
          <w:rFonts w:ascii="Cambria" w:hAnsi="Cambria" w:cs="Calibri"/>
          <w:bCs/>
          <w:lang w:val="ro-RO"/>
        </w:rPr>
        <w:t>persoane juridice de drept privat fără scop patrimonial</w:t>
      </w:r>
    </w:p>
    <w:p w14:paraId="63A14A7F" w14:textId="77777777" w:rsidR="00D5190D" w:rsidRPr="00D5190D" w:rsidRDefault="00D5190D" w:rsidP="0086087B">
      <w:pPr>
        <w:pStyle w:val="ListParagraph"/>
        <w:numPr>
          <w:ilvl w:val="0"/>
          <w:numId w:val="14"/>
        </w:numPr>
        <w:spacing w:after="0"/>
        <w:contextualSpacing w:val="0"/>
        <w:jc w:val="both"/>
        <w:rPr>
          <w:rFonts w:ascii="Cambria" w:hAnsi="Cambria" w:cs="Calibri"/>
          <w:bCs/>
          <w:lang w:val="ro-RO"/>
        </w:rPr>
      </w:pPr>
      <w:r w:rsidRPr="00D5190D">
        <w:rPr>
          <w:rFonts w:ascii="Cambria" w:hAnsi="Cambria" w:cs="Calibri"/>
          <w:bCs/>
          <w:lang w:val="ro-RO"/>
        </w:rPr>
        <w:t>persoane juridice de drept public</w:t>
      </w:r>
    </w:p>
    <w:p w14:paraId="3DB3DF40" w14:textId="77777777" w:rsidR="00D5190D" w:rsidRPr="00D5190D" w:rsidRDefault="00D5190D" w:rsidP="00D5190D">
      <w:pPr>
        <w:pStyle w:val="ListParagraph"/>
        <w:autoSpaceDN w:val="0"/>
        <w:ind w:left="0"/>
        <w:textAlignment w:val="baseline"/>
        <w:rPr>
          <w:rFonts w:ascii="Cambria" w:hAnsi="Cambria" w:cs="Calibri"/>
          <w:bCs/>
          <w:lang w:val="ro-RO"/>
        </w:rPr>
      </w:pPr>
      <w:r w:rsidRPr="00D5190D">
        <w:rPr>
          <w:rFonts w:ascii="Cambria" w:hAnsi="Cambria"/>
          <w:b/>
          <w:bCs/>
        </w:rPr>
        <w:t xml:space="preserve">BENEFICIARI INDIRECȚI: </w:t>
      </w:r>
      <w:r w:rsidRPr="00D5190D">
        <w:rPr>
          <w:rFonts w:ascii="Cambria" w:hAnsi="Cambria" w:cs="Calibri"/>
          <w:bCs/>
          <w:lang w:val="ro-RO"/>
        </w:rPr>
        <w:t>Persoane care își desfășoară activitatea sau au domiciliul pe teritoriul GAL.</w:t>
      </w:r>
    </w:p>
    <w:p w14:paraId="667B05AE" w14:textId="200A22AF" w:rsidR="007E2A80" w:rsidRPr="00D44E15" w:rsidRDefault="007E2A80" w:rsidP="007E2A80">
      <w:pPr>
        <w:pStyle w:val="Heading1"/>
        <w:rPr>
          <w:rFonts w:eastAsia="Calibri"/>
        </w:rPr>
      </w:pPr>
      <w:r w:rsidRPr="00D44E15">
        <w:rPr>
          <w:rFonts w:eastAsia="Calibri"/>
        </w:rPr>
        <w:lastRenderedPageBreak/>
        <w:t>Model Cerere de Finanțare:</w:t>
      </w:r>
      <w:bookmarkEnd w:id="14"/>
      <w:bookmarkEnd w:id="19"/>
      <w:bookmarkEnd w:id="20"/>
      <w:r w:rsidRPr="00D44E15">
        <w:rPr>
          <w:rFonts w:eastAsia="Calibri"/>
        </w:rPr>
        <w:t xml:space="preserve"> </w:t>
      </w:r>
    </w:p>
    <w:p w14:paraId="1895C073" w14:textId="66E1711F" w:rsidR="007E2A80" w:rsidRPr="00D44E15" w:rsidRDefault="007E2A80" w:rsidP="007E2A80">
      <w:pPr>
        <w:spacing w:after="0" w:line="240" w:lineRule="auto"/>
        <w:jc w:val="both"/>
        <w:rPr>
          <w:rFonts w:ascii="Cambria" w:hAnsi="Cambria"/>
          <w:lang w:val="ro-RO"/>
        </w:rPr>
      </w:pPr>
      <w:r w:rsidRPr="00D44E15">
        <w:rPr>
          <w:rFonts w:ascii="Cambria" w:eastAsia="Calibri" w:hAnsi="Cambria" w:cs="Calibri"/>
          <w:bCs/>
          <w:lang w:val="ro-RO"/>
        </w:rPr>
        <w:t xml:space="preserve">Versiunea editabilă a Cererii de finanțare se regăsește în </w:t>
      </w:r>
      <w:r w:rsidR="00F043CD" w:rsidRPr="00F043CD">
        <w:rPr>
          <w:rFonts w:ascii="Cambria" w:eastAsia="Calibri" w:hAnsi="Cambria" w:cs="Calibri"/>
          <w:b/>
          <w:i/>
          <w:iCs/>
          <w:lang w:val="ro-RO"/>
        </w:rPr>
        <w:t>Anexa 1 - CERERE DE FINANȚARE</w:t>
      </w:r>
      <w:r w:rsidRPr="00D44E15">
        <w:rPr>
          <w:rFonts w:ascii="Cambria" w:eastAsia="Calibri" w:hAnsi="Cambria" w:cs="Calibri"/>
          <w:bCs/>
          <w:lang w:val="ro-RO"/>
        </w:rPr>
        <w:t xml:space="preserve"> la prezentul apel de selecție</w:t>
      </w:r>
      <w:r w:rsidR="00D95F4A" w:rsidRPr="00D44E15">
        <w:rPr>
          <w:rFonts w:ascii="Cambria" w:eastAsia="Calibri" w:hAnsi="Cambria" w:cs="Calibri"/>
          <w:bCs/>
          <w:lang w:val="ro-RO"/>
        </w:rPr>
        <w:t>.</w:t>
      </w:r>
    </w:p>
    <w:p w14:paraId="4404C642" w14:textId="357CDEA4" w:rsidR="007E2A80" w:rsidRDefault="007E2A80" w:rsidP="007E2A80">
      <w:pPr>
        <w:pStyle w:val="Heading1"/>
        <w:rPr>
          <w:rFonts w:eastAsia="Calibri"/>
        </w:rPr>
      </w:pPr>
      <w:bookmarkStart w:id="21" w:name="_Toc504036759"/>
      <w:bookmarkStart w:id="22" w:name="_Toc40435498"/>
      <w:bookmarkStart w:id="23" w:name="_Toc40435604"/>
      <w:r w:rsidRPr="00D44E15">
        <w:rPr>
          <w:rFonts w:eastAsia="Calibri"/>
        </w:rPr>
        <w:t>Documente justificative pe care trebuie să le depună solicitantul odată cu depunerea proiectului în conformitate cu cerințele fișei măsurii din SDL și ale Ghidului Solicitantului:</w:t>
      </w:r>
      <w:bookmarkEnd w:id="21"/>
      <w:bookmarkEnd w:id="22"/>
      <w:bookmarkEnd w:id="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00544" w:rsidRPr="00600544" w14:paraId="42133240"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48DDD" w14:textId="77777777" w:rsidR="00600544" w:rsidRPr="00600544" w:rsidRDefault="00600544" w:rsidP="00600544">
            <w:pPr>
              <w:spacing w:before="120" w:after="120" w:line="240" w:lineRule="auto"/>
              <w:contextualSpacing/>
              <w:jc w:val="center"/>
              <w:rPr>
                <w:rFonts w:ascii="Trebuchet MS" w:eastAsia="MS Mincho" w:hAnsi="Trebuchet MS" w:cs="Calibri"/>
                <w:b/>
                <w:sz w:val="24"/>
                <w:lang w:val="ro-RO" w:eastAsia="ar-SA"/>
              </w:rPr>
            </w:pPr>
            <w:r w:rsidRPr="00600544">
              <w:rPr>
                <w:rFonts w:ascii="Trebuchet MS" w:eastAsia="MS Mincho" w:hAnsi="Trebuchet MS" w:cs="Calibri"/>
                <w:b/>
                <w:sz w:val="24"/>
                <w:lang w:val="ro-RO" w:eastAsia="ar-SA"/>
              </w:rPr>
              <w:t>Lista documentelor</w:t>
            </w:r>
          </w:p>
        </w:tc>
      </w:tr>
      <w:tr w:rsidR="00600544" w:rsidRPr="00600544" w14:paraId="1F2AF35C"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757B885B"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r>
      <w:tr w:rsidR="00600544" w:rsidRPr="00600544" w14:paraId="622FE85B"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4DC6E444"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vertAlign w:val="superscript"/>
                <w:lang w:val="ro-RO" w:eastAsia="ar-SA"/>
              </w:rPr>
            </w:pPr>
            <w:r w:rsidRPr="00600544">
              <w:rPr>
                <w:rFonts w:ascii="Trebuchet MS" w:eastAsia="MS Mincho" w:hAnsi="Trebuchet MS" w:cs="Calibri"/>
                <w:sz w:val="24"/>
                <w:szCs w:val="24"/>
                <w:lang w:val="ro-RO" w:eastAsia="ar-SA"/>
              </w:rPr>
              <w:t>Documente</w:t>
            </w:r>
            <w:r w:rsidRPr="00600544">
              <w:rPr>
                <w:rFonts w:ascii="Trebuchet MS" w:eastAsia="MS Mincho" w:hAnsi="Trebuchet MS" w:cs="Calibri"/>
                <w:sz w:val="24"/>
                <w:lang w:val="ro-RO" w:eastAsia="ar-SA"/>
              </w:rPr>
              <w:t xml:space="preserve"> justificative pentru proiectele de servicii finalizate incluse în Raportul asupra utilizării altor programe de finanțare nerambursabilă</w:t>
            </w:r>
            <w:r w:rsidRPr="00600544">
              <w:rPr>
                <w:rFonts w:ascii="Trebuchet MS" w:eastAsia="MS Mincho" w:hAnsi="Trebuchet MS" w:cs="Calibri"/>
                <w:sz w:val="24"/>
                <w:vertAlign w:val="superscript"/>
                <w:lang w:val="ro-RO" w:eastAsia="ar-SA"/>
              </w:rPr>
              <w:footnoteReference w:id="1"/>
            </w:r>
          </w:p>
        </w:tc>
      </w:tr>
      <w:tr w:rsidR="00600544" w:rsidRPr="00600544" w14:paraId="737416AF"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62F1DB39"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Documente care să ateste expertiza experților de a implementa activitățile proiectului (cv-uri, diplome, certificate, referințe, atestare ca formator emise conform legislației naționale în vigoare etc.)</w:t>
            </w:r>
          </w:p>
        </w:tc>
      </w:tr>
      <w:tr w:rsidR="00600544" w:rsidRPr="00600544" w14:paraId="0F212098"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79736E1"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Documente constitutive/ Documente care să ateste forma de organizare</w:t>
            </w:r>
            <w:r w:rsidRPr="00600544">
              <w:rPr>
                <w:rFonts w:ascii="Trebuchet MS" w:eastAsia="MS Mincho" w:hAnsi="Trebuchet MS" w:cs="Calibri"/>
                <w:sz w:val="24"/>
                <w:vertAlign w:val="superscript"/>
                <w:lang w:val="ro-RO" w:eastAsia="ar-SA"/>
              </w:rPr>
              <w:t>*</w:t>
            </w:r>
            <w:r w:rsidRPr="00600544">
              <w:rPr>
                <w:rFonts w:ascii="Trebuchet MS" w:eastAsia="MS Mincho" w:hAnsi="Trebuchet MS" w:cs="Calibri"/>
                <w:sz w:val="24"/>
                <w:lang w:val="ro-RO" w:eastAsia="ar-SA"/>
              </w:rPr>
              <w:t xml:space="preserve"> – în funcție de tipul solicitantului (Statut juridic, Act Constitutiv, Cod Unic de Înregistrare, Cod de Înregistrare Fiscală, Înscrierea în Registrul asociațiilor și fundațiilor etc.).</w:t>
            </w:r>
          </w:p>
        </w:tc>
      </w:tr>
      <w:tr w:rsidR="00600544" w:rsidRPr="00600544" w14:paraId="7D2BC14F"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4EC2C4E" w14:textId="77777777" w:rsidR="00600544" w:rsidRPr="00600544" w:rsidRDefault="00600544" w:rsidP="00600544">
            <w:p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w:t>
            </w:r>
          </w:p>
          <w:p w14:paraId="736C71F1" w14:textId="77777777" w:rsidR="00600544" w:rsidRPr="00600544" w:rsidRDefault="00FA6373"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2"/>
                <w:id w:val="-379718475"/>
              </w:sdtPr>
              <w:sdtEndPr/>
              <w:sdtContent>
                <w:sdt>
                  <w:sdtPr>
                    <w:rPr>
                      <w:rFonts w:ascii="Cambria" w:eastAsia="MS Mincho" w:hAnsi="Cambria" w:cs="Calibri"/>
                      <w:lang w:val="ro-RO" w:eastAsia="ar-SA"/>
                    </w:rPr>
                    <w:tag w:val="goog_rdk_1"/>
                    <w:id w:val="-478994432"/>
                  </w:sdtPr>
                  <w:sdtEndPr/>
                  <w:sdtContent>
                    <w:r w:rsidR="00600544" w:rsidRPr="00600544">
                      <w:rPr>
                        <w:rFonts w:ascii="Trebuchet MS" w:eastAsia="Trebuchet MS" w:hAnsi="Trebuchet MS" w:cs="Trebuchet MS"/>
                        <w:sz w:val="24"/>
                        <w:szCs w:val="24"/>
                        <w:lang w:val="ro-RO" w:eastAsia="ar-SA"/>
                      </w:rPr>
                      <w:t xml:space="preserve">Oferte conforme - documente obligatorii care trebuie avute în vedere la stabilirea rezonabilității prețurilor. </w:t>
                    </w:r>
                  </w:sdtContent>
                </w:sdt>
              </w:sdtContent>
            </w:sdt>
          </w:p>
          <w:sdt>
            <w:sdtPr>
              <w:rPr>
                <w:rFonts w:ascii="Cambria" w:eastAsia="MS Mincho" w:hAnsi="Cambria" w:cs="Calibri"/>
                <w:lang w:val="ro-RO" w:eastAsia="ar-SA"/>
              </w:rPr>
              <w:tag w:val="goog_rdk_4"/>
              <w:id w:val="1627890078"/>
            </w:sdtPr>
            <w:sdtEndPr/>
            <w:sdtContent>
              <w:p w14:paraId="225C20F1" w14:textId="77777777" w:rsidR="00600544" w:rsidRPr="00600544" w:rsidRDefault="00FA6373"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3"/>
                    <w:id w:val="837343389"/>
                  </w:sdtPr>
                  <w:sdtEndPr/>
                  <w:sdtContent>
                    <w:r w:rsidR="00600544" w:rsidRPr="00600544">
                      <w:rPr>
                        <w:rFonts w:ascii="Trebuchet MS" w:eastAsia="Trebuchet MS" w:hAnsi="Trebuchet MS" w:cs="Trebuchet MS"/>
                        <w:sz w:val="24"/>
                        <w:szCs w:val="24"/>
                        <w:lang w:val="ro-RO" w:eastAsia="ar-SA"/>
                      </w:rPr>
                      <w:t xml:space="preserve">Acestea trebuie să aibă cel puțin următoarele </w:t>
                    </w:r>
                  </w:sdtContent>
                </w:sdt>
              </w:p>
            </w:sdtContent>
          </w:sdt>
          <w:sdt>
            <w:sdtPr>
              <w:rPr>
                <w:rFonts w:ascii="Cambria" w:eastAsia="MS Mincho" w:hAnsi="Cambria" w:cs="Calibri"/>
                <w:lang w:val="ro-RO" w:eastAsia="ar-SA"/>
              </w:rPr>
              <w:tag w:val="goog_rdk_6"/>
              <w:id w:val="329337286"/>
            </w:sdtPr>
            <w:sdtEndPr/>
            <w:sdtContent>
              <w:p w14:paraId="436870BA" w14:textId="77777777" w:rsidR="00600544" w:rsidRPr="00600544" w:rsidRDefault="00FA6373"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5"/>
                    <w:id w:val="2047016677"/>
                  </w:sdtPr>
                  <w:sdtEndPr/>
                  <w:sdtContent>
                    <w:r w:rsidR="00600544" w:rsidRPr="00600544">
                      <w:rPr>
                        <w:rFonts w:ascii="Trebuchet MS" w:eastAsia="Trebuchet MS" w:hAnsi="Trebuchet MS" w:cs="Trebuchet MS"/>
                        <w:sz w:val="24"/>
                        <w:szCs w:val="24"/>
                        <w:lang w:val="ro-RO" w:eastAsia="ar-SA"/>
                      </w:rPr>
                      <w:t>caracteristici:</w:t>
                    </w:r>
                  </w:sdtContent>
                </w:sdt>
              </w:p>
            </w:sdtContent>
          </w:sdt>
          <w:sdt>
            <w:sdtPr>
              <w:rPr>
                <w:rFonts w:ascii="Cambria" w:eastAsia="MS Mincho" w:hAnsi="Cambria" w:cs="Calibri"/>
                <w:lang w:val="ro-RO" w:eastAsia="ar-SA"/>
              </w:rPr>
              <w:tag w:val="goog_rdk_8"/>
              <w:id w:val="317231050"/>
            </w:sdtPr>
            <w:sdtEndPr/>
            <w:sdtContent>
              <w:p w14:paraId="18B96BBC" w14:textId="77777777" w:rsidR="00600544" w:rsidRPr="00600544" w:rsidRDefault="00FA6373"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7"/>
                    <w:id w:val="-1822501910"/>
                  </w:sdtPr>
                  <w:sdtEndPr/>
                  <w:sdtContent>
                    <w:r w:rsidR="00600544" w:rsidRPr="00600544">
                      <w:rPr>
                        <w:rFonts w:ascii="Trebuchet MS" w:eastAsia="Trebuchet MS" w:hAnsi="Trebuchet MS" w:cs="Trebuchet MS"/>
                        <w:sz w:val="24"/>
                        <w:szCs w:val="24"/>
                        <w:lang w:val="ro-RO" w:eastAsia="ar-SA"/>
                      </w:rPr>
                      <w:t xml:space="preserve">- Să conțină detalierea unor specificații tehnice </w:t>
                    </w:r>
                  </w:sdtContent>
                </w:sdt>
              </w:p>
            </w:sdtContent>
          </w:sdt>
          <w:sdt>
            <w:sdtPr>
              <w:rPr>
                <w:rFonts w:ascii="Cambria" w:eastAsia="MS Mincho" w:hAnsi="Cambria" w:cs="Calibri"/>
                <w:lang w:val="ro-RO" w:eastAsia="ar-SA"/>
              </w:rPr>
              <w:tag w:val="goog_rdk_10"/>
              <w:id w:val="-1429353272"/>
            </w:sdtPr>
            <w:sdtEndPr/>
            <w:sdtContent>
              <w:p w14:paraId="1C66CECF" w14:textId="77777777" w:rsidR="00600544" w:rsidRPr="00600544" w:rsidRDefault="00FA6373"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9"/>
                    <w:id w:val="-2063851575"/>
                  </w:sdtPr>
                  <w:sdtEndPr/>
                  <w:sdtContent>
                    <w:r w:rsidR="00600544" w:rsidRPr="00600544">
                      <w:rPr>
                        <w:rFonts w:ascii="Trebuchet MS" w:eastAsia="Trebuchet MS" w:hAnsi="Trebuchet MS" w:cs="Trebuchet MS"/>
                        <w:sz w:val="24"/>
                        <w:szCs w:val="24"/>
                        <w:lang w:val="ro-RO" w:eastAsia="ar-SA"/>
                      </w:rPr>
                      <w:t>minimale;</w:t>
                    </w:r>
                  </w:sdtContent>
                </w:sdt>
              </w:p>
            </w:sdtContent>
          </w:sdt>
          <w:sdt>
            <w:sdtPr>
              <w:rPr>
                <w:rFonts w:ascii="Cambria" w:eastAsia="MS Mincho" w:hAnsi="Cambria" w:cs="Calibri"/>
                <w:lang w:val="ro-RO" w:eastAsia="ar-SA"/>
              </w:rPr>
              <w:tag w:val="goog_rdk_12"/>
              <w:id w:val="-548613001"/>
            </w:sdtPr>
            <w:sdtEndPr/>
            <w:sdtContent>
              <w:p w14:paraId="2F18A7ED" w14:textId="77777777" w:rsidR="00600544" w:rsidRPr="00600544" w:rsidRDefault="00FA6373"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11"/>
                    <w:id w:val="1895853318"/>
                  </w:sdtPr>
                  <w:sdtEndPr/>
                  <w:sdtContent>
                    <w:r w:rsidR="00600544" w:rsidRPr="00600544">
                      <w:rPr>
                        <w:rFonts w:ascii="Trebuchet MS" w:eastAsia="Trebuchet MS" w:hAnsi="Trebuchet MS" w:cs="Trebuchet MS"/>
                        <w:sz w:val="24"/>
                        <w:szCs w:val="24"/>
                        <w:lang w:val="ro-RO" w:eastAsia="ar-SA"/>
                      </w:rPr>
                      <w:t xml:space="preserve">- Să conţină preţul de achiziţie, defalcat pe </w:t>
                    </w:r>
                  </w:sdtContent>
                </w:sdt>
              </w:p>
            </w:sdtContent>
          </w:sdt>
          <w:sdt>
            <w:sdtPr>
              <w:rPr>
                <w:rFonts w:ascii="Cambria" w:eastAsia="MS Mincho" w:hAnsi="Cambria" w:cs="Calibri"/>
                <w:lang w:val="ro-RO" w:eastAsia="ar-SA"/>
              </w:rPr>
              <w:tag w:val="goog_rdk_14"/>
              <w:id w:val="-38752244"/>
            </w:sdtPr>
            <w:sdtEndPr/>
            <w:sdtContent>
              <w:p w14:paraId="5FEF08EF" w14:textId="77777777" w:rsidR="00600544" w:rsidRPr="00600544" w:rsidRDefault="00FA6373" w:rsidP="00600544">
                <w:pPr>
                  <w:spacing w:after="120" w:line="240" w:lineRule="auto"/>
                  <w:jc w:val="both"/>
                  <w:rPr>
                    <w:rFonts w:ascii="Trebuchet MS" w:eastAsia="Trebuchet MS" w:hAnsi="Trebuchet MS" w:cs="Trebuchet MS"/>
                    <w:sz w:val="24"/>
                    <w:szCs w:val="24"/>
                    <w:lang w:val="ro-RO" w:eastAsia="ar-SA"/>
                  </w:rPr>
                </w:pPr>
                <w:sdt>
                  <w:sdtPr>
                    <w:rPr>
                      <w:rFonts w:ascii="Cambria" w:eastAsia="MS Mincho" w:hAnsi="Cambria" w:cs="Calibri"/>
                      <w:lang w:val="ro-RO" w:eastAsia="ar-SA"/>
                    </w:rPr>
                    <w:tag w:val="goog_rdk_13"/>
                    <w:id w:val="1326556254"/>
                  </w:sdtPr>
                  <w:sdtEndPr/>
                  <w:sdtContent>
                    <w:r w:rsidR="00600544" w:rsidRPr="00600544">
                      <w:rPr>
                        <w:rFonts w:ascii="Trebuchet MS" w:eastAsia="Trebuchet MS" w:hAnsi="Trebuchet MS" w:cs="Trebuchet MS"/>
                        <w:sz w:val="24"/>
                        <w:szCs w:val="24"/>
                        <w:lang w:val="ro-RO" w:eastAsia="ar-SA"/>
                      </w:rPr>
                      <w:t>categorii de bunuri/servicii.</w:t>
                    </w:r>
                  </w:sdtContent>
                </w:sdt>
              </w:p>
            </w:sdtContent>
          </w:sdt>
          <w:sdt>
            <w:sdtPr>
              <w:rPr>
                <w:rFonts w:ascii="Cambria" w:eastAsia="MS Mincho" w:hAnsi="Cambria" w:cs="Calibri"/>
                <w:lang w:val="ro-RO" w:eastAsia="ar-SA"/>
              </w:rPr>
              <w:tag w:val="goog_rdk_16"/>
              <w:id w:val="-1574735351"/>
            </w:sdtPr>
            <w:sdtEndPr/>
            <w:sdtContent>
              <w:p w14:paraId="7036B0DB" w14:textId="77777777" w:rsidR="00600544" w:rsidRPr="00600544" w:rsidRDefault="00FA6373" w:rsidP="00600544">
                <w:pPr>
                  <w:spacing w:before="120" w:after="120" w:line="240" w:lineRule="auto"/>
                  <w:contextualSpacing/>
                  <w:jc w:val="both"/>
                  <w:rPr>
                    <w:rFonts w:ascii="Trebuchet MS" w:eastAsia="MS Mincho" w:hAnsi="Trebuchet MS" w:cs="Calibri"/>
                    <w:sz w:val="24"/>
                    <w:lang w:val="ro-RO" w:eastAsia="ar-SA"/>
                  </w:rPr>
                </w:pPr>
                <w:sdt>
                  <w:sdtPr>
                    <w:rPr>
                      <w:rFonts w:ascii="Cambria" w:eastAsia="MS Mincho" w:hAnsi="Cambria" w:cs="Calibri"/>
                      <w:lang w:val="ro-RO" w:eastAsia="ar-SA"/>
                    </w:rPr>
                    <w:tag w:val="goog_rdk_15"/>
                    <w:id w:val="686790176"/>
                  </w:sdtPr>
                  <w:sdtEndPr/>
                  <w:sdtContent>
                    <w:r w:rsidR="00600544" w:rsidRPr="00600544">
                      <w:rPr>
                        <w:rFonts w:ascii="Trebuchet MS" w:eastAsia="Trebuchet MS" w:hAnsi="Trebuchet MS" w:cs="Trebuchet MS"/>
                        <w:sz w:val="24"/>
                        <w:szCs w:val="24"/>
                        <w:lang w:val="ro-RO" w:eastAsia="ar-SA"/>
                      </w:rPr>
                      <w:t xml:space="preserve">Ofertele conforme reprezintă oferte comparabile, care răspund cerințelor din punct de vedere al performanțelor și parametrilor din cererea de oferte, al obiectului acestora și din punct de vedere financiar și sunt transmise de către </w:t>
                    </w:r>
                    <w:r w:rsidR="00600544" w:rsidRPr="00600544">
                      <w:rPr>
                        <w:rFonts w:ascii="Trebuchet MS" w:eastAsia="Trebuchet MS" w:hAnsi="Trebuchet MS" w:cs="Trebuchet MS"/>
                        <w:sz w:val="24"/>
                        <w:szCs w:val="24"/>
                        <w:lang w:val="ro-RO" w:eastAsia="ar-SA"/>
                      </w:rPr>
                      <w:lastRenderedPageBreak/>
                      <w:t>operatori economici reali și care îndeplinesc condițiile de calificare, verificabile de către experții evaluatori.</w:t>
                    </w:r>
                  </w:sdtContent>
                </w:sdt>
              </w:p>
            </w:sdtContent>
          </w:sdt>
        </w:tc>
      </w:tr>
      <w:tr w:rsidR="00600544" w:rsidRPr="00600544" w14:paraId="29A0C4F5"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2A3E85E"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lastRenderedPageBreak/>
              <w:t xml:space="preserve">Certificat constatator emis conform legislației naționale în vigoare, din care să rezulte faptul că solicitantul nu se află în proces de lichidare sau faliment. </w:t>
            </w:r>
          </w:p>
          <w:p w14:paraId="35160A95" w14:textId="77777777" w:rsidR="00600544" w:rsidRPr="00600544" w:rsidRDefault="00600544" w:rsidP="00600544">
            <w:p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Nu se depune în cazul solicitanților înființați în baza OG nr.26/2000 cu privire la asociații și fundații.</w:t>
            </w:r>
          </w:p>
        </w:tc>
      </w:tr>
      <w:tr w:rsidR="00600544" w:rsidRPr="00600544" w14:paraId="6D60FDA3"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7B0A1C7"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Copia actului de identitate a reprezentantului legal*.</w:t>
            </w:r>
          </w:p>
          <w:p w14:paraId="6E3B20AA" w14:textId="77777777" w:rsidR="00600544" w:rsidRPr="00600544" w:rsidRDefault="00600544" w:rsidP="00600544">
            <w:p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*Se acceptă inclusiv versiunea scanată, conform prevederilor Ordonanței de Urgență nr. 41/2016.</w:t>
            </w:r>
          </w:p>
        </w:tc>
      </w:tr>
      <w:tr w:rsidR="00600544" w:rsidRPr="00600544" w14:paraId="3FD1124C"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CEF3500"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Declarație privind prelucrarea datelor cu caracter personal - AFIR</w:t>
            </w:r>
          </w:p>
        </w:tc>
      </w:tr>
      <w:tr w:rsidR="00600544" w:rsidRPr="00600544" w14:paraId="6FE13325"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2B7CA85"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Declarație privind prelucrarea datelor cu caracter personal - GAL</w:t>
            </w:r>
          </w:p>
        </w:tc>
      </w:tr>
      <w:tr w:rsidR="00600544" w:rsidRPr="00600544" w14:paraId="5697D14F" w14:textId="77777777" w:rsidTr="00B357A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D7402AF" w14:textId="77777777" w:rsidR="00600544" w:rsidRPr="00600544" w:rsidRDefault="00600544" w:rsidP="0086087B">
            <w:pPr>
              <w:numPr>
                <w:ilvl w:val="0"/>
                <w:numId w:val="16"/>
              </w:numPr>
              <w:spacing w:before="120" w:after="120" w:line="240" w:lineRule="auto"/>
              <w:contextualSpacing/>
              <w:jc w:val="both"/>
              <w:rPr>
                <w:rFonts w:ascii="Trebuchet MS" w:eastAsia="MS Mincho" w:hAnsi="Trebuchet MS" w:cs="Calibri"/>
                <w:sz w:val="24"/>
                <w:lang w:val="ro-RO" w:eastAsia="ar-SA"/>
              </w:rPr>
            </w:pPr>
            <w:r w:rsidRPr="00600544">
              <w:rPr>
                <w:rFonts w:ascii="Trebuchet MS" w:eastAsia="MS Mincho" w:hAnsi="Trebuchet MS" w:cs="Calibri"/>
                <w:sz w:val="24"/>
                <w:lang w:val="ro-RO" w:eastAsia="ar-SA"/>
              </w:rPr>
              <w:t>Alte documente justificative, după caz</w:t>
            </w:r>
          </w:p>
        </w:tc>
      </w:tr>
    </w:tbl>
    <w:p w14:paraId="16AF055D" w14:textId="684454A4" w:rsidR="00C20C70" w:rsidRPr="00D44E15" w:rsidRDefault="00C20C70" w:rsidP="00C20C70">
      <w:pPr>
        <w:pStyle w:val="Heading1"/>
      </w:pPr>
      <w:bookmarkStart w:id="24" w:name="_Toc40435499"/>
      <w:bookmarkStart w:id="25" w:name="_Toc40435605"/>
      <w:r w:rsidRPr="00D44E15">
        <w:t>Documente justificative pe care trebuie să le depună solicitantul în vederea punctării criteriilor de selecție</w:t>
      </w:r>
      <w:bookmarkEnd w:id="24"/>
      <w:bookmarkEnd w:id="25"/>
    </w:p>
    <w:tbl>
      <w:tblPr>
        <w:tblW w:w="0" w:type="auto"/>
        <w:tblInd w:w="119" w:type="dxa"/>
        <w:tblLayout w:type="fixed"/>
        <w:tblCellMar>
          <w:left w:w="0" w:type="dxa"/>
          <w:right w:w="0" w:type="dxa"/>
        </w:tblCellMar>
        <w:tblLook w:val="01E0" w:firstRow="1" w:lastRow="1" w:firstColumn="1" w:lastColumn="1" w:noHBand="0" w:noVBand="0"/>
      </w:tblPr>
      <w:tblGrid>
        <w:gridCol w:w="3535"/>
        <w:gridCol w:w="70"/>
        <w:gridCol w:w="681"/>
        <w:gridCol w:w="478"/>
        <w:gridCol w:w="70"/>
        <w:gridCol w:w="458"/>
        <w:gridCol w:w="1001"/>
        <w:gridCol w:w="70"/>
        <w:gridCol w:w="2654"/>
        <w:gridCol w:w="16"/>
      </w:tblGrid>
      <w:tr w:rsidR="00DC4CAA" w:rsidRPr="00DC4CAA" w14:paraId="6E470B96" w14:textId="77777777" w:rsidTr="00B357AD">
        <w:trPr>
          <w:gridAfter w:val="1"/>
          <w:wAfter w:w="16" w:type="dxa"/>
          <w:trHeight w:hRule="exact" w:val="516"/>
        </w:trPr>
        <w:tc>
          <w:tcPr>
            <w:tcW w:w="3535" w:type="dxa"/>
            <w:tcBorders>
              <w:top w:val="single" w:sz="5" w:space="0" w:color="000000"/>
              <w:left w:val="single" w:sz="5" w:space="0" w:color="000000"/>
              <w:bottom w:val="single" w:sz="5" w:space="0" w:color="000000"/>
              <w:right w:val="single" w:sz="5" w:space="0" w:color="000000"/>
            </w:tcBorders>
            <w:shd w:val="clear" w:color="auto" w:fill="FFE1E1"/>
          </w:tcPr>
          <w:p w14:paraId="1588040B" w14:textId="77777777" w:rsidR="00DC4CAA" w:rsidRPr="00DC4CAA" w:rsidRDefault="00DC4CAA" w:rsidP="00DC4CAA">
            <w:pPr>
              <w:suppressAutoHyphens w:val="0"/>
              <w:spacing w:before="4" w:after="0" w:line="120" w:lineRule="exact"/>
              <w:rPr>
                <w:rFonts w:ascii="Times New Roman" w:hAnsi="Times New Roman"/>
                <w:sz w:val="20"/>
                <w:szCs w:val="20"/>
                <w:lang w:val="ro-RO" w:eastAsia="en-US"/>
              </w:rPr>
            </w:pPr>
          </w:p>
          <w:p w14:paraId="1E0FDDCF" w14:textId="77777777" w:rsidR="00DC4CAA" w:rsidRPr="00DC4CAA" w:rsidRDefault="00DC4CAA" w:rsidP="00DC4CAA">
            <w:pPr>
              <w:suppressAutoHyphens w:val="0"/>
              <w:spacing w:after="0" w:line="240" w:lineRule="auto"/>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z w:val="20"/>
                <w:szCs w:val="20"/>
                <w:lang w:val="ro-RO" w:eastAsia="en-US"/>
              </w:rPr>
              <w:t>RI</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3"/>
                <w:sz w:val="20"/>
                <w:szCs w:val="20"/>
                <w:lang w:val="ro-RO" w:eastAsia="en-US"/>
              </w:rPr>
              <w:t>E</w:t>
            </w:r>
            <w:r w:rsidRPr="00DC4CAA">
              <w:rPr>
                <w:rFonts w:ascii="Cambria" w:eastAsia="Cambria" w:hAnsi="Cambria" w:cs="Cambria"/>
                <w:b/>
                <w:sz w:val="20"/>
                <w:szCs w:val="20"/>
                <w:lang w:val="ro-RO" w:eastAsia="en-US"/>
              </w:rPr>
              <w:t>RII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32"/>
                <w:w w:val="128"/>
                <w:sz w:val="20"/>
                <w:szCs w:val="20"/>
                <w:lang w:val="ro-RO" w:eastAsia="en-US"/>
              </w:rPr>
              <w:t>S</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L</w:t>
            </w:r>
            <w:r w:rsidRPr="00DC4CAA">
              <w:rPr>
                <w:rFonts w:ascii="Cambria" w:eastAsia="Cambria" w:hAnsi="Cambria" w:cs="Cambria"/>
                <w:b/>
                <w:spacing w:val="-3"/>
                <w:sz w:val="20"/>
                <w:szCs w:val="20"/>
                <w:lang w:val="ro-RO" w:eastAsia="en-US"/>
              </w:rPr>
              <w:t>E</w:t>
            </w:r>
            <w:r w:rsidRPr="00DC4CAA">
              <w:rPr>
                <w:rFonts w:ascii="Cambria" w:eastAsia="Cambria" w:hAnsi="Cambria" w:cs="Cambria"/>
                <w:b/>
                <w:spacing w:val="1"/>
                <w:sz w:val="20"/>
                <w:szCs w:val="20"/>
                <w:lang w:val="ro-RO" w:eastAsia="en-US"/>
              </w:rPr>
              <w:t>CȚ</w:t>
            </w:r>
            <w:r w:rsidRPr="00DC4CAA">
              <w:rPr>
                <w:rFonts w:ascii="Cambria" w:eastAsia="Cambria" w:hAnsi="Cambria" w:cs="Cambria"/>
                <w:b/>
                <w:sz w:val="20"/>
                <w:szCs w:val="20"/>
                <w:lang w:val="ro-RO" w:eastAsia="en-US"/>
              </w:rPr>
              <w:t>IE</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61BD106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1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2D2C620B" w14:textId="77777777" w:rsidR="00DC4CAA" w:rsidRPr="00DC4CAA" w:rsidRDefault="00DC4CAA" w:rsidP="00DC4CAA">
            <w:pPr>
              <w:suppressAutoHyphens w:val="0"/>
              <w:spacing w:after="0" w:line="240" w:lineRule="exact"/>
              <w:ind w:left="73"/>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P</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C</w:t>
            </w:r>
            <w:r w:rsidRPr="00DC4CAA">
              <w:rPr>
                <w:rFonts w:ascii="Cambria" w:eastAsia="Cambria" w:hAnsi="Cambria" w:cs="Cambria"/>
                <w:b/>
                <w:spacing w:val="-2"/>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J</w:t>
            </w:r>
            <w:r w:rsidRPr="00DC4CAA">
              <w:rPr>
                <w:rFonts w:ascii="Cambria" w:eastAsia="Cambria" w:hAnsi="Cambria" w:cs="Cambria"/>
                <w:b/>
                <w:sz w:val="20"/>
                <w:szCs w:val="20"/>
                <w:lang w:val="ro-RO" w:eastAsia="en-US"/>
              </w:rPr>
              <w:t xml:space="preserve"> </w:t>
            </w:r>
          </w:p>
          <w:p w14:paraId="1ABA132B" w14:textId="77777777" w:rsidR="00DC4CAA" w:rsidRPr="00DC4CAA" w:rsidRDefault="00DC4CAA" w:rsidP="00DC4CAA">
            <w:pPr>
              <w:suppressAutoHyphens w:val="0"/>
              <w:spacing w:after="0" w:line="240" w:lineRule="exact"/>
              <w:ind w:left="124"/>
              <w:rPr>
                <w:rFonts w:ascii="Cambria" w:eastAsia="Cambria" w:hAnsi="Cambria" w:cs="Cambria"/>
                <w:sz w:val="20"/>
                <w:szCs w:val="20"/>
                <w:lang w:val="ro-RO" w:eastAsia="en-US"/>
              </w:rPr>
            </w:pPr>
            <w:r w:rsidRPr="00DC4CAA">
              <w:rPr>
                <w:rFonts w:ascii="Cambria" w:eastAsia="Cambria" w:hAnsi="Cambria" w:cs="Cambria"/>
                <w:b/>
                <w:spacing w:val="1"/>
                <w:position w:val="-1"/>
                <w:sz w:val="20"/>
                <w:szCs w:val="20"/>
                <w:lang w:val="ro-RO" w:eastAsia="en-US"/>
              </w:rPr>
              <w:t>P</w:t>
            </w:r>
            <w:r w:rsidRPr="00DC4CAA">
              <w:rPr>
                <w:rFonts w:ascii="Cambria" w:eastAsia="Cambria" w:hAnsi="Cambria" w:cs="Cambria"/>
                <w:b/>
                <w:position w:val="-1"/>
                <w:sz w:val="20"/>
                <w:szCs w:val="20"/>
                <w:lang w:val="ro-RO" w:eastAsia="en-US"/>
              </w:rPr>
              <w:t>O</w:t>
            </w:r>
            <w:r w:rsidRPr="00DC4CAA">
              <w:rPr>
                <w:rFonts w:ascii="Cambria" w:eastAsia="Cambria" w:hAnsi="Cambria" w:cs="Cambria"/>
                <w:b/>
                <w:spacing w:val="-32"/>
                <w:w w:val="128"/>
                <w:position w:val="-1"/>
                <w:sz w:val="20"/>
                <w:szCs w:val="20"/>
                <w:lang w:val="ro-RO" w:eastAsia="en-US"/>
              </w:rPr>
              <w:t>S</w:t>
            </w:r>
            <w:r w:rsidRPr="00DC4CAA">
              <w:rPr>
                <w:rFonts w:ascii="Cambria" w:eastAsia="Cambria" w:hAnsi="Cambria" w:cs="Cambria"/>
                <w:b/>
                <w:position w:val="-1"/>
                <w:sz w:val="20"/>
                <w:szCs w:val="20"/>
                <w:lang w:val="ro-RO" w:eastAsia="en-US"/>
              </w:rPr>
              <w:t>IB</w:t>
            </w:r>
            <w:r w:rsidRPr="00DC4CAA">
              <w:rPr>
                <w:rFonts w:ascii="Cambria" w:eastAsia="Cambria" w:hAnsi="Cambria" w:cs="Cambria"/>
                <w:b/>
                <w:spacing w:val="-3"/>
                <w:position w:val="-1"/>
                <w:sz w:val="20"/>
                <w:szCs w:val="20"/>
                <w:lang w:val="ro-RO" w:eastAsia="en-US"/>
              </w:rPr>
              <w:t>I</w:t>
            </w:r>
            <w:r w:rsidRPr="00DC4CAA">
              <w:rPr>
                <w:rFonts w:ascii="Cambria" w:eastAsia="Cambria" w:hAnsi="Cambria" w:cs="Cambria"/>
                <w:b/>
                <w:spacing w:val="-2"/>
                <w:position w:val="-1"/>
                <w:sz w:val="20"/>
                <w:szCs w:val="20"/>
                <w:lang w:val="ro-RO" w:eastAsia="en-US"/>
              </w:rPr>
              <w:t>L</w:t>
            </w:r>
            <w:r w:rsidRPr="00DC4CAA">
              <w:rPr>
                <w:rFonts w:ascii="Cambria" w:eastAsia="Cambria" w:hAnsi="Cambria" w:cs="Cambria"/>
                <w:b/>
                <w:position w:val="-1"/>
                <w:sz w:val="20"/>
                <w:szCs w:val="20"/>
                <w:lang w:val="ro-RO" w:eastAsia="en-US"/>
              </w:rPr>
              <w:t xml:space="preserv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6F7E23E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4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553503A1" w14:textId="77777777" w:rsidR="00DC4CAA" w:rsidRPr="00DC4CAA" w:rsidRDefault="00DC4CAA" w:rsidP="00DC4CAA">
            <w:pPr>
              <w:suppressAutoHyphens w:val="0"/>
              <w:spacing w:after="0" w:line="240" w:lineRule="exact"/>
              <w:ind w:left="28"/>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O</w:t>
            </w:r>
            <w:r w:rsidRPr="00DC4CAA">
              <w:rPr>
                <w:rFonts w:ascii="Cambria" w:eastAsia="Cambria" w:hAnsi="Cambria" w:cs="Cambria"/>
                <w:b/>
                <w:spacing w:val="1"/>
                <w:sz w:val="20"/>
                <w:szCs w:val="20"/>
                <w:lang w:val="ro-RO" w:eastAsia="en-US"/>
              </w:rPr>
              <w:t>C</w:t>
            </w:r>
            <w:r w:rsidRPr="00DC4CAA">
              <w:rPr>
                <w:rFonts w:ascii="Cambria" w:eastAsia="Cambria" w:hAnsi="Cambria" w:cs="Cambria"/>
                <w:b/>
                <w:spacing w:val="-3"/>
                <w:sz w:val="20"/>
                <w:szCs w:val="20"/>
                <w:lang w:val="ro-RO" w:eastAsia="en-US"/>
              </w:rPr>
              <w:t>U</w:t>
            </w:r>
            <w:r w:rsidRPr="00DC4CAA">
              <w:rPr>
                <w:rFonts w:ascii="Cambria" w:eastAsia="Cambria" w:hAnsi="Cambria" w:cs="Cambria"/>
                <w:b/>
                <w:sz w:val="20"/>
                <w:szCs w:val="20"/>
                <w:lang w:val="ro-RO" w:eastAsia="en-US"/>
              </w:rPr>
              <w:t>ME</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3"/>
                <w:sz w:val="20"/>
                <w:szCs w:val="20"/>
                <w:lang w:val="ro-RO" w:eastAsia="en-US"/>
              </w:rPr>
              <w:t>E</w:t>
            </w:r>
            <w:r w:rsidRPr="00DC4CAA">
              <w:rPr>
                <w:rFonts w:ascii="Cambria" w:eastAsia="Cambria" w:hAnsi="Cambria" w:cs="Cambria"/>
                <w:b/>
                <w:sz w:val="20"/>
                <w:szCs w:val="20"/>
                <w:lang w:val="ro-RO" w:eastAsia="en-US"/>
              </w:rPr>
              <w:t xml:space="preserve"> </w:t>
            </w:r>
          </w:p>
          <w:p w14:paraId="6DD90ABB" w14:textId="77777777" w:rsidR="00DC4CAA" w:rsidRPr="00DC4CAA" w:rsidRDefault="00DC4CAA" w:rsidP="00DC4CAA">
            <w:pPr>
              <w:suppressAutoHyphens w:val="0"/>
              <w:spacing w:after="0" w:line="240" w:lineRule="exact"/>
              <w:ind w:left="71"/>
              <w:rPr>
                <w:rFonts w:ascii="Cambria" w:eastAsia="Cambria" w:hAnsi="Cambria" w:cs="Cambria"/>
                <w:sz w:val="20"/>
                <w:szCs w:val="20"/>
                <w:lang w:val="ro-RO" w:eastAsia="en-US"/>
              </w:rPr>
            </w:pPr>
            <w:r w:rsidRPr="00DC4CAA">
              <w:rPr>
                <w:rFonts w:ascii="Cambria" w:eastAsia="Cambria" w:hAnsi="Cambria" w:cs="Cambria"/>
                <w:b/>
                <w:spacing w:val="-1"/>
                <w:position w:val="-1"/>
                <w:sz w:val="20"/>
                <w:szCs w:val="20"/>
                <w:lang w:val="ro-RO" w:eastAsia="en-US"/>
              </w:rPr>
              <w:t>V</w:t>
            </w:r>
            <w:r w:rsidRPr="00DC4CAA">
              <w:rPr>
                <w:rFonts w:ascii="Cambria" w:eastAsia="Cambria" w:hAnsi="Cambria" w:cs="Cambria"/>
                <w:b/>
                <w:position w:val="-1"/>
                <w:sz w:val="20"/>
                <w:szCs w:val="20"/>
                <w:lang w:val="ro-RO" w:eastAsia="en-US"/>
              </w:rPr>
              <w:t>ERI</w:t>
            </w:r>
            <w:r w:rsidRPr="00DC4CAA">
              <w:rPr>
                <w:rFonts w:ascii="Cambria" w:eastAsia="Cambria" w:hAnsi="Cambria" w:cs="Cambria"/>
                <w:b/>
                <w:spacing w:val="1"/>
                <w:position w:val="-1"/>
                <w:sz w:val="20"/>
                <w:szCs w:val="20"/>
                <w:lang w:val="ro-RO" w:eastAsia="en-US"/>
              </w:rPr>
              <w:t>F</w:t>
            </w:r>
            <w:r w:rsidRPr="00DC4CAA">
              <w:rPr>
                <w:rFonts w:ascii="Cambria" w:eastAsia="Cambria" w:hAnsi="Cambria" w:cs="Cambria"/>
                <w:b/>
                <w:position w:val="-1"/>
                <w:sz w:val="20"/>
                <w:szCs w:val="20"/>
                <w:lang w:val="ro-RO" w:eastAsia="en-US"/>
              </w:rPr>
              <w:t>I</w:t>
            </w:r>
            <w:r w:rsidRPr="00DC4CAA">
              <w:rPr>
                <w:rFonts w:ascii="Cambria" w:eastAsia="Cambria" w:hAnsi="Cambria" w:cs="Cambria"/>
                <w:b/>
                <w:spacing w:val="1"/>
                <w:position w:val="-1"/>
                <w:sz w:val="20"/>
                <w:szCs w:val="20"/>
                <w:lang w:val="ro-RO" w:eastAsia="en-US"/>
              </w:rPr>
              <w:t>C</w:t>
            </w:r>
            <w:r w:rsidRPr="00DC4CAA">
              <w:rPr>
                <w:rFonts w:ascii="Cambria" w:eastAsia="Cambria" w:hAnsi="Cambria" w:cs="Cambria"/>
                <w:b/>
                <w:spacing w:val="-2"/>
                <w:position w:val="-1"/>
                <w:sz w:val="20"/>
                <w:szCs w:val="20"/>
                <w:lang w:val="ro-RO" w:eastAsia="en-US"/>
              </w:rPr>
              <w:t>A</w:t>
            </w:r>
            <w:r w:rsidRPr="00DC4CAA">
              <w:rPr>
                <w:rFonts w:ascii="Cambria" w:eastAsia="Cambria" w:hAnsi="Cambria" w:cs="Cambria"/>
                <w:b/>
                <w:spacing w:val="1"/>
                <w:position w:val="-1"/>
                <w:sz w:val="20"/>
                <w:szCs w:val="20"/>
                <w:lang w:val="ro-RO" w:eastAsia="en-US"/>
              </w:rPr>
              <w:t>T</w:t>
            </w:r>
            <w:r w:rsidRPr="00DC4CAA">
              <w:rPr>
                <w:rFonts w:ascii="Cambria" w:eastAsia="Cambria" w:hAnsi="Cambria" w:cs="Cambria"/>
                <w:b/>
                <w:spacing w:val="-3"/>
                <w:position w:val="-1"/>
                <w:sz w:val="20"/>
                <w:szCs w:val="20"/>
                <w:lang w:val="ro-RO" w:eastAsia="en-US"/>
              </w:rPr>
              <w:t>E</w:t>
            </w:r>
            <w:r w:rsidRPr="00DC4CAA">
              <w:rPr>
                <w:rFonts w:ascii="Cambria" w:eastAsia="Cambria" w:hAnsi="Cambria" w:cs="Cambria"/>
                <w:b/>
                <w:position w:val="-1"/>
                <w:sz w:val="20"/>
                <w:szCs w:val="20"/>
                <w:lang w:val="ro-RO" w:eastAsia="en-US"/>
              </w:rPr>
              <w:t xml:space="preserv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3A7DA092"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654" w:type="dxa"/>
            <w:tcBorders>
              <w:top w:val="single" w:sz="5" w:space="0" w:color="000000"/>
              <w:left w:val="single" w:sz="8" w:space="0" w:color="000000"/>
              <w:bottom w:val="single" w:sz="5" w:space="0" w:color="000000"/>
              <w:right w:val="single" w:sz="5" w:space="0" w:color="000000"/>
            </w:tcBorders>
            <w:shd w:val="clear" w:color="auto" w:fill="FFE1E1"/>
          </w:tcPr>
          <w:p w14:paraId="0085C59A" w14:textId="77777777" w:rsidR="00DC4CAA" w:rsidRPr="00DC4CAA" w:rsidRDefault="00DC4CAA" w:rsidP="00DC4CAA">
            <w:pPr>
              <w:suppressAutoHyphens w:val="0"/>
              <w:spacing w:after="0" w:line="240" w:lineRule="exact"/>
              <w:ind w:left="301" w:right="329"/>
              <w:jc w:val="center"/>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ME</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2"/>
                <w:sz w:val="20"/>
                <w:szCs w:val="20"/>
                <w:lang w:val="ro-RO" w:eastAsia="en-US"/>
              </w:rPr>
              <w:t>O</w:t>
            </w: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O</w:t>
            </w:r>
            <w:r w:rsidRPr="00DC4CAA">
              <w:rPr>
                <w:rFonts w:ascii="Cambria" w:eastAsia="Cambria" w:hAnsi="Cambria" w:cs="Cambria"/>
                <w:b/>
                <w:spacing w:val="-2"/>
                <w:sz w:val="20"/>
                <w:szCs w:val="20"/>
                <w:lang w:val="ro-RO" w:eastAsia="en-US"/>
              </w:rPr>
              <w:t>L</w:t>
            </w:r>
            <w:r w:rsidRPr="00DC4CAA">
              <w:rPr>
                <w:rFonts w:ascii="Cambria" w:eastAsia="Cambria" w:hAnsi="Cambria" w:cs="Cambria"/>
                <w:b/>
                <w:sz w:val="20"/>
                <w:szCs w:val="20"/>
                <w:lang w:val="ro-RO" w:eastAsia="en-US"/>
              </w:rPr>
              <w:t>O</w:t>
            </w:r>
            <w:r w:rsidRPr="00DC4CAA">
              <w:rPr>
                <w:rFonts w:ascii="Cambria" w:eastAsia="Cambria" w:hAnsi="Cambria" w:cs="Cambria"/>
                <w:b/>
                <w:spacing w:val="1"/>
                <w:sz w:val="20"/>
                <w:szCs w:val="20"/>
                <w:lang w:val="ro-RO" w:eastAsia="en-US"/>
              </w:rPr>
              <w:t>G</w:t>
            </w:r>
            <w:r w:rsidRPr="00DC4CAA">
              <w:rPr>
                <w:rFonts w:ascii="Cambria" w:eastAsia="Cambria" w:hAnsi="Cambria" w:cs="Cambria"/>
                <w:b/>
                <w:sz w:val="20"/>
                <w:szCs w:val="20"/>
                <w:lang w:val="ro-RO" w:eastAsia="en-US"/>
              </w:rPr>
              <w:t>IE</w:t>
            </w:r>
            <w:r w:rsidRPr="00DC4CAA">
              <w:rPr>
                <w:rFonts w:ascii="Cambria" w:eastAsia="Cambria" w:hAnsi="Cambria" w:cs="Cambria"/>
                <w:b/>
                <w:spacing w:val="-3"/>
                <w:sz w:val="20"/>
                <w:szCs w:val="20"/>
                <w:lang w:val="ro-RO" w:eastAsia="en-US"/>
              </w:rPr>
              <w:t xml:space="preserve"> </w:t>
            </w: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 xml:space="preserve">E </w:t>
            </w:r>
          </w:p>
          <w:p w14:paraId="26FA6024" w14:textId="77777777" w:rsidR="00DC4CAA" w:rsidRPr="00DC4CAA" w:rsidRDefault="00DC4CAA" w:rsidP="00DC4CAA">
            <w:pPr>
              <w:suppressAutoHyphens w:val="0"/>
              <w:spacing w:after="0" w:line="240" w:lineRule="exact"/>
              <w:ind w:left="598" w:right="627"/>
              <w:jc w:val="center"/>
              <w:rPr>
                <w:rFonts w:ascii="Cambria" w:eastAsia="Cambria" w:hAnsi="Cambria" w:cs="Cambria"/>
                <w:sz w:val="20"/>
                <w:szCs w:val="20"/>
                <w:lang w:val="ro-RO" w:eastAsia="en-US"/>
              </w:rPr>
            </w:pPr>
            <w:r w:rsidRPr="00DC4CAA">
              <w:rPr>
                <w:rFonts w:ascii="Cambria" w:eastAsia="Cambria" w:hAnsi="Cambria" w:cs="Cambria"/>
                <w:b/>
                <w:spacing w:val="-1"/>
                <w:position w:val="-1"/>
                <w:sz w:val="20"/>
                <w:szCs w:val="20"/>
                <w:lang w:val="ro-RO" w:eastAsia="en-US"/>
              </w:rPr>
              <w:t>V</w:t>
            </w:r>
            <w:r w:rsidRPr="00DC4CAA">
              <w:rPr>
                <w:rFonts w:ascii="Cambria" w:eastAsia="Cambria" w:hAnsi="Cambria" w:cs="Cambria"/>
                <w:b/>
                <w:position w:val="-1"/>
                <w:sz w:val="20"/>
                <w:szCs w:val="20"/>
                <w:lang w:val="ro-RO" w:eastAsia="en-US"/>
              </w:rPr>
              <w:t>ERI</w:t>
            </w:r>
            <w:r w:rsidRPr="00DC4CAA">
              <w:rPr>
                <w:rFonts w:ascii="Cambria" w:eastAsia="Cambria" w:hAnsi="Cambria" w:cs="Cambria"/>
                <w:b/>
                <w:spacing w:val="1"/>
                <w:position w:val="-1"/>
                <w:sz w:val="20"/>
                <w:szCs w:val="20"/>
                <w:lang w:val="ro-RO" w:eastAsia="en-US"/>
              </w:rPr>
              <w:t>F</w:t>
            </w:r>
            <w:r w:rsidRPr="00DC4CAA">
              <w:rPr>
                <w:rFonts w:ascii="Cambria" w:eastAsia="Cambria" w:hAnsi="Cambria" w:cs="Cambria"/>
                <w:b/>
                <w:position w:val="-1"/>
                <w:sz w:val="20"/>
                <w:szCs w:val="20"/>
                <w:lang w:val="ro-RO" w:eastAsia="en-US"/>
              </w:rPr>
              <w:t>I</w:t>
            </w:r>
            <w:r w:rsidRPr="00DC4CAA">
              <w:rPr>
                <w:rFonts w:ascii="Cambria" w:eastAsia="Cambria" w:hAnsi="Cambria" w:cs="Cambria"/>
                <w:b/>
                <w:spacing w:val="1"/>
                <w:position w:val="-1"/>
                <w:sz w:val="20"/>
                <w:szCs w:val="20"/>
                <w:lang w:val="ro-RO" w:eastAsia="en-US"/>
              </w:rPr>
              <w:t>C</w:t>
            </w:r>
            <w:r w:rsidRPr="00DC4CAA">
              <w:rPr>
                <w:rFonts w:ascii="Cambria" w:eastAsia="Cambria" w:hAnsi="Cambria" w:cs="Cambria"/>
                <w:b/>
                <w:spacing w:val="-2"/>
                <w:position w:val="-1"/>
                <w:sz w:val="20"/>
                <w:szCs w:val="20"/>
                <w:lang w:val="ro-RO" w:eastAsia="en-US"/>
              </w:rPr>
              <w:t>A</w:t>
            </w:r>
            <w:r w:rsidRPr="00DC4CAA">
              <w:rPr>
                <w:rFonts w:ascii="Cambria" w:eastAsia="Cambria" w:hAnsi="Cambria" w:cs="Cambria"/>
                <w:b/>
                <w:position w:val="-1"/>
                <w:sz w:val="20"/>
                <w:szCs w:val="20"/>
                <w:lang w:val="ro-RO" w:eastAsia="en-US"/>
              </w:rPr>
              <w:t>RE</w:t>
            </w:r>
            <w:r w:rsidRPr="00DC4CAA">
              <w:rPr>
                <w:rFonts w:ascii="Cambria" w:eastAsia="Cambria" w:hAnsi="Cambria" w:cs="Cambria"/>
                <w:b/>
                <w:spacing w:val="-2"/>
                <w:position w:val="-1"/>
                <w:sz w:val="20"/>
                <w:szCs w:val="20"/>
                <w:lang w:val="ro-RO" w:eastAsia="en-US"/>
              </w:rPr>
              <w:t>:</w:t>
            </w:r>
            <w:r w:rsidRPr="00DC4CAA">
              <w:rPr>
                <w:rFonts w:ascii="Cambria" w:eastAsia="Cambria" w:hAnsi="Cambria" w:cs="Cambria"/>
                <w:b/>
                <w:position w:val="-1"/>
                <w:sz w:val="20"/>
                <w:szCs w:val="20"/>
                <w:lang w:val="ro-RO" w:eastAsia="en-US"/>
              </w:rPr>
              <w:t xml:space="preserve"> </w:t>
            </w:r>
          </w:p>
        </w:tc>
      </w:tr>
      <w:tr w:rsidR="00DC4CAA" w:rsidRPr="00DC4CAA" w14:paraId="22AFC5B0" w14:textId="77777777" w:rsidTr="00B357AD">
        <w:trPr>
          <w:gridAfter w:val="1"/>
          <w:wAfter w:w="16" w:type="dxa"/>
          <w:trHeight w:hRule="exact" w:val="278"/>
        </w:trPr>
        <w:tc>
          <w:tcPr>
            <w:tcW w:w="3535" w:type="dxa"/>
            <w:tcBorders>
              <w:top w:val="single" w:sz="5" w:space="0" w:color="000000"/>
              <w:left w:val="single" w:sz="5" w:space="0" w:color="000000"/>
              <w:bottom w:val="nil"/>
              <w:right w:val="single" w:sz="5" w:space="0" w:color="000000"/>
            </w:tcBorders>
          </w:tcPr>
          <w:p w14:paraId="36945BE9" w14:textId="77777777" w:rsidR="00DC4CAA" w:rsidRPr="00DC4CAA" w:rsidRDefault="00DC4CAA" w:rsidP="00DC4CAA">
            <w:pPr>
              <w:suppressAutoHyphens w:val="0"/>
              <w:spacing w:before="3" w:after="0" w:line="240" w:lineRule="auto"/>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pacing w:val="-32"/>
                <w:w w:val="128"/>
                <w:sz w:val="20"/>
                <w:szCs w:val="20"/>
                <w:lang w:val="ro-RO" w:eastAsia="en-US"/>
              </w:rPr>
              <w:t>S</w:t>
            </w:r>
            <w:r w:rsidRPr="00DC4CAA">
              <w:rPr>
                <w:rFonts w:ascii="Cambria" w:eastAsia="Cambria" w:hAnsi="Cambria" w:cs="Cambria"/>
                <w:b/>
                <w:spacing w:val="1"/>
                <w:sz w:val="20"/>
                <w:szCs w:val="20"/>
                <w:lang w:val="ro-RO" w:eastAsia="en-US"/>
              </w:rPr>
              <w:t>1</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z w:val="20"/>
                <w:szCs w:val="20"/>
                <w:lang w:val="ro-RO" w:eastAsia="en-US"/>
              </w:rPr>
              <w:t>ie</w:t>
            </w:r>
            <w:r w:rsidRPr="00DC4CAA">
              <w:rPr>
                <w:rFonts w:ascii="Cambria" w:eastAsia="Cambria" w:hAnsi="Cambria" w:cs="Cambria"/>
                <w:b/>
                <w:spacing w:val="-3"/>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pacing w:val="-2"/>
                <w:sz w:val="20"/>
                <w:szCs w:val="20"/>
                <w:lang w:val="ro-RO" w:eastAsia="en-US"/>
              </w:rPr>
              <w:t>p</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 xml:space="preserve"> </w:t>
            </w:r>
          </w:p>
        </w:tc>
        <w:tc>
          <w:tcPr>
            <w:tcW w:w="1229" w:type="dxa"/>
            <w:gridSpan w:val="3"/>
            <w:vMerge w:val="restart"/>
            <w:tcBorders>
              <w:top w:val="single" w:sz="5" w:space="0" w:color="000000"/>
              <w:left w:val="single" w:sz="5" w:space="0" w:color="000000"/>
              <w:right w:val="single" w:sz="5" w:space="0" w:color="000000"/>
            </w:tcBorders>
          </w:tcPr>
          <w:p w14:paraId="7496D6C7" w14:textId="77777777" w:rsidR="00DC4CAA" w:rsidRPr="00DC4CAA" w:rsidRDefault="00DC4CAA" w:rsidP="00DC4CAA">
            <w:pPr>
              <w:suppressAutoHyphens w:val="0"/>
              <w:spacing w:before="3" w:after="0" w:line="240" w:lineRule="auto"/>
              <w:ind w:left="440" w:right="394"/>
              <w:jc w:val="center"/>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1</w:t>
            </w:r>
            <w:r w:rsidRPr="00DC4CAA">
              <w:rPr>
                <w:rFonts w:ascii="Cambria" w:eastAsia="Cambria" w:hAnsi="Cambria" w:cs="Cambria"/>
                <w:b/>
                <w:spacing w:val="-1"/>
                <w:sz w:val="20"/>
                <w:szCs w:val="20"/>
                <w:lang w:val="ro-RO" w:eastAsia="en-US"/>
              </w:rPr>
              <w:t>0</w:t>
            </w:r>
            <w:r w:rsidRPr="00DC4CAA">
              <w:rPr>
                <w:rFonts w:ascii="Cambria" w:eastAsia="Cambria" w:hAnsi="Cambria" w:cs="Cambria"/>
                <w:b/>
                <w:sz w:val="20"/>
                <w:szCs w:val="20"/>
                <w:lang w:val="ro-RO" w:eastAsia="en-US"/>
              </w:rPr>
              <w:t xml:space="preserve"> </w:t>
            </w:r>
          </w:p>
        </w:tc>
        <w:tc>
          <w:tcPr>
            <w:tcW w:w="1529" w:type="dxa"/>
            <w:gridSpan w:val="3"/>
            <w:tcBorders>
              <w:top w:val="single" w:sz="5" w:space="0" w:color="000000"/>
              <w:left w:val="single" w:sz="5" w:space="0" w:color="000000"/>
              <w:bottom w:val="nil"/>
              <w:right w:val="single" w:sz="5" w:space="0" w:color="000000"/>
            </w:tcBorders>
          </w:tcPr>
          <w:p w14:paraId="59BA8807" w14:textId="77777777" w:rsidR="00DC4CAA" w:rsidRPr="00DC4CAA" w:rsidRDefault="00DC4CAA" w:rsidP="00DC4CAA">
            <w:pPr>
              <w:suppressAutoHyphens w:val="0"/>
              <w:spacing w:before="3" w:after="0" w:line="240" w:lineRule="auto"/>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 xml:space="preserve">de </w:t>
            </w:r>
          </w:p>
        </w:tc>
        <w:tc>
          <w:tcPr>
            <w:tcW w:w="2724" w:type="dxa"/>
            <w:gridSpan w:val="2"/>
            <w:vMerge w:val="restart"/>
            <w:tcBorders>
              <w:top w:val="single" w:sz="5" w:space="0" w:color="000000"/>
              <w:left w:val="single" w:sz="5" w:space="0" w:color="000000"/>
              <w:right w:val="single" w:sz="5" w:space="0" w:color="000000"/>
            </w:tcBorders>
          </w:tcPr>
          <w:p w14:paraId="64015892" w14:textId="77777777" w:rsidR="00DC4CAA" w:rsidRPr="00DC4CAA" w:rsidRDefault="00DC4CAA" w:rsidP="00DC4CAA">
            <w:pPr>
              <w:suppressAutoHyphens w:val="0"/>
              <w:spacing w:before="3" w:after="0" w:line="240" w:lineRule="auto"/>
              <w:ind w:left="102" w:right="98"/>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n</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prop</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i</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tra</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s</w:t>
            </w:r>
            <w:r w:rsidRPr="00DC4CAA">
              <w:rPr>
                <w:rFonts w:ascii="Cambria" w:eastAsia="Cambria" w:hAnsi="Cambria" w:cs="Cambria"/>
                <w:spacing w:val="-2"/>
                <w:sz w:val="20"/>
                <w:szCs w:val="20"/>
                <w:lang w:val="ro-RO" w:eastAsia="en-US"/>
              </w:rPr>
              <w:t>f</w:t>
            </w:r>
            <w:r w:rsidRPr="00DC4CAA">
              <w:rPr>
                <w:rFonts w:ascii="Cambria" w:eastAsia="Cambria" w:hAnsi="Cambria" w:cs="Cambria"/>
                <w:sz w:val="20"/>
                <w:szCs w:val="20"/>
                <w:lang w:val="ro-RO" w:eastAsia="en-US"/>
              </w:rPr>
              <w:t>er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ș</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tr</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re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fo</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mi</w:t>
            </w:r>
            <w:r w:rsidRPr="00DC4CAA">
              <w:rPr>
                <w:rFonts w:ascii="Cambria" w:eastAsia="Cambria" w:hAnsi="Cambria" w:cs="Cambria"/>
                <w:spacing w:val="-1"/>
                <w:sz w:val="20"/>
                <w:szCs w:val="20"/>
                <w:lang w:val="ro-RO" w:eastAsia="en-US"/>
              </w:rPr>
              <w:t>n</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re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fo</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a</w:t>
            </w:r>
            <w:r w:rsidRPr="00DC4CAA">
              <w:rPr>
                <w:rFonts w:ascii="Cambria" w:eastAsia="Cambria" w:hAnsi="Cambria" w:cs="Cambria"/>
                <w:spacing w:val="-3"/>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b/>
                <w:spacing w:val="-1"/>
                <w:sz w:val="20"/>
                <w:szCs w:val="20"/>
                <w:lang w:val="ro-RO" w:eastAsia="en-US"/>
              </w:rPr>
              <w:t>o</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l</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acă da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se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ac</w:t>
            </w: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dă</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2"/>
                <w:sz w:val="20"/>
                <w:szCs w:val="20"/>
                <w:lang w:val="ro-RO" w:eastAsia="en-US"/>
              </w:rPr>
              <w:t>j</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 xml:space="preserve"> afe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iu</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ui.</w:t>
            </w:r>
          </w:p>
        </w:tc>
      </w:tr>
      <w:tr w:rsidR="00DC4CAA" w:rsidRPr="00DC4CAA" w14:paraId="339364F9"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4C3FB2F3"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iza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 xml:space="preserve">or </w:t>
            </w:r>
            <w:r w:rsidRPr="00DC4CAA">
              <w:rPr>
                <w:rFonts w:ascii="Cambria" w:eastAsia="Cambria" w:hAnsi="Cambria" w:cs="Cambria"/>
                <w:b/>
                <w:sz w:val="20"/>
                <w:szCs w:val="20"/>
                <w:lang w:val="ro-RO" w:eastAsia="en-US"/>
              </w:rPr>
              <w:t>ac</w:t>
            </w:r>
            <w:r w:rsidRPr="00DC4CAA">
              <w:rPr>
                <w:rFonts w:ascii="Cambria" w:eastAsia="Cambria" w:hAnsi="Cambria" w:cs="Cambria"/>
                <w:b/>
                <w:spacing w:val="1"/>
                <w:sz w:val="20"/>
                <w:szCs w:val="20"/>
                <w:lang w:val="ro-RO" w:eastAsia="en-US"/>
              </w:rPr>
              <w:t>ț</w:t>
            </w:r>
            <w:r w:rsidRPr="00DC4CAA">
              <w:rPr>
                <w:rFonts w:ascii="Cambria" w:eastAsia="Cambria" w:hAnsi="Cambria" w:cs="Cambria"/>
                <w:b/>
                <w:sz w:val="20"/>
                <w:szCs w:val="20"/>
                <w:lang w:val="ro-RO" w:eastAsia="en-US"/>
              </w:rPr>
              <w:t>i</w:t>
            </w:r>
            <w:r w:rsidRPr="00DC4CAA">
              <w:rPr>
                <w:rFonts w:ascii="Cambria" w:eastAsia="Cambria" w:hAnsi="Cambria" w:cs="Cambria"/>
                <w:b/>
                <w:spacing w:val="-2"/>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i</w:t>
            </w:r>
            <w:r w:rsidRPr="00DC4CAA">
              <w:rPr>
                <w:rFonts w:ascii="Cambria" w:eastAsia="Cambria" w:hAnsi="Cambria" w:cs="Cambria"/>
                <w:b/>
                <w:spacing w:val="-3"/>
                <w:sz w:val="20"/>
                <w:szCs w:val="20"/>
                <w:lang w:val="ro-RO" w:eastAsia="en-US"/>
              </w:rPr>
              <w:t xml:space="preserve"> </w:t>
            </w:r>
            <w:r w:rsidRPr="00DC4CAA">
              <w:rPr>
                <w:rFonts w:ascii="Cambria" w:eastAsia="Cambria" w:hAnsi="Cambria" w:cs="Cambria"/>
                <w:b/>
                <w:sz w:val="20"/>
                <w:szCs w:val="20"/>
                <w:lang w:val="ro-RO" w:eastAsia="en-US"/>
              </w:rPr>
              <w:t xml:space="preserve">de </w:t>
            </w:r>
          </w:p>
        </w:tc>
        <w:tc>
          <w:tcPr>
            <w:tcW w:w="1229" w:type="dxa"/>
            <w:gridSpan w:val="3"/>
            <w:vMerge/>
            <w:tcBorders>
              <w:left w:val="single" w:sz="5" w:space="0" w:color="000000"/>
              <w:right w:val="single" w:sz="5" w:space="0" w:color="000000"/>
            </w:tcBorders>
          </w:tcPr>
          <w:p w14:paraId="42C0EF1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7EA124E3"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fi</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3"/>
                <w:sz w:val="20"/>
                <w:szCs w:val="20"/>
                <w:lang w:val="ro-RO" w:eastAsia="en-US"/>
              </w:rPr>
              <w:t>a</w:t>
            </w:r>
            <w:r w:rsidRPr="00DC4CAA">
              <w:rPr>
                <w:rFonts w:ascii="Cambria" w:eastAsia="Cambria" w:hAnsi="Cambria" w:cs="Cambria"/>
                <w:b/>
                <w:spacing w:val="1"/>
                <w:sz w:val="20"/>
                <w:szCs w:val="20"/>
                <w:lang w:val="ro-RO" w:eastAsia="en-US"/>
              </w:rPr>
              <w:t>nț</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p>
        </w:tc>
        <w:tc>
          <w:tcPr>
            <w:tcW w:w="2724" w:type="dxa"/>
            <w:gridSpan w:val="2"/>
            <w:vMerge/>
            <w:tcBorders>
              <w:left w:val="single" w:sz="5" w:space="0" w:color="000000"/>
              <w:right w:val="single" w:sz="5" w:space="0" w:color="000000"/>
            </w:tcBorders>
          </w:tcPr>
          <w:p w14:paraId="07110903"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6A3C0679"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389576BB"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sfe</w:t>
            </w:r>
            <w:r w:rsidRPr="00DC4CAA">
              <w:rPr>
                <w:rFonts w:ascii="Cambria" w:eastAsia="Cambria" w:hAnsi="Cambria" w:cs="Cambria"/>
                <w:b/>
                <w:spacing w:val="-1"/>
                <w:sz w:val="20"/>
                <w:szCs w:val="20"/>
                <w:lang w:val="ro-RO" w:eastAsia="en-US"/>
              </w:rPr>
              <w:t xml:space="preserve">r </w:t>
            </w:r>
            <w:r w:rsidRPr="00DC4CAA">
              <w:rPr>
                <w:rFonts w:ascii="Cambria" w:eastAsia="Cambria" w:hAnsi="Cambria" w:cs="Cambria"/>
                <w:b/>
                <w:sz w:val="20"/>
                <w:szCs w:val="20"/>
                <w:lang w:val="ro-RO" w:eastAsia="en-US"/>
              </w:rPr>
              <w:t>de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w:t>
            </w:r>
            <w:r w:rsidRPr="00DC4CAA">
              <w:rPr>
                <w:rFonts w:ascii="Cambria" w:eastAsia="Cambria" w:hAnsi="Cambria" w:cs="Cambria"/>
                <w:b/>
                <w:spacing w:val="-2"/>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o</w:t>
            </w:r>
            <w:r w:rsidRPr="00DC4CAA">
              <w:rPr>
                <w:rFonts w:ascii="Cambria" w:eastAsia="Cambria" w:hAnsi="Cambria" w:cs="Cambria"/>
                <w:b/>
                <w:sz w:val="20"/>
                <w:szCs w:val="20"/>
                <w:lang w:val="ro-RO" w:eastAsia="en-US"/>
              </w:rPr>
              <w:t>ș</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ț</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w:t>
            </w:r>
            <w:r w:rsidRPr="00DC4CAA">
              <w:rPr>
                <w:rFonts w:ascii="Cambria" w:eastAsia="Cambria" w:hAnsi="Cambria" w:cs="Cambria"/>
                <w:b/>
                <w:spacing w:val="-3"/>
                <w:sz w:val="20"/>
                <w:szCs w:val="20"/>
                <w:lang w:val="ro-RO" w:eastAsia="en-US"/>
              </w:rPr>
              <w:t xml:space="preserve"> </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s</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ui</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 xml:space="preserve">e </w:t>
            </w:r>
          </w:p>
        </w:tc>
        <w:tc>
          <w:tcPr>
            <w:tcW w:w="1229" w:type="dxa"/>
            <w:gridSpan w:val="3"/>
            <w:vMerge/>
            <w:tcBorders>
              <w:left w:val="single" w:sz="5" w:space="0" w:color="000000"/>
              <w:right w:val="single" w:sz="5" w:space="0" w:color="000000"/>
            </w:tcBorders>
          </w:tcPr>
          <w:p w14:paraId="58F8A858"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565F0B96"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174C6E9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EA673C4"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1BD14BD1"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și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ac</w:t>
            </w:r>
            <w:r w:rsidRPr="00DC4CAA">
              <w:rPr>
                <w:rFonts w:ascii="Cambria" w:eastAsia="Cambria" w:hAnsi="Cambria" w:cs="Cambria"/>
                <w:b/>
                <w:spacing w:val="1"/>
                <w:sz w:val="20"/>
                <w:szCs w:val="20"/>
                <w:lang w:val="ro-RO" w:eastAsia="en-US"/>
              </w:rPr>
              <w:t>ț</w:t>
            </w:r>
            <w:r w:rsidRPr="00DC4CAA">
              <w:rPr>
                <w:rFonts w:ascii="Cambria" w:eastAsia="Cambria" w:hAnsi="Cambria" w:cs="Cambria"/>
                <w:b/>
                <w:sz w:val="20"/>
                <w:szCs w:val="20"/>
                <w:lang w:val="ro-RO" w:eastAsia="en-US"/>
              </w:rPr>
              <w:t>iu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de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f</w:t>
            </w: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ma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w:t>
            </w:r>
            <w:r w:rsidRPr="00DC4CAA">
              <w:rPr>
                <w:rFonts w:ascii="Cambria" w:eastAsia="Cambria" w:hAnsi="Cambria" w:cs="Cambria"/>
                <w:b/>
                <w:sz w:val="20"/>
                <w:szCs w:val="20"/>
                <w:lang w:val="ro-RO" w:eastAsia="en-US"/>
              </w:rPr>
              <w:t xml:space="preserve"> </w:t>
            </w:r>
          </w:p>
        </w:tc>
        <w:tc>
          <w:tcPr>
            <w:tcW w:w="1229" w:type="dxa"/>
            <w:gridSpan w:val="3"/>
            <w:vMerge/>
            <w:tcBorders>
              <w:left w:val="single" w:sz="5" w:space="0" w:color="000000"/>
              <w:right w:val="single" w:sz="5" w:space="0" w:color="000000"/>
            </w:tcBorders>
          </w:tcPr>
          <w:p w14:paraId="47564E11"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54FDC468"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2664A8A4"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CA17D20" w14:textId="77777777" w:rsidTr="00B357AD">
        <w:trPr>
          <w:gridAfter w:val="1"/>
          <w:wAfter w:w="16" w:type="dxa"/>
          <w:trHeight w:hRule="exact" w:val="1032"/>
        </w:trPr>
        <w:tc>
          <w:tcPr>
            <w:tcW w:w="3535" w:type="dxa"/>
            <w:tcBorders>
              <w:top w:val="nil"/>
              <w:left w:val="single" w:sz="5" w:space="0" w:color="000000"/>
              <w:bottom w:val="single" w:sz="5" w:space="0" w:color="000000"/>
              <w:right w:val="single" w:sz="5" w:space="0" w:color="000000"/>
            </w:tcBorders>
          </w:tcPr>
          <w:p w14:paraId="52B41E63"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disem</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f</w:t>
            </w: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ma</w:t>
            </w:r>
            <w:r w:rsidRPr="00DC4CAA">
              <w:rPr>
                <w:rFonts w:ascii="Cambria" w:eastAsia="Cambria" w:hAnsi="Cambria" w:cs="Cambria"/>
                <w:b/>
                <w:spacing w:val="1"/>
                <w:sz w:val="20"/>
                <w:szCs w:val="20"/>
                <w:lang w:val="ro-RO" w:eastAsia="en-US"/>
              </w:rPr>
              <w:t>ț</w:t>
            </w:r>
            <w:r w:rsidRPr="00DC4CAA">
              <w:rPr>
                <w:rFonts w:ascii="Cambria" w:eastAsia="Cambria" w:hAnsi="Cambria" w:cs="Cambria"/>
                <w:b/>
                <w:sz w:val="20"/>
                <w:szCs w:val="20"/>
                <w:lang w:val="ro-RO" w:eastAsia="en-US"/>
              </w:rPr>
              <w:t>ii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3"/>
                <w:sz w:val="20"/>
                <w:szCs w:val="20"/>
                <w:lang w:val="ro-RO" w:eastAsia="en-US"/>
              </w:rPr>
              <w:t>o</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w:t>
            </w:r>
            <w:r w:rsidRPr="00DC4CAA">
              <w:rPr>
                <w:rFonts w:ascii="Cambria" w:eastAsia="Cambria" w:hAnsi="Cambria" w:cs="Cambria"/>
                <w:b/>
                <w:sz w:val="20"/>
                <w:szCs w:val="20"/>
                <w:lang w:val="ro-RO" w:eastAsia="en-US"/>
              </w:rPr>
              <w:t xml:space="preserve"> </w:t>
            </w:r>
          </w:p>
        </w:tc>
        <w:tc>
          <w:tcPr>
            <w:tcW w:w="1229" w:type="dxa"/>
            <w:gridSpan w:val="3"/>
            <w:vMerge/>
            <w:tcBorders>
              <w:left w:val="single" w:sz="5" w:space="0" w:color="000000"/>
              <w:bottom w:val="single" w:sz="5" w:space="0" w:color="000000"/>
              <w:right w:val="single" w:sz="5" w:space="0" w:color="000000"/>
            </w:tcBorders>
          </w:tcPr>
          <w:p w14:paraId="62FEA34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single" w:sz="5" w:space="0" w:color="000000"/>
              <w:right w:val="single" w:sz="5" w:space="0" w:color="000000"/>
            </w:tcBorders>
          </w:tcPr>
          <w:p w14:paraId="5DCB3A3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bottom w:val="single" w:sz="5" w:space="0" w:color="000000"/>
              <w:right w:val="single" w:sz="5" w:space="0" w:color="000000"/>
            </w:tcBorders>
          </w:tcPr>
          <w:p w14:paraId="5885B5E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9947552" w14:textId="77777777" w:rsidTr="00B357AD">
        <w:trPr>
          <w:gridAfter w:val="1"/>
          <w:wAfter w:w="16" w:type="dxa"/>
          <w:trHeight w:hRule="exact" w:val="268"/>
        </w:trPr>
        <w:tc>
          <w:tcPr>
            <w:tcW w:w="3535" w:type="dxa"/>
            <w:tcBorders>
              <w:top w:val="single" w:sz="5" w:space="0" w:color="000000"/>
              <w:left w:val="single" w:sz="5" w:space="0" w:color="000000"/>
              <w:bottom w:val="nil"/>
              <w:right w:val="single" w:sz="5" w:space="0" w:color="000000"/>
            </w:tcBorders>
            <w:shd w:val="clear" w:color="auto" w:fill="FFE1E1"/>
          </w:tcPr>
          <w:p w14:paraId="7A49EC4B"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pacing w:val="-32"/>
                <w:w w:val="128"/>
                <w:sz w:val="20"/>
                <w:szCs w:val="20"/>
                <w:lang w:val="ro-RO" w:eastAsia="en-US"/>
              </w:rPr>
              <w:t>S</w:t>
            </w:r>
            <w:r w:rsidRPr="00DC4CAA">
              <w:rPr>
                <w:rFonts w:ascii="Cambria" w:eastAsia="Cambria" w:hAnsi="Cambria" w:cs="Cambria"/>
                <w:b/>
                <w:spacing w:val="1"/>
                <w:sz w:val="20"/>
                <w:szCs w:val="20"/>
                <w:lang w:val="ro-RO" w:eastAsia="en-US"/>
              </w:rPr>
              <w:t>2</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z w:val="20"/>
                <w:szCs w:val="20"/>
                <w:lang w:val="ro-RO" w:eastAsia="en-US"/>
              </w:rPr>
              <w:t>ie</w:t>
            </w:r>
            <w:r w:rsidRPr="00DC4CAA">
              <w:rPr>
                <w:rFonts w:ascii="Cambria" w:eastAsia="Cambria" w:hAnsi="Cambria" w:cs="Cambria"/>
                <w:b/>
                <w:spacing w:val="-3"/>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on</w:t>
            </w:r>
            <w:r w:rsidRPr="00DC4CAA">
              <w:rPr>
                <w:rFonts w:ascii="Cambria" w:eastAsia="Cambria" w:hAnsi="Cambria" w:cs="Cambria"/>
                <w:b/>
                <w:spacing w:val="1"/>
                <w:sz w:val="20"/>
                <w:szCs w:val="20"/>
                <w:lang w:val="ro-RO" w:eastAsia="en-US"/>
              </w:rPr>
              <w:t>ț</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m</w:t>
            </w:r>
            <w:r w:rsidRPr="00DC4CAA">
              <w:rPr>
                <w:rFonts w:ascii="Cambria" w:eastAsia="Cambria" w:hAnsi="Cambria" w:cs="Cambria"/>
                <w:b/>
                <w:spacing w:val="-1"/>
                <w:sz w:val="20"/>
                <w:szCs w:val="20"/>
                <w:lang w:val="ro-RO" w:eastAsia="en-US"/>
              </w:rPr>
              <w:t>o</w:t>
            </w:r>
            <w:r w:rsidRPr="00DC4CAA">
              <w:rPr>
                <w:rFonts w:ascii="Cambria" w:eastAsia="Cambria" w:hAnsi="Cambria" w:cs="Cambria"/>
                <w:b/>
                <w:sz w:val="20"/>
                <w:szCs w:val="20"/>
                <w:lang w:val="ro-RO" w:eastAsia="en-US"/>
              </w:rPr>
              <w:t>du</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 xml:space="preserve">e </w:t>
            </w:r>
          </w:p>
        </w:tc>
        <w:tc>
          <w:tcPr>
            <w:tcW w:w="1229" w:type="dxa"/>
            <w:gridSpan w:val="3"/>
            <w:tcBorders>
              <w:top w:val="single" w:sz="5" w:space="0" w:color="000000"/>
              <w:left w:val="single" w:sz="5" w:space="0" w:color="000000"/>
              <w:bottom w:val="nil"/>
              <w:right w:val="single" w:sz="5" w:space="0" w:color="000000"/>
            </w:tcBorders>
            <w:shd w:val="clear" w:color="auto" w:fill="FFE1E1"/>
          </w:tcPr>
          <w:p w14:paraId="00FAF7E1"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Ma</w:t>
            </w:r>
            <w:r w:rsidRPr="00DC4CAA">
              <w:rPr>
                <w:rFonts w:ascii="Cambria" w:eastAsia="Cambria" w:hAnsi="Cambria" w:cs="Cambria"/>
                <w:b/>
                <w:spacing w:val="-1"/>
                <w:sz w:val="20"/>
                <w:szCs w:val="20"/>
                <w:lang w:val="ro-RO" w:eastAsia="en-US"/>
              </w:rPr>
              <w:t>x</w:t>
            </w:r>
            <w:r w:rsidRPr="00DC4CAA">
              <w:rPr>
                <w:rFonts w:ascii="Cambria" w:eastAsia="Cambria" w:hAnsi="Cambria" w:cs="Cambria"/>
                <w:b/>
                <w:sz w:val="20"/>
                <w:szCs w:val="20"/>
                <w:lang w:val="ro-RO" w:eastAsia="en-US"/>
              </w:rPr>
              <w:t>imu</w:t>
            </w:r>
            <w:r w:rsidRPr="00DC4CAA">
              <w:rPr>
                <w:rFonts w:ascii="Cambria" w:eastAsia="Cambria" w:hAnsi="Cambria" w:cs="Cambria"/>
                <w:b/>
                <w:spacing w:val="-2"/>
                <w:sz w:val="20"/>
                <w:szCs w:val="20"/>
                <w:lang w:val="ro-RO" w:eastAsia="en-US"/>
              </w:rPr>
              <w:t>m</w:t>
            </w:r>
            <w:r w:rsidRPr="00DC4CAA">
              <w:rPr>
                <w:rFonts w:ascii="Cambria" w:eastAsia="Cambria" w:hAnsi="Cambria" w:cs="Cambria"/>
                <w:b/>
                <w:sz w:val="20"/>
                <w:szCs w:val="20"/>
                <w:lang w:val="ro-RO" w:eastAsia="en-US"/>
              </w:rPr>
              <w:t xml:space="preserve"> </w:t>
            </w:r>
          </w:p>
        </w:tc>
        <w:tc>
          <w:tcPr>
            <w:tcW w:w="1529" w:type="dxa"/>
            <w:gridSpan w:val="3"/>
            <w:tcBorders>
              <w:top w:val="single" w:sz="5" w:space="0" w:color="000000"/>
              <w:left w:val="single" w:sz="5" w:space="0" w:color="000000"/>
              <w:bottom w:val="nil"/>
              <w:right w:val="single" w:sz="5" w:space="0" w:color="000000"/>
            </w:tcBorders>
          </w:tcPr>
          <w:p w14:paraId="37042551"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C</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 xml:space="preserve">de </w:t>
            </w:r>
          </w:p>
        </w:tc>
        <w:tc>
          <w:tcPr>
            <w:tcW w:w="2724" w:type="dxa"/>
            <w:gridSpan w:val="2"/>
            <w:vMerge w:val="restart"/>
            <w:tcBorders>
              <w:top w:val="single" w:sz="5" w:space="0" w:color="000000"/>
              <w:left w:val="single" w:sz="5" w:space="0" w:color="000000"/>
              <w:right w:val="single" w:sz="5" w:space="0" w:color="000000"/>
            </w:tcBorders>
          </w:tcPr>
          <w:p w14:paraId="35185F35" w14:textId="77777777" w:rsidR="00DC4CAA" w:rsidRPr="00DC4CAA" w:rsidRDefault="00DC4CAA" w:rsidP="00DC4CAA">
            <w:pPr>
              <w:suppressAutoHyphens w:val="0"/>
              <w:spacing w:before="3" w:after="0" w:line="240" w:lineRule="exact"/>
              <w:ind w:left="102" w:right="248"/>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pre</w:t>
            </w:r>
            <w:r w:rsidRPr="00DC4CAA">
              <w:rPr>
                <w:rFonts w:ascii="Cambria" w:eastAsia="Cambria" w:hAnsi="Cambria" w:cs="Cambria"/>
                <w:spacing w:val="-3"/>
                <w:sz w:val="20"/>
                <w:szCs w:val="20"/>
                <w:lang w:val="ro-RO" w:eastAsia="en-US"/>
              </w:rPr>
              <w:t>v</w:t>
            </w:r>
            <w:r w:rsidRPr="00DC4CAA">
              <w:rPr>
                <w:rFonts w:ascii="Cambria" w:eastAsia="Cambria" w:hAnsi="Cambria" w:cs="Cambria"/>
                <w:sz w:val="20"/>
                <w:szCs w:val="20"/>
                <w:lang w:val="ro-RO" w:eastAsia="en-US"/>
              </w:rPr>
              <w:t>ăz</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t</w:t>
            </w:r>
            <w:r w:rsidRPr="00DC4CAA">
              <w:rPr>
                <w:rFonts w:ascii="Times New Roman" w:hAnsi="Times New Roman"/>
                <w:spacing w:val="-10"/>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p>
          <w:p w14:paraId="03093DD6" w14:textId="77777777" w:rsidR="00DC4CAA" w:rsidRPr="00DC4CAA" w:rsidRDefault="00DC4CAA" w:rsidP="00DC4CAA">
            <w:pPr>
              <w:suppressAutoHyphens w:val="0"/>
              <w:spacing w:before="3" w:after="0" w:line="240" w:lineRule="exact"/>
              <w:ind w:left="102" w:right="647"/>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erer</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țare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g</w:t>
            </w:r>
            <w:r w:rsidRPr="00DC4CAA">
              <w:rPr>
                <w:rFonts w:ascii="Cambria" w:eastAsia="Cambria" w:hAnsi="Cambria" w:cs="Cambria"/>
                <w:sz w:val="20"/>
                <w:szCs w:val="20"/>
                <w:lang w:val="ro-RO" w:eastAsia="en-US"/>
              </w:rPr>
              <w:t>ate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d</w:t>
            </w:r>
            <w:r w:rsidRPr="00DC4CAA">
              <w:rPr>
                <w:rFonts w:ascii="Cambria" w:eastAsia="Cambria" w:hAnsi="Cambria" w:cs="Cambria"/>
                <w:sz w:val="20"/>
                <w:szCs w:val="20"/>
                <w:lang w:val="ro-RO" w:eastAsia="en-US"/>
              </w:rPr>
              <w:t>e</w:t>
            </w:r>
          </w:p>
          <w:p w14:paraId="1495FC75" w14:textId="77777777" w:rsidR="00DC4CAA" w:rsidRPr="00DC4CAA" w:rsidRDefault="00DC4CAA" w:rsidP="00DC4CAA">
            <w:pPr>
              <w:suppressAutoHyphens w:val="0"/>
              <w:spacing w:before="3" w:after="0" w:line="240" w:lineRule="exact"/>
              <w:ind w:left="102" w:right="292"/>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do</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or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de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la</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el</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al</w:t>
            </w:r>
          </w:p>
          <w:p w14:paraId="5902D372" w14:textId="77777777" w:rsidR="00DC4CAA" w:rsidRPr="00DC4CAA" w:rsidRDefault="00DC4CAA" w:rsidP="00DC4CAA">
            <w:pPr>
              <w:suppressAutoHyphens w:val="0"/>
              <w:spacing w:before="3" w:after="0" w:line="240" w:lineRule="exact"/>
              <w:ind w:left="102" w:right="76"/>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fo</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m</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is</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ad</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u</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ter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u</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w:t>
            </w:r>
          </w:p>
          <w:p w14:paraId="5C769D12" w14:textId="77777777" w:rsidR="00DC4CAA" w:rsidRPr="00DC4CAA" w:rsidRDefault="00DC4CAA" w:rsidP="00DC4CAA">
            <w:pPr>
              <w:suppressAutoHyphens w:val="0"/>
              <w:spacing w:before="3" w:after="0" w:line="240" w:lineRule="exact"/>
              <w:ind w:left="102" w:right="126"/>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În</w:t>
            </w:r>
            <w:r w:rsidRPr="00DC4CAA">
              <w:rPr>
                <w:rFonts w:ascii="Times New Roman" w:hAnsi="Times New Roman"/>
                <w:spacing w:val="-8"/>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âte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tfel</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pre</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ă</w:t>
            </w:r>
            <w:r w:rsidRPr="00DC4CAA">
              <w:rPr>
                <w:rFonts w:ascii="Cambria" w:eastAsia="Cambria" w:hAnsi="Cambria" w:cs="Cambria"/>
                <w:spacing w:val="-2"/>
                <w:sz w:val="20"/>
                <w:szCs w:val="20"/>
                <w:lang w:val="ro-RO" w:eastAsia="en-US"/>
              </w:rPr>
              <w:t>z</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p>
          <w:p w14:paraId="4D74A184" w14:textId="77777777" w:rsidR="00DC4CAA" w:rsidRPr="00DC4CAA" w:rsidRDefault="00DC4CAA" w:rsidP="00DC4CAA">
            <w:pPr>
              <w:suppressAutoHyphens w:val="0"/>
              <w:spacing w:before="3" w:after="0" w:line="240" w:lineRule="exact"/>
              <w:ind w:left="102" w:right="154"/>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x</w:t>
            </w:r>
            <w:r w:rsidRPr="00DC4CAA">
              <w:rPr>
                <w:rFonts w:ascii="Cambria" w:eastAsia="Cambria" w:hAnsi="Cambria" w:cs="Cambria"/>
                <w:sz w:val="20"/>
                <w:szCs w:val="20"/>
                <w:lang w:val="ro-RO" w:eastAsia="en-US"/>
              </w:rPr>
              <w:t>per</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ordă</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ele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fere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te</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ăr</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d</w:t>
            </w:r>
            <w:r w:rsidRPr="00DC4CAA">
              <w:rPr>
                <w:rFonts w:ascii="Cambria" w:eastAsia="Cambria" w:hAnsi="Cambria" w:cs="Cambria"/>
                <w:sz w:val="20"/>
                <w:szCs w:val="20"/>
                <w:lang w:val="ro-RO" w:eastAsia="en-US"/>
              </w:rPr>
              <w:t>ar</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u</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lt</w:t>
            </w:r>
          </w:p>
          <w:p w14:paraId="0E6526F6"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90</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te.</w:t>
            </w:r>
          </w:p>
        </w:tc>
      </w:tr>
      <w:tr w:rsidR="00DC4CAA" w:rsidRPr="00DC4CAA" w14:paraId="6804CAE7"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shd w:val="clear" w:color="auto" w:fill="FFE1E1"/>
          </w:tcPr>
          <w:p w14:paraId="2F65AF58"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ega</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d</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d</w:t>
            </w:r>
            <w:r w:rsidRPr="00DC4CAA">
              <w:rPr>
                <w:rFonts w:ascii="Cambria" w:eastAsia="Cambria" w:hAnsi="Cambria" w:cs="Cambria"/>
                <w:b/>
                <w:spacing w:val="-1"/>
                <w:sz w:val="20"/>
                <w:szCs w:val="20"/>
                <w:lang w:val="ro-RO" w:eastAsia="en-US"/>
              </w:rPr>
              <w:t>o</w:t>
            </w:r>
            <w:r w:rsidRPr="00DC4CAA">
              <w:rPr>
                <w:rFonts w:ascii="Cambria" w:eastAsia="Cambria" w:hAnsi="Cambria" w:cs="Cambria"/>
                <w:b/>
                <w:sz w:val="20"/>
                <w:szCs w:val="20"/>
                <w:lang w:val="ro-RO" w:eastAsia="en-US"/>
              </w:rPr>
              <w:t>m</w:t>
            </w:r>
            <w:r w:rsidRPr="00DC4CAA">
              <w:rPr>
                <w:rFonts w:ascii="Cambria" w:eastAsia="Cambria" w:hAnsi="Cambria" w:cs="Cambria"/>
                <w:b/>
                <w:spacing w:val="-2"/>
                <w:sz w:val="20"/>
                <w:szCs w:val="20"/>
                <w:lang w:val="ro-RO" w:eastAsia="en-US"/>
              </w:rPr>
              <w:t>e</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ii</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1"/>
                <w:sz w:val="20"/>
                <w:szCs w:val="20"/>
                <w:lang w:val="ro-RO" w:eastAsia="en-US"/>
              </w:rPr>
              <w:t>r</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i</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 xml:space="preserve">e </w:t>
            </w:r>
          </w:p>
        </w:tc>
        <w:tc>
          <w:tcPr>
            <w:tcW w:w="1229" w:type="dxa"/>
            <w:gridSpan w:val="3"/>
            <w:tcBorders>
              <w:top w:val="nil"/>
              <w:left w:val="single" w:sz="5" w:space="0" w:color="000000"/>
              <w:bottom w:val="nil"/>
              <w:right w:val="single" w:sz="5" w:space="0" w:color="000000"/>
            </w:tcBorders>
            <w:shd w:val="clear" w:color="auto" w:fill="FFE1E1"/>
          </w:tcPr>
          <w:p w14:paraId="6B0493AA" w14:textId="77777777" w:rsidR="00DC4CAA" w:rsidRPr="00DC4CAA" w:rsidRDefault="00DC4CAA" w:rsidP="00DC4CAA">
            <w:pPr>
              <w:suppressAutoHyphens w:val="0"/>
              <w:spacing w:after="0" w:line="240" w:lineRule="exact"/>
              <w:ind w:left="328"/>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90</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2"/>
                <w:sz w:val="20"/>
                <w:szCs w:val="20"/>
                <w:lang w:val="ro-RO" w:eastAsia="en-US"/>
              </w:rPr>
              <w:t>d</w:t>
            </w:r>
            <w:r w:rsidRPr="00DC4CAA">
              <w:rPr>
                <w:rFonts w:ascii="Cambria" w:eastAsia="Cambria" w:hAnsi="Cambria" w:cs="Cambria"/>
                <w:b/>
                <w:sz w:val="20"/>
                <w:szCs w:val="20"/>
                <w:lang w:val="ro-RO" w:eastAsia="en-US"/>
              </w:rPr>
              <w:t xml:space="preserve">e </w:t>
            </w:r>
          </w:p>
        </w:tc>
        <w:tc>
          <w:tcPr>
            <w:tcW w:w="1529" w:type="dxa"/>
            <w:gridSpan w:val="3"/>
            <w:tcBorders>
              <w:top w:val="nil"/>
              <w:left w:val="single" w:sz="5" w:space="0" w:color="000000"/>
              <w:bottom w:val="nil"/>
              <w:right w:val="single" w:sz="5" w:space="0" w:color="000000"/>
            </w:tcBorders>
          </w:tcPr>
          <w:p w14:paraId="29A1D2A7"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fi</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3"/>
                <w:sz w:val="20"/>
                <w:szCs w:val="20"/>
                <w:lang w:val="ro-RO" w:eastAsia="en-US"/>
              </w:rPr>
              <w:t>a</w:t>
            </w:r>
            <w:r w:rsidRPr="00DC4CAA">
              <w:rPr>
                <w:rFonts w:ascii="Cambria" w:eastAsia="Cambria" w:hAnsi="Cambria" w:cs="Cambria"/>
                <w:b/>
                <w:spacing w:val="1"/>
                <w:sz w:val="20"/>
                <w:szCs w:val="20"/>
                <w:lang w:val="ro-RO" w:eastAsia="en-US"/>
              </w:rPr>
              <w:t>nț</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w:t>
            </w:r>
          </w:p>
        </w:tc>
        <w:tc>
          <w:tcPr>
            <w:tcW w:w="2724" w:type="dxa"/>
            <w:gridSpan w:val="2"/>
            <w:vMerge/>
            <w:tcBorders>
              <w:left w:val="single" w:sz="5" w:space="0" w:color="000000"/>
              <w:right w:val="single" w:sz="5" w:space="0" w:color="000000"/>
            </w:tcBorders>
          </w:tcPr>
          <w:p w14:paraId="401B07B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8F46725" w14:textId="77777777" w:rsidTr="00B357AD">
        <w:trPr>
          <w:gridAfter w:val="1"/>
          <w:wAfter w:w="16" w:type="dxa"/>
          <w:trHeight w:hRule="exact" w:val="257"/>
        </w:trPr>
        <w:tc>
          <w:tcPr>
            <w:tcW w:w="3535" w:type="dxa"/>
            <w:tcBorders>
              <w:top w:val="nil"/>
              <w:left w:val="single" w:sz="5" w:space="0" w:color="000000"/>
              <w:bottom w:val="single" w:sz="5" w:space="0" w:color="000000"/>
              <w:right w:val="single" w:sz="5" w:space="0" w:color="000000"/>
            </w:tcBorders>
            <w:shd w:val="clear" w:color="auto" w:fill="FFE1E1"/>
          </w:tcPr>
          <w:p w14:paraId="1AE8F9AE"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ide</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ific</w:t>
            </w:r>
            <w:r w:rsidRPr="00DC4CAA">
              <w:rPr>
                <w:rFonts w:ascii="Cambria" w:eastAsia="Cambria" w:hAnsi="Cambria" w:cs="Cambria"/>
                <w:b/>
                <w:spacing w:val="-3"/>
                <w:sz w:val="20"/>
                <w:szCs w:val="20"/>
                <w:lang w:val="ro-RO" w:eastAsia="en-US"/>
              </w:rPr>
              <w:t>a</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l</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2"/>
                <w:sz w:val="20"/>
                <w:szCs w:val="20"/>
                <w:lang w:val="ro-RO" w:eastAsia="en-US"/>
              </w:rPr>
              <w:t>i</w:t>
            </w:r>
            <w:r w:rsidRPr="00DC4CAA">
              <w:rPr>
                <w:rFonts w:ascii="Cambria" w:eastAsia="Cambria" w:hAnsi="Cambria" w:cs="Cambria"/>
                <w:b/>
                <w:sz w:val="20"/>
                <w:szCs w:val="20"/>
                <w:lang w:val="ro-RO" w:eastAsia="en-US"/>
              </w:rPr>
              <w:t>ve</w:t>
            </w:r>
            <w:r w:rsidRPr="00DC4CAA">
              <w:rPr>
                <w:rFonts w:ascii="Cambria" w:eastAsia="Cambria" w:hAnsi="Cambria" w:cs="Cambria"/>
                <w:b/>
                <w:spacing w:val="-1"/>
                <w:sz w:val="20"/>
                <w:szCs w:val="20"/>
                <w:lang w:val="ro-RO" w:eastAsia="en-US"/>
              </w:rPr>
              <w:t>l lo</w:t>
            </w:r>
            <w:r w:rsidRPr="00DC4CAA">
              <w:rPr>
                <w:rFonts w:ascii="Cambria" w:eastAsia="Cambria" w:hAnsi="Cambria" w:cs="Cambria"/>
                <w:b/>
                <w:sz w:val="20"/>
                <w:szCs w:val="20"/>
                <w:lang w:val="ro-RO" w:eastAsia="en-US"/>
              </w:rPr>
              <w:t>ca</w:t>
            </w:r>
            <w:r w:rsidRPr="00DC4CAA">
              <w:rPr>
                <w:rFonts w:ascii="Cambria" w:eastAsia="Cambria" w:hAnsi="Cambria" w:cs="Cambria"/>
                <w:b/>
                <w:spacing w:val="-1"/>
                <w:sz w:val="20"/>
                <w:szCs w:val="20"/>
                <w:lang w:val="ro-RO" w:eastAsia="en-US"/>
              </w:rPr>
              <w:t>l</w:t>
            </w:r>
            <w:r w:rsidRPr="00DC4CAA">
              <w:rPr>
                <w:rFonts w:ascii="Cambria" w:eastAsia="Cambria" w:hAnsi="Cambria" w:cs="Cambria"/>
                <w:b/>
                <w:spacing w:val="2"/>
                <w:sz w:val="20"/>
                <w:szCs w:val="20"/>
                <w:lang w:val="ro-RO" w:eastAsia="en-US"/>
              </w:rPr>
              <w:t>.</w:t>
            </w:r>
            <w:r w:rsidRPr="00DC4CAA">
              <w:rPr>
                <w:rFonts w:ascii="Cambria" w:eastAsia="Cambria" w:hAnsi="Cambria" w:cs="Cambria"/>
                <w:b/>
                <w:sz w:val="20"/>
                <w:szCs w:val="20"/>
                <w:lang w:val="ro-RO" w:eastAsia="en-US"/>
              </w:rPr>
              <w:t xml:space="preserve"> </w:t>
            </w:r>
          </w:p>
        </w:tc>
        <w:tc>
          <w:tcPr>
            <w:tcW w:w="1229" w:type="dxa"/>
            <w:gridSpan w:val="3"/>
            <w:tcBorders>
              <w:top w:val="nil"/>
              <w:left w:val="single" w:sz="5" w:space="0" w:color="000000"/>
              <w:bottom w:val="single" w:sz="5" w:space="0" w:color="000000"/>
              <w:right w:val="single" w:sz="5" w:space="0" w:color="000000"/>
            </w:tcBorders>
            <w:shd w:val="clear" w:color="auto" w:fill="FFE1E1"/>
          </w:tcPr>
          <w:p w14:paraId="76BF420D" w14:textId="77777777" w:rsidR="00DC4CAA" w:rsidRPr="00DC4CAA" w:rsidRDefault="00DC4CAA" w:rsidP="00DC4CAA">
            <w:pPr>
              <w:suppressAutoHyphens w:val="0"/>
              <w:spacing w:after="0" w:line="240" w:lineRule="exact"/>
              <w:ind w:left="261"/>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pu</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3"/>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pacing w:val="-2"/>
                <w:sz w:val="20"/>
                <w:szCs w:val="20"/>
                <w:lang w:val="ro-RO" w:eastAsia="en-US"/>
              </w:rPr>
              <w:t>e</w:t>
            </w:r>
            <w:r w:rsidRPr="00DC4CAA">
              <w:rPr>
                <w:rFonts w:ascii="Cambria" w:eastAsia="Cambria" w:hAnsi="Cambria" w:cs="Cambria"/>
                <w:b/>
                <w:sz w:val="20"/>
                <w:szCs w:val="20"/>
                <w:lang w:val="ro-RO" w:eastAsia="en-US"/>
              </w:rPr>
              <w:t xml:space="preserve"> </w:t>
            </w:r>
          </w:p>
        </w:tc>
        <w:tc>
          <w:tcPr>
            <w:tcW w:w="1529" w:type="dxa"/>
            <w:gridSpan w:val="3"/>
            <w:tcBorders>
              <w:top w:val="nil"/>
              <w:left w:val="single" w:sz="5" w:space="0" w:color="000000"/>
              <w:bottom w:val="nil"/>
              <w:right w:val="single" w:sz="5" w:space="0" w:color="000000"/>
            </w:tcBorders>
          </w:tcPr>
          <w:p w14:paraId="2255F59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56BC82D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8C8DB16" w14:textId="77777777" w:rsidTr="00B357AD">
        <w:trPr>
          <w:gridAfter w:val="1"/>
          <w:wAfter w:w="16" w:type="dxa"/>
          <w:trHeight w:hRule="exact" w:val="398"/>
        </w:trPr>
        <w:tc>
          <w:tcPr>
            <w:tcW w:w="3535" w:type="dxa"/>
            <w:tcBorders>
              <w:top w:val="single" w:sz="5" w:space="0" w:color="000000"/>
              <w:left w:val="single" w:sz="5" w:space="0" w:color="000000"/>
              <w:bottom w:val="single" w:sz="5" w:space="0" w:color="000000"/>
              <w:right w:val="single" w:sz="5" w:space="0" w:color="000000"/>
            </w:tcBorders>
          </w:tcPr>
          <w:p w14:paraId="7325C5A3"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A</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hi</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ra</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ală</w:t>
            </w:r>
          </w:p>
        </w:tc>
        <w:tc>
          <w:tcPr>
            <w:tcW w:w="1229" w:type="dxa"/>
            <w:gridSpan w:val="3"/>
            <w:tcBorders>
              <w:top w:val="single" w:sz="5" w:space="0" w:color="000000"/>
              <w:left w:val="single" w:sz="5" w:space="0" w:color="000000"/>
              <w:bottom w:val="single" w:sz="5" w:space="0" w:color="000000"/>
              <w:right w:val="single" w:sz="5" w:space="0" w:color="000000"/>
            </w:tcBorders>
          </w:tcPr>
          <w:p w14:paraId="0B1BFE32" w14:textId="77777777" w:rsidR="00DC4CAA" w:rsidRPr="00DC4CAA" w:rsidRDefault="00DC4CAA" w:rsidP="00DC4CAA">
            <w:pPr>
              <w:suppressAutoHyphens w:val="0"/>
              <w:spacing w:after="0" w:line="240" w:lineRule="exact"/>
              <w:ind w:left="449" w:right="449"/>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4BF380E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57A61036"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6B5A617" w14:textId="77777777" w:rsidTr="00B357AD">
        <w:trPr>
          <w:gridAfter w:val="1"/>
          <w:wAfter w:w="16" w:type="dxa"/>
          <w:trHeight w:hRule="exact" w:val="332"/>
        </w:trPr>
        <w:tc>
          <w:tcPr>
            <w:tcW w:w="3535" w:type="dxa"/>
            <w:vMerge w:val="restart"/>
            <w:tcBorders>
              <w:top w:val="single" w:sz="5" w:space="0" w:color="000000"/>
              <w:left w:val="single" w:sz="5" w:space="0" w:color="000000"/>
              <w:right w:val="single" w:sz="5" w:space="0" w:color="000000"/>
            </w:tcBorders>
          </w:tcPr>
          <w:p w14:paraId="6C898AF2"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g</w:t>
            </w:r>
            <w:r w:rsidRPr="00DC4CAA">
              <w:rPr>
                <w:rFonts w:ascii="Cambria" w:eastAsia="Cambria" w:hAnsi="Cambria" w:cs="Cambria"/>
                <w:spacing w:val="1"/>
                <w:sz w:val="20"/>
                <w:szCs w:val="20"/>
                <w:lang w:val="ro-RO" w:eastAsia="en-US"/>
              </w:rPr>
              <w:t>is</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ă/p</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is</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ic</w:t>
            </w:r>
            <w:r w:rsidRPr="00DC4CAA">
              <w:rPr>
                <w:rFonts w:ascii="Cambria" w:eastAsia="Cambria" w:hAnsi="Cambria" w:cs="Cambria"/>
                <w:sz w:val="20"/>
                <w:szCs w:val="20"/>
                <w:lang w:val="ro-RO" w:eastAsia="en-US"/>
              </w:rPr>
              <w:t>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 xml:space="preserve">i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terpret</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ră</w:t>
            </w:r>
          </w:p>
        </w:tc>
        <w:tc>
          <w:tcPr>
            <w:tcW w:w="1229" w:type="dxa"/>
            <w:gridSpan w:val="3"/>
            <w:vMerge w:val="restart"/>
            <w:tcBorders>
              <w:top w:val="single" w:sz="5" w:space="0" w:color="000000"/>
              <w:left w:val="single" w:sz="5" w:space="0" w:color="000000"/>
              <w:right w:val="single" w:sz="5" w:space="0" w:color="000000"/>
            </w:tcBorders>
          </w:tcPr>
          <w:p w14:paraId="73A44957" w14:textId="77777777" w:rsidR="00DC4CAA" w:rsidRPr="00DC4CAA" w:rsidRDefault="00DC4CAA" w:rsidP="00DC4CAA">
            <w:pPr>
              <w:suppressAutoHyphens w:val="0"/>
              <w:spacing w:after="0" w:line="240" w:lineRule="exact"/>
              <w:ind w:left="442" w:right="442"/>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009E904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5E12EA5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31F2BF76" w14:textId="77777777" w:rsidTr="00B357AD">
        <w:trPr>
          <w:gridAfter w:val="1"/>
          <w:wAfter w:w="16" w:type="dxa"/>
          <w:trHeight w:hRule="exact" w:val="215"/>
        </w:trPr>
        <w:tc>
          <w:tcPr>
            <w:tcW w:w="3535" w:type="dxa"/>
            <w:vMerge/>
            <w:tcBorders>
              <w:left w:val="single" w:sz="5" w:space="0" w:color="000000"/>
              <w:bottom w:val="single" w:sz="5" w:space="0" w:color="000000"/>
              <w:right w:val="single" w:sz="5" w:space="0" w:color="000000"/>
            </w:tcBorders>
          </w:tcPr>
          <w:p w14:paraId="51B1770D" w14:textId="77777777" w:rsidR="00DC4CAA" w:rsidRPr="00DC4CAA" w:rsidRDefault="00DC4CAA" w:rsidP="00DC4CAA">
            <w:pPr>
              <w:suppressAutoHyphens w:val="0"/>
              <w:spacing w:before="52" w:after="0" w:line="240" w:lineRule="auto"/>
              <w:rPr>
                <w:rFonts w:ascii="Cambria" w:eastAsia="Cambria" w:hAnsi="Cambria" w:cs="Cambria"/>
                <w:sz w:val="20"/>
                <w:szCs w:val="20"/>
                <w:lang w:val="ro-RO" w:eastAsia="en-US"/>
              </w:rPr>
            </w:pPr>
          </w:p>
        </w:tc>
        <w:tc>
          <w:tcPr>
            <w:tcW w:w="1229" w:type="dxa"/>
            <w:gridSpan w:val="3"/>
            <w:vMerge/>
            <w:tcBorders>
              <w:left w:val="single" w:sz="5" w:space="0" w:color="000000"/>
              <w:bottom w:val="single" w:sz="5" w:space="0" w:color="000000"/>
              <w:right w:val="single" w:sz="5" w:space="0" w:color="000000"/>
            </w:tcBorders>
          </w:tcPr>
          <w:p w14:paraId="20311E7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176B896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13835F7B"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3B5CB446" w14:textId="77777777" w:rsidTr="00B357AD">
        <w:trPr>
          <w:gridAfter w:val="1"/>
          <w:wAfter w:w="16" w:type="dxa"/>
          <w:trHeight w:hRule="exact" w:val="334"/>
        </w:trPr>
        <w:tc>
          <w:tcPr>
            <w:tcW w:w="3535" w:type="dxa"/>
            <w:vMerge w:val="restart"/>
            <w:tcBorders>
              <w:top w:val="single" w:sz="5" w:space="0" w:color="000000"/>
              <w:left w:val="single" w:sz="5" w:space="0" w:color="000000"/>
              <w:right w:val="single" w:sz="5" w:space="0" w:color="000000"/>
            </w:tcBorders>
          </w:tcPr>
          <w:p w14:paraId="48A7DA2C"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mu</w:t>
            </w:r>
            <w:r w:rsidRPr="00DC4CAA">
              <w:rPr>
                <w:rFonts w:ascii="Cambria" w:eastAsia="Cambria" w:hAnsi="Cambria" w:cs="Cambria"/>
                <w:spacing w:val="-1"/>
                <w:sz w:val="20"/>
                <w:szCs w:val="20"/>
                <w:lang w:val="ro-RO" w:eastAsia="en-US"/>
              </w:rPr>
              <w:t>ni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g</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ar</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a pa</w:t>
            </w:r>
            <w:r w:rsidRPr="00DC4CAA">
              <w:rPr>
                <w:rFonts w:ascii="Cambria" w:eastAsia="Cambria" w:hAnsi="Cambria" w:cs="Cambria"/>
                <w:spacing w:val="1"/>
                <w:sz w:val="20"/>
                <w:szCs w:val="20"/>
                <w:lang w:val="ro-RO" w:eastAsia="en-US"/>
              </w:rPr>
              <w:t>gi</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lor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we</w:t>
            </w:r>
            <w:r w:rsidRPr="00DC4CAA">
              <w:rPr>
                <w:rFonts w:ascii="Cambria" w:eastAsia="Cambria" w:hAnsi="Cambria" w:cs="Cambria"/>
                <w:spacing w:val="-1"/>
                <w:sz w:val="20"/>
                <w:szCs w:val="20"/>
                <w:lang w:val="ro-RO" w:eastAsia="en-US"/>
              </w:rPr>
              <w:t>b</w:t>
            </w:r>
            <w:r w:rsidRPr="00DC4CAA">
              <w:rPr>
                <w:rFonts w:ascii="Cambria" w:eastAsia="Cambria" w:hAnsi="Cambria" w:cs="Cambria"/>
                <w:spacing w:val="-3"/>
                <w:sz w:val="20"/>
                <w:szCs w:val="20"/>
                <w:lang w:val="ro-RO" w:eastAsia="en-US"/>
              </w:rPr>
              <w:t>/</w:t>
            </w:r>
            <w:r w:rsidRPr="00DC4CAA">
              <w:rPr>
                <w:rFonts w:ascii="Cambria" w:eastAsia="Cambria" w:hAnsi="Cambria" w:cs="Cambria"/>
                <w:spacing w:val="1"/>
                <w:sz w:val="20"/>
                <w:szCs w:val="20"/>
                <w:lang w:val="ro-RO" w:eastAsia="en-US"/>
              </w:rPr>
              <w:t>s</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c</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al</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w:t>
            </w:r>
          </w:p>
        </w:tc>
        <w:tc>
          <w:tcPr>
            <w:tcW w:w="1229" w:type="dxa"/>
            <w:gridSpan w:val="3"/>
            <w:vMerge w:val="restart"/>
            <w:tcBorders>
              <w:top w:val="single" w:sz="5" w:space="0" w:color="000000"/>
              <w:left w:val="single" w:sz="5" w:space="0" w:color="000000"/>
              <w:right w:val="single" w:sz="5" w:space="0" w:color="000000"/>
            </w:tcBorders>
          </w:tcPr>
          <w:p w14:paraId="6A69AEB0" w14:textId="77777777" w:rsidR="00DC4CAA" w:rsidRPr="00DC4CAA" w:rsidRDefault="00DC4CAA" w:rsidP="00DC4CAA">
            <w:pPr>
              <w:suppressAutoHyphens w:val="0"/>
              <w:spacing w:after="0" w:line="240" w:lineRule="exact"/>
              <w:ind w:left="442" w:right="442"/>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735F7492"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3007EEB0"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49C0EC83" w14:textId="77777777" w:rsidTr="00B357AD">
        <w:trPr>
          <w:gridAfter w:val="1"/>
          <w:wAfter w:w="16" w:type="dxa"/>
          <w:trHeight w:hRule="exact" w:val="287"/>
        </w:trPr>
        <w:tc>
          <w:tcPr>
            <w:tcW w:w="3535" w:type="dxa"/>
            <w:vMerge/>
            <w:tcBorders>
              <w:left w:val="single" w:sz="5" w:space="0" w:color="000000"/>
              <w:bottom w:val="single" w:sz="5" w:space="0" w:color="000000"/>
              <w:right w:val="single" w:sz="5" w:space="0" w:color="000000"/>
            </w:tcBorders>
          </w:tcPr>
          <w:p w14:paraId="6E7CAF34" w14:textId="77777777" w:rsidR="00DC4CAA" w:rsidRPr="00DC4CAA" w:rsidRDefault="00DC4CAA" w:rsidP="0086087B">
            <w:pPr>
              <w:numPr>
                <w:ilvl w:val="0"/>
                <w:numId w:val="22"/>
              </w:numPr>
              <w:suppressAutoHyphens w:val="0"/>
              <w:spacing w:before="54" w:after="0" w:line="240" w:lineRule="auto"/>
              <w:contextualSpacing/>
              <w:rPr>
                <w:rFonts w:ascii="Cambria" w:eastAsia="Cambria" w:hAnsi="Cambria" w:cs="Cambria"/>
                <w:sz w:val="20"/>
                <w:szCs w:val="20"/>
                <w:lang w:val="ro-RO" w:eastAsia="en-US"/>
              </w:rPr>
            </w:pPr>
          </w:p>
        </w:tc>
        <w:tc>
          <w:tcPr>
            <w:tcW w:w="1229" w:type="dxa"/>
            <w:gridSpan w:val="3"/>
            <w:vMerge/>
            <w:tcBorders>
              <w:left w:val="single" w:sz="5" w:space="0" w:color="000000"/>
              <w:bottom w:val="single" w:sz="5" w:space="0" w:color="000000"/>
              <w:right w:val="single" w:sz="5" w:space="0" w:color="000000"/>
            </w:tcBorders>
          </w:tcPr>
          <w:p w14:paraId="405A4C8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6337EEB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73CE3B2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162A91E"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093E3C3A"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Or</w:t>
            </w:r>
            <w:r w:rsidRPr="00DC4CAA">
              <w:rPr>
                <w:rFonts w:ascii="Cambria" w:eastAsia="Cambria" w:hAnsi="Cambria" w:cs="Cambria"/>
                <w:spacing w:val="1"/>
                <w:sz w:val="20"/>
                <w:szCs w:val="20"/>
                <w:lang w:val="ro-RO" w:eastAsia="en-US"/>
              </w:rPr>
              <w:t>g</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ni</w:t>
            </w:r>
            <w:r w:rsidRPr="00DC4CAA">
              <w:rPr>
                <w:rFonts w:ascii="Cambria" w:eastAsia="Cambria" w:hAnsi="Cambria" w:cs="Cambria"/>
                <w:sz w:val="20"/>
                <w:szCs w:val="20"/>
                <w:lang w:val="ro-RO" w:eastAsia="en-US"/>
              </w:rPr>
              <w:t>zare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ni</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te</w:t>
            </w:r>
          </w:p>
        </w:tc>
        <w:tc>
          <w:tcPr>
            <w:tcW w:w="1229" w:type="dxa"/>
            <w:gridSpan w:val="3"/>
            <w:tcBorders>
              <w:top w:val="single" w:sz="5" w:space="0" w:color="000000"/>
              <w:left w:val="single" w:sz="5" w:space="0" w:color="000000"/>
              <w:bottom w:val="single" w:sz="5" w:space="0" w:color="000000"/>
              <w:right w:val="single" w:sz="5" w:space="0" w:color="000000"/>
            </w:tcBorders>
          </w:tcPr>
          <w:p w14:paraId="3399405B" w14:textId="77777777" w:rsidR="00DC4CAA" w:rsidRPr="00DC4CAA" w:rsidRDefault="00DC4CAA" w:rsidP="00DC4CAA">
            <w:pPr>
              <w:suppressAutoHyphens w:val="0"/>
              <w:spacing w:after="0" w:line="240" w:lineRule="exact"/>
              <w:ind w:left="443" w:right="443"/>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1946C13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4A704DB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0B95D3D1" w14:textId="77777777" w:rsidTr="00B357AD">
        <w:trPr>
          <w:gridAfter w:val="1"/>
          <w:wAfter w:w="16" w:type="dxa"/>
          <w:trHeight w:hRule="exact" w:val="344"/>
        </w:trPr>
        <w:tc>
          <w:tcPr>
            <w:tcW w:w="3535" w:type="dxa"/>
            <w:tcBorders>
              <w:top w:val="single" w:sz="5" w:space="0" w:color="000000"/>
              <w:left w:val="single" w:sz="5" w:space="0" w:color="000000"/>
              <w:bottom w:val="single" w:sz="5" w:space="0" w:color="000000"/>
              <w:right w:val="single" w:sz="5" w:space="0" w:color="000000"/>
            </w:tcBorders>
          </w:tcPr>
          <w:p w14:paraId="50FEC7DA"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mu</w:t>
            </w:r>
            <w:r w:rsidRPr="00DC4CAA">
              <w:rPr>
                <w:rFonts w:ascii="Cambria" w:eastAsia="Cambria" w:hAnsi="Cambria" w:cs="Cambria"/>
                <w:spacing w:val="-1"/>
                <w:sz w:val="20"/>
                <w:szCs w:val="20"/>
                <w:lang w:val="ro-RO" w:eastAsia="en-US"/>
              </w:rPr>
              <w:t>ni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te</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cu</w:t>
            </w:r>
            <w:r w:rsidRPr="00DC4CAA">
              <w:rPr>
                <w:rFonts w:ascii="Cambria" w:eastAsia="Cambria" w:hAnsi="Cambria" w:cs="Cambria"/>
                <w:sz w:val="20"/>
                <w:szCs w:val="20"/>
                <w:lang w:val="ro-RO" w:eastAsia="en-US"/>
              </w:rPr>
              <w:t>lt</w:t>
            </w:r>
            <w:r w:rsidRPr="00DC4CAA">
              <w:rPr>
                <w:rFonts w:ascii="Cambria" w:eastAsia="Cambria" w:hAnsi="Cambria" w:cs="Cambria"/>
                <w:spacing w:val="1"/>
                <w:sz w:val="20"/>
                <w:szCs w:val="20"/>
                <w:lang w:val="ro-RO" w:eastAsia="en-US"/>
              </w:rPr>
              <w:t>u</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a</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ă</w:t>
            </w:r>
          </w:p>
        </w:tc>
        <w:tc>
          <w:tcPr>
            <w:tcW w:w="1229" w:type="dxa"/>
            <w:gridSpan w:val="3"/>
            <w:tcBorders>
              <w:top w:val="single" w:sz="5" w:space="0" w:color="000000"/>
              <w:left w:val="single" w:sz="5" w:space="0" w:color="000000"/>
              <w:bottom w:val="single" w:sz="5" w:space="0" w:color="000000"/>
              <w:right w:val="single" w:sz="5" w:space="0" w:color="000000"/>
            </w:tcBorders>
          </w:tcPr>
          <w:p w14:paraId="5945DBDF" w14:textId="77777777" w:rsidR="00DC4CAA" w:rsidRPr="00DC4CAA" w:rsidRDefault="00DC4CAA" w:rsidP="00DC4CAA">
            <w:pPr>
              <w:suppressAutoHyphens w:val="0"/>
              <w:spacing w:after="0" w:line="240" w:lineRule="exact"/>
              <w:ind w:left="446" w:right="446"/>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6810E681"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6B67E3A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B32B4E0" w14:textId="77777777" w:rsidTr="00B357AD">
        <w:trPr>
          <w:gridAfter w:val="1"/>
          <w:wAfter w:w="16" w:type="dxa"/>
          <w:trHeight w:hRule="exact" w:val="268"/>
        </w:trPr>
        <w:tc>
          <w:tcPr>
            <w:tcW w:w="3535" w:type="dxa"/>
            <w:vMerge w:val="restart"/>
            <w:tcBorders>
              <w:top w:val="single" w:sz="5" w:space="0" w:color="000000"/>
              <w:left w:val="single" w:sz="5" w:space="0" w:color="000000"/>
              <w:right w:val="single" w:sz="5" w:space="0" w:color="000000"/>
            </w:tcBorders>
          </w:tcPr>
          <w:p w14:paraId="0DEBB180"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Tu</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m</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u</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al/t</w:t>
            </w:r>
            <w:r w:rsidRPr="00DC4CAA">
              <w:rPr>
                <w:rFonts w:ascii="Cambria" w:eastAsia="Cambria" w:hAnsi="Cambria" w:cs="Cambria"/>
                <w:spacing w:val="1"/>
                <w:sz w:val="20"/>
                <w:szCs w:val="20"/>
                <w:lang w:val="ro-RO" w:eastAsia="en-US"/>
              </w:rPr>
              <w:t>u</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m</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b</w:t>
            </w:r>
            <w:r w:rsidRPr="00DC4CAA">
              <w:rPr>
                <w:rFonts w:ascii="Cambria" w:eastAsia="Cambria" w:hAnsi="Cambria" w:cs="Cambria"/>
                <w:sz w:val="20"/>
                <w:szCs w:val="20"/>
                <w:lang w:val="ro-RO" w:eastAsia="en-US"/>
              </w:rPr>
              <w:t>az</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t</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 xml:space="preserve">pe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mu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t</w:t>
            </w:r>
            <w:r w:rsidRPr="00DC4CAA">
              <w:rPr>
                <w:rFonts w:ascii="Cambria" w:eastAsia="Cambria" w:hAnsi="Cambria" w:cs="Cambria"/>
                <w:sz w:val="20"/>
                <w:szCs w:val="20"/>
                <w:lang w:val="ro-RO" w:eastAsia="en-US"/>
              </w:rPr>
              <w:t>ate/</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/dr</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m</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zi</w:t>
            </w:r>
          </w:p>
        </w:tc>
        <w:tc>
          <w:tcPr>
            <w:tcW w:w="1229" w:type="dxa"/>
            <w:gridSpan w:val="3"/>
            <w:vMerge w:val="restart"/>
            <w:tcBorders>
              <w:top w:val="single" w:sz="5" w:space="0" w:color="000000"/>
              <w:left w:val="single" w:sz="5" w:space="0" w:color="000000"/>
              <w:right w:val="single" w:sz="5" w:space="0" w:color="000000"/>
            </w:tcBorders>
          </w:tcPr>
          <w:p w14:paraId="2605344C"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30B41550"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07A25F6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1A369BB4" w14:textId="77777777" w:rsidTr="00B357AD">
        <w:trPr>
          <w:gridAfter w:val="1"/>
          <w:wAfter w:w="16" w:type="dxa"/>
          <w:trHeight w:hRule="exact" w:val="258"/>
        </w:trPr>
        <w:tc>
          <w:tcPr>
            <w:tcW w:w="3535" w:type="dxa"/>
            <w:vMerge/>
            <w:tcBorders>
              <w:left w:val="single" w:sz="5" w:space="0" w:color="000000"/>
              <w:right w:val="single" w:sz="5" w:space="0" w:color="000000"/>
            </w:tcBorders>
          </w:tcPr>
          <w:p w14:paraId="6351F9FF"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p>
        </w:tc>
        <w:tc>
          <w:tcPr>
            <w:tcW w:w="1229" w:type="dxa"/>
            <w:gridSpan w:val="3"/>
            <w:vMerge/>
            <w:tcBorders>
              <w:left w:val="single" w:sz="5" w:space="0" w:color="000000"/>
              <w:right w:val="single" w:sz="5" w:space="0" w:color="000000"/>
            </w:tcBorders>
          </w:tcPr>
          <w:p w14:paraId="5AF098F5"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5B28C95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46C1F73C"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BB3E974" w14:textId="77777777" w:rsidTr="00B357AD">
        <w:trPr>
          <w:gridAfter w:val="1"/>
          <w:wAfter w:w="16" w:type="dxa"/>
          <w:trHeight w:hRule="exact" w:val="257"/>
        </w:trPr>
        <w:tc>
          <w:tcPr>
            <w:tcW w:w="3535" w:type="dxa"/>
            <w:vMerge/>
            <w:tcBorders>
              <w:left w:val="single" w:sz="5" w:space="0" w:color="000000"/>
              <w:bottom w:val="single" w:sz="5" w:space="0" w:color="000000"/>
              <w:right w:val="single" w:sz="5" w:space="0" w:color="000000"/>
            </w:tcBorders>
          </w:tcPr>
          <w:p w14:paraId="3C00193D"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p>
        </w:tc>
        <w:tc>
          <w:tcPr>
            <w:tcW w:w="1229" w:type="dxa"/>
            <w:gridSpan w:val="3"/>
            <w:vMerge/>
            <w:tcBorders>
              <w:left w:val="single" w:sz="5" w:space="0" w:color="000000"/>
              <w:bottom w:val="single" w:sz="5" w:space="0" w:color="000000"/>
              <w:right w:val="single" w:sz="5" w:space="0" w:color="000000"/>
            </w:tcBorders>
          </w:tcPr>
          <w:p w14:paraId="6AD5129F"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0B385952"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0BC76680"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05A44ACC"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401006BE"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re</w:t>
            </w:r>
            <w:r w:rsidRPr="00DC4CAA">
              <w:rPr>
                <w:rFonts w:ascii="Cambria" w:eastAsia="Cambria" w:hAnsi="Cambria" w:cs="Cambria"/>
                <w:spacing w:val="1"/>
                <w:sz w:val="20"/>
                <w:szCs w:val="20"/>
                <w:lang w:val="ro-RO" w:eastAsia="en-US"/>
              </w:rPr>
              <w:t>g</w:t>
            </w:r>
            <w:r w:rsidRPr="00DC4CAA">
              <w:rPr>
                <w:rFonts w:ascii="Cambria" w:eastAsia="Cambria" w:hAnsi="Cambria" w:cs="Cambria"/>
                <w:sz w:val="20"/>
                <w:szCs w:val="20"/>
                <w:lang w:val="ro-RO" w:eastAsia="en-US"/>
              </w:rPr>
              <w:t>ă</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re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g</w:t>
            </w:r>
            <w:r w:rsidRPr="00DC4CAA">
              <w:rPr>
                <w:rFonts w:ascii="Cambria" w:eastAsia="Cambria" w:hAnsi="Cambria" w:cs="Cambria"/>
                <w:spacing w:val="-2"/>
                <w:sz w:val="20"/>
                <w:szCs w:val="20"/>
                <w:lang w:val="ro-RO" w:eastAsia="en-US"/>
              </w:rPr>
              <w:t>h</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zi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3"/>
                <w:sz w:val="20"/>
                <w:szCs w:val="20"/>
                <w:lang w:val="ro-RO" w:eastAsia="en-US"/>
              </w:rPr>
              <w:t>t</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lo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ali</w:t>
            </w:r>
          </w:p>
        </w:tc>
        <w:tc>
          <w:tcPr>
            <w:tcW w:w="1229" w:type="dxa"/>
            <w:gridSpan w:val="3"/>
            <w:tcBorders>
              <w:top w:val="single" w:sz="5" w:space="0" w:color="000000"/>
              <w:left w:val="single" w:sz="5" w:space="0" w:color="000000"/>
              <w:bottom w:val="single" w:sz="5" w:space="0" w:color="000000"/>
              <w:right w:val="single" w:sz="5" w:space="0" w:color="000000"/>
            </w:tcBorders>
          </w:tcPr>
          <w:p w14:paraId="41DF8DC0"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384DD9B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1DA6089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E94ACA3" w14:textId="77777777" w:rsidTr="00B357AD">
        <w:trPr>
          <w:gridAfter w:val="1"/>
          <w:wAfter w:w="16" w:type="dxa"/>
          <w:trHeight w:hRule="exact" w:val="398"/>
        </w:trPr>
        <w:tc>
          <w:tcPr>
            <w:tcW w:w="3535" w:type="dxa"/>
            <w:tcBorders>
              <w:top w:val="single" w:sz="5" w:space="0" w:color="000000"/>
              <w:left w:val="single" w:sz="5" w:space="0" w:color="000000"/>
              <w:bottom w:val="single" w:sz="5" w:space="0" w:color="000000"/>
              <w:right w:val="single" w:sz="5" w:space="0" w:color="000000"/>
            </w:tcBorders>
          </w:tcPr>
          <w:p w14:paraId="0AD62198" w14:textId="77777777" w:rsidR="00DC4CAA" w:rsidRPr="00DC4CAA" w:rsidRDefault="00DC4CAA" w:rsidP="0086087B">
            <w:pPr>
              <w:numPr>
                <w:ilvl w:val="0"/>
                <w:numId w:val="22"/>
              </w:numPr>
              <w:suppressAutoHyphens w:val="0"/>
              <w:spacing w:before="1" w:after="0" w:line="240" w:lineRule="auto"/>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F</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ci</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tato</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53D38182" w14:textId="77777777" w:rsidR="00DC4CAA" w:rsidRPr="00DC4CAA" w:rsidRDefault="00DC4CAA" w:rsidP="00DC4CAA">
            <w:pPr>
              <w:suppressAutoHyphens w:val="0"/>
              <w:spacing w:before="1" w:after="0" w:line="240" w:lineRule="auto"/>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741C4864"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7C12214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9775BC6" w14:textId="77777777" w:rsidTr="00B357AD">
        <w:trPr>
          <w:gridAfter w:val="1"/>
          <w:wAfter w:w="16" w:type="dxa"/>
          <w:trHeight w:hRule="exact" w:val="578"/>
        </w:trPr>
        <w:tc>
          <w:tcPr>
            <w:tcW w:w="3535" w:type="dxa"/>
            <w:tcBorders>
              <w:top w:val="single" w:sz="5" w:space="0" w:color="000000"/>
              <w:left w:val="single" w:sz="5" w:space="0" w:color="000000"/>
              <w:bottom w:val="single" w:sz="5" w:space="0" w:color="000000"/>
              <w:right w:val="single" w:sz="5" w:space="0" w:color="000000"/>
            </w:tcBorders>
          </w:tcPr>
          <w:p w14:paraId="08AFDA6F"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L</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g</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la</w:t>
            </w:r>
            <w:r w:rsidRPr="00DC4CAA">
              <w:rPr>
                <w:rFonts w:ascii="Cambria" w:eastAsia="Cambria" w:hAnsi="Cambria" w:cs="Cambria"/>
                <w:spacing w:val="-3"/>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sc</w:t>
            </w:r>
            <w:r w:rsidRPr="00DC4CAA">
              <w:rPr>
                <w:rFonts w:ascii="Cambria" w:eastAsia="Cambria" w:hAnsi="Cambria" w:cs="Cambria"/>
                <w:sz w:val="20"/>
                <w:szCs w:val="20"/>
                <w:lang w:val="ro-RO" w:eastAsia="en-US"/>
              </w:rPr>
              <w:t>a</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w:t>
            </w:r>
          </w:p>
          <w:p w14:paraId="5D5B9968" w14:textId="77777777" w:rsidR="00DC4CAA" w:rsidRPr="00DC4CAA" w:rsidRDefault="00DC4CAA" w:rsidP="00DC4CAA">
            <w:pPr>
              <w:suppressAutoHyphens w:val="0"/>
              <w:spacing w:after="0" w:line="240" w:lineRule="exact"/>
              <w:ind w:left="720"/>
              <w:contextualSpacing/>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o</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ză</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1E1916C1"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438ABA23"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3C13AA41"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5BC50F7E" w14:textId="77777777" w:rsidTr="00B357AD">
        <w:trPr>
          <w:gridAfter w:val="1"/>
          <w:wAfter w:w="16" w:type="dxa"/>
          <w:trHeight w:hRule="exact" w:val="334"/>
        </w:trPr>
        <w:tc>
          <w:tcPr>
            <w:tcW w:w="3535" w:type="dxa"/>
            <w:vMerge w:val="restart"/>
            <w:tcBorders>
              <w:top w:val="single" w:sz="5" w:space="0" w:color="000000"/>
              <w:left w:val="single" w:sz="5" w:space="0" w:color="000000"/>
              <w:right w:val="single" w:sz="5" w:space="0" w:color="000000"/>
            </w:tcBorders>
          </w:tcPr>
          <w:p w14:paraId="5308A4CD"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lastRenderedPageBreak/>
              <w:t>Re</w:t>
            </w:r>
            <w:r w:rsidRPr="00DC4CAA">
              <w:rPr>
                <w:rFonts w:ascii="Cambria" w:eastAsia="Cambria" w:hAnsi="Cambria" w:cs="Cambria"/>
                <w:spacing w:val="1"/>
                <w:sz w:val="20"/>
                <w:szCs w:val="20"/>
                <w:lang w:val="ro-RO" w:eastAsia="en-US"/>
              </w:rPr>
              <w:t>g</w:t>
            </w:r>
            <w:r w:rsidRPr="00DC4CAA">
              <w:rPr>
                <w:rFonts w:ascii="Cambria" w:eastAsia="Cambria" w:hAnsi="Cambria" w:cs="Cambria"/>
                <w:spacing w:val="-2"/>
                <w:sz w:val="20"/>
                <w:szCs w:val="20"/>
                <w:lang w:val="ro-RO" w:eastAsia="en-US"/>
              </w:rPr>
              <w:t>u</w:t>
            </w:r>
            <w:r w:rsidRPr="00DC4CAA">
              <w:rPr>
                <w:rFonts w:ascii="Cambria" w:eastAsia="Cambria" w:hAnsi="Cambria" w:cs="Cambria"/>
                <w:sz w:val="20"/>
                <w:szCs w:val="20"/>
                <w:lang w:val="ro-RO" w:eastAsia="en-US"/>
              </w:rPr>
              <w:t>li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ci</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z</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a d</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fe</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te</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or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prod</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er</w:t>
            </w:r>
            <w:r w:rsidRPr="00DC4CAA">
              <w:rPr>
                <w:rFonts w:ascii="Cambria" w:eastAsia="Cambria" w:hAnsi="Cambria" w:cs="Cambria"/>
                <w:spacing w:val="-3"/>
                <w:sz w:val="20"/>
                <w:szCs w:val="20"/>
                <w:lang w:val="ro-RO" w:eastAsia="en-US"/>
              </w:rPr>
              <w:t>v</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c</w:t>
            </w:r>
            <w:r w:rsidRPr="00DC4CAA">
              <w:rPr>
                <w:rFonts w:ascii="Cambria" w:eastAsia="Cambria" w:hAnsi="Cambria" w:cs="Cambria"/>
                <w:spacing w:val="1"/>
                <w:sz w:val="20"/>
                <w:szCs w:val="20"/>
                <w:lang w:val="ro-RO" w:eastAsia="en-US"/>
              </w:rPr>
              <w:t>ii</w:t>
            </w:r>
          </w:p>
        </w:tc>
        <w:tc>
          <w:tcPr>
            <w:tcW w:w="1229" w:type="dxa"/>
            <w:gridSpan w:val="3"/>
            <w:vMerge w:val="restart"/>
            <w:tcBorders>
              <w:top w:val="single" w:sz="5" w:space="0" w:color="000000"/>
              <w:left w:val="single" w:sz="5" w:space="0" w:color="000000"/>
              <w:right w:val="single" w:sz="5" w:space="0" w:color="000000"/>
            </w:tcBorders>
          </w:tcPr>
          <w:p w14:paraId="0DA73F91"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643E5126"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45BC16D7"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2097DEAF" w14:textId="77777777" w:rsidTr="00B357AD">
        <w:trPr>
          <w:gridAfter w:val="1"/>
          <w:wAfter w:w="16" w:type="dxa"/>
          <w:trHeight w:hRule="exact" w:val="197"/>
        </w:trPr>
        <w:tc>
          <w:tcPr>
            <w:tcW w:w="3535" w:type="dxa"/>
            <w:vMerge/>
            <w:tcBorders>
              <w:left w:val="single" w:sz="5" w:space="0" w:color="000000"/>
              <w:bottom w:val="single" w:sz="5" w:space="0" w:color="000000"/>
              <w:right w:val="single" w:sz="5" w:space="0" w:color="000000"/>
            </w:tcBorders>
          </w:tcPr>
          <w:p w14:paraId="31F0495D" w14:textId="77777777" w:rsidR="00DC4CAA" w:rsidRPr="00DC4CAA" w:rsidRDefault="00DC4CAA" w:rsidP="0086087B">
            <w:pPr>
              <w:numPr>
                <w:ilvl w:val="0"/>
                <w:numId w:val="22"/>
              </w:numPr>
              <w:suppressAutoHyphens w:val="0"/>
              <w:spacing w:before="54" w:after="0" w:line="240" w:lineRule="auto"/>
              <w:contextualSpacing/>
              <w:rPr>
                <w:rFonts w:ascii="Cambria" w:eastAsia="Cambria" w:hAnsi="Cambria" w:cs="Cambria"/>
                <w:sz w:val="20"/>
                <w:szCs w:val="20"/>
                <w:lang w:val="ro-RO" w:eastAsia="en-US"/>
              </w:rPr>
            </w:pPr>
          </w:p>
        </w:tc>
        <w:tc>
          <w:tcPr>
            <w:tcW w:w="1229" w:type="dxa"/>
            <w:gridSpan w:val="3"/>
            <w:vMerge/>
            <w:tcBorders>
              <w:left w:val="single" w:sz="5" w:space="0" w:color="000000"/>
              <w:bottom w:val="single" w:sz="5" w:space="0" w:color="000000"/>
              <w:right w:val="single" w:sz="5" w:space="0" w:color="000000"/>
            </w:tcBorders>
          </w:tcPr>
          <w:p w14:paraId="6A3B4089"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1529" w:type="dxa"/>
            <w:gridSpan w:val="3"/>
            <w:tcBorders>
              <w:top w:val="nil"/>
              <w:left w:val="single" w:sz="5" w:space="0" w:color="000000"/>
              <w:bottom w:val="nil"/>
              <w:right w:val="single" w:sz="5" w:space="0" w:color="000000"/>
            </w:tcBorders>
          </w:tcPr>
          <w:p w14:paraId="7E27BA1B"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551BA50E"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4FC221DB"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7D4695D2"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Me</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ș</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g</w:t>
            </w:r>
            <w:r w:rsidRPr="00DC4CAA">
              <w:rPr>
                <w:rFonts w:ascii="Cambria" w:eastAsia="Cambria" w:hAnsi="Cambria" w:cs="Cambria"/>
                <w:spacing w:val="-2"/>
                <w:sz w:val="20"/>
                <w:szCs w:val="20"/>
                <w:lang w:val="ro-RO" w:eastAsia="en-US"/>
              </w:rPr>
              <w:t>u</w:t>
            </w:r>
            <w:r w:rsidRPr="00DC4CAA">
              <w:rPr>
                <w:rFonts w:ascii="Cambria" w:eastAsia="Cambria" w:hAnsi="Cambria" w:cs="Cambria"/>
                <w:sz w:val="20"/>
                <w:szCs w:val="20"/>
                <w:lang w:val="ro-RO" w:eastAsia="en-US"/>
              </w:rPr>
              <w:t>ri</w:t>
            </w:r>
          </w:p>
        </w:tc>
        <w:tc>
          <w:tcPr>
            <w:tcW w:w="1229" w:type="dxa"/>
            <w:gridSpan w:val="3"/>
            <w:tcBorders>
              <w:top w:val="single" w:sz="5" w:space="0" w:color="000000"/>
              <w:left w:val="single" w:sz="5" w:space="0" w:color="000000"/>
              <w:bottom w:val="single" w:sz="5" w:space="0" w:color="000000"/>
              <w:right w:val="single" w:sz="5" w:space="0" w:color="000000"/>
            </w:tcBorders>
          </w:tcPr>
          <w:p w14:paraId="17EE869D"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tcBorders>
              <w:top w:val="nil"/>
              <w:left w:val="single" w:sz="5" w:space="0" w:color="000000"/>
              <w:bottom w:val="nil"/>
              <w:right w:val="single" w:sz="5" w:space="0" w:color="000000"/>
            </w:tcBorders>
          </w:tcPr>
          <w:p w14:paraId="34AEE91D"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3531BA3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3B07148A"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65999FC7"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rote</w:t>
            </w:r>
            <w:r w:rsidRPr="00DC4CAA">
              <w:rPr>
                <w:rFonts w:ascii="Cambria" w:eastAsia="Cambria" w:hAnsi="Cambria" w:cs="Cambria"/>
                <w:spacing w:val="1"/>
                <w:sz w:val="20"/>
                <w:szCs w:val="20"/>
                <w:lang w:val="ro-RO" w:eastAsia="en-US"/>
              </w:rPr>
              <w:t>c</w:t>
            </w:r>
            <w:r w:rsidRPr="00DC4CAA">
              <w:rPr>
                <w:rFonts w:ascii="Cambria" w:eastAsia="Cambria" w:hAnsi="Cambria" w:cs="Cambria"/>
                <w:spacing w:val="-3"/>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ed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u</w:t>
            </w:r>
            <w:r w:rsidRPr="00DC4CAA">
              <w:rPr>
                <w:rFonts w:ascii="Cambria" w:eastAsia="Cambria" w:hAnsi="Cambria" w:cs="Cambria"/>
                <w:sz w:val="20"/>
                <w:szCs w:val="20"/>
                <w:lang w:val="ro-RO" w:eastAsia="en-US"/>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51939199"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10</w:t>
            </w:r>
          </w:p>
        </w:tc>
        <w:tc>
          <w:tcPr>
            <w:tcW w:w="1529" w:type="dxa"/>
            <w:gridSpan w:val="3"/>
            <w:vMerge w:val="restart"/>
            <w:tcBorders>
              <w:top w:val="nil"/>
              <w:left w:val="single" w:sz="5" w:space="0" w:color="000000"/>
              <w:right w:val="single" w:sz="5" w:space="0" w:color="000000"/>
            </w:tcBorders>
          </w:tcPr>
          <w:p w14:paraId="25458189"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right w:val="single" w:sz="5" w:space="0" w:color="000000"/>
            </w:tcBorders>
          </w:tcPr>
          <w:p w14:paraId="76872E45"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294A23C1"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19ABB532" w14:textId="77777777" w:rsidR="00DC4CAA" w:rsidRPr="00DC4CAA" w:rsidRDefault="00DC4CAA" w:rsidP="0086087B">
            <w:pPr>
              <w:numPr>
                <w:ilvl w:val="0"/>
                <w:numId w:val="22"/>
              </w:numPr>
              <w:suppressAutoHyphens w:val="0"/>
              <w:spacing w:after="0" w:line="240" w:lineRule="exact"/>
              <w:contextualSpacing/>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Competențe</w:t>
            </w:r>
            <w:r w:rsidRPr="00DC4CAA">
              <w:rPr>
                <w:rFonts w:ascii="Cambria" w:eastAsia="Cambria" w:hAnsi="Cambria" w:cs="Cambria"/>
                <w:sz w:val="20"/>
                <w:szCs w:val="20"/>
                <w:lang w:val="ro-RO" w:eastAsia="en-US"/>
              </w:rPr>
              <w:t xml:space="preserve"> digitale</w:t>
            </w:r>
          </w:p>
        </w:tc>
        <w:tc>
          <w:tcPr>
            <w:tcW w:w="1229" w:type="dxa"/>
            <w:gridSpan w:val="3"/>
            <w:tcBorders>
              <w:top w:val="single" w:sz="5" w:space="0" w:color="000000"/>
              <w:left w:val="single" w:sz="5" w:space="0" w:color="000000"/>
              <w:bottom w:val="single" w:sz="5" w:space="0" w:color="000000"/>
              <w:right w:val="single" w:sz="5" w:space="0" w:color="000000"/>
            </w:tcBorders>
          </w:tcPr>
          <w:p w14:paraId="6B530871" w14:textId="77777777" w:rsidR="00DC4CAA" w:rsidRPr="00DC4CAA" w:rsidRDefault="00DC4CAA" w:rsidP="00DC4CAA">
            <w:pPr>
              <w:suppressAutoHyphens w:val="0"/>
              <w:spacing w:after="0" w:line="240" w:lineRule="exact"/>
              <w:ind w:left="450" w:right="450"/>
              <w:jc w:val="center"/>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50</w:t>
            </w:r>
          </w:p>
        </w:tc>
        <w:tc>
          <w:tcPr>
            <w:tcW w:w="1529" w:type="dxa"/>
            <w:gridSpan w:val="3"/>
            <w:vMerge/>
            <w:tcBorders>
              <w:left w:val="single" w:sz="5" w:space="0" w:color="000000"/>
              <w:bottom w:val="single" w:sz="5" w:space="0" w:color="000000"/>
              <w:right w:val="single" w:sz="5" w:space="0" w:color="000000"/>
            </w:tcBorders>
          </w:tcPr>
          <w:p w14:paraId="6B77C99D"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c>
          <w:tcPr>
            <w:tcW w:w="2724" w:type="dxa"/>
            <w:gridSpan w:val="2"/>
            <w:vMerge/>
            <w:tcBorders>
              <w:left w:val="single" w:sz="5" w:space="0" w:color="000000"/>
              <w:bottom w:val="single" w:sz="5" w:space="0" w:color="000000"/>
              <w:right w:val="single" w:sz="5" w:space="0" w:color="000000"/>
            </w:tcBorders>
          </w:tcPr>
          <w:p w14:paraId="6D7E81E5"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BC3AC08" w14:textId="77777777" w:rsidTr="00B357AD">
        <w:trPr>
          <w:trHeight w:hRule="exact" w:val="258"/>
        </w:trPr>
        <w:tc>
          <w:tcPr>
            <w:tcW w:w="4286" w:type="dxa"/>
            <w:gridSpan w:val="3"/>
            <w:tcBorders>
              <w:top w:val="single" w:sz="5" w:space="0" w:color="000000"/>
              <w:left w:val="single" w:sz="5" w:space="0" w:color="000000"/>
              <w:bottom w:val="nil"/>
              <w:right w:val="nil"/>
            </w:tcBorders>
          </w:tcPr>
          <w:p w14:paraId="1C4A7CCE" w14:textId="77777777" w:rsidR="00DC4CAA" w:rsidRPr="00DC4CAA" w:rsidRDefault="00DC4CAA" w:rsidP="00DC4CAA">
            <w:pPr>
              <w:suppressAutoHyphens w:val="0"/>
              <w:spacing w:before="1"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P</w:t>
            </w:r>
            <w:r w:rsidRPr="00DC4CAA">
              <w:rPr>
                <w:rFonts w:ascii="Cambria" w:eastAsia="Cambria" w:hAnsi="Cambria" w:cs="Cambria"/>
                <w:b/>
                <w:spacing w:val="-2"/>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2"/>
                <w:sz w:val="20"/>
                <w:szCs w:val="20"/>
                <w:lang w:val="ro-RO" w:eastAsia="en-US"/>
              </w:rPr>
              <w:t>j</w:t>
            </w:r>
            <w:r w:rsidRPr="00DC4CAA">
              <w:rPr>
                <w:rFonts w:ascii="Cambria" w:eastAsia="Cambria" w:hAnsi="Cambria" w:cs="Cambria"/>
                <w:b/>
                <w:sz w:val="20"/>
                <w:szCs w:val="20"/>
                <w:lang w:val="ro-RO" w:eastAsia="en-US"/>
              </w:rPr>
              <w:t>u</w:t>
            </w:r>
            <w:r w:rsidRPr="00DC4CAA">
              <w:rPr>
                <w:rFonts w:ascii="Cambria" w:eastAsia="Cambria" w:hAnsi="Cambria" w:cs="Cambria"/>
                <w:b/>
                <w:spacing w:val="-1"/>
                <w:sz w:val="20"/>
                <w:szCs w:val="20"/>
                <w:lang w:val="ro-RO" w:eastAsia="en-US"/>
              </w:rPr>
              <w:t xml:space="preserve">l </w:t>
            </w:r>
            <w:r w:rsidRPr="00DC4CAA">
              <w:rPr>
                <w:rFonts w:ascii="Cambria" w:eastAsia="Cambria" w:hAnsi="Cambria" w:cs="Cambria"/>
                <w:b/>
                <w:sz w:val="20"/>
                <w:szCs w:val="20"/>
                <w:lang w:val="ro-RO" w:eastAsia="en-US"/>
              </w:rPr>
              <w:t>m</w:t>
            </w:r>
            <w:r w:rsidRPr="00DC4CAA">
              <w:rPr>
                <w:rFonts w:ascii="Cambria" w:eastAsia="Cambria" w:hAnsi="Cambria" w:cs="Cambria"/>
                <w:b/>
                <w:spacing w:val="-2"/>
                <w:sz w:val="20"/>
                <w:szCs w:val="20"/>
                <w:lang w:val="ro-RO" w:eastAsia="en-US"/>
              </w:rPr>
              <w:t>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im</w:t>
            </w:r>
            <w:r w:rsidRPr="00DC4CAA">
              <w:rPr>
                <w:rFonts w:ascii="Times New Roman" w:hAnsi="Times New Roman"/>
                <w:b/>
                <w:spacing w:val="-7"/>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m</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s</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țare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2"/>
                <w:sz w:val="20"/>
                <w:szCs w:val="20"/>
                <w:lang w:val="ro-RO" w:eastAsia="en-US"/>
              </w:rPr>
              <w:t>d</w:t>
            </w:r>
            <w:r w:rsidRPr="00DC4CAA">
              <w:rPr>
                <w:rFonts w:ascii="Cambria" w:eastAsia="Cambria" w:hAnsi="Cambria" w:cs="Cambria"/>
                <w:sz w:val="20"/>
                <w:szCs w:val="20"/>
                <w:lang w:val="ro-RO" w:eastAsia="en-US"/>
              </w:rPr>
              <w:t>e</w:t>
            </w:r>
          </w:p>
        </w:tc>
        <w:tc>
          <w:tcPr>
            <w:tcW w:w="1006" w:type="dxa"/>
            <w:gridSpan w:val="3"/>
            <w:tcBorders>
              <w:top w:val="single" w:sz="5" w:space="0" w:color="000000"/>
              <w:left w:val="nil"/>
              <w:bottom w:val="nil"/>
              <w:right w:val="nil"/>
            </w:tcBorders>
            <w:shd w:val="clear" w:color="auto" w:fill="FFFF00"/>
          </w:tcPr>
          <w:p w14:paraId="70A2AE92" w14:textId="77777777" w:rsidR="00DC4CAA" w:rsidRPr="00DC4CAA" w:rsidRDefault="00DC4CAA" w:rsidP="00DC4CAA">
            <w:pPr>
              <w:suppressAutoHyphens w:val="0"/>
              <w:spacing w:before="1" w:after="0" w:line="240" w:lineRule="exact"/>
              <w:ind w:right="-53"/>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4</w:t>
            </w:r>
            <w:r w:rsidRPr="00DC4CAA">
              <w:rPr>
                <w:rFonts w:ascii="Cambria" w:eastAsia="Cambria" w:hAnsi="Cambria" w:cs="Cambria"/>
                <w:b/>
                <w:spacing w:val="1"/>
                <w:sz w:val="20"/>
                <w:szCs w:val="20"/>
                <w:lang w:val="ro-RO" w:eastAsia="en-US"/>
              </w:rPr>
              <w:t>0</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2"/>
                <w:sz w:val="20"/>
                <w:szCs w:val="20"/>
                <w:lang w:val="ro-RO" w:eastAsia="en-US"/>
              </w:rPr>
              <w:t>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p>
        </w:tc>
        <w:tc>
          <w:tcPr>
            <w:tcW w:w="3725" w:type="dxa"/>
            <w:gridSpan w:val="4"/>
            <w:tcBorders>
              <w:top w:val="single" w:sz="5" w:space="0" w:color="000000"/>
              <w:left w:val="nil"/>
              <w:bottom w:val="nil"/>
              <w:right w:val="single" w:sz="5" w:space="0" w:color="000000"/>
            </w:tcBorders>
          </w:tcPr>
          <w:p w14:paraId="2C0FF8AC" w14:textId="77777777" w:rsidR="00DC4CAA" w:rsidRPr="00DC4CAA" w:rsidRDefault="00DC4CAA" w:rsidP="00DC4CAA">
            <w:pPr>
              <w:suppressAutoHyphens w:val="0"/>
              <w:spacing w:before="1" w:after="0" w:line="240" w:lineRule="exact"/>
              <w:rPr>
                <w:rFonts w:ascii="Cambria" w:eastAsia="Cambria" w:hAnsi="Cambria" w:cs="Cambria"/>
                <w:sz w:val="20"/>
                <w:szCs w:val="20"/>
                <w:lang w:val="ro-RO" w:eastAsia="en-US"/>
              </w:rPr>
            </w:pPr>
            <w:r w:rsidRPr="00DC4CAA">
              <w:rPr>
                <w:rFonts w:ascii="Cambria" w:eastAsia="Cambria" w:hAnsi="Cambria" w:cs="Cambria"/>
                <w:b/>
                <w:sz w:val="20"/>
                <w:szCs w:val="20"/>
                <w:lang w:val="ro-RO" w:eastAsia="en-US"/>
              </w:rPr>
              <w:t>.</w:t>
            </w:r>
          </w:p>
        </w:tc>
      </w:tr>
      <w:tr w:rsidR="00DC4CAA" w:rsidRPr="00DC4CAA" w14:paraId="071B7128" w14:textId="77777777" w:rsidTr="00B357AD">
        <w:trPr>
          <w:trHeight w:hRule="exact" w:val="270"/>
        </w:trPr>
        <w:tc>
          <w:tcPr>
            <w:tcW w:w="9017" w:type="dxa"/>
            <w:gridSpan w:val="10"/>
            <w:vMerge w:val="restart"/>
            <w:tcBorders>
              <w:top w:val="nil"/>
              <w:left w:val="single" w:sz="5" w:space="0" w:color="000000"/>
              <w:right w:val="single" w:sz="5" w:space="0" w:color="000000"/>
            </w:tcBorders>
          </w:tcPr>
          <w:p w14:paraId="1CABAF09"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D</w:t>
            </w:r>
            <w:r w:rsidRPr="00DC4CAA">
              <w:rPr>
                <w:rFonts w:ascii="Cambria" w:eastAsia="Cambria" w:hAnsi="Cambria" w:cs="Cambria"/>
                <w:b/>
                <w:sz w:val="20"/>
                <w:szCs w:val="20"/>
                <w:lang w:val="ro-RO" w:eastAsia="en-US"/>
              </w:rPr>
              <w:t>epa</w:t>
            </w:r>
            <w:r w:rsidRPr="00DC4CAA">
              <w:rPr>
                <w:rFonts w:ascii="Cambria" w:eastAsia="Cambria" w:hAnsi="Cambria" w:cs="Cambria"/>
                <w:b/>
                <w:spacing w:val="-1"/>
                <w:sz w:val="20"/>
                <w:szCs w:val="20"/>
                <w:lang w:val="ro-RO" w:eastAsia="en-US"/>
              </w:rPr>
              <w:t>r</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j</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z w:val="20"/>
                <w:szCs w:val="20"/>
                <w:lang w:val="ro-RO" w:eastAsia="en-US"/>
              </w:rPr>
              <w:t>ie</w:t>
            </w:r>
            <w:r w:rsidRPr="00DC4CAA">
              <w:rPr>
                <w:rFonts w:ascii="Cambria" w:eastAsia="Cambria" w:hAnsi="Cambria" w:cs="Cambria"/>
                <w:b/>
                <w:spacing w:val="-3"/>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l</w:t>
            </w:r>
            <w:r w:rsidRPr="00DC4CAA">
              <w:rPr>
                <w:rFonts w:ascii="Cambria" w:eastAsia="Cambria" w:hAnsi="Cambria" w:cs="Cambria"/>
                <w:b/>
                <w:spacing w:val="-3"/>
                <w:sz w:val="20"/>
                <w:szCs w:val="20"/>
                <w:lang w:val="ro-RO" w:eastAsia="en-US"/>
              </w:rPr>
              <w:t>o</w:t>
            </w:r>
            <w:r w:rsidRPr="00DC4CAA">
              <w:rPr>
                <w:rFonts w:ascii="Cambria" w:eastAsia="Cambria" w:hAnsi="Cambria" w:cs="Cambria"/>
                <w:b/>
                <w:spacing w:val="-1"/>
                <w:sz w:val="20"/>
                <w:szCs w:val="20"/>
                <w:lang w:val="ro-RO" w:eastAsia="en-US"/>
              </w:rPr>
              <w:t xml:space="preserve">r </w:t>
            </w:r>
            <w:r w:rsidRPr="00DC4CAA">
              <w:rPr>
                <w:rFonts w:ascii="Cambria" w:eastAsia="Cambria" w:hAnsi="Cambria" w:cs="Cambria"/>
                <w:b/>
                <w:sz w:val="20"/>
                <w:szCs w:val="20"/>
                <w:lang w:val="ro-RO" w:eastAsia="en-US"/>
              </w:rPr>
              <w:t>cu</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ace</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ași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2"/>
                <w:sz w:val="20"/>
                <w:szCs w:val="20"/>
                <w:lang w:val="ro-RO" w:eastAsia="en-US"/>
              </w:rPr>
              <w:t>j</w:t>
            </w:r>
            <w:r w:rsidRPr="00DC4CAA">
              <w:rPr>
                <w:rFonts w:ascii="Cambria" w:eastAsia="Cambria" w:hAnsi="Cambria" w:cs="Cambria"/>
                <w:b/>
                <w:sz w:val="20"/>
                <w:szCs w:val="20"/>
                <w:lang w:val="ro-RO" w:eastAsia="en-US"/>
              </w:rPr>
              <w:t>:</w:t>
            </w:r>
          </w:p>
          <w:p w14:paraId="0166B721" w14:textId="77777777" w:rsidR="00DC4CAA" w:rsidRPr="00DC4CAA" w:rsidRDefault="00DC4CAA" w:rsidP="00DC4CAA">
            <w:pPr>
              <w:suppressAutoHyphens w:val="0"/>
              <w:spacing w:before="1" w:after="0" w:line="240" w:lineRule="auto"/>
              <w:ind w:left="462" w:right="333"/>
              <w:jc w:val="both"/>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ţ</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lor</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z w:val="20"/>
                <w:szCs w:val="20"/>
                <w:lang w:val="ro-RO" w:eastAsia="en-US"/>
              </w:rPr>
              <w:t>ord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n</w:t>
            </w:r>
            <w:r w:rsidRPr="00DC4CAA">
              <w:rPr>
                <w:rFonts w:ascii="Cambria" w:eastAsia="Cambria" w:hAnsi="Cambria" w:cs="Cambria"/>
                <w:sz w:val="20"/>
                <w:szCs w:val="20"/>
                <w:lang w:val="ro-RO" w:eastAsia="en-US"/>
              </w:rPr>
              <w:t>ea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sc</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ăt</w:t>
            </w:r>
            <w:r w:rsidRPr="00DC4CAA">
              <w:rPr>
                <w:rFonts w:ascii="Cambria" w:eastAsia="Cambria" w:hAnsi="Cambria" w:cs="Cambria"/>
                <w:spacing w:val="-2"/>
                <w:sz w:val="20"/>
                <w:szCs w:val="20"/>
                <w:lang w:val="ro-RO" w:eastAsia="en-US"/>
              </w:rPr>
              <w:t>oa</w:t>
            </w:r>
            <w:r w:rsidRPr="00DC4CAA">
              <w:rPr>
                <w:rFonts w:ascii="Cambria" w:eastAsia="Cambria" w:hAnsi="Cambria" w:cs="Cambria"/>
                <w:sz w:val="20"/>
                <w:szCs w:val="20"/>
                <w:lang w:val="ro-RO" w:eastAsia="en-US"/>
              </w:rPr>
              <w:t>re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ju</w:t>
            </w:r>
            <w:r w:rsidRPr="00DC4CAA">
              <w:rPr>
                <w:rFonts w:ascii="Cambria" w:eastAsia="Cambria" w:hAnsi="Cambria" w:cs="Cambria"/>
                <w:spacing w:val="-2"/>
                <w:sz w:val="20"/>
                <w:szCs w:val="20"/>
                <w:lang w:val="ro-RO" w:eastAsia="en-US"/>
              </w:rPr>
              <w:t>l</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Cambria" w:eastAsia="Cambria" w:hAnsi="Cambria" w:cs="Cambria"/>
                <w:spacing w:val="-2"/>
                <w:sz w:val="20"/>
                <w:szCs w:val="20"/>
                <w:lang w:val="ro-RO" w:eastAsia="en-US"/>
              </w:rPr>
              <w:t>l</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pacing w:val="-3"/>
                <w:sz w:val="20"/>
                <w:szCs w:val="20"/>
                <w:lang w:val="ro-RO" w:eastAsia="en-US"/>
              </w:rPr>
              <w:t>ţ</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ad</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alo</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ăr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po</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b</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u</w:t>
            </w:r>
            <w:r w:rsidRPr="00DC4CAA">
              <w:rPr>
                <w:rFonts w:ascii="Times New Roman" w:hAnsi="Times New Roman"/>
                <w:spacing w:val="-6"/>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ea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pe</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tru</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u</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el</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depart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area</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a</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f</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î</w:t>
            </w:r>
            <w:r w:rsidRPr="00DC4CAA">
              <w:rPr>
                <w:rFonts w:ascii="Cambria" w:eastAsia="Cambria" w:hAnsi="Cambria" w:cs="Cambria"/>
                <w:sz w:val="20"/>
                <w:szCs w:val="20"/>
                <w:lang w:val="ro-RO" w:eastAsia="en-US"/>
              </w:rPr>
              <w:t>n</w:t>
            </w:r>
            <w:r w:rsidRPr="00DC4CAA">
              <w:rPr>
                <w:rFonts w:ascii="Times New Roman" w:hAnsi="Times New Roman"/>
                <w:spacing w:val="-10"/>
                <w:sz w:val="20"/>
                <w:szCs w:val="20"/>
                <w:lang w:val="ro-RO" w:eastAsia="en-US"/>
              </w:rPr>
              <w:t xml:space="preserve"> </w:t>
            </w:r>
            <w:r w:rsidRPr="00DC4CAA">
              <w:rPr>
                <w:rFonts w:ascii="Cambria" w:eastAsia="Cambria" w:hAnsi="Cambria" w:cs="Cambria"/>
                <w:sz w:val="20"/>
                <w:szCs w:val="20"/>
                <w:lang w:val="ro-RO" w:eastAsia="en-US"/>
              </w:rPr>
              <w:t>ord</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ea</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ătoa</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elor</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or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tă</w:t>
            </w:r>
            <w:r w:rsidRPr="00DC4CAA">
              <w:rPr>
                <w:rFonts w:ascii="Cambria" w:eastAsia="Cambria" w:hAnsi="Cambria" w:cs="Cambria"/>
                <w:spacing w:val="-3"/>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w:t>
            </w:r>
          </w:p>
          <w:p w14:paraId="5C8C0BB5" w14:textId="77777777" w:rsidR="00DC4CAA" w:rsidRPr="00DC4CAA" w:rsidRDefault="00DC4CAA" w:rsidP="00DC4CAA">
            <w:pPr>
              <w:suppressAutoHyphens w:val="0"/>
              <w:spacing w:before="3" w:after="0" w:line="240" w:lineRule="exact"/>
              <w:ind w:left="822" w:right="65" w:hanging="360"/>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1.</w:t>
            </w:r>
            <w:r w:rsidRPr="00DC4CAA">
              <w:rPr>
                <w:rFonts w:ascii="Times New Roman" w:hAnsi="Times New Roman"/>
                <w:sz w:val="20"/>
                <w:szCs w:val="20"/>
                <w:lang w:val="ro-RO" w:eastAsia="en-US"/>
              </w:rPr>
              <w:t xml:space="preserve">  </w:t>
            </w:r>
            <w:r w:rsidRPr="00DC4CAA">
              <w:rPr>
                <w:rFonts w:ascii="Times New Roman" w:hAnsi="Times New Roman"/>
                <w:spacing w:val="27"/>
                <w:sz w:val="20"/>
                <w:szCs w:val="20"/>
                <w:lang w:val="ro-RO" w:eastAsia="en-US"/>
              </w:rPr>
              <w:t xml:space="preserve"> </w:t>
            </w: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ro</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te</w:t>
            </w:r>
            <w:r w:rsidRPr="00DC4CAA">
              <w:rPr>
                <w:rFonts w:ascii="Times New Roman" w:hAnsi="Times New Roman"/>
                <w:spacing w:val="20"/>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re</w:t>
            </w:r>
            <w:r w:rsidRPr="00DC4CAA">
              <w:rPr>
                <w:rFonts w:ascii="Times New Roman" w:hAnsi="Times New Roman"/>
                <w:spacing w:val="20"/>
                <w:sz w:val="20"/>
                <w:szCs w:val="20"/>
                <w:lang w:val="ro-RO" w:eastAsia="en-US"/>
              </w:rPr>
              <w:t xml:space="preserve"> </w:t>
            </w:r>
            <w:r w:rsidRPr="00DC4CAA">
              <w:rPr>
                <w:rFonts w:ascii="Cambria" w:eastAsia="Cambria" w:hAnsi="Cambria" w:cs="Cambria"/>
                <w:sz w:val="20"/>
                <w:szCs w:val="20"/>
                <w:lang w:val="ro-RO" w:eastAsia="en-US"/>
              </w:rPr>
              <w:t>prop</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n</w:t>
            </w:r>
            <w:r w:rsidRPr="00DC4CAA">
              <w:rPr>
                <w:rFonts w:ascii="Times New Roman" w:hAnsi="Times New Roman"/>
                <w:spacing w:val="19"/>
                <w:sz w:val="20"/>
                <w:szCs w:val="20"/>
                <w:lang w:val="ro-RO" w:eastAsia="en-US"/>
              </w:rPr>
              <w:t xml:space="preserve"> </w:t>
            </w:r>
            <w:r w:rsidRPr="00DC4CAA">
              <w:rPr>
                <w:rFonts w:ascii="Cambria" w:eastAsia="Cambria" w:hAnsi="Cambria" w:cs="Cambria"/>
                <w:sz w:val="20"/>
                <w:szCs w:val="20"/>
                <w:lang w:val="ro-RO" w:eastAsia="en-US"/>
              </w:rPr>
              <w:t>re</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za</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ea</w:t>
            </w:r>
            <w:r w:rsidRPr="00DC4CAA">
              <w:rPr>
                <w:rFonts w:ascii="Times New Roman" w:hAnsi="Times New Roman"/>
                <w:spacing w:val="20"/>
                <w:sz w:val="20"/>
                <w:szCs w:val="20"/>
                <w:lang w:val="ro-RO" w:eastAsia="en-US"/>
              </w:rPr>
              <w:t xml:space="preserve"> </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or</w:t>
            </w:r>
            <w:r w:rsidRPr="00DC4CAA">
              <w:rPr>
                <w:rFonts w:ascii="Times New Roman" w:hAnsi="Times New Roman"/>
                <w:spacing w:val="19"/>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iu</w:t>
            </w:r>
            <w:r w:rsidRPr="00DC4CAA">
              <w:rPr>
                <w:rFonts w:ascii="Cambria" w:eastAsia="Cambria" w:hAnsi="Cambria" w:cs="Cambria"/>
                <w:spacing w:val="-3"/>
                <w:sz w:val="20"/>
                <w:szCs w:val="20"/>
                <w:lang w:val="ro-RO" w:eastAsia="en-US"/>
              </w:rPr>
              <w:t>n</w:t>
            </w:r>
            <w:r w:rsidRPr="00DC4CAA">
              <w:rPr>
                <w:rFonts w:ascii="Cambria" w:eastAsia="Cambria" w:hAnsi="Cambria" w:cs="Cambria"/>
                <w:sz w:val="20"/>
                <w:szCs w:val="20"/>
                <w:lang w:val="ro-RO" w:eastAsia="en-US"/>
              </w:rPr>
              <w:t>i</w:t>
            </w:r>
            <w:r w:rsidRPr="00DC4CAA">
              <w:rPr>
                <w:rFonts w:ascii="Times New Roman" w:hAnsi="Times New Roman"/>
                <w:spacing w:val="20"/>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20"/>
                <w:sz w:val="20"/>
                <w:szCs w:val="20"/>
                <w:lang w:val="ro-RO" w:eastAsia="en-US"/>
              </w:rPr>
              <w:t xml:space="preserve"> </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r</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fer</w:t>
            </w:r>
            <w:r w:rsidRPr="00DC4CAA">
              <w:rPr>
                <w:rFonts w:ascii="Times New Roman" w:hAnsi="Times New Roman"/>
                <w:spacing w:val="19"/>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17"/>
                <w:sz w:val="20"/>
                <w:szCs w:val="20"/>
                <w:lang w:val="ro-RO" w:eastAsia="en-US"/>
              </w:rPr>
              <w:t xml:space="preserve"> </w:t>
            </w:r>
            <w:r w:rsidRPr="00DC4CAA">
              <w:rPr>
                <w:rFonts w:ascii="Cambria" w:eastAsia="Cambria" w:hAnsi="Cambria" w:cs="Cambria"/>
                <w:spacing w:val="1"/>
                <w:sz w:val="20"/>
                <w:szCs w:val="20"/>
                <w:lang w:val="ro-RO" w:eastAsia="en-US"/>
              </w:rPr>
              <w:t>cu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2"/>
                <w:sz w:val="20"/>
                <w:szCs w:val="20"/>
                <w:lang w:val="ro-RO" w:eastAsia="en-US"/>
              </w:rPr>
              <w:t>o</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t</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țe</w:t>
            </w:r>
            <w:r w:rsidRPr="00DC4CAA">
              <w:rPr>
                <w:rFonts w:ascii="Times New Roman" w:hAnsi="Times New Roman"/>
                <w:spacing w:val="17"/>
                <w:sz w:val="20"/>
                <w:szCs w:val="20"/>
                <w:lang w:val="ro-RO" w:eastAsia="en-US"/>
              </w:rPr>
              <w:t xml:space="preserve"> </w:t>
            </w:r>
            <w:r w:rsidRPr="00DC4CAA">
              <w:rPr>
                <w:rFonts w:ascii="Cambria" w:eastAsia="Cambria" w:hAnsi="Cambria" w:cs="Cambria"/>
                <w:sz w:val="20"/>
                <w:szCs w:val="20"/>
                <w:lang w:val="ro-RO" w:eastAsia="en-US"/>
              </w:rPr>
              <w:t>-</w:t>
            </w:r>
            <w:r w:rsidRPr="00DC4CAA">
              <w:rPr>
                <w:rFonts w:ascii="Times New Roman" w:hAnsi="Times New Roman"/>
                <w:spacing w:val="20"/>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n</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tr</w:t>
            </w:r>
            <w:r w:rsidRPr="00DC4CAA">
              <w:rPr>
                <w:rFonts w:ascii="Cambria" w:eastAsia="Cambria" w:hAnsi="Cambria" w:cs="Cambria"/>
                <w:spacing w:val="-2"/>
                <w:sz w:val="20"/>
                <w:szCs w:val="20"/>
                <w:lang w:val="ro-RO" w:eastAsia="en-US"/>
              </w:rPr>
              <w:t>u</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re</w:t>
            </w:r>
            <w:r w:rsidRPr="00DC4CAA">
              <w:rPr>
                <w:rFonts w:ascii="Times New Roman" w:hAnsi="Times New Roman"/>
                <w:spacing w:val="20"/>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de</w:t>
            </w:r>
            <w:r w:rsidRPr="00DC4CAA">
              <w:rPr>
                <w:rFonts w:ascii="Times New Roman" w:hAnsi="Times New Roman"/>
                <w:spacing w:val="-9"/>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fo</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are</w:t>
            </w:r>
            <w:r w:rsidRPr="00DC4CAA">
              <w:rPr>
                <w:rFonts w:ascii="Times New Roman" w:hAnsi="Times New Roman"/>
                <w:spacing w:val="-9"/>
                <w:sz w:val="20"/>
                <w:szCs w:val="20"/>
                <w:lang w:val="ro-RO" w:eastAsia="en-US"/>
              </w:rPr>
              <w:t xml:space="preserve"> </w:t>
            </w:r>
            <w:r w:rsidRPr="00DC4CAA">
              <w:rPr>
                <w:rFonts w:ascii="Cambria" w:eastAsia="Cambria" w:hAnsi="Cambria" w:cs="Cambria"/>
                <w:sz w:val="20"/>
                <w:szCs w:val="20"/>
                <w:lang w:val="ro-RO" w:eastAsia="en-US"/>
              </w:rPr>
              <w:t>-</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d</w:t>
            </w:r>
            <w:r w:rsidRPr="00DC4CAA">
              <w:rPr>
                <w:rFonts w:ascii="Cambria" w:eastAsia="Cambria" w:hAnsi="Cambria" w:cs="Cambria"/>
                <w:spacing w:val="-1"/>
                <w:sz w:val="20"/>
                <w:szCs w:val="20"/>
                <w:lang w:val="ro-RO" w:eastAsia="en-US"/>
              </w:rPr>
              <w:t>is</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m</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are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i</w:t>
            </w:r>
            <w:r w:rsidRPr="00DC4CAA">
              <w:rPr>
                <w:rFonts w:ascii="Cambria" w:eastAsia="Cambria" w:hAnsi="Cambria" w:cs="Cambria"/>
                <w:spacing w:val="-1"/>
                <w:sz w:val="20"/>
                <w:szCs w:val="20"/>
                <w:lang w:val="ro-RO" w:eastAsia="en-US"/>
              </w:rPr>
              <w:t>n</w:t>
            </w:r>
            <w:r w:rsidRPr="00DC4CAA">
              <w:rPr>
                <w:rFonts w:ascii="Cambria" w:eastAsia="Cambria" w:hAnsi="Cambria" w:cs="Cambria"/>
                <w:spacing w:val="-2"/>
                <w:sz w:val="20"/>
                <w:szCs w:val="20"/>
                <w:lang w:val="ro-RO" w:eastAsia="en-US"/>
              </w:rPr>
              <w:t>f</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r</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aț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i</w:t>
            </w:r>
            <w:r w:rsidRPr="00DC4CAA">
              <w:rPr>
                <w:rFonts w:ascii="Times New Roman" w:hAnsi="Times New Roman"/>
                <w:spacing w:val="-6"/>
                <w:sz w:val="20"/>
                <w:szCs w:val="20"/>
                <w:lang w:val="ro-RO" w:eastAsia="en-US"/>
              </w:rPr>
              <w:t xml:space="preserve"> </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l</w:t>
            </w:r>
            <w:r w:rsidRPr="00DC4CAA">
              <w:rPr>
                <w:rFonts w:ascii="Cambria" w:eastAsia="Cambria" w:hAnsi="Cambria" w:cs="Cambria"/>
                <w:spacing w:val="1"/>
                <w:sz w:val="20"/>
                <w:szCs w:val="20"/>
                <w:lang w:val="ro-RO" w:eastAsia="en-US"/>
              </w:rPr>
              <w:t>i</w:t>
            </w:r>
            <w:r w:rsidRPr="00DC4CAA">
              <w:rPr>
                <w:rFonts w:ascii="Cambria" w:eastAsia="Cambria" w:hAnsi="Cambria" w:cs="Cambria"/>
                <w:spacing w:val="-3"/>
                <w:sz w:val="20"/>
                <w:szCs w:val="20"/>
                <w:lang w:val="ro-RO" w:eastAsia="en-US"/>
              </w:rPr>
              <w:t>n</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w:t>
            </w:r>
          </w:p>
          <w:p w14:paraId="03AA0ABB" w14:textId="77777777" w:rsidR="00DC4CAA" w:rsidRPr="00DC4CAA" w:rsidRDefault="00DC4CAA" w:rsidP="00DC4CAA">
            <w:pPr>
              <w:suppressAutoHyphens w:val="0"/>
              <w:spacing w:after="0" w:line="240" w:lineRule="exact"/>
              <w:ind w:left="462" w:right="4556"/>
              <w:jc w:val="both"/>
              <w:rPr>
                <w:rFonts w:ascii="Cambria" w:eastAsia="Cambria" w:hAnsi="Cambria" w:cs="Cambria"/>
                <w:sz w:val="20"/>
                <w:szCs w:val="20"/>
                <w:lang w:val="ro-RO" w:eastAsia="en-US"/>
              </w:rPr>
            </w:pPr>
            <w:r w:rsidRPr="00DC4CAA">
              <w:rPr>
                <w:rFonts w:ascii="Cambria" w:eastAsia="Cambria" w:hAnsi="Cambria" w:cs="Cambria"/>
                <w:sz w:val="20"/>
                <w:szCs w:val="20"/>
                <w:lang w:val="ro-RO" w:eastAsia="en-US"/>
              </w:rPr>
              <w:t>2.</w:t>
            </w:r>
            <w:r w:rsidRPr="00DC4CAA">
              <w:rPr>
                <w:rFonts w:ascii="Times New Roman" w:hAnsi="Times New Roman"/>
                <w:sz w:val="20"/>
                <w:szCs w:val="20"/>
                <w:lang w:val="ro-RO" w:eastAsia="en-US"/>
              </w:rPr>
              <w:t xml:space="preserve">  </w:t>
            </w:r>
            <w:r w:rsidRPr="00DC4CAA">
              <w:rPr>
                <w:rFonts w:ascii="Times New Roman" w:hAnsi="Times New Roman"/>
                <w:spacing w:val="27"/>
                <w:sz w:val="20"/>
                <w:szCs w:val="20"/>
                <w:lang w:val="ro-RO" w:eastAsia="en-US"/>
              </w:rPr>
              <w:t xml:space="preserve"> </w:t>
            </w:r>
            <w:r w:rsidRPr="00DC4CAA">
              <w:rPr>
                <w:rFonts w:ascii="Cambria" w:eastAsia="Cambria" w:hAnsi="Cambria" w:cs="Cambria"/>
                <w:spacing w:val="-1"/>
                <w:sz w:val="20"/>
                <w:szCs w:val="20"/>
                <w:lang w:val="ro-RO" w:eastAsia="en-US"/>
              </w:rPr>
              <w:t>P</w:t>
            </w:r>
            <w:r w:rsidRPr="00DC4CAA">
              <w:rPr>
                <w:rFonts w:ascii="Cambria" w:eastAsia="Cambria" w:hAnsi="Cambria" w:cs="Cambria"/>
                <w:sz w:val="20"/>
                <w:szCs w:val="20"/>
                <w:lang w:val="ro-RO" w:eastAsia="en-US"/>
              </w:rPr>
              <w:t>ro</w:t>
            </w:r>
            <w:r w:rsidRPr="00DC4CAA">
              <w:rPr>
                <w:rFonts w:ascii="Cambria" w:eastAsia="Cambria" w:hAnsi="Cambria" w:cs="Cambria"/>
                <w:spacing w:val="1"/>
                <w:sz w:val="20"/>
                <w:szCs w:val="20"/>
                <w:lang w:val="ro-RO" w:eastAsia="en-US"/>
              </w:rPr>
              <w:t>i</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are</w:t>
            </w:r>
            <w:r w:rsidRPr="00DC4CAA">
              <w:rPr>
                <w:rFonts w:ascii="Times New Roman" w:hAnsi="Times New Roman"/>
                <w:spacing w:val="-7"/>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o</w:t>
            </w:r>
            <w:r w:rsidRPr="00DC4CAA">
              <w:rPr>
                <w:rFonts w:ascii="Cambria" w:eastAsia="Cambria" w:hAnsi="Cambria" w:cs="Cambria"/>
                <w:spacing w:val="-1"/>
                <w:sz w:val="20"/>
                <w:szCs w:val="20"/>
                <w:lang w:val="ro-RO" w:eastAsia="en-US"/>
              </w:rPr>
              <w:t>n</w:t>
            </w:r>
            <w:r w:rsidRPr="00DC4CAA">
              <w:rPr>
                <w:rFonts w:ascii="Cambria" w:eastAsia="Cambria" w:hAnsi="Cambria" w:cs="Cambria"/>
                <w:sz w:val="20"/>
                <w:szCs w:val="20"/>
                <w:lang w:val="ro-RO" w:eastAsia="en-US"/>
              </w:rPr>
              <w:t>ț</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n</w:t>
            </w:r>
            <w:r w:rsidRPr="00DC4CAA">
              <w:rPr>
                <w:rFonts w:ascii="Times New Roman" w:hAnsi="Times New Roman"/>
                <w:spacing w:val="-8"/>
                <w:sz w:val="20"/>
                <w:szCs w:val="20"/>
                <w:lang w:val="ro-RO" w:eastAsia="en-US"/>
              </w:rPr>
              <w:t xml:space="preserve"> </w:t>
            </w:r>
            <w:r w:rsidRPr="00DC4CAA">
              <w:rPr>
                <w:rFonts w:ascii="Cambria" w:eastAsia="Cambria" w:hAnsi="Cambria" w:cs="Cambria"/>
                <w:spacing w:val="-1"/>
                <w:sz w:val="20"/>
                <w:szCs w:val="20"/>
                <w:lang w:val="ro-RO" w:eastAsia="en-US"/>
              </w:rPr>
              <w:t>m</w:t>
            </w:r>
            <w:r w:rsidRPr="00DC4CAA">
              <w:rPr>
                <w:rFonts w:ascii="Cambria" w:eastAsia="Cambria" w:hAnsi="Cambria" w:cs="Cambria"/>
                <w:sz w:val="20"/>
                <w:szCs w:val="20"/>
                <w:lang w:val="ro-RO" w:eastAsia="en-US"/>
              </w:rPr>
              <w:t>o</w:t>
            </w:r>
            <w:r w:rsidRPr="00DC4CAA">
              <w:rPr>
                <w:rFonts w:ascii="Cambria" w:eastAsia="Cambria" w:hAnsi="Cambria" w:cs="Cambria"/>
                <w:spacing w:val="-2"/>
                <w:sz w:val="20"/>
                <w:szCs w:val="20"/>
                <w:lang w:val="ro-RO" w:eastAsia="en-US"/>
              </w:rPr>
              <w:t>d</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l</w:t>
            </w:r>
            <w:r w:rsidRPr="00DC4CAA">
              <w:rPr>
                <w:rFonts w:ascii="Cambria" w:eastAsia="Cambria" w:hAnsi="Cambria" w:cs="Cambria"/>
                <w:spacing w:val="-2"/>
                <w:sz w:val="20"/>
                <w:szCs w:val="20"/>
                <w:lang w:val="ro-RO" w:eastAsia="en-US"/>
              </w:rPr>
              <w:t>e</w:t>
            </w:r>
            <w:r w:rsidRPr="00DC4CAA">
              <w:rPr>
                <w:rFonts w:ascii="Cambria" w:eastAsia="Cambria" w:hAnsi="Cambria" w:cs="Cambria"/>
                <w:spacing w:val="1"/>
                <w:sz w:val="20"/>
                <w:szCs w:val="20"/>
                <w:lang w:val="ro-RO" w:eastAsia="en-US"/>
              </w:rPr>
              <w:t>g</w:t>
            </w:r>
            <w:r w:rsidRPr="00DC4CAA">
              <w:rPr>
                <w:rFonts w:ascii="Cambria" w:eastAsia="Cambria" w:hAnsi="Cambria" w:cs="Cambria"/>
                <w:sz w:val="20"/>
                <w:szCs w:val="20"/>
                <w:lang w:val="ro-RO" w:eastAsia="en-US"/>
              </w:rPr>
              <w:t>ate</w:t>
            </w:r>
            <w:r w:rsidRPr="00DC4CAA">
              <w:rPr>
                <w:rFonts w:ascii="Times New Roman" w:hAnsi="Times New Roman"/>
                <w:spacing w:val="-7"/>
                <w:sz w:val="20"/>
                <w:szCs w:val="20"/>
                <w:lang w:val="ro-RO" w:eastAsia="en-US"/>
              </w:rPr>
              <w:t xml:space="preserve"> </w:t>
            </w:r>
            <w:r w:rsidRPr="00DC4CAA">
              <w:rPr>
                <w:rFonts w:ascii="Cambria" w:eastAsia="Cambria" w:hAnsi="Cambria" w:cs="Cambria"/>
                <w:sz w:val="20"/>
                <w:szCs w:val="20"/>
                <w:lang w:val="ro-RO" w:eastAsia="en-US"/>
              </w:rPr>
              <w:t>de:</w:t>
            </w:r>
          </w:p>
          <w:p w14:paraId="2D6A5D0F" w14:textId="77777777" w:rsidR="00DC4CAA" w:rsidRPr="00DC4CAA" w:rsidRDefault="00DC4CAA" w:rsidP="0086087B">
            <w:pPr>
              <w:numPr>
                <w:ilvl w:val="0"/>
                <w:numId w:val="21"/>
              </w:numPr>
              <w:suppressAutoHyphens w:val="0"/>
              <w:spacing w:after="0" w:line="260" w:lineRule="exact"/>
              <w:contextualSpacing/>
              <w:rPr>
                <w:rFonts w:ascii="Cambria" w:eastAsia="Cambria" w:hAnsi="Cambria" w:cs="Cambria"/>
                <w:spacing w:val="1"/>
                <w:sz w:val="20"/>
                <w:szCs w:val="20"/>
                <w:lang w:val="ro-RO" w:eastAsia="en-US"/>
              </w:rPr>
            </w:pPr>
            <w:r w:rsidRPr="00DC4CAA">
              <w:rPr>
                <w:rFonts w:ascii="Cambria" w:eastAsia="Cambria" w:hAnsi="Cambria" w:cs="Cambria"/>
                <w:spacing w:val="1"/>
                <w:sz w:val="20"/>
                <w:szCs w:val="20"/>
                <w:lang w:val="ro-RO" w:eastAsia="en-US"/>
              </w:rPr>
              <w:t>Competențe digitale</w:t>
            </w:r>
          </w:p>
          <w:p w14:paraId="6480D9F8" w14:textId="77777777" w:rsidR="00DC4CAA" w:rsidRPr="00DC4CAA" w:rsidRDefault="00DC4CAA" w:rsidP="0086087B">
            <w:pPr>
              <w:numPr>
                <w:ilvl w:val="0"/>
                <w:numId w:val="21"/>
              </w:numPr>
              <w:suppressAutoHyphens w:val="0"/>
              <w:spacing w:after="0" w:line="260" w:lineRule="exact"/>
              <w:contextualSpacing/>
              <w:rPr>
                <w:rFonts w:ascii="Cambria" w:eastAsia="Cambria" w:hAnsi="Cambria" w:cs="Cambria"/>
                <w:spacing w:val="1"/>
                <w:sz w:val="20"/>
                <w:szCs w:val="20"/>
                <w:lang w:val="ro-RO" w:eastAsia="en-US"/>
              </w:rPr>
            </w:pPr>
            <w:r w:rsidRPr="00DC4CAA">
              <w:rPr>
                <w:rFonts w:ascii="Cambria" w:eastAsia="Cambria" w:hAnsi="Cambria" w:cs="Cambria"/>
                <w:spacing w:val="1"/>
                <w:sz w:val="20"/>
                <w:szCs w:val="20"/>
                <w:lang w:val="ro-RO" w:eastAsia="en-US"/>
              </w:rPr>
              <w:t>Protecția mediului</w:t>
            </w:r>
          </w:p>
          <w:p w14:paraId="3E36F0E9" w14:textId="77777777" w:rsidR="00DC4CAA" w:rsidRPr="00DC4CAA" w:rsidRDefault="00DC4CAA" w:rsidP="0086087B">
            <w:pPr>
              <w:numPr>
                <w:ilvl w:val="0"/>
                <w:numId w:val="21"/>
              </w:numPr>
              <w:suppressAutoHyphens w:val="0"/>
              <w:spacing w:after="0" w:line="240" w:lineRule="exact"/>
              <w:contextualSpacing/>
              <w:rPr>
                <w:rFonts w:ascii="Cambria" w:eastAsia="Cambria" w:hAnsi="Cambria" w:cs="Cambria"/>
                <w:spacing w:val="1"/>
                <w:sz w:val="20"/>
                <w:szCs w:val="20"/>
                <w:lang w:val="ro-RO" w:eastAsia="en-US"/>
              </w:rPr>
            </w:pPr>
            <w:r w:rsidRPr="00DC4CAA">
              <w:rPr>
                <w:rFonts w:ascii="Cambria" w:eastAsia="Cambria" w:hAnsi="Cambria" w:cs="Cambria"/>
                <w:spacing w:val="1"/>
                <w:sz w:val="20"/>
                <w:szCs w:val="20"/>
                <w:lang w:val="ro-RO" w:eastAsia="en-US"/>
              </w:rPr>
              <w:t>Comunicare și gestionarea paginilor web/social media</w:t>
            </w:r>
          </w:p>
          <w:p w14:paraId="5CC4F11C"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spacing w:val="1"/>
                <w:sz w:val="20"/>
                <w:szCs w:val="20"/>
                <w:lang w:val="ro-RO" w:eastAsia="en-US"/>
              </w:rPr>
              <w:t>În</w:t>
            </w:r>
            <w:r w:rsidRPr="00DC4CAA">
              <w:rPr>
                <w:rFonts w:ascii="Times New Roman" w:hAnsi="Times New Roman"/>
                <w:spacing w:val="-5"/>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az</w:t>
            </w:r>
            <w:r w:rsidRPr="00DC4CAA">
              <w:rPr>
                <w:rFonts w:ascii="Cambria" w:eastAsia="Cambria" w:hAnsi="Cambria" w:cs="Cambria"/>
                <w:spacing w:val="1"/>
                <w:sz w:val="20"/>
                <w:szCs w:val="20"/>
                <w:lang w:val="ro-RO" w:eastAsia="en-US"/>
              </w:rPr>
              <w:t>u</w:t>
            </w:r>
            <w:r w:rsidRPr="00DC4CAA">
              <w:rPr>
                <w:rFonts w:ascii="Cambria" w:eastAsia="Cambria" w:hAnsi="Cambria" w:cs="Cambria"/>
                <w:sz w:val="20"/>
                <w:szCs w:val="20"/>
                <w:lang w:val="ro-RO" w:eastAsia="en-US"/>
              </w:rPr>
              <w:t>l</w:t>
            </w:r>
            <w:r w:rsidRPr="00DC4CAA">
              <w:rPr>
                <w:rFonts w:ascii="Times New Roman" w:hAnsi="Times New Roman"/>
                <w:spacing w:val="-5"/>
                <w:sz w:val="20"/>
                <w:szCs w:val="20"/>
                <w:lang w:val="ro-RO" w:eastAsia="en-US"/>
              </w:rPr>
              <w:t xml:space="preserve"> </w:t>
            </w:r>
            <w:r w:rsidRPr="00DC4CAA">
              <w:rPr>
                <w:rFonts w:ascii="Cambria" w:eastAsia="Cambria" w:hAnsi="Cambria" w:cs="Cambria"/>
                <w:sz w:val="20"/>
                <w:szCs w:val="20"/>
                <w:lang w:val="ro-RO" w:eastAsia="en-US"/>
              </w:rPr>
              <w:t>pro</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lor</w:t>
            </w:r>
            <w:r w:rsidRPr="00DC4CAA">
              <w:rPr>
                <w:rFonts w:ascii="Times New Roman" w:hAnsi="Times New Roman"/>
                <w:spacing w:val="-5"/>
                <w:sz w:val="20"/>
                <w:szCs w:val="20"/>
                <w:lang w:val="ro-RO" w:eastAsia="en-US"/>
              </w:rPr>
              <w:t xml:space="preserve"> </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u</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ela</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p</w:t>
            </w:r>
            <w:r w:rsidRPr="00DC4CAA">
              <w:rPr>
                <w:rFonts w:ascii="Cambria" w:eastAsia="Cambria" w:hAnsi="Cambria" w:cs="Cambria"/>
                <w:spacing w:val="1"/>
                <w:sz w:val="20"/>
                <w:szCs w:val="20"/>
                <w:lang w:val="ro-RO" w:eastAsia="en-US"/>
              </w:rPr>
              <w:t>u</w:t>
            </w:r>
            <w:r w:rsidRPr="00DC4CAA">
              <w:rPr>
                <w:rFonts w:ascii="Cambria" w:eastAsia="Cambria" w:hAnsi="Cambria" w:cs="Cambria"/>
                <w:spacing w:val="-1"/>
                <w:sz w:val="20"/>
                <w:szCs w:val="20"/>
                <w:lang w:val="ro-RO" w:eastAsia="en-US"/>
              </w:rPr>
              <w:t>n</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t</w:t>
            </w:r>
            <w:r w:rsidRPr="00DC4CAA">
              <w:rPr>
                <w:rFonts w:ascii="Cambria" w:eastAsia="Cambria" w:hAnsi="Cambria" w:cs="Cambria"/>
                <w:spacing w:val="-2"/>
                <w:sz w:val="20"/>
                <w:szCs w:val="20"/>
                <w:lang w:val="ro-RO" w:eastAsia="en-US"/>
              </w:rPr>
              <w:t>a</w:t>
            </w:r>
            <w:r w:rsidRPr="00DC4CAA">
              <w:rPr>
                <w:rFonts w:ascii="Cambria" w:eastAsia="Cambria" w:hAnsi="Cambria" w:cs="Cambria"/>
                <w:sz w:val="20"/>
                <w:szCs w:val="20"/>
                <w:lang w:val="ro-RO" w:eastAsia="en-US"/>
              </w:rPr>
              <w:t>j</w:t>
            </w:r>
            <w:r w:rsidRPr="00DC4CAA">
              <w:rPr>
                <w:rFonts w:ascii="Times New Roman" w:hAnsi="Times New Roman"/>
                <w:spacing w:val="-3"/>
                <w:sz w:val="20"/>
                <w:szCs w:val="20"/>
                <w:lang w:val="ro-RO" w:eastAsia="en-US"/>
              </w:rPr>
              <w:t xml:space="preserve"> </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ee</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ș</w:t>
            </w:r>
            <w:r w:rsidRPr="00DC4CAA">
              <w:rPr>
                <w:rFonts w:ascii="Cambria" w:eastAsia="Cambria" w:hAnsi="Cambria" w:cs="Cambria"/>
                <w:sz w:val="20"/>
                <w:szCs w:val="20"/>
                <w:lang w:val="ro-RO" w:eastAsia="en-US"/>
              </w:rPr>
              <w:t>i</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pr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or</w:t>
            </w:r>
            <w:r w:rsidRPr="00DC4CAA">
              <w:rPr>
                <w:rFonts w:ascii="Cambria" w:eastAsia="Cambria" w:hAnsi="Cambria" w:cs="Cambria"/>
                <w:spacing w:val="1"/>
                <w:sz w:val="20"/>
                <w:szCs w:val="20"/>
                <w:lang w:val="ro-RO" w:eastAsia="en-US"/>
              </w:rPr>
              <w:t>i</w:t>
            </w:r>
            <w:r w:rsidRPr="00DC4CAA">
              <w:rPr>
                <w:rFonts w:ascii="Cambria" w:eastAsia="Cambria" w:hAnsi="Cambria" w:cs="Cambria"/>
                <w:sz w:val="20"/>
                <w:szCs w:val="20"/>
                <w:lang w:val="ro-RO" w:eastAsia="en-US"/>
              </w:rPr>
              <w:t>tat</w:t>
            </w:r>
            <w:r w:rsidRPr="00DC4CAA">
              <w:rPr>
                <w:rFonts w:ascii="Cambria" w:eastAsia="Cambria" w:hAnsi="Cambria" w:cs="Cambria"/>
                <w:spacing w:val="-2"/>
                <w:sz w:val="20"/>
                <w:szCs w:val="20"/>
                <w:lang w:val="ro-RO" w:eastAsia="en-US"/>
              </w:rPr>
              <w:t>e</w:t>
            </w:r>
            <w:r w:rsidRPr="00DC4CAA">
              <w:rPr>
                <w:rFonts w:ascii="Cambria" w:eastAsia="Cambria" w:hAnsi="Cambria" w:cs="Cambria"/>
                <w:sz w:val="20"/>
                <w:szCs w:val="20"/>
                <w:lang w:val="ro-RO" w:eastAsia="en-US"/>
              </w:rPr>
              <w:t>,</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depart</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j</w:t>
            </w:r>
            <w:r w:rsidRPr="00DC4CAA">
              <w:rPr>
                <w:rFonts w:ascii="Cambria" w:eastAsia="Cambria" w:hAnsi="Cambria" w:cs="Cambria"/>
                <w:sz w:val="20"/>
                <w:szCs w:val="20"/>
                <w:lang w:val="ro-RO" w:eastAsia="en-US"/>
              </w:rPr>
              <w:t>area</w:t>
            </w:r>
            <w:r w:rsidRPr="00DC4CAA">
              <w:rPr>
                <w:rFonts w:ascii="Times New Roman" w:hAnsi="Times New Roman"/>
                <w:spacing w:val="-4"/>
                <w:sz w:val="20"/>
                <w:szCs w:val="20"/>
                <w:lang w:val="ro-RO" w:eastAsia="en-US"/>
              </w:rPr>
              <w:t xml:space="preserve"> </w:t>
            </w:r>
            <w:r w:rsidRPr="00DC4CAA">
              <w:rPr>
                <w:rFonts w:ascii="Cambria" w:eastAsia="Cambria" w:hAnsi="Cambria" w:cs="Cambria"/>
                <w:spacing w:val="-2"/>
                <w:sz w:val="20"/>
                <w:szCs w:val="20"/>
                <w:lang w:val="ro-RO" w:eastAsia="en-US"/>
              </w:rPr>
              <w:t>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tora</w:t>
            </w:r>
            <w:r w:rsidRPr="00DC4CAA">
              <w:rPr>
                <w:rFonts w:ascii="Times New Roman" w:hAnsi="Times New Roman"/>
                <w:spacing w:val="-4"/>
                <w:sz w:val="20"/>
                <w:szCs w:val="20"/>
                <w:lang w:val="ro-RO" w:eastAsia="en-US"/>
              </w:rPr>
              <w:t xml:space="preserve"> </w:t>
            </w:r>
            <w:r w:rsidRPr="00DC4CAA">
              <w:rPr>
                <w:rFonts w:ascii="Cambria" w:eastAsia="Cambria" w:hAnsi="Cambria" w:cs="Cambria"/>
                <w:spacing w:val="1"/>
                <w:sz w:val="20"/>
                <w:szCs w:val="20"/>
                <w:lang w:val="ro-RO" w:eastAsia="en-US"/>
              </w:rPr>
              <w:t>s</w:t>
            </w:r>
            <w:r w:rsidRPr="00DC4CAA">
              <w:rPr>
                <w:rFonts w:ascii="Cambria" w:eastAsia="Cambria" w:hAnsi="Cambria" w:cs="Cambria"/>
                <w:sz w:val="20"/>
                <w:szCs w:val="20"/>
                <w:lang w:val="ro-RO" w:eastAsia="en-US"/>
              </w:rPr>
              <w:t>e</w:t>
            </w:r>
            <w:r w:rsidRPr="00DC4CAA">
              <w:rPr>
                <w:rFonts w:ascii="Times New Roman" w:hAnsi="Times New Roman"/>
                <w:spacing w:val="-4"/>
                <w:sz w:val="20"/>
                <w:szCs w:val="20"/>
                <w:lang w:val="ro-RO" w:eastAsia="en-US"/>
              </w:rPr>
              <w:t xml:space="preserve"> </w:t>
            </w:r>
            <w:r w:rsidRPr="00DC4CAA">
              <w:rPr>
                <w:rFonts w:ascii="Cambria" w:eastAsia="Cambria" w:hAnsi="Cambria" w:cs="Cambria"/>
                <w:spacing w:val="-1"/>
                <w:sz w:val="20"/>
                <w:szCs w:val="20"/>
                <w:lang w:val="ro-RO" w:eastAsia="en-US"/>
              </w:rPr>
              <w:t>v</w:t>
            </w:r>
            <w:r w:rsidRPr="00DC4CAA">
              <w:rPr>
                <w:rFonts w:ascii="Cambria" w:eastAsia="Cambria" w:hAnsi="Cambria" w:cs="Cambria"/>
                <w:sz w:val="20"/>
                <w:szCs w:val="20"/>
                <w:lang w:val="ro-RO" w:eastAsia="en-US"/>
              </w:rPr>
              <w:t>a</w:t>
            </w:r>
            <w:r w:rsidRPr="00DC4CAA">
              <w:rPr>
                <w:rFonts w:ascii="Times New Roman" w:hAnsi="Times New Roman"/>
                <w:spacing w:val="-4"/>
                <w:sz w:val="20"/>
                <w:szCs w:val="20"/>
                <w:lang w:val="ro-RO" w:eastAsia="en-US"/>
              </w:rPr>
              <w:t xml:space="preserve"> </w:t>
            </w:r>
            <w:r w:rsidRPr="00DC4CAA">
              <w:rPr>
                <w:rFonts w:ascii="Cambria" w:eastAsia="Cambria" w:hAnsi="Cambria" w:cs="Cambria"/>
                <w:sz w:val="20"/>
                <w:szCs w:val="20"/>
                <w:lang w:val="ro-RO" w:eastAsia="en-US"/>
              </w:rPr>
              <w:t>fa</w:t>
            </w:r>
            <w:r w:rsidRPr="00DC4CAA">
              <w:rPr>
                <w:rFonts w:ascii="Cambria" w:eastAsia="Cambria" w:hAnsi="Cambria" w:cs="Cambria"/>
                <w:spacing w:val="1"/>
                <w:sz w:val="20"/>
                <w:szCs w:val="20"/>
                <w:lang w:val="ro-RO" w:eastAsia="en-US"/>
              </w:rPr>
              <w:t>c</w:t>
            </w:r>
            <w:r w:rsidRPr="00DC4CAA">
              <w:rPr>
                <w:rFonts w:ascii="Cambria" w:eastAsia="Cambria" w:hAnsi="Cambria" w:cs="Cambria"/>
                <w:sz w:val="20"/>
                <w:szCs w:val="20"/>
                <w:lang w:val="ro-RO" w:eastAsia="en-US"/>
              </w:rPr>
              <w:t>e</w:t>
            </w:r>
            <w:r w:rsidRPr="00DC4CAA">
              <w:rPr>
                <w:rFonts w:ascii="Times New Roman" w:hAnsi="Times New Roman"/>
                <w:spacing w:val="-4"/>
                <w:sz w:val="20"/>
                <w:szCs w:val="20"/>
                <w:lang w:val="ro-RO" w:eastAsia="en-US"/>
              </w:rPr>
              <w:t xml:space="preserve"> </w:t>
            </w:r>
            <w:r w:rsidRPr="00DC4CAA">
              <w:rPr>
                <w:rFonts w:ascii="Cambria" w:eastAsia="Cambria" w:hAnsi="Cambria" w:cs="Cambria"/>
                <w:b/>
                <w:spacing w:val="-2"/>
                <w:sz w:val="20"/>
                <w:szCs w:val="20"/>
                <w:lang w:val="ro-RO" w:eastAsia="en-US"/>
              </w:rPr>
              <w:t>î</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 xml:space="preserve"> </w:t>
            </w:r>
          </w:p>
          <w:p w14:paraId="0A62B08B" w14:textId="77777777" w:rsidR="00DC4CAA" w:rsidRPr="00DC4CAA" w:rsidRDefault="00DC4CAA" w:rsidP="00DC4CAA">
            <w:pPr>
              <w:suppressAutoHyphens w:val="0"/>
              <w:spacing w:after="0" w:line="240" w:lineRule="exact"/>
              <w:ind w:left="102"/>
              <w:rPr>
                <w:rFonts w:ascii="Cambria" w:eastAsia="Cambria" w:hAnsi="Cambria" w:cs="Cambria"/>
                <w:sz w:val="20"/>
                <w:szCs w:val="20"/>
                <w:lang w:val="ro-RO" w:eastAsia="en-US"/>
              </w:rPr>
            </w:pPr>
            <w:r w:rsidRPr="00DC4CAA">
              <w:rPr>
                <w:rFonts w:ascii="Cambria" w:eastAsia="Cambria" w:hAnsi="Cambria" w:cs="Cambria"/>
                <w:b/>
                <w:spacing w:val="-1"/>
                <w:sz w:val="20"/>
                <w:szCs w:val="20"/>
                <w:lang w:val="ro-RO" w:eastAsia="en-US"/>
              </w:rPr>
              <w:t>or</w:t>
            </w:r>
            <w:r w:rsidRPr="00DC4CAA">
              <w:rPr>
                <w:rFonts w:ascii="Cambria" w:eastAsia="Cambria" w:hAnsi="Cambria" w:cs="Cambria"/>
                <w:b/>
                <w:sz w:val="20"/>
                <w:szCs w:val="20"/>
                <w:lang w:val="ro-RO" w:eastAsia="en-US"/>
              </w:rPr>
              <w:t>di</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d</w:t>
            </w:r>
            <w:r w:rsidRPr="00DC4CAA">
              <w:rPr>
                <w:rFonts w:ascii="Cambria" w:eastAsia="Cambria" w:hAnsi="Cambria" w:cs="Cambria"/>
                <w:b/>
                <w:spacing w:val="-2"/>
                <w:sz w:val="20"/>
                <w:szCs w:val="20"/>
                <w:lang w:val="ro-RO" w:eastAsia="en-US"/>
              </w:rPr>
              <w:t>e</w:t>
            </w:r>
            <w:r w:rsidRPr="00DC4CAA">
              <w:rPr>
                <w:rFonts w:ascii="Cambria" w:eastAsia="Cambria" w:hAnsi="Cambria" w:cs="Cambria"/>
                <w:b/>
                <w:sz w:val="20"/>
                <w:szCs w:val="20"/>
                <w:lang w:val="ro-RO" w:eastAsia="en-US"/>
              </w:rPr>
              <w:t>pu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ii</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p</w:t>
            </w:r>
            <w:r w:rsidRPr="00DC4CAA">
              <w:rPr>
                <w:rFonts w:ascii="Cambria" w:eastAsia="Cambria" w:hAnsi="Cambria" w:cs="Cambria"/>
                <w:b/>
                <w:spacing w:val="-1"/>
                <w:sz w:val="20"/>
                <w:szCs w:val="20"/>
                <w:lang w:val="ro-RO" w:eastAsia="en-US"/>
              </w:rPr>
              <w:t>ro</w:t>
            </w:r>
            <w:r w:rsidRPr="00DC4CAA">
              <w:rPr>
                <w:rFonts w:ascii="Cambria" w:eastAsia="Cambria" w:hAnsi="Cambria" w:cs="Cambria"/>
                <w:b/>
                <w:sz w:val="20"/>
                <w:szCs w:val="20"/>
                <w:lang w:val="ro-RO" w:eastAsia="en-US"/>
              </w:rPr>
              <w:t>i</w:t>
            </w:r>
            <w:r w:rsidRPr="00DC4CAA">
              <w:rPr>
                <w:rFonts w:ascii="Cambria" w:eastAsia="Cambria" w:hAnsi="Cambria" w:cs="Cambria"/>
                <w:b/>
                <w:spacing w:val="-2"/>
                <w:sz w:val="20"/>
                <w:szCs w:val="20"/>
                <w:lang w:val="ro-RO" w:eastAsia="en-US"/>
              </w:rPr>
              <w:t>e</w:t>
            </w:r>
            <w:r w:rsidRPr="00DC4CAA">
              <w:rPr>
                <w:rFonts w:ascii="Cambria" w:eastAsia="Cambria" w:hAnsi="Cambria" w:cs="Cambria"/>
                <w:b/>
                <w:sz w:val="20"/>
                <w:szCs w:val="20"/>
                <w:lang w:val="ro-RO" w:eastAsia="en-US"/>
              </w:rPr>
              <w:t>c</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lor. </w:t>
            </w:r>
            <w:r w:rsidRPr="00DC4CAA">
              <w:rPr>
                <w:rFonts w:ascii="Cambria" w:eastAsia="Cambria" w:hAnsi="Cambria" w:cs="Cambria"/>
                <w:b/>
                <w:spacing w:val="-32"/>
                <w:w w:val="128"/>
                <w:sz w:val="20"/>
                <w:szCs w:val="20"/>
                <w:lang w:val="ro-RO" w:eastAsia="en-US"/>
              </w:rPr>
              <w:t>S</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va</w:t>
            </w:r>
            <w:r w:rsidRPr="00DC4CAA">
              <w:rPr>
                <w:rFonts w:ascii="Cambria" w:eastAsia="Cambria" w:hAnsi="Cambria" w:cs="Cambria"/>
                <w:b/>
                <w:spacing w:val="-1"/>
                <w:sz w:val="20"/>
                <w:szCs w:val="20"/>
                <w:lang w:val="ro-RO" w:eastAsia="en-US"/>
              </w:rPr>
              <w:t xml:space="preserve"> l</w:t>
            </w:r>
            <w:r w:rsidRPr="00DC4CAA">
              <w:rPr>
                <w:rFonts w:ascii="Cambria" w:eastAsia="Cambria" w:hAnsi="Cambria" w:cs="Cambria"/>
                <w:b/>
                <w:sz w:val="20"/>
                <w:szCs w:val="20"/>
                <w:lang w:val="ro-RO" w:eastAsia="en-US"/>
              </w:rPr>
              <w:t>ua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î</w:t>
            </w:r>
            <w:r w:rsidRPr="00DC4CAA">
              <w:rPr>
                <w:rFonts w:ascii="Cambria" w:eastAsia="Cambria" w:hAnsi="Cambria" w:cs="Cambria"/>
                <w:b/>
                <w:spacing w:val="1"/>
                <w:sz w:val="20"/>
                <w:szCs w:val="20"/>
                <w:lang w:val="ro-RO" w:eastAsia="en-US"/>
              </w:rPr>
              <w:t>n</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ca</w:t>
            </w:r>
            <w:r w:rsidRPr="00DC4CAA">
              <w:rPr>
                <w:rFonts w:ascii="Cambria" w:eastAsia="Cambria" w:hAnsi="Cambria" w:cs="Cambria"/>
                <w:b/>
                <w:spacing w:val="-1"/>
                <w:sz w:val="20"/>
                <w:szCs w:val="20"/>
                <w:lang w:val="ro-RO" w:eastAsia="en-US"/>
              </w:rPr>
              <w:t>l</w:t>
            </w:r>
            <w:r w:rsidRPr="00DC4CAA">
              <w:rPr>
                <w:rFonts w:ascii="Cambria" w:eastAsia="Cambria" w:hAnsi="Cambria" w:cs="Cambria"/>
                <w:b/>
                <w:sz w:val="20"/>
                <w:szCs w:val="20"/>
                <w:lang w:val="ro-RO" w:eastAsia="en-US"/>
              </w:rPr>
              <w:t>cu</w:t>
            </w:r>
            <w:r w:rsidRPr="00DC4CAA">
              <w:rPr>
                <w:rFonts w:ascii="Cambria" w:eastAsia="Cambria" w:hAnsi="Cambria" w:cs="Cambria"/>
                <w:b/>
                <w:spacing w:val="-1"/>
                <w:sz w:val="20"/>
                <w:szCs w:val="20"/>
                <w:lang w:val="ro-RO" w:eastAsia="en-US"/>
              </w:rPr>
              <w:t xml:space="preserve">l </w:t>
            </w:r>
            <w:r w:rsidRPr="00DC4CAA">
              <w:rPr>
                <w:rFonts w:ascii="Cambria" w:eastAsia="Cambria" w:hAnsi="Cambria" w:cs="Cambria"/>
                <w:b/>
                <w:sz w:val="20"/>
                <w:szCs w:val="20"/>
                <w:lang w:val="ro-RO" w:eastAsia="en-US"/>
              </w:rPr>
              <w:t>da</w:t>
            </w:r>
            <w:r w:rsidRPr="00DC4CAA">
              <w:rPr>
                <w:rFonts w:ascii="Cambria" w:eastAsia="Cambria" w:hAnsi="Cambria" w:cs="Cambria"/>
                <w:b/>
                <w:spacing w:val="1"/>
                <w:sz w:val="20"/>
                <w:szCs w:val="20"/>
                <w:lang w:val="ro-RO" w:eastAsia="en-US"/>
              </w:rPr>
              <w:t>t</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și</w:t>
            </w:r>
            <w:r w:rsidRPr="00DC4CAA">
              <w:rPr>
                <w:rFonts w:ascii="Cambria" w:eastAsia="Cambria" w:hAnsi="Cambria" w:cs="Cambria"/>
                <w:b/>
                <w:spacing w:val="-1"/>
                <w:sz w:val="20"/>
                <w:szCs w:val="20"/>
                <w:lang w:val="ro-RO" w:eastAsia="en-US"/>
              </w:rPr>
              <w:t xml:space="preserve"> or</w:t>
            </w:r>
            <w:r w:rsidRPr="00DC4CAA">
              <w:rPr>
                <w:rFonts w:ascii="Cambria" w:eastAsia="Cambria" w:hAnsi="Cambria" w:cs="Cambria"/>
                <w:b/>
                <w:sz w:val="20"/>
                <w:szCs w:val="20"/>
                <w:lang w:val="ro-RO" w:eastAsia="en-US"/>
              </w:rPr>
              <w:t>a</w:t>
            </w:r>
            <w:r w:rsidRPr="00DC4CAA">
              <w:rPr>
                <w:rFonts w:ascii="Cambria" w:eastAsia="Cambria" w:hAnsi="Cambria" w:cs="Cambria"/>
                <w:b/>
                <w:spacing w:val="-1"/>
                <w:sz w:val="20"/>
                <w:szCs w:val="20"/>
                <w:lang w:val="ro-RO" w:eastAsia="en-US"/>
              </w:rPr>
              <w:t xml:space="preserve"> </w:t>
            </w:r>
            <w:r w:rsidRPr="00DC4CAA">
              <w:rPr>
                <w:rFonts w:ascii="Cambria" w:eastAsia="Cambria" w:hAnsi="Cambria" w:cs="Cambria"/>
                <w:b/>
                <w:sz w:val="20"/>
                <w:szCs w:val="20"/>
                <w:lang w:val="ro-RO" w:eastAsia="en-US"/>
              </w:rPr>
              <w:t>depu</w:t>
            </w:r>
            <w:r w:rsidRPr="00DC4CAA">
              <w:rPr>
                <w:rFonts w:ascii="Cambria" w:eastAsia="Cambria" w:hAnsi="Cambria" w:cs="Cambria"/>
                <w:b/>
                <w:spacing w:val="1"/>
                <w:sz w:val="20"/>
                <w:szCs w:val="20"/>
                <w:lang w:val="ro-RO" w:eastAsia="en-US"/>
              </w:rPr>
              <w:t>n</w:t>
            </w:r>
            <w:r w:rsidRPr="00DC4CAA">
              <w:rPr>
                <w:rFonts w:ascii="Cambria" w:eastAsia="Cambria" w:hAnsi="Cambria" w:cs="Cambria"/>
                <w:b/>
                <w:sz w:val="20"/>
                <w:szCs w:val="20"/>
                <w:lang w:val="ro-RO" w:eastAsia="en-US"/>
              </w:rPr>
              <w:t>e</w:t>
            </w:r>
            <w:r w:rsidRPr="00DC4CAA">
              <w:rPr>
                <w:rFonts w:ascii="Cambria" w:eastAsia="Cambria" w:hAnsi="Cambria" w:cs="Cambria"/>
                <w:b/>
                <w:spacing w:val="-1"/>
                <w:sz w:val="20"/>
                <w:szCs w:val="20"/>
                <w:lang w:val="ro-RO" w:eastAsia="en-US"/>
              </w:rPr>
              <w:t>r</w:t>
            </w:r>
            <w:r w:rsidRPr="00DC4CAA">
              <w:rPr>
                <w:rFonts w:ascii="Cambria" w:eastAsia="Cambria" w:hAnsi="Cambria" w:cs="Cambria"/>
                <w:b/>
                <w:sz w:val="20"/>
                <w:szCs w:val="20"/>
                <w:lang w:val="ro-RO" w:eastAsia="en-US"/>
              </w:rPr>
              <w:t>ii</w:t>
            </w:r>
            <w:r w:rsidRPr="00DC4CAA">
              <w:rPr>
                <w:rFonts w:ascii="Cambria" w:eastAsia="Cambria" w:hAnsi="Cambria" w:cs="Cambria"/>
                <w:b/>
                <w:spacing w:val="-3"/>
                <w:sz w:val="20"/>
                <w:szCs w:val="20"/>
                <w:lang w:val="ro-RO" w:eastAsia="en-US"/>
              </w:rPr>
              <w:t>.</w:t>
            </w:r>
            <w:r w:rsidRPr="00DC4CAA">
              <w:rPr>
                <w:rFonts w:ascii="Cambria" w:eastAsia="Cambria" w:hAnsi="Cambria" w:cs="Cambria"/>
                <w:b/>
                <w:sz w:val="20"/>
                <w:szCs w:val="20"/>
                <w:lang w:val="ro-RO" w:eastAsia="en-US"/>
              </w:rPr>
              <w:t xml:space="preserve"> </w:t>
            </w:r>
          </w:p>
        </w:tc>
      </w:tr>
      <w:tr w:rsidR="00DC4CAA" w:rsidRPr="00DC4CAA" w14:paraId="5EB7F053" w14:textId="77777777" w:rsidTr="00B357AD">
        <w:trPr>
          <w:trHeight w:hRule="exact" w:val="1547"/>
        </w:trPr>
        <w:tc>
          <w:tcPr>
            <w:tcW w:w="9017" w:type="dxa"/>
            <w:gridSpan w:val="10"/>
            <w:vMerge/>
            <w:tcBorders>
              <w:left w:val="single" w:sz="5" w:space="0" w:color="000000"/>
              <w:right w:val="single" w:sz="5" w:space="0" w:color="000000"/>
            </w:tcBorders>
          </w:tcPr>
          <w:p w14:paraId="42D0C8E6"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7379E167" w14:textId="77777777" w:rsidTr="00B357AD">
        <w:trPr>
          <w:trHeight w:hRule="exact" w:val="266"/>
        </w:trPr>
        <w:tc>
          <w:tcPr>
            <w:tcW w:w="9017" w:type="dxa"/>
            <w:gridSpan w:val="10"/>
            <w:vMerge/>
            <w:tcBorders>
              <w:left w:val="single" w:sz="5" w:space="0" w:color="000000"/>
              <w:right w:val="single" w:sz="5" w:space="0" w:color="000000"/>
            </w:tcBorders>
          </w:tcPr>
          <w:p w14:paraId="518B9903"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2EF8C195" w14:textId="77777777" w:rsidTr="00B357AD">
        <w:trPr>
          <w:trHeight w:hRule="exact" w:val="258"/>
        </w:trPr>
        <w:tc>
          <w:tcPr>
            <w:tcW w:w="9017" w:type="dxa"/>
            <w:gridSpan w:val="10"/>
            <w:vMerge/>
            <w:tcBorders>
              <w:left w:val="single" w:sz="5" w:space="0" w:color="000000"/>
              <w:right w:val="single" w:sz="5" w:space="0" w:color="000000"/>
            </w:tcBorders>
          </w:tcPr>
          <w:p w14:paraId="25C91A0A"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355D0A50" w14:textId="77777777" w:rsidTr="00B357AD">
        <w:trPr>
          <w:trHeight w:hRule="exact" w:val="258"/>
        </w:trPr>
        <w:tc>
          <w:tcPr>
            <w:tcW w:w="9017" w:type="dxa"/>
            <w:gridSpan w:val="10"/>
            <w:vMerge/>
            <w:tcBorders>
              <w:left w:val="single" w:sz="5" w:space="0" w:color="000000"/>
              <w:right w:val="single" w:sz="5" w:space="0" w:color="000000"/>
            </w:tcBorders>
          </w:tcPr>
          <w:p w14:paraId="182743B4"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r w:rsidR="00DC4CAA" w:rsidRPr="00DC4CAA" w14:paraId="2C010EC7" w14:textId="77777777" w:rsidTr="00B357AD">
        <w:trPr>
          <w:trHeight w:hRule="exact" w:val="508"/>
        </w:trPr>
        <w:tc>
          <w:tcPr>
            <w:tcW w:w="9017" w:type="dxa"/>
            <w:gridSpan w:val="10"/>
            <w:vMerge/>
            <w:tcBorders>
              <w:left w:val="single" w:sz="5" w:space="0" w:color="000000"/>
              <w:bottom w:val="single" w:sz="5" w:space="0" w:color="000000"/>
              <w:right w:val="single" w:sz="5" w:space="0" w:color="000000"/>
            </w:tcBorders>
          </w:tcPr>
          <w:p w14:paraId="4D616233" w14:textId="77777777" w:rsidR="00DC4CAA" w:rsidRPr="00DC4CAA" w:rsidRDefault="00DC4CAA" w:rsidP="00DC4CAA">
            <w:pPr>
              <w:suppressAutoHyphens w:val="0"/>
              <w:spacing w:after="0" w:line="240" w:lineRule="auto"/>
              <w:rPr>
                <w:rFonts w:ascii="Times New Roman" w:hAnsi="Times New Roman"/>
                <w:sz w:val="20"/>
                <w:szCs w:val="20"/>
                <w:lang w:val="ro-RO" w:eastAsia="en-US"/>
              </w:rPr>
            </w:pPr>
          </w:p>
        </w:tc>
      </w:tr>
    </w:tbl>
    <w:p w14:paraId="4702BD40" w14:textId="77777777" w:rsidR="00C40C2C" w:rsidRDefault="00C40C2C">
      <w:pPr>
        <w:rPr>
          <w:rFonts w:ascii="Cambria" w:hAnsi="Cambria"/>
          <w:lang w:val="ro-RO"/>
        </w:rPr>
      </w:pPr>
    </w:p>
    <w:p w14:paraId="284D282E" w14:textId="607035EA" w:rsidR="00053FB8" w:rsidRPr="00D44E15" w:rsidRDefault="00053FB8">
      <w:pPr>
        <w:rPr>
          <w:rFonts w:ascii="Cambria" w:hAnsi="Cambria"/>
          <w:lang w:val="ro-RO"/>
        </w:rPr>
        <w:sectPr w:rsidR="00053FB8" w:rsidRPr="00D44E15">
          <w:pgSz w:w="11906" w:h="16838"/>
          <w:pgMar w:top="1440" w:right="1440" w:bottom="1440" w:left="1440" w:header="576" w:footer="432" w:gutter="0"/>
          <w:cols w:space="720"/>
          <w:docGrid w:linePitch="360"/>
        </w:sectPr>
      </w:pPr>
    </w:p>
    <w:p w14:paraId="4F855A36" w14:textId="77777777" w:rsidR="00053FB8" w:rsidRDefault="00053FB8" w:rsidP="007E2A80">
      <w:pPr>
        <w:pStyle w:val="Heading1"/>
        <w:sectPr w:rsidR="00053FB8" w:rsidSect="00053FB8">
          <w:headerReference w:type="default" r:id="rId14"/>
          <w:footerReference w:type="default" r:id="rId15"/>
          <w:type w:val="continuous"/>
          <w:pgSz w:w="11906" w:h="16838" w:code="9"/>
          <w:pgMar w:top="1440" w:right="1440" w:bottom="1440" w:left="1440" w:header="720" w:footer="720" w:gutter="0"/>
          <w:cols w:space="720"/>
          <w:docGrid w:linePitch="360"/>
        </w:sectPr>
      </w:pPr>
      <w:bookmarkStart w:id="26" w:name="_Toc504036760"/>
    </w:p>
    <w:p w14:paraId="330B432E" w14:textId="4EB9F8A9" w:rsidR="007E2A80" w:rsidRPr="00D44E15" w:rsidRDefault="007E2A80" w:rsidP="007E2A80">
      <w:pPr>
        <w:pStyle w:val="Heading1"/>
      </w:pPr>
      <w:bookmarkStart w:id="27" w:name="_Toc40435500"/>
      <w:bookmarkStart w:id="28" w:name="_Toc40435606"/>
      <w:r w:rsidRPr="00D44E15">
        <w:lastRenderedPageBreak/>
        <w:t xml:space="preserve">Cerințele de </w:t>
      </w:r>
      <w:r w:rsidRPr="00D44E15">
        <w:rPr>
          <w:u w:val="single"/>
        </w:rPr>
        <w:t xml:space="preserve">conformitate </w:t>
      </w:r>
      <w:r w:rsidRPr="00D44E15">
        <w:t xml:space="preserve">și </w:t>
      </w:r>
      <w:r w:rsidRPr="00D44E15">
        <w:rPr>
          <w:u w:val="single"/>
        </w:rPr>
        <w:t>eligibilitate</w:t>
      </w:r>
      <w:r w:rsidRPr="00D44E15">
        <w:t xml:space="preserve"> pe care trebuie să la îndeplinească solicitantul, și </w:t>
      </w:r>
      <w:r w:rsidRPr="00D44E15">
        <w:rPr>
          <w:u w:val="single"/>
        </w:rPr>
        <w:t>criteriile de selecție</w:t>
      </w:r>
      <w:r w:rsidRPr="00D44E15">
        <w:t xml:space="preserve"> cu punctajele aferente:</w:t>
      </w:r>
      <w:bookmarkEnd w:id="26"/>
      <w:bookmarkEnd w:id="27"/>
      <w:bookmarkEnd w:id="28"/>
    </w:p>
    <w:p w14:paraId="7CDEC6B1" w14:textId="77777777" w:rsidR="004548A9" w:rsidRDefault="004548A9" w:rsidP="007E2A80">
      <w:pPr>
        <w:rPr>
          <w:rFonts w:ascii="Cambria" w:hAnsi="Cambria" w:cs="Calibri"/>
          <w:bCs/>
          <w:lang w:eastAsia="fr-FR"/>
        </w:rPr>
      </w:pPr>
    </w:p>
    <w:p w14:paraId="138D7F9B"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0. VERIFICAREA CONFORMITĂȚII PROIECTULUI</w:t>
      </w:r>
      <w:r>
        <w:rPr>
          <w:rFonts w:ascii="Cambria" w:hAnsi="Cambria" w:cs="Calibri"/>
          <w:b/>
          <w:color w:val="FFFFFF" w:themeColor="background1"/>
        </w:rPr>
        <w:t>*</w:t>
      </w:r>
    </w:p>
    <w:p w14:paraId="3665126F" w14:textId="77777777" w:rsidR="00C40C2C" w:rsidRPr="00D70E35" w:rsidRDefault="00C40C2C" w:rsidP="00C40C2C">
      <w:pPr>
        <w:overflowPunct w:val="0"/>
        <w:autoSpaceDE w:val="0"/>
        <w:autoSpaceDN w:val="0"/>
        <w:adjustRightInd w:val="0"/>
        <w:spacing w:after="0" w:line="240" w:lineRule="auto"/>
        <w:textAlignment w:val="baseline"/>
        <w:rPr>
          <w:rFonts w:ascii="Cambria" w:hAnsi="Cambria" w:cs="Calibri"/>
        </w:rPr>
      </w:pPr>
      <w:r w:rsidRPr="00D70E35">
        <w:rPr>
          <w:rFonts w:ascii="Cambria" w:hAnsi="Cambria" w:cs="Calibri"/>
        </w:rPr>
        <w:t xml:space="preserve">*Se </w:t>
      </w:r>
      <w:proofErr w:type="spellStart"/>
      <w:r w:rsidRPr="00D70E35">
        <w:rPr>
          <w:rFonts w:ascii="Cambria" w:hAnsi="Cambria" w:cs="Calibri"/>
        </w:rPr>
        <w:t>verifică</w:t>
      </w:r>
      <w:proofErr w:type="spellEnd"/>
      <w:r w:rsidRPr="00D70E35">
        <w:rPr>
          <w:rFonts w:ascii="Cambria" w:hAnsi="Cambria" w:cs="Calibri"/>
        </w:rPr>
        <w:t xml:space="preserve"> </w:t>
      </w:r>
      <w:proofErr w:type="spellStart"/>
      <w:r w:rsidRPr="00D70E35">
        <w:rPr>
          <w:rFonts w:ascii="Cambria" w:hAnsi="Cambria" w:cs="Calibri"/>
        </w:rPr>
        <w:t>exclusiv</w:t>
      </w:r>
      <w:proofErr w:type="spellEnd"/>
      <w:r w:rsidRPr="00D70E35">
        <w:rPr>
          <w:rFonts w:ascii="Cambria" w:hAnsi="Cambria" w:cs="Calibri"/>
        </w:rPr>
        <w:t xml:space="preserve"> la </w:t>
      </w:r>
      <w:proofErr w:type="spellStart"/>
      <w:r w:rsidRPr="00D70E35">
        <w:rPr>
          <w:rFonts w:ascii="Cambria" w:hAnsi="Cambria" w:cs="Calibri"/>
        </w:rPr>
        <w:t>nivelul</w:t>
      </w:r>
      <w:proofErr w:type="spellEnd"/>
      <w:r w:rsidRPr="00D70E35">
        <w:rPr>
          <w:rFonts w:ascii="Cambria" w:hAnsi="Cambria" w:cs="Calibri"/>
        </w:rPr>
        <w:t xml:space="preserve"> GAL</w:t>
      </w:r>
    </w:p>
    <w:p w14:paraId="5E80FDD8"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p w14:paraId="1597394A" w14:textId="77777777" w:rsidR="00C40C2C" w:rsidRPr="00E131B5" w:rsidRDefault="00C40C2C" w:rsidP="0086087B">
      <w:pPr>
        <w:numPr>
          <w:ilvl w:val="0"/>
          <w:numId w:val="8"/>
        </w:numPr>
        <w:suppressAutoHyphens w:val="0"/>
        <w:spacing w:after="0" w:line="240" w:lineRule="auto"/>
        <w:jc w:val="both"/>
        <w:rPr>
          <w:rFonts w:ascii="Cambria" w:hAnsi="Cambria"/>
        </w:rPr>
      </w:pPr>
      <w:proofErr w:type="spellStart"/>
      <w:r w:rsidRPr="00E131B5">
        <w:rPr>
          <w:rFonts w:ascii="Cambria" w:hAnsi="Cambria"/>
        </w:rPr>
        <w:t>Solicitantul</w:t>
      </w:r>
      <w:proofErr w:type="spellEnd"/>
      <w:r w:rsidRPr="00E131B5">
        <w:rPr>
          <w:rFonts w:ascii="Cambria" w:hAnsi="Cambria"/>
        </w:rPr>
        <w:t xml:space="preserve"> a </w:t>
      </w:r>
      <w:proofErr w:type="spellStart"/>
      <w:r w:rsidRPr="00E131B5">
        <w:rPr>
          <w:rFonts w:ascii="Cambria" w:hAnsi="Cambria"/>
        </w:rPr>
        <w:t>utilizat</w:t>
      </w:r>
      <w:proofErr w:type="spellEnd"/>
      <w:r w:rsidRPr="00E131B5">
        <w:rPr>
          <w:rFonts w:ascii="Cambria" w:hAnsi="Cambria"/>
        </w:rPr>
        <w:t xml:space="preserve"> ultima </w:t>
      </w:r>
      <w:proofErr w:type="spellStart"/>
      <w:r w:rsidRPr="00E131B5">
        <w:rPr>
          <w:rFonts w:ascii="Cambria" w:hAnsi="Cambria"/>
        </w:rPr>
        <w:t>variantă</w:t>
      </w:r>
      <w:proofErr w:type="spellEnd"/>
      <w:r w:rsidRPr="00E131B5">
        <w:rPr>
          <w:rFonts w:ascii="Cambria" w:hAnsi="Cambria"/>
        </w:rPr>
        <w:t xml:space="preserve"> de pe site-ul GAL a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Finanţare</w:t>
      </w:r>
      <w:proofErr w:type="spellEnd"/>
      <w:r w:rsidRPr="00E131B5">
        <w:rPr>
          <w:rFonts w:ascii="Cambria" w:hAnsi="Cambria"/>
        </w:rPr>
        <w:t>?</w:t>
      </w:r>
    </w:p>
    <w:p w14:paraId="657D7BFC" w14:textId="77777777" w:rsidR="00C40C2C" w:rsidRPr="00E131B5" w:rsidRDefault="00C40C2C" w:rsidP="00C40C2C">
      <w:pPr>
        <w:spacing w:after="0" w:line="240" w:lineRule="auto"/>
        <w:ind w:left="720"/>
        <w:rPr>
          <w:rFonts w:ascii="Cambria" w:hAnsi="Cambria"/>
        </w:rPr>
      </w:pPr>
      <w:r w:rsidRPr="00E131B5">
        <w:rPr>
          <w:rFonts w:ascii="Cambria" w:hAnsi="Cambria"/>
          <w:b/>
        </w:rPr>
        <w:t xml:space="preserve">DA </w:t>
      </w:r>
      <w:r w:rsidRPr="00E131B5">
        <w:rPr>
          <w:rFonts w:ascii="Cambria" w:hAnsi="Cambria"/>
          <w:b/>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b/>
        </w:rPr>
        <w:sym w:font="Wingdings" w:char="F06F"/>
      </w:r>
    </w:p>
    <w:p w14:paraId="1A0A63EB" w14:textId="77777777" w:rsidR="00C40C2C" w:rsidRPr="00E131B5" w:rsidRDefault="00C40C2C" w:rsidP="00C40C2C">
      <w:pPr>
        <w:spacing w:after="0" w:line="240" w:lineRule="auto"/>
        <w:ind w:left="4036" w:firstLine="1004"/>
        <w:jc w:val="right"/>
        <w:rPr>
          <w:rFonts w:ascii="Cambria" w:hAnsi="Cambria"/>
          <w:b/>
        </w:rPr>
      </w:pPr>
    </w:p>
    <w:p w14:paraId="1BA7DB08" w14:textId="77777777" w:rsidR="00C40C2C" w:rsidRPr="00E131B5" w:rsidRDefault="00C40C2C" w:rsidP="0086087B">
      <w:pPr>
        <w:numPr>
          <w:ilvl w:val="0"/>
          <w:numId w:val="8"/>
        </w:numPr>
        <w:suppressAutoHyphens w:val="0"/>
        <w:spacing w:after="0" w:line="240" w:lineRule="auto"/>
        <w:jc w:val="both"/>
        <w:rPr>
          <w:rFonts w:ascii="Cambria" w:hAnsi="Cambria"/>
        </w:rPr>
      </w:pPr>
      <w:proofErr w:type="spellStart"/>
      <w:r w:rsidRPr="00E131B5">
        <w:rPr>
          <w:rFonts w:ascii="Cambria" w:hAnsi="Cambria"/>
        </w:rPr>
        <w:t>Dosarul</w:t>
      </w:r>
      <w:proofErr w:type="spellEnd"/>
      <w:r w:rsidRPr="00E131B5">
        <w:rPr>
          <w:rFonts w:ascii="Cambria" w:hAnsi="Cambria"/>
        </w:rPr>
        <w:t xml:space="preserve">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Finanţare</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w:t>
      </w:r>
      <w:proofErr w:type="spellStart"/>
      <w:r w:rsidRPr="00E131B5">
        <w:rPr>
          <w:rFonts w:ascii="Cambria" w:hAnsi="Cambria"/>
        </w:rPr>
        <w:t>legat</w:t>
      </w:r>
      <w:proofErr w:type="spellEnd"/>
      <w:r w:rsidRPr="00E131B5">
        <w:rPr>
          <w:rFonts w:ascii="Cambria" w:hAnsi="Cambria"/>
        </w:rPr>
        <w:t xml:space="preserve">, </w:t>
      </w:r>
      <w:proofErr w:type="spellStart"/>
      <w:r w:rsidRPr="00E131B5">
        <w:rPr>
          <w:rFonts w:ascii="Cambria" w:hAnsi="Cambria"/>
        </w:rPr>
        <w:t>iar</w:t>
      </w:r>
      <w:proofErr w:type="spellEnd"/>
      <w:r w:rsidRPr="00E131B5">
        <w:rPr>
          <w:rFonts w:ascii="Cambria" w:hAnsi="Cambria"/>
        </w:rPr>
        <w:t xml:space="preserve"> </w:t>
      </w:r>
      <w:proofErr w:type="spellStart"/>
      <w:r w:rsidRPr="00E131B5">
        <w:rPr>
          <w:rFonts w:ascii="Cambria" w:hAnsi="Cambria"/>
        </w:rPr>
        <w:t>documentele</w:t>
      </w:r>
      <w:proofErr w:type="spellEnd"/>
      <w:r w:rsidRPr="00E131B5">
        <w:rPr>
          <w:rFonts w:ascii="Cambria" w:hAnsi="Cambria"/>
        </w:rPr>
        <w:t xml:space="preserve"> pe care le </w:t>
      </w:r>
      <w:proofErr w:type="spellStart"/>
      <w:r w:rsidRPr="00E131B5">
        <w:rPr>
          <w:rFonts w:ascii="Cambria" w:hAnsi="Cambria"/>
        </w:rPr>
        <w:t>conţine</w:t>
      </w:r>
      <w:proofErr w:type="spellEnd"/>
      <w:r w:rsidRPr="00E131B5">
        <w:rPr>
          <w:rFonts w:ascii="Cambria" w:hAnsi="Cambria"/>
        </w:rPr>
        <w:t xml:space="preserve"> sunt </w:t>
      </w:r>
      <w:proofErr w:type="spellStart"/>
      <w:r w:rsidRPr="00E131B5">
        <w:rPr>
          <w:rFonts w:ascii="Cambria" w:hAnsi="Cambria"/>
        </w:rPr>
        <w:t>numerotate</w:t>
      </w:r>
      <w:proofErr w:type="spellEnd"/>
      <w:r w:rsidRPr="00E131B5">
        <w:rPr>
          <w:rFonts w:ascii="Cambria" w:hAnsi="Cambria"/>
        </w:rPr>
        <w:t xml:space="preserve"> de </w:t>
      </w:r>
      <w:proofErr w:type="spellStart"/>
      <w:r w:rsidRPr="00E131B5">
        <w:rPr>
          <w:rFonts w:ascii="Cambria" w:hAnsi="Cambria"/>
        </w:rPr>
        <w:t>către</w:t>
      </w:r>
      <w:proofErr w:type="spellEnd"/>
      <w:r w:rsidRPr="00E131B5">
        <w:rPr>
          <w:rFonts w:ascii="Cambria" w:hAnsi="Cambria"/>
        </w:rPr>
        <w:t xml:space="preserve"> solicitant?</w:t>
      </w:r>
    </w:p>
    <w:p w14:paraId="118A7F47" w14:textId="77777777" w:rsidR="00C40C2C" w:rsidRPr="00E131B5" w:rsidRDefault="00C40C2C" w:rsidP="00C40C2C">
      <w:pPr>
        <w:spacing w:after="0" w:line="240" w:lineRule="auto"/>
        <w:ind w:left="720"/>
        <w:contextualSpacing/>
        <w:rPr>
          <w:rFonts w:ascii="Cambria" w:hAnsi="Cambria"/>
        </w:rPr>
      </w:pPr>
      <w:r w:rsidRPr="00E131B5">
        <w:rPr>
          <w:rFonts w:ascii="Cambria" w:hAnsi="Cambria"/>
          <w:b/>
        </w:rPr>
        <w:t xml:space="preserve">DA </w:t>
      </w:r>
      <w:r w:rsidRPr="00E131B5">
        <w:rPr>
          <w:rFonts w:ascii="Cambria" w:hAnsi="Cambria"/>
          <w:b/>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b/>
        </w:rPr>
        <w:sym w:font="Wingdings" w:char="F06F"/>
      </w:r>
    </w:p>
    <w:p w14:paraId="09417135" w14:textId="77777777" w:rsidR="00C40C2C" w:rsidRPr="00E131B5" w:rsidRDefault="00C40C2C" w:rsidP="00C40C2C">
      <w:pPr>
        <w:spacing w:after="0" w:line="240" w:lineRule="auto"/>
        <w:ind w:left="-284" w:firstLine="993"/>
        <w:jc w:val="right"/>
        <w:rPr>
          <w:rFonts w:ascii="Cambria" w:hAnsi="Cambria"/>
          <w:b/>
        </w:rPr>
      </w:pPr>
    </w:p>
    <w:p w14:paraId="2EA0AA63" w14:textId="77777777" w:rsidR="00C40C2C" w:rsidRPr="00E131B5" w:rsidRDefault="00C40C2C" w:rsidP="0086087B">
      <w:pPr>
        <w:numPr>
          <w:ilvl w:val="0"/>
          <w:numId w:val="8"/>
        </w:numPr>
        <w:suppressAutoHyphens w:val="0"/>
        <w:spacing w:after="0" w:line="240" w:lineRule="auto"/>
        <w:jc w:val="both"/>
        <w:rPr>
          <w:rFonts w:ascii="Cambria" w:hAnsi="Cambria"/>
        </w:rPr>
      </w:pPr>
      <w:proofErr w:type="spellStart"/>
      <w:r w:rsidRPr="00E131B5">
        <w:rPr>
          <w:rFonts w:ascii="Cambria" w:hAnsi="Cambria"/>
        </w:rPr>
        <w:t>Referințele</w:t>
      </w:r>
      <w:proofErr w:type="spellEnd"/>
      <w:r w:rsidRPr="00E131B5">
        <w:rPr>
          <w:rFonts w:ascii="Cambria" w:hAnsi="Cambria"/>
        </w:rPr>
        <w:t xml:space="preserve"> din </w:t>
      </w:r>
      <w:proofErr w:type="spellStart"/>
      <w:r w:rsidRPr="00E131B5">
        <w:rPr>
          <w:rFonts w:ascii="Cambria" w:hAnsi="Cambria"/>
        </w:rPr>
        <w:t>Cererea</w:t>
      </w:r>
      <w:proofErr w:type="spellEnd"/>
      <w:r w:rsidRPr="00E131B5">
        <w:rPr>
          <w:rFonts w:ascii="Cambria" w:hAnsi="Cambria"/>
        </w:rPr>
        <w:t xml:space="preserve"> de </w:t>
      </w:r>
      <w:proofErr w:type="spellStart"/>
      <w:r w:rsidRPr="00E131B5">
        <w:rPr>
          <w:rFonts w:ascii="Cambria" w:hAnsi="Cambria"/>
        </w:rPr>
        <w:t>finanțare</w:t>
      </w:r>
      <w:proofErr w:type="spellEnd"/>
      <w:r w:rsidRPr="00E131B5">
        <w:rPr>
          <w:rFonts w:ascii="Cambria" w:hAnsi="Cambria"/>
        </w:rPr>
        <w:t xml:space="preserve"> </w:t>
      </w:r>
      <w:proofErr w:type="spellStart"/>
      <w:r w:rsidRPr="00E131B5">
        <w:rPr>
          <w:rFonts w:ascii="Cambria" w:hAnsi="Cambria"/>
        </w:rPr>
        <w:t>corespund</w:t>
      </w:r>
      <w:proofErr w:type="spellEnd"/>
      <w:r w:rsidRPr="00E131B5">
        <w:rPr>
          <w:rFonts w:ascii="Cambria" w:hAnsi="Cambria"/>
        </w:rPr>
        <w:t xml:space="preserve"> cu </w:t>
      </w:r>
      <w:proofErr w:type="spellStart"/>
      <w:r w:rsidRPr="00E131B5">
        <w:rPr>
          <w:rFonts w:ascii="Cambria" w:hAnsi="Cambria"/>
        </w:rPr>
        <w:t>numărul</w:t>
      </w:r>
      <w:proofErr w:type="spellEnd"/>
      <w:r w:rsidRPr="00E131B5">
        <w:rPr>
          <w:rFonts w:ascii="Cambria" w:hAnsi="Cambria"/>
        </w:rPr>
        <w:t xml:space="preserve"> </w:t>
      </w:r>
      <w:proofErr w:type="spellStart"/>
      <w:r w:rsidRPr="00E131B5">
        <w:rPr>
          <w:rFonts w:ascii="Cambria" w:hAnsi="Cambria"/>
        </w:rPr>
        <w:t>paginii</w:t>
      </w:r>
      <w:proofErr w:type="spellEnd"/>
      <w:r w:rsidRPr="00E131B5">
        <w:rPr>
          <w:rFonts w:ascii="Cambria" w:hAnsi="Cambria"/>
        </w:rPr>
        <w:t xml:space="preserve"> la care se </w:t>
      </w:r>
      <w:proofErr w:type="spellStart"/>
      <w:r w:rsidRPr="00E131B5">
        <w:rPr>
          <w:rFonts w:ascii="Cambria" w:hAnsi="Cambria"/>
        </w:rPr>
        <w:t>află</w:t>
      </w:r>
      <w:proofErr w:type="spellEnd"/>
      <w:r w:rsidRPr="00E131B5">
        <w:rPr>
          <w:rFonts w:ascii="Cambria" w:hAnsi="Cambria"/>
        </w:rPr>
        <w:t xml:space="preserve"> </w:t>
      </w:r>
      <w:proofErr w:type="spellStart"/>
      <w:r w:rsidRPr="00E131B5">
        <w:rPr>
          <w:rFonts w:ascii="Cambria" w:hAnsi="Cambria"/>
        </w:rPr>
        <w:t>documentele</w:t>
      </w:r>
      <w:proofErr w:type="spellEnd"/>
      <w:r w:rsidRPr="00E131B5">
        <w:rPr>
          <w:rFonts w:ascii="Cambria" w:hAnsi="Cambria"/>
        </w:rPr>
        <w:t xml:space="preserve"> din </w:t>
      </w:r>
      <w:proofErr w:type="spellStart"/>
      <w:r w:rsidRPr="00E131B5">
        <w:rPr>
          <w:rFonts w:ascii="Cambria" w:hAnsi="Cambria"/>
        </w:rPr>
        <w:t>Dosarul</w:t>
      </w:r>
      <w:proofErr w:type="spellEnd"/>
      <w:r w:rsidRPr="00E131B5">
        <w:rPr>
          <w:rFonts w:ascii="Cambria" w:hAnsi="Cambria"/>
        </w:rPr>
        <w:t xml:space="preserve">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finanțare</w:t>
      </w:r>
      <w:proofErr w:type="spellEnd"/>
      <w:r w:rsidRPr="00E131B5">
        <w:rPr>
          <w:rFonts w:ascii="Cambria" w:hAnsi="Cambria"/>
        </w:rPr>
        <w:t>?</w:t>
      </w:r>
    </w:p>
    <w:p w14:paraId="64B57147" w14:textId="77777777" w:rsidR="00C40C2C" w:rsidRPr="00E131B5" w:rsidRDefault="00C40C2C" w:rsidP="00C40C2C">
      <w:pPr>
        <w:spacing w:after="0" w:line="240" w:lineRule="auto"/>
        <w:ind w:left="720"/>
        <w:contextualSpacing/>
        <w:rPr>
          <w:rFonts w:ascii="Cambria" w:hAnsi="Cambria"/>
          <w:b/>
        </w:rPr>
      </w:pPr>
      <w:r w:rsidRPr="00E131B5">
        <w:rPr>
          <w:rFonts w:ascii="Cambria" w:hAnsi="Cambria"/>
          <w:b/>
        </w:rPr>
        <w:t xml:space="preserve">DA </w:t>
      </w:r>
      <w:r w:rsidRPr="00E131B5">
        <w:rPr>
          <w:rFonts w:ascii="Cambria" w:hAnsi="Cambria"/>
          <w:b/>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b/>
        </w:rPr>
        <w:sym w:font="Wingdings" w:char="F06F"/>
      </w:r>
    </w:p>
    <w:p w14:paraId="1FC79E6A" w14:textId="77777777" w:rsidR="00C40C2C" w:rsidRPr="00E131B5" w:rsidRDefault="00C40C2C" w:rsidP="00C40C2C">
      <w:pPr>
        <w:spacing w:after="0" w:line="240" w:lineRule="auto"/>
        <w:contextualSpacing/>
        <w:jc w:val="right"/>
        <w:rPr>
          <w:rFonts w:ascii="Cambria" w:hAnsi="Cambria"/>
          <w:b/>
        </w:rPr>
      </w:pPr>
    </w:p>
    <w:p w14:paraId="48151862" w14:textId="77777777" w:rsidR="00C40C2C" w:rsidRPr="00E131B5" w:rsidRDefault="00C40C2C" w:rsidP="0086087B">
      <w:pPr>
        <w:numPr>
          <w:ilvl w:val="0"/>
          <w:numId w:val="8"/>
        </w:numPr>
        <w:suppressAutoHyphens w:val="0"/>
        <w:spacing w:after="0" w:line="240" w:lineRule="auto"/>
        <w:contextualSpacing/>
        <w:jc w:val="both"/>
        <w:rPr>
          <w:rFonts w:ascii="Cambria" w:hAnsi="Cambria"/>
        </w:rPr>
      </w:pPr>
      <w:proofErr w:type="spellStart"/>
      <w:r w:rsidRPr="00E131B5">
        <w:rPr>
          <w:rFonts w:ascii="Cambria" w:hAnsi="Cambria"/>
        </w:rPr>
        <w:t>Cererea</w:t>
      </w:r>
      <w:proofErr w:type="spellEnd"/>
      <w:r w:rsidRPr="00E131B5">
        <w:rPr>
          <w:rFonts w:ascii="Cambria" w:hAnsi="Cambria"/>
        </w:rPr>
        <w:t xml:space="preserve"> de </w:t>
      </w:r>
      <w:proofErr w:type="spellStart"/>
      <w:r w:rsidRPr="00E131B5">
        <w:rPr>
          <w:rFonts w:ascii="Cambria" w:hAnsi="Cambria"/>
        </w:rPr>
        <w:t>Finanţare</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w:t>
      </w:r>
      <w:proofErr w:type="spellStart"/>
      <w:r w:rsidRPr="00E131B5">
        <w:rPr>
          <w:rFonts w:ascii="Cambria" w:hAnsi="Cambria"/>
        </w:rPr>
        <w:t>completată</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semnată</w:t>
      </w:r>
      <w:proofErr w:type="spellEnd"/>
      <w:r w:rsidRPr="00E131B5">
        <w:rPr>
          <w:rFonts w:ascii="Cambria" w:hAnsi="Cambria"/>
        </w:rPr>
        <w:t xml:space="preserve"> de solicitant?</w:t>
      </w:r>
    </w:p>
    <w:p w14:paraId="6C553334" w14:textId="77777777" w:rsidR="00C40C2C" w:rsidRPr="00E131B5" w:rsidRDefault="00C40C2C" w:rsidP="00C40C2C">
      <w:pPr>
        <w:spacing w:after="0" w:line="240" w:lineRule="auto"/>
        <w:ind w:left="720"/>
        <w:contextualSpacing/>
        <w:rPr>
          <w:rFonts w:ascii="Cambria" w:hAnsi="Cambria"/>
          <w:b/>
        </w:rPr>
      </w:pPr>
      <w:r w:rsidRPr="00E131B5">
        <w:rPr>
          <w:rFonts w:ascii="Cambria" w:hAnsi="Cambria"/>
          <w:b/>
        </w:rPr>
        <w:t xml:space="preserve">DA </w:t>
      </w:r>
      <w:r w:rsidRPr="00E131B5">
        <w:rPr>
          <w:rFonts w:ascii="Cambria" w:hAnsi="Cambria"/>
          <w:b/>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b/>
        </w:rPr>
        <w:sym w:font="Wingdings" w:char="F06F"/>
      </w:r>
    </w:p>
    <w:p w14:paraId="1B9A364C" w14:textId="77777777" w:rsidR="00C40C2C" w:rsidRPr="00E131B5" w:rsidRDefault="00C40C2C" w:rsidP="00C40C2C">
      <w:pPr>
        <w:spacing w:after="0" w:line="240" w:lineRule="auto"/>
        <w:ind w:left="720"/>
        <w:contextualSpacing/>
        <w:jc w:val="right"/>
        <w:rPr>
          <w:rFonts w:ascii="Cambria" w:hAnsi="Cambria"/>
          <w:b/>
        </w:rPr>
      </w:pPr>
    </w:p>
    <w:p w14:paraId="0621C460" w14:textId="77777777" w:rsidR="00C40C2C" w:rsidRPr="00E131B5" w:rsidRDefault="00C40C2C" w:rsidP="0086087B">
      <w:pPr>
        <w:numPr>
          <w:ilvl w:val="0"/>
          <w:numId w:val="8"/>
        </w:numPr>
        <w:suppressAutoHyphens w:val="0"/>
        <w:spacing w:after="0" w:line="240" w:lineRule="auto"/>
        <w:contextualSpacing/>
        <w:jc w:val="both"/>
        <w:rPr>
          <w:rFonts w:ascii="Cambria" w:hAnsi="Cambria"/>
          <w:bCs/>
        </w:rPr>
      </w:pPr>
      <w:proofErr w:type="spellStart"/>
      <w:r w:rsidRPr="00E131B5">
        <w:rPr>
          <w:rFonts w:ascii="Cambria" w:hAnsi="Cambria"/>
          <w:bCs/>
        </w:rPr>
        <w:t>Solicitantul</w:t>
      </w:r>
      <w:proofErr w:type="spellEnd"/>
      <w:r w:rsidRPr="00E131B5">
        <w:rPr>
          <w:rFonts w:ascii="Cambria" w:hAnsi="Cambria"/>
          <w:bCs/>
        </w:rPr>
        <w:t xml:space="preserve"> a </w:t>
      </w:r>
      <w:proofErr w:type="spellStart"/>
      <w:r w:rsidRPr="00E131B5">
        <w:rPr>
          <w:rFonts w:ascii="Cambria" w:hAnsi="Cambria"/>
          <w:bCs/>
        </w:rPr>
        <w:t>atașat</w:t>
      </w:r>
      <w:proofErr w:type="spellEnd"/>
      <w:r w:rsidRPr="00E131B5">
        <w:rPr>
          <w:rFonts w:ascii="Cambria" w:hAnsi="Cambria"/>
          <w:bCs/>
        </w:rPr>
        <w:t xml:space="preserve"> la </w:t>
      </w:r>
      <w:proofErr w:type="spellStart"/>
      <w:r w:rsidRPr="00E131B5">
        <w:rPr>
          <w:rFonts w:ascii="Cambria" w:hAnsi="Cambria"/>
          <w:bCs/>
        </w:rPr>
        <w:t>Cererea</w:t>
      </w:r>
      <w:proofErr w:type="spellEnd"/>
      <w:r w:rsidRPr="00E131B5">
        <w:rPr>
          <w:rFonts w:ascii="Cambria" w:hAnsi="Cambria"/>
          <w:bCs/>
        </w:rPr>
        <w:t xml:space="preserve"> de </w:t>
      </w:r>
      <w:proofErr w:type="spellStart"/>
      <w:r w:rsidRPr="00E131B5">
        <w:rPr>
          <w:rFonts w:ascii="Cambria" w:hAnsi="Cambria"/>
          <w:bCs/>
        </w:rPr>
        <w:t>finanțare</w:t>
      </w:r>
      <w:proofErr w:type="spellEnd"/>
      <w:r w:rsidRPr="00E131B5">
        <w:rPr>
          <w:rFonts w:ascii="Cambria" w:hAnsi="Cambria"/>
          <w:bCs/>
        </w:rPr>
        <w:t xml:space="preserve"> </w:t>
      </w:r>
      <w:proofErr w:type="spellStart"/>
      <w:r w:rsidRPr="00E131B5">
        <w:rPr>
          <w:rFonts w:ascii="Cambria" w:hAnsi="Cambria"/>
          <w:bCs/>
        </w:rPr>
        <w:t>toate</w:t>
      </w:r>
      <w:proofErr w:type="spellEnd"/>
      <w:r w:rsidRPr="00E131B5">
        <w:rPr>
          <w:rFonts w:ascii="Cambria" w:hAnsi="Cambria"/>
          <w:bCs/>
        </w:rPr>
        <w:t xml:space="preserve"> </w:t>
      </w:r>
      <w:proofErr w:type="spellStart"/>
      <w:r w:rsidRPr="00E131B5">
        <w:rPr>
          <w:rFonts w:ascii="Cambria" w:hAnsi="Cambria"/>
          <w:bCs/>
        </w:rPr>
        <w:t>documentele</w:t>
      </w:r>
      <w:proofErr w:type="spellEnd"/>
      <w:r w:rsidRPr="00E131B5">
        <w:rPr>
          <w:rFonts w:ascii="Cambria" w:hAnsi="Cambria"/>
          <w:bCs/>
        </w:rPr>
        <w:t xml:space="preserve"> </w:t>
      </w:r>
      <w:proofErr w:type="spellStart"/>
      <w:r w:rsidRPr="00E131B5">
        <w:rPr>
          <w:rFonts w:ascii="Cambria" w:hAnsi="Cambria"/>
          <w:bCs/>
        </w:rPr>
        <w:t>anexă</w:t>
      </w:r>
      <w:proofErr w:type="spellEnd"/>
      <w:r w:rsidRPr="00E131B5">
        <w:rPr>
          <w:rFonts w:ascii="Cambria" w:hAnsi="Cambria"/>
          <w:bCs/>
        </w:rPr>
        <w:t xml:space="preserve"> </w:t>
      </w:r>
      <w:proofErr w:type="spellStart"/>
      <w:r w:rsidRPr="00E131B5">
        <w:rPr>
          <w:rFonts w:ascii="Cambria" w:hAnsi="Cambria"/>
          <w:bCs/>
        </w:rPr>
        <w:t>obligatorii</w:t>
      </w:r>
      <w:proofErr w:type="spellEnd"/>
      <w:r w:rsidRPr="00E131B5">
        <w:rPr>
          <w:rFonts w:ascii="Cambria" w:hAnsi="Cambria"/>
          <w:bCs/>
        </w:rPr>
        <w:t xml:space="preserve"> din </w:t>
      </w:r>
      <w:proofErr w:type="spellStart"/>
      <w:r w:rsidRPr="00E131B5">
        <w:rPr>
          <w:rFonts w:ascii="Cambria" w:hAnsi="Cambria"/>
          <w:bCs/>
        </w:rPr>
        <w:t>listă</w:t>
      </w:r>
      <w:proofErr w:type="spellEnd"/>
      <w:r w:rsidRPr="00E131B5">
        <w:rPr>
          <w:rFonts w:ascii="Cambria" w:hAnsi="Cambria"/>
          <w:bCs/>
        </w:rPr>
        <w:t>?</w:t>
      </w:r>
    </w:p>
    <w:p w14:paraId="58774448" w14:textId="77777777" w:rsidR="00C40C2C" w:rsidRPr="00E131B5" w:rsidRDefault="00C40C2C" w:rsidP="00C40C2C">
      <w:pPr>
        <w:spacing w:after="0" w:line="240" w:lineRule="auto"/>
        <w:ind w:left="720"/>
        <w:contextualSpacing/>
        <w:rPr>
          <w:rFonts w:ascii="Cambria" w:hAnsi="Cambria"/>
        </w:rPr>
      </w:pPr>
      <w:r w:rsidRPr="00E131B5">
        <w:rPr>
          <w:rFonts w:ascii="Cambria" w:hAnsi="Cambria"/>
          <w:b/>
        </w:rPr>
        <w:t xml:space="preserve">DA </w:t>
      </w:r>
      <w:r w:rsidRPr="00E131B5">
        <w:rPr>
          <w:rFonts w:ascii="Cambria" w:hAnsi="Cambria"/>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rPr>
        <w:sym w:font="Wingdings" w:char="F06F"/>
      </w:r>
    </w:p>
    <w:p w14:paraId="72835AD7" w14:textId="77777777" w:rsidR="00C40C2C" w:rsidRPr="00E131B5" w:rsidRDefault="00C40C2C" w:rsidP="00C40C2C">
      <w:pPr>
        <w:spacing w:after="0" w:line="240" w:lineRule="auto"/>
        <w:ind w:left="720"/>
        <w:contextualSpacing/>
        <w:rPr>
          <w:rFonts w:ascii="Cambria" w:hAnsi="Cambria"/>
          <w:bCs/>
        </w:rPr>
      </w:pPr>
    </w:p>
    <w:p w14:paraId="3440DE65" w14:textId="77777777" w:rsidR="00C40C2C" w:rsidRPr="00E131B5" w:rsidRDefault="00C40C2C" w:rsidP="0086087B">
      <w:pPr>
        <w:numPr>
          <w:ilvl w:val="0"/>
          <w:numId w:val="8"/>
        </w:numPr>
        <w:suppressAutoHyphens w:val="0"/>
        <w:spacing w:after="0" w:line="240" w:lineRule="auto"/>
        <w:contextualSpacing/>
        <w:jc w:val="both"/>
        <w:rPr>
          <w:rFonts w:ascii="Cambria" w:hAnsi="Cambria"/>
          <w:bCs/>
        </w:rPr>
      </w:pPr>
      <w:proofErr w:type="spellStart"/>
      <w:r w:rsidRPr="00E131B5">
        <w:rPr>
          <w:rFonts w:ascii="Cambria" w:hAnsi="Cambria"/>
          <w:bCs/>
        </w:rPr>
        <w:t>Copia</w:t>
      </w:r>
      <w:proofErr w:type="spellEnd"/>
      <w:r w:rsidRPr="00E131B5">
        <w:rPr>
          <w:rFonts w:ascii="Cambria" w:hAnsi="Cambria"/>
          <w:bCs/>
        </w:rPr>
        <w:t xml:space="preserve"> </w:t>
      </w:r>
      <w:proofErr w:type="spellStart"/>
      <w:r w:rsidRPr="00E131B5">
        <w:rPr>
          <w:rFonts w:ascii="Cambria" w:hAnsi="Cambria"/>
          <w:bCs/>
        </w:rPr>
        <w:t>electronică</w:t>
      </w:r>
      <w:proofErr w:type="spellEnd"/>
      <w:r w:rsidRPr="00E131B5">
        <w:rPr>
          <w:rFonts w:ascii="Cambria" w:hAnsi="Cambria"/>
          <w:bCs/>
        </w:rPr>
        <w:t xml:space="preserve"> a </w:t>
      </w:r>
      <w:proofErr w:type="spellStart"/>
      <w:r w:rsidRPr="00E131B5">
        <w:rPr>
          <w:rFonts w:ascii="Cambria" w:hAnsi="Cambria"/>
          <w:bCs/>
        </w:rPr>
        <w:t>Cererii</w:t>
      </w:r>
      <w:proofErr w:type="spellEnd"/>
      <w:r w:rsidRPr="00E131B5">
        <w:rPr>
          <w:rFonts w:ascii="Cambria" w:hAnsi="Cambria"/>
          <w:bCs/>
        </w:rPr>
        <w:t xml:space="preserve"> de </w:t>
      </w:r>
      <w:proofErr w:type="spellStart"/>
      <w:r w:rsidRPr="00E131B5">
        <w:rPr>
          <w:rFonts w:ascii="Cambria" w:hAnsi="Cambria"/>
          <w:bCs/>
        </w:rPr>
        <w:t>finanțare</w:t>
      </w:r>
      <w:proofErr w:type="spellEnd"/>
      <w:r w:rsidRPr="00E131B5">
        <w:rPr>
          <w:rFonts w:ascii="Cambria" w:hAnsi="Cambria"/>
          <w:bCs/>
        </w:rPr>
        <w:t xml:space="preserve"> </w:t>
      </w:r>
      <w:proofErr w:type="spellStart"/>
      <w:r w:rsidRPr="00E131B5">
        <w:rPr>
          <w:rFonts w:ascii="Cambria" w:hAnsi="Cambria"/>
          <w:bCs/>
        </w:rPr>
        <w:t>corespunde</w:t>
      </w:r>
      <w:proofErr w:type="spellEnd"/>
      <w:r w:rsidRPr="00E131B5">
        <w:rPr>
          <w:rFonts w:ascii="Cambria" w:hAnsi="Cambria"/>
          <w:bCs/>
        </w:rPr>
        <w:t xml:space="preserve"> cu </w:t>
      </w:r>
      <w:proofErr w:type="spellStart"/>
      <w:r w:rsidRPr="00E131B5">
        <w:rPr>
          <w:rFonts w:ascii="Cambria" w:hAnsi="Cambria"/>
          <w:bCs/>
        </w:rPr>
        <w:t>dosarul</w:t>
      </w:r>
      <w:proofErr w:type="spellEnd"/>
      <w:r w:rsidRPr="00E131B5">
        <w:rPr>
          <w:rFonts w:ascii="Cambria" w:hAnsi="Cambria"/>
          <w:bCs/>
        </w:rPr>
        <w:t xml:space="preserve"> original pe </w:t>
      </w:r>
      <w:proofErr w:type="spellStart"/>
      <w:r w:rsidRPr="00E131B5">
        <w:rPr>
          <w:rFonts w:ascii="Cambria" w:hAnsi="Cambria"/>
          <w:bCs/>
        </w:rPr>
        <w:t>suport</w:t>
      </w:r>
      <w:proofErr w:type="spellEnd"/>
      <w:r w:rsidRPr="00E131B5">
        <w:rPr>
          <w:rFonts w:ascii="Cambria" w:hAnsi="Cambria"/>
          <w:bCs/>
        </w:rPr>
        <w:t xml:space="preserve"> de </w:t>
      </w:r>
      <w:proofErr w:type="spellStart"/>
      <w:r w:rsidRPr="00E131B5">
        <w:rPr>
          <w:rFonts w:ascii="Cambria" w:hAnsi="Cambria"/>
          <w:bCs/>
        </w:rPr>
        <w:t>hârtie</w:t>
      </w:r>
      <w:proofErr w:type="spellEnd"/>
      <w:r w:rsidRPr="00E131B5">
        <w:rPr>
          <w:rFonts w:ascii="Cambria" w:hAnsi="Cambria"/>
          <w:bCs/>
        </w:rPr>
        <w:t>?</w:t>
      </w:r>
    </w:p>
    <w:p w14:paraId="37A09EEF" w14:textId="77777777" w:rsidR="00C40C2C" w:rsidRPr="00E131B5" w:rsidRDefault="00C40C2C" w:rsidP="00C40C2C">
      <w:pPr>
        <w:spacing w:after="0" w:line="240" w:lineRule="auto"/>
        <w:ind w:left="720"/>
        <w:jc w:val="both"/>
        <w:rPr>
          <w:rFonts w:ascii="Cambria" w:hAnsi="Cambria"/>
        </w:rPr>
      </w:pPr>
      <w:r w:rsidRPr="00E131B5">
        <w:rPr>
          <w:rFonts w:ascii="Cambria" w:hAnsi="Cambria"/>
          <w:b/>
        </w:rPr>
        <w:t xml:space="preserve">DA </w:t>
      </w:r>
      <w:r w:rsidRPr="00E131B5">
        <w:rPr>
          <w:rFonts w:ascii="Cambria" w:hAnsi="Cambria"/>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 </w:t>
      </w:r>
      <w:r w:rsidRPr="00E131B5">
        <w:rPr>
          <w:rFonts w:ascii="Cambria" w:hAnsi="Cambria"/>
        </w:rPr>
        <w:sym w:font="Wingdings" w:char="F06F"/>
      </w:r>
    </w:p>
    <w:p w14:paraId="27FE134A" w14:textId="77777777" w:rsidR="00C40C2C" w:rsidRPr="00E131B5" w:rsidRDefault="00C40C2C" w:rsidP="00C40C2C">
      <w:pPr>
        <w:spacing w:after="0" w:line="240" w:lineRule="auto"/>
        <w:ind w:left="720"/>
        <w:jc w:val="both"/>
        <w:rPr>
          <w:rFonts w:ascii="Cambria" w:hAnsi="Cambria"/>
          <w:bCs/>
        </w:rPr>
      </w:pPr>
    </w:p>
    <w:p w14:paraId="5936B6E7" w14:textId="77777777" w:rsidR="00C40C2C" w:rsidRPr="00E131B5" w:rsidRDefault="00C40C2C" w:rsidP="0086087B">
      <w:pPr>
        <w:numPr>
          <w:ilvl w:val="0"/>
          <w:numId w:val="8"/>
        </w:numPr>
        <w:suppressAutoHyphens w:val="0"/>
        <w:spacing w:after="0" w:line="240" w:lineRule="auto"/>
        <w:contextualSpacing/>
        <w:jc w:val="both"/>
        <w:rPr>
          <w:rFonts w:ascii="Cambria" w:hAnsi="Cambria"/>
          <w:bCs/>
        </w:rPr>
      </w:pPr>
      <w:proofErr w:type="spellStart"/>
      <w:r w:rsidRPr="00E131B5">
        <w:rPr>
          <w:rFonts w:ascii="Cambria" w:hAnsi="Cambria"/>
          <w:bCs/>
        </w:rPr>
        <w:t>Solicitantul</w:t>
      </w:r>
      <w:proofErr w:type="spellEnd"/>
      <w:r w:rsidRPr="00E131B5">
        <w:rPr>
          <w:rFonts w:ascii="Cambria" w:hAnsi="Cambria"/>
          <w:bCs/>
        </w:rPr>
        <w:t xml:space="preserve"> a </w:t>
      </w:r>
      <w:proofErr w:type="spellStart"/>
      <w:r w:rsidRPr="00E131B5">
        <w:rPr>
          <w:rFonts w:ascii="Cambria" w:hAnsi="Cambria"/>
          <w:bCs/>
        </w:rPr>
        <w:t>bifat</w:t>
      </w:r>
      <w:proofErr w:type="spellEnd"/>
      <w:r w:rsidRPr="00E131B5">
        <w:rPr>
          <w:rFonts w:ascii="Cambria" w:hAnsi="Cambria"/>
          <w:bCs/>
        </w:rPr>
        <w:t xml:space="preserve"> </w:t>
      </w:r>
      <w:proofErr w:type="spellStart"/>
      <w:r w:rsidRPr="00E131B5">
        <w:rPr>
          <w:rFonts w:ascii="Cambria" w:hAnsi="Cambria"/>
          <w:bCs/>
        </w:rPr>
        <w:t>punctele</w:t>
      </w:r>
      <w:proofErr w:type="spellEnd"/>
      <w:r w:rsidRPr="00E131B5">
        <w:rPr>
          <w:rFonts w:ascii="Cambria" w:hAnsi="Cambria"/>
          <w:bCs/>
        </w:rPr>
        <w:t xml:space="preserve"> </w:t>
      </w:r>
      <w:proofErr w:type="spellStart"/>
      <w:r w:rsidRPr="00E131B5">
        <w:rPr>
          <w:rFonts w:ascii="Cambria" w:hAnsi="Cambria"/>
          <w:bCs/>
        </w:rPr>
        <w:t>corespunzătoare</w:t>
      </w:r>
      <w:proofErr w:type="spellEnd"/>
      <w:r w:rsidRPr="00E131B5">
        <w:rPr>
          <w:rFonts w:ascii="Cambria" w:hAnsi="Cambria"/>
          <w:bCs/>
        </w:rPr>
        <w:t xml:space="preserve"> </w:t>
      </w:r>
      <w:proofErr w:type="spellStart"/>
      <w:r w:rsidRPr="00E131B5">
        <w:rPr>
          <w:rFonts w:ascii="Cambria" w:hAnsi="Cambria"/>
          <w:bCs/>
        </w:rPr>
        <w:t>proiectului</w:t>
      </w:r>
      <w:proofErr w:type="spellEnd"/>
      <w:r w:rsidRPr="00E131B5">
        <w:rPr>
          <w:rFonts w:ascii="Cambria" w:hAnsi="Cambria"/>
          <w:bCs/>
        </w:rPr>
        <w:t xml:space="preserve">, din </w:t>
      </w:r>
      <w:proofErr w:type="spellStart"/>
      <w:r w:rsidRPr="00E131B5">
        <w:rPr>
          <w:rFonts w:ascii="Cambria" w:hAnsi="Cambria"/>
          <w:bCs/>
        </w:rPr>
        <w:t>Declaraţia</w:t>
      </w:r>
      <w:proofErr w:type="spellEnd"/>
      <w:r w:rsidRPr="00E131B5">
        <w:rPr>
          <w:rFonts w:ascii="Cambria" w:hAnsi="Cambria"/>
          <w:bCs/>
        </w:rPr>
        <w:t xml:space="preserve"> pe propria </w:t>
      </w:r>
      <w:proofErr w:type="spellStart"/>
      <w:r w:rsidRPr="00E131B5">
        <w:rPr>
          <w:rFonts w:ascii="Cambria" w:hAnsi="Cambria"/>
          <w:bCs/>
        </w:rPr>
        <w:t>răspundere</w:t>
      </w:r>
      <w:proofErr w:type="spellEnd"/>
      <w:r w:rsidRPr="00E131B5">
        <w:rPr>
          <w:rFonts w:ascii="Cambria" w:hAnsi="Cambria"/>
          <w:bCs/>
        </w:rPr>
        <w:t xml:space="preserve"> a </w:t>
      </w:r>
      <w:proofErr w:type="spellStart"/>
      <w:r w:rsidRPr="00E131B5">
        <w:rPr>
          <w:rFonts w:ascii="Cambria" w:hAnsi="Cambria"/>
          <w:bCs/>
        </w:rPr>
        <w:t>solicitantului</w:t>
      </w:r>
      <w:proofErr w:type="spellEnd"/>
      <w:r w:rsidRPr="00E131B5">
        <w:rPr>
          <w:rFonts w:ascii="Cambria" w:hAnsi="Cambria"/>
          <w:bCs/>
        </w:rPr>
        <w:t>?</w:t>
      </w:r>
    </w:p>
    <w:p w14:paraId="23139E87" w14:textId="77777777" w:rsidR="00C40C2C" w:rsidRPr="00E131B5" w:rsidRDefault="00C40C2C" w:rsidP="00C40C2C">
      <w:pPr>
        <w:overflowPunct w:val="0"/>
        <w:autoSpaceDE w:val="0"/>
        <w:autoSpaceDN w:val="0"/>
        <w:adjustRightInd w:val="0"/>
        <w:spacing w:before="120" w:after="120" w:line="240" w:lineRule="auto"/>
        <w:ind w:firstLine="720"/>
        <w:textAlignment w:val="baseline"/>
        <w:rPr>
          <w:rFonts w:ascii="Cambria" w:hAnsi="Cambria"/>
          <w:b/>
          <w:kern w:val="32"/>
          <w:sz w:val="24"/>
        </w:rPr>
      </w:pPr>
      <w:r w:rsidRPr="00E131B5">
        <w:rPr>
          <w:rFonts w:ascii="Cambria" w:hAnsi="Cambria"/>
          <w:b/>
        </w:rPr>
        <w:t xml:space="preserve">DA </w:t>
      </w:r>
      <w:r w:rsidRPr="00E131B5">
        <w:rPr>
          <w:rFonts w:ascii="Cambria" w:hAnsi="Cambria"/>
        </w:rPr>
        <w:sym w:font="Wingdings" w:char="F06F"/>
      </w:r>
      <w:r w:rsidRPr="00E131B5">
        <w:rPr>
          <w:rFonts w:ascii="Cambria" w:hAnsi="Cambria"/>
          <w:b/>
        </w:rPr>
        <w:tab/>
      </w:r>
      <w:proofErr w:type="spellStart"/>
      <w:r w:rsidRPr="00E131B5">
        <w:rPr>
          <w:rFonts w:ascii="Cambria" w:hAnsi="Cambria"/>
          <w:b/>
        </w:rPr>
        <w:t>sau</w:t>
      </w:r>
      <w:proofErr w:type="spellEnd"/>
      <w:r w:rsidRPr="00E131B5">
        <w:rPr>
          <w:rFonts w:ascii="Cambria" w:hAnsi="Cambria"/>
          <w:b/>
        </w:rPr>
        <w:t xml:space="preserve"> NU</w:t>
      </w:r>
      <w:r w:rsidRPr="00E131B5">
        <w:rPr>
          <w:rFonts w:ascii="Cambria" w:hAnsi="Cambria"/>
        </w:rPr>
        <w:sym w:font="Wingdings" w:char="F06F"/>
      </w:r>
    </w:p>
    <w:p w14:paraId="42B55604" w14:textId="77777777" w:rsidR="00C40C2C" w:rsidRPr="00E131B5" w:rsidRDefault="00C40C2C" w:rsidP="00C40C2C">
      <w:pPr>
        <w:overflowPunct w:val="0"/>
        <w:autoSpaceDE w:val="0"/>
        <w:autoSpaceDN w:val="0"/>
        <w:adjustRightInd w:val="0"/>
        <w:spacing w:before="120" w:after="120" w:line="240" w:lineRule="auto"/>
        <w:textAlignment w:val="baseline"/>
        <w:rPr>
          <w:rFonts w:ascii="Cambria" w:hAnsi="Cambria"/>
          <w:b/>
          <w:sz w:val="24"/>
        </w:rPr>
        <w:sectPr w:rsidR="00C40C2C" w:rsidRPr="00E131B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41B1C167"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u w:val="single"/>
        </w:rPr>
      </w:pPr>
      <w:r w:rsidRPr="00E131B5">
        <w:rPr>
          <w:rFonts w:ascii="Cambria" w:hAnsi="Cambria" w:cs="Calibri"/>
          <w:b/>
          <w:color w:val="FFFFFF" w:themeColor="background1"/>
        </w:rPr>
        <w:lastRenderedPageBreak/>
        <w:t xml:space="preserve">1. VERIFICAREA  CRITERIILOR DE ELIGIBILITATE </w:t>
      </w:r>
      <w:r w:rsidRPr="00E131B5">
        <w:rPr>
          <w:rFonts w:ascii="Cambria" w:hAnsi="Cambria" w:cs="Calibri"/>
          <w:b/>
          <w:color w:val="FFFFFF" w:themeColor="background1"/>
          <w:u w:val="single"/>
        </w:rPr>
        <w:t>CONFORM SDL</w:t>
      </w:r>
    </w:p>
    <w:p w14:paraId="5B55601D"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tbl>
      <w:tblPr>
        <w:tblStyle w:val="TableGrid"/>
        <w:tblW w:w="0" w:type="auto"/>
        <w:tblInd w:w="0" w:type="dxa"/>
        <w:tblLook w:val="04A0" w:firstRow="1" w:lastRow="0" w:firstColumn="1" w:lastColumn="0" w:noHBand="0" w:noVBand="1"/>
      </w:tblPr>
      <w:tblGrid>
        <w:gridCol w:w="7986"/>
        <w:gridCol w:w="515"/>
        <w:gridCol w:w="515"/>
      </w:tblGrid>
      <w:tr w:rsidR="00C40C2C" w:rsidRPr="00E131B5" w14:paraId="06EF3C33" w14:textId="77777777" w:rsidTr="00350156">
        <w:tc>
          <w:tcPr>
            <w:tcW w:w="0" w:type="auto"/>
            <w:shd w:val="clear" w:color="auto" w:fill="FFE1E1"/>
          </w:tcPr>
          <w:p w14:paraId="75550E40"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rPr>
              <w:t>CRITERII DE ELIGIBILITATE</w:t>
            </w:r>
          </w:p>
        </w:tc>
        <w:tc>
          <w:tcPr>
            <w:tcW w:w="0" w:type="auto"/>
            <w:shd w:val="clear" w:color="auto" w:fill="FFE1E1"/>
          </w:tcPr>
          <w:p w14:paraId="5B10A5A9"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iCs/>
              </w:rPr>
            </w:pPr>
            <w:r w:rsidRPr="00E131B5">
              <w:rPr>
                <w:rFonts w:ascii="Cambria" w:hAnsi="Cambria"/>
                <w:b/>
                <w:iCs/>
              </w:rPr>
              <w:t>DA</w:t>
            </w:r>
          </w:p>
        </w:tc>
        <w:tc>
          <w:tcPr>
            <w:tcW w:w="0" w:type="auto"/>
            <w:shd w:val="clear" w:color="auto" w:fill="FFE1E1"/>
          </w:tcPr>
          <w:p w14:paraId="28B01A57"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Cs/>
                <w:iCs/>
              </w:rPr>
            </w:pPr>
            <w:r w:rsidRPr="00E131B5">
              <w:rPr>
                <w:rFonts w:ascii="Cambria" w:hAnsi="Cambria"/>
                <w:b/>
                <w:iCs/>
              </w:rPr>
              <w:t>NU</w:t>
            </w:r>
          </w:p>
        </w:tc>
      </w:tr>
      <w:tr w:rsidR="00C40C2C" w:rsidRPr="00E131B5" w14:paraId="729E6B6A" w14:textId="77777777" w:rsidTr="00350156">
        <w:tc>
          <w:tcPr>
            <w:tcW w:w="0" w:type="auto"/>
          </w:tcPr>
          <w:p w14:paraId="22E513AC"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trebuie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să</w:t>
            </w:r>
            <w:proofErr w:type="spellEnd"/>
            <w:r w:rsidRPr="00E131B5">
              <w:rPr>
                <w:rFonts w:ascii="Cambria" w:hAnsi="Cambria" w:cs="Arial"/>
                <w:color w:val="000000" w:themeColor="text1"/>
              </w:rPr>
              <w:t xml:space="preserve"> se </w:t>
            </w:r>
            <w:proofErr w:type="spellStart"/>
            <w:r w:rsidRPr="00E131B5">
              <w:rPr>
                <w:rFonts w:ascii="Cambria" w:hAnsi="Cambria" w:cs="Arial"/>
                <w:color w:val="000000" w:themeColor="text1"/>
              </w:rPr>
              <w:t>încadreze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în</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categoria</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beneficiarilor</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eligibili</w:t>
            </w:r>
            <w:proofErr w:type="spellEnd"/>
            <w:r w:rsidRPr="00E131B5">
              <w:rPr>
                <w:rFonts w:ascii="Cambria" w:hAnsi="Cambria" w:cs="Arial"/>
                <w:color w:val="000000" w:themeColor="text1"/>
              </w:rPr>
              <w:t>;</w:t>
            </w:r>
          </w:p>
        </w:tc>
        <w:tc>
          <w:tcPr>
            <w:tcW w:w="0" w:type="auto"/>
          </w:tcPr>
          <w:p w14:paraId="4930683A"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611B627E"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C40C2C" w:rsidRPr="00E131B5" w14:paraId="19459925" w14:textId="77777777" w:rsidTr="00350156">
        <w:tc>
          <w:tcPr>
            <w:tcW w:w="0" w:type="auto"/>
          </w:tcPr>
          <w:p w14:paraId="428BB413"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nu </w:t>
            </w:r>
            <w:proofErr w:type="spellStart"/>
            <w:r w:rsidRPr="00E131B5">
              <w:rPr>
                <w:rFonts w:ascii="Cambria" w:hAnsi="Cambria" w:cs="Arial"/>
                <w:color w:val="000000" w:themeColor="text1"/>
              </w:rPr>
              <w:t>trebuie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sa</w:t>
            </w:r>
            <w:proofErr w:type="spellEnd"/>
            <w:r w:rsidRPr="00E131B5">
              <w:rPr>
                <w:rFonts w:ascii="Cambria" w:hAnsi="Cambria" w:cs="Arial"/>
                <w:color w:val="000000" w:themeColor="text1"/>
              </w:rPr>
              <w:t xml:space="preserve"> fie </w:t>
            </w:r>
            <w:proofErr w:type="spellStart"/>
            <w:r w:rsidRPr="00E131B5">
              <w:rPr>
                <w:rFonts w:ascii="Cambria" w:hAnsi="Cambria" w:cs="Arial"/>
                <w:color w:val="000000" w:themeColor="text1"/>
              </w:rPr>
              <w:t>în</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insolvență</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sau</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în</w:t>
            </w:r>
            <w:proofErr w:type="spellEnd"/>
            <w:r w:rsidRPr="00E131B5">
              <w:rPr>
                <w:rFonts w:ascii="Cambria" w:hAnsi="Cambria" w:cs="Arial"/>
                <w:color w:val="000000" w:themeColor="text1"/>
              </w:rPr>
              <w:t xml:space="preserve"> incapacitate de </w:t>
            </w:r>
            <w:proofErr w:type="spellStart"/>
            <w:r w:rsidRPr="00E131B5">
              <w:rPr>
                <w:rFonts w:ascii="Cambria" w:hAnsi="Cambria" w:cs="Arial"/>
                <w:color w:val="000000" w:themeColor="text1"/>
              </w:rPr>
              <w:t>plată</w:t>
            </w:r>
            <w:proofErr w:type="spellEnd"/>
            <w:r w:rsidRPr="00E131B5">
              <w:rPr>
                <w:rFonts w:ascii="Cambria" w:hAnsi="Cambria" w:cs="Arial"/>
                <w:color w:val="000000" w:themeColor="text1"/>
              </w:rPr>
              <w:t>;</w:t>
            </w:r>
          </w:p>
        </w:tc>
        <w:tc>
          <w:tcPr>
            <w:tcW w:w="0" w:type="auto"/>
          </w:tcPr>
          <w:p w14:paraId="04880C68"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72509A8A"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C40C2C" w:rsidRPr="00E131B5" w14:paraId="126A5BB1" w14:textId="77777777" w:rsidTr="00350156">
        <w:tc>
          <w:tcPr>
            <w:tcW w:w="0" w:type="auto"/>
          </w:tcPr>
          <w:p w14:paraId="1E10E168"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are </w:t>
            </w:r>
            <w:proofErr w:type="spellStart"/>
            <w:r w:rsidRPr="00E131B5">
              <w:rPr>
                <w:rFonts w:ascii="Cambria" w:hAnsi="Cambria" w:cs="Arial"/>
                <w:color w:val="000000" w:themeColor="text1"/>
              </w:rPr>
              <w:t>prevăzut</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în</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obiectul</w:t>
            </w:r>
            <w:proofErr w:type="spellEnd"/>
            <w:r w:rsidRPr="00E131B5">
              <w:rPr>
                <w:rFonts w:ascii="Cambria" w:hAnsi="Cambria" w:cs="Arial"/>
                <w:color w:val="000000" w:themeColor="text1"/>
              </w:rPr>
              <w:t xml:space="preserve"> de </w:t>
            </w:r>
            <w:proofErr w:type="spellStart"/>
            <w:r w:rsidRPr="00E131B5">
              <w:rPr>
                <w:rFonts w:ascii="Cambria" w:hAnsi="Cambria" w:cs="Arial"/>
                <w:color w:val="000000" w:themeColor="text1"/>
              </w:rPr>
              <w:t>activitate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activități</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specifice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domeniului</w:t>
            </w:r>
            <w:proofErr w:type="spellEnd"/>
            <w:r w:rsidRPr="00E131B5">
              <w:rPr>
                <w:rFonts w:ascii="Cambria" w:hAnsi="Cambria" w:cs="Arial"/>
                <w:color w:val="000000" w:themeColor="text1"/>
              </w:rPr>
              <w:t xml:space="preserve"> de </w:t>
            </w:r>
            <w:proofErr w:type="spellStart"/>
            <w:r w:rsidRPr="00E131B5">
              <w:rPr>
                <w:rFonts w:ascii="Cambria" w:hAnsi="Cambria" w:cs="Arial"/>
                <w:color w:val="000000" w:themeColor="text1"/>
              </w:rPr>
              <w:t>formare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profesională</w:t>
            </w:r>
            <w:proofErr w:type="spellEnd"/>
            <w:r w:rsidRPr="00E131B5">
              <w:rPr>
                <w:rFonts w:ascii="Cambria" w:hAnsi="Cambria" w:cs="Arial"/>
                <w:color w:val="000000" w:themeColor="text1"/>
              </w:rPr>
              <w:t>;</w:t>
            </w:r>
          </w:p>
        </w:tc>
        <w:tc>
          <w:tcPr>
            <w:tcW w:w="0" w:type="auto"/>
          </w:tcPr>
          <w:p w14:paraId="08A418C5"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1A56E3B5"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C40C2C" w:rsidRPr="00E131B5" w14:paraId="623CAAD7" w14:textId="77777777" w:rsidTr="00350156">
        <w:tc>
          <w:tcPr>
            <w:tcW w:w="0" w:type="auto"/>
          </w:tcPr>
          <w:p w14:paraId="154C4CFA"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dispune</w:t>
            </w:r>
            <w:proofErr w:type="spellEnd"/>
            <w:r w:rsidRPr="00E131B5">
              <w:rPr>
                <w:rFonts w:ascii="Cambria" w:hAnsi="Cambria" w:cs="Arial"/>
                <w:color w:val="000000" w:themeColor="text1"/>
              </w:rPr>
              <w:t xml:space="preserve"> de personal </w:t>
            </w:r>
            <w:proofErr w:type="spellStart"/>
            <w:r w:rsidRPr="00E131B5">
              <w:rPr>
                <w:rFonts w:ascii="Cambria" w:hAnsi="Cambria" w:cs="Arial"/>
                <w:color w:val="000000" w:themeColor="text1"/>
              </w:rPr>
              <w:t>calificat</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propriu</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sau</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cooptat</w:t>
            </w:r>
            <w:proofErr w:type="spellEnd"/>
            <w:r w:rsidRPr="00E131B5">
              <w:rPr>
                <w:rFonts w:ascii="Cambria" w:hAnsi="Cambria" w:cs="Arial"/>
                <w:color w:val="000000" w:themeColor="text1"/>
              </w:rPr>
              <w:t>;</w:t>
            </w:r>
          </w:p>
        </w:tc>
        <w:tc>
          <w:tcPr>
            <w:tcW w:w="0" w:type="auto"/>
          </w:tcPr>
          <w:p w14:paraId="2B31C4B9"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2F54C600"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r w:rsidR="00C40C2C" w:rsidRPr="00E131B5" w14:paraId="5195627F" w14:textId="77777777" w:rsidTr="00350156">
        <w:tc>
          <w:tcPr>
            <w:tcW w:w="0" w:type="auto"/>
          </w:tcPr>
          <w:p w14:paraId="4C72E6D3" w14:textId="77777777" w:rsidR="00C40C2C" w:rsidRPr="00E131B5" w:rsidRDefault="00C40C2C" w:rsidP="0086087B">
            <w:pPr>
              <w:numPr>
                <w:ilvl w:val="0"/>
                <w:numId w:val="10"/>
              </w:numPr>
              <w:spacing w:after="0" w:line="240" w:lineRule="auto"/>
              <w:ind w:left="720" w:hanging="720"/>
              <w:contextualSpacing/>
              <w:jc w:val="both"/>
              <w:rPr>
                <w:rFonts w:ascii="Cambria" w:hAnsi="Cambria"/>
                <w:b/>
                <w:bCs/>
                <w:kern w:val="32"/>
              </w:rPr>
            </w:pPr>
            <w:proofErr w:type="spellStart"/>
            <w:r w:rsidRPr="00E131B5">
              <w:rPr>
                <w:rFonts w:ascii="Cambria" w:hAnsi="Cambria" w:cs="Arial"/>
                <w:color w:val="000000" w:themeColor="text1"/>
              </w:rPr>
              <w:t>Solicitantul</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dispune</w:t>
            </w:r>
            <w:proofErr w:type="spellEnd"/>
            <w:r w:rsidRPr="00E131B5">
              <w:rPr>
                <w:rFonts w:ascii="Cambria" w:hAnsi="Cambria" w:cs="Arial"/>
                <w:color w:val="000000" w:themeColor="text1"/>
              </w:rPr>
              <w:t xml:space="preserve"> de capacitate </w:t>
            </w:r>
            <w:proofErr w:type="spellStart"/>
            <w:r w:rsidRPr="00E131B5">
              <w:rPr>
                <w:rFonts w:ascii="Cambria" w:hAnsi="Cambria" w:cs="Arial"/>
                <w:color w:val="000000" w:themeColor="text1"/>
              </w:rPr>
              <w:t>tehnică</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şi</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financiară</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necesare</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derulării</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activităţilor</w:t>
            </w:r>
            <w:proofErr w:type="spellEnd"/>
            <w:r w:rsidRPr="00E131B5">
              <w:rPr>
                <w:rFonts w:ascii="Cambria" w:hAnsi="Cambria" w:cs="Arial"/>
                <w:color w:val="000000" w:themeColor="text1"/>
              </w:rPr>
              <w:t xml:space="preserve"> </w:t>
            </w:r>
            <w:proofErr w:type="spellStart"/>
            <w:r w:rsidRPr="00E131B5">
              <w:rPr>
                <w:rFonts w:ascii="Cambria" w:hAnsi="Cambria" w:cs="Arial"/>
                <w:color w:val="000000" w:themeColor="text1"/>
              </w:rPr>
              <w:t>specifice</w:t>
            </w:r>
            <w:proofErr w:type="spellEnd"/>
            <w:r w:rsidRPr="00E131B5">
              <w:rPr>
                <w:rFonts w:ascii="Cambria" w:hAnsi="Cambria" w:cs="Arial"/>
                <w:color w:val="000000" w:themeColor="text1"/>
              </w:rPr>
              <w:t xml:space="preserve"> de </w:t>
            </w:r>
            <w:proofErr w:type="spellStart"/>
            <w:r w:rsidRPr="00E131B5">
              <w:rPr>
                <w:rFonts w:ascii="Cambria" w:hAnsi="Cambria" w:cs="Arial"/>
                <w:color w:val="000000" w:themeColor="text1"/>
              </w:rPr>
              <w:t>formare</w:t>
            </w:r>
            <w:proofErr w:type="spellEnd"/>
            <w:r w:rsidRPr="00E131B5">
              <w:rPr>
                <w:rFonts w:ascii="Cambria" w:hAnsi="Cambria" w:cs="Arial"/>
                <w:color w:val="000000" w:themeColor="text1"/>
              </w:rPr>
              <w:t>;</w:t>
            </w:r>
          </w:p>
        </w:tc>
        <w:tc>
          <w:tcPr>
            <w:tcW w:w="0" w:type="auto"/>
          </w:tcPr>
          <w:p w14:paraId="6F0E1BFE"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c>
          <w:tcPr>
            <w:tcW w:w="0" w:type="auto"/>
          </w:tcPr>
          <w:p w14:paraId="0B54DC55"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rPr>
            </w:pPr>
            <w:r w:rsidRPr="00E131B5">
              <w:rPr>
                <w:rFonts w:ascii="Cambria" w:hAnsi="Cambria"/>
                <w:b/>
                <w:iCs/>
              </w:rPr>
              <w:sym w:font="Wingdings" w:char="F06F"/>
            </w:r>
          </w:p>
        </w:tc>
      </w:tr>
    </w:tbl>
    <w:p w14:paraId="6AF09620"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p w14:paraId="2ABC2A5C"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p w14:paraId="0FB1D215"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2. ALTE CRIERII DE ELIGIBILITATE</w:t>
      </w:r>
    </w:p>
    <w:p w14:paraId="33D52E1F" w14:textId="77777777" w:rsidR="00C40C2C" w:rsidRPr="00E131B5" w:rsidRDefault="00C40C2C" w:rsidP="00C40C2C">
      <w:pPr>
        <w:overflowPunct w:val="0"/>
        <w:autoSpaceDE w:val="0"/>
        <w:autoSpaceDN w:val="0"/>
        <w:adjustRightInd w:val="0"/>
        <w:spacing w:after="0" w:line="240" w:lineRule="auto"/>
        <w:textAlignment w:val="baseline"/>
        <w:rPr>
          <w:rFonts w:ascii="Cambria" w:hAnsi="Cambria" w:cs="Calibri"/>
          <w:b/>
        </w:rPr>
      </w:pPr>
    </w:p>
    <w:p w14:paraId="14572179" w14:textId="77777777" w:rsidR="00C40C2C" w:rsidRPr="00E131B5" w:rsidRDefault="00C40C2C" w:rsidP="00C40C2C">
      <w:pPr>
        <w:spacing w:after="0" w:line="240" w:lineRule="auto"/>
        <w:jc w:val="both"/>
        <w:rPr>
          <w:rFonts w:ascii="Cambria" w:hAnsi="Cambria"/>
          <w:sz w:val="24"/>
        </w:rPr>
      </w:pPr>
      <w:r w:rsidRPr="00E131B5">
        <w:rPr>
          <w:rFonts w:ascii="Cambria" w:hAnsi="Cambria"/>
          <w:sz w:val="24"/>
        </w:rPr>
        <w:t xml:space="preserve">2.1. </w:t>
      </w:r>
      <w:proofErr w:type="spellStart"/>
      <w:r w:rsidRPr="00E131B5">
        <w:rPr>
          <w:rFonts w:ascii="Cambria" w:hAnsi="Cambria"/>
          <w:sz w:val="24"/>
        </w:rPr>
        <w:t>Solicitantul</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înregistrat</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Registrul</w:t>
      </w:r>
      <w:proofErr w:type="spellEnd"/>
      <w:r w:rsidRPr="00E131B5">
        <w:rPr>
          <w:rFonts w:ascii="Cambria" w:hAnsi="Cambria"/>
          <w:sz w:val="24"/>
        </w:rPr>
        <w:t xml:space="preserve"> </w:t>
      </w:r>
      <w:proofErr w:type="spellStart"/>
      <w:r w:rsidRPr="00E131B5">
        <w:rPr>
          <w:rFonts w:ascii="Cambria" w:hAnsi="Cambria"/>
          <w:sz w:val="24"/>
        </w:rPr>
        <w:t>debitorilor</w:t>
      </w:r>
      <w:proofErr w:type="spellEnd"/>
      <w:r w:rsidRPr="00E131B5">
        <w:rPr>
          <w:rFonts w:ascii="Cambria" w:hAnsi="Cambria"/>
          <w:sz w:val="24"/>
        </w:rPr>
        <w:t xml:space="preserve"> AFIR </w:t>
      </w:r>
      <w:proofErr w:type="spellStart"/>
      <w:r w:rsidRPr="00E131B5">
        <w:rPr>
          <w:rFonts w:ascii="Cambria" w:hAnsi="Cambria"/>
          <w:sz w:val="24"/>
        </w:rPr>
        <w:t>atât</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Programul</w:t>
      </w:r>
      <w:proofErr w:type="spellEnd"/>
      <w:r w:rsidRPr="00E131B5">
        <w:rPr>
          <w:rFonts w:ascii="Cambria" w:hAnsi="Cambria"/>
          <w:sz w:val="24"/>
        </w:rPr>
        <w:t xml:space="preserve"> SAPARD, </w:t>
      </w:r>
      <w:proofErr w:type="spellStart"/>
      <w:r w:rsidRPr="00E131B5">
        <w:rPr>
          <w:rFonts w:ascii="Cambria" w:hAnsi="Cambria"/>
          <w:sz w:val="24"/>
        </w:rPr>
        <w:t>cât</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FEADR? </w:t>
      </w:r>
    </w:p>
    <w:p w14:paraId="6DABDA00"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74D710EE" w14:textId="77777777" w:rsidR="00C40C2C" w:rsidRPr="00E131B5" w:rsidRDefault="00C40C2C" w:rsidP="00C40C2C">
      <w:pPr>
        <w:tabs>
          <w:tab w:val="left" w:pos="720"/>
          <w:tab w:val="left" w:pos="1976"/>
        </w:tabs>
        <w:spacing w:after="0" w:line="240" w:lineRule="auto"/>
        <w:ind w:left="450" w:hanging="450"/>
        <w:jc w:val="both"/>
        <w:rPr>
          <w:rFonts w:ascii="Cambria" w:hAnsi="Cambria"/>
          <w:kern w:val="32"/>
          <w:sz w:val="24"/>
        </w:rPr>
      </w:pPr>
    </w:p>
    <w:p w14:paraId="79B1800E" w14:textId="77777777" w:rsidR="00C40C2C" w:rsidRPr="00E131B5" w:rsidRDefault="00C40C2C" w:rsidP="00C40C2C">
      <w:pPr>
        <w:spacing w:after="0" w:line="240" w:lineRule="auto"/>
        <w:jc w:val="both"/>
        <w:rPr>
          <w:rFonts w:ascii="Cambria" w:hAnsi="Cambria"/>
          <w:sz w:val="24"/>
        </w:rPr>
      </w:pPr>
      <w:r w:rsidRPr="00E131B5">
        <w:rPr>
          <w:rFonts w:ascii="Cambria" w:hAnsi="Cambria"/>
          <w:sz w:val="24"/>
        </w:rPr>
        <w:t xml:space="preserve">2.2. </w:t>
      </w:r>
      <w:proofErr w:type="spellStart"/>
      <w:r w:rsidRPr="00E131B5">
        <w:rPr>
          <w:rFonts w:ascii="Cambria" w:hAnsi="Cambria"/>
          <w:sz w:val="24"/>
        </w:rPr>
        <w:t>Solicitantul</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-a </w:t>
      </w:r>
      <w:proofErr w:type="spellStart"/>
      <w:r w:rsidRPr="00E131B5">
        <w:rPr>
          <w:rFonts w:ascii="Cambria" w:hAnsi="Cambria"/>
          <w:sz w:val="24"/>
        </w:rPr>
        <w:t>însușit</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totalitate</w:t>
      </w:r>
      <w:proofErr w:type="spellEnd"/>
      <w:r w:rsidRPr="00E131B5">
        <w:rPr>
          <w:rFonts w:ascii="Cambria" w:hAnsi="Cambria"/>
          <w:sz w:val="24"/>
        </w:rPr>
        <w:t xml:space="preserve"> </w:t>
      </w:r>
      <w:proofErr w:type="spellStart"/>
      <w:r w:rsidRPr="00E131B5">
        <w:rPr>
          <w:rFonts w:ascii="Cambria" w:hAnsi="Cambria"/>
          <w:sz w:val="24"/>
        </w:rPr>
        <w:t>angajamentele</w:t>
      </w:r>
      <w:proofErr w:type="spellEnd"/>
      <w:r w:rsidRPr="00E131B5">
        <w:rPr>
          <w:rFonts w:ascii="Cambria" w:hAnsi="Cambria"/>
          <w:sz w:val="24"/>
        </w:rPr>
        <w:t xml:space="preserve"> </w:t>
      </w:r>
      <w:proofErr w:type="spellStart"/>
      <w:r w:rsidRPr="00E131B5">
        <w:rPr>
          <w:rFonts w:ascii="Cambria" w:hAnsi="Cambria"/>
          <w:sz w:val="24"/>
        </w:rPr>
        <w:t>luate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Declarația</w:t>
      </w:r>
      <w:proofErr w:type="spellEnd"/>
      <w:r w:rsidRPr="00E131B5">
        <w:rPr>
          <w:rFonts w:ascii="Cambria" w:hAnsi="Cambria"/>
          <w:sz w:val="24"/>
        </w:rPr>
        <w:t xml:space="preserve"> pe </w:t>
      </w:r>
      <w:proofErr w:type="spellStart"/>
      <w:r w:rsidRPr="00E131B5">
        <w:rPr>
          <w:rFonts w:ascii="Cambria" w:hAnsi="Cambria"/>
          <w:sz w:val="24"/>
        </w:rPr>
        <w:t>proprie</w:t>
      </w:r>
      <w:proofErr w:type="spellEnd"/>
      <w:r w:rsidRPr="00E131B5">
        <w:rPr>
          <w:rFonts w:ascii="Cambria" w:hAnsi="Cambria"/>
          <w:sz w:val="24"/>
        </w:rPr>
        <w:t xml:space="preserve"> </w:t>
      </w:r>
      <w:proofErr w:type="spellStart"/>
      <w:r w:rsidRPr="00E131B5">
        <w:rPr>
          <w:rFonts w:ascii="Cambria" w:hAnsi="Cambria"/>
          <w:sz w:val="24"/>
        </w:rPr>
        <w:t>răspundere</w:t>
      </w:r>
      <w:proofErr w:type="spellEnd"/>
      <w:r w:rsidRPr="00E131B5">
        <w:rPr>
          <w:rFonts w:ascii="Cambria" w:hAnsi="Cambria"/>
          <w:sz w:val="24"/>
        </w:rPr>
        <w:t xml:space="preserve">, </w:t>
      </w:r>
      <w:proofErr w:type="spellStart"/>
      <w:r w:rsidRPr="00E131B5">
        <w:rPr>
          <w:rFonts w:ascii="Cambria" w:hAnsi="Cambria"/>
          <w:sz w:val="24"/>
        </w:rPr>
        <w:t>anexă</w:t>
      </w:r>
      <w:proofErr w:type="spellEnd"/>
      <w:r w:rsidRPr="00E131B5">
        <w:rPr>
          <w:rFonts w:ascii="Cambria" w:hAnsi="Cambria"/>
          <w:sz w:val="24"/>
        </w:rPr>
        <w:t xml:space="preserve"> la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w:t>
      </w:r>
    </w:p>
    <w:p w14:paraId="298A9432" w14:textId="77777777" w:rsidR="00C40C2C" w:rsidRPr="00E131B5"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p>
    <w:p w14:paraId="4464066C" w14:textId="77777777" w:rsidR="00C40C2C" w:rsidRPr="00E131B5" w:rsidRDefault="00C40C2C" w:rsidP="00C40C2C">
      <w:pPr>
        <w:tabs>
          <w:tab w:val="left" w:pos="720"/>
          <w:tab w:val="left" w:pos="1976"/>
        </w:tabs>
        <w:spacing w:after="0" w:line="240" w:lineRule="auto"/>
        <w:jc w:val="both"/>
        <w:rPr>
          <w:rFonts w:ascii="Cambria" w:hAnsi="Cambria"/>
          <w:b/>
          <w:i/>
          <w:sz w:val="24"/>
        </w:rPr>
      </w:pPr>
    </w:p>
    <w:p w14:paraId="4C574948" w14:textId="77777777" w:rsidR="00C40C2C" w:rsidRPr="00E131B5" w:rsidRDefault="00C40C2C" w:rsidP="00C40C2C">
      <w:pPr>
        <w:spacing w:after="0" w:line="240" w:lineRule="auto"/>
        <w:jc w:val="both"/>
        <w:rPr>
          <w:rFonts w:ascii="Cambria" w:hAnsi="Cambria"/>
          <w:sz w:val="24"/>
        </w:rPr>
      </w:pPr>
      <w:r w:rsidRPr="00E131B5">
        <w:rPr>
          <w:rFonts w:ascii="Cambria" w:hAnsi="Cambria"/>
          <w:sz w:val="24"/>
        </w:rPr>
        <w:t xml:space="preserve">2.3. </w:t>
      </w:r>
      <w:proofErr w:type="spellStart"/>
      <w:r w:rsidRPr="00E131B5">
        <w:rPr>
          <w:rFonts w:ascii="Cambria" w:hAnsi="Cambria"/>
          <w:sz w:val="24"/>
        </w:rPr>
        <w:t>Solicitantul</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stare de </w:t>
      </w:r>
      <w:proofErr w:type="spellStart"/>
      <w:r w:rsidRPr="00E131B5">
        <w:rPr>
          <w:rFonts w:ascii="Cambria" w:hAnsi="Cambria"/>
          <w:sz w:val="24"/>
        </w:rPr>
        <w:t>faliment</w:t>
      </w:r>
      <w:proofErr w:type="spellEnd"/>
      <w:r w:rsidRPr="00E131B5">
        <w:rPr>
          <w:rFonts w:ascii="Cambria" w:hAnsi="Cambria"/>
          <w:sz w:val="24"/>
        </w:rPr>
        <w:t xml:space="preserve"> </w:t>
      </w:r>
      <w:proofErr w:type="spellStart"/>
      <w:r w:rsidRPr="00E131B5">
        <w:rPr>
          <w:rFonts w:ascii="Cambria" w:hAnsi="Cambria"/>
          <w:sz w:val="24"/>
        </w:rPr>
        <w:t>ori</w:t>
      </w:r>
      <w:proofErr w:type="spellEnd"/>
      <w:r w:rsidRPr="00E131B5">
        <w:rPr>
          <w:rFonts w:ascii="Cambria" w:hAnsi="Cambria"/>
          <w:sz w:val="24"/>
        </w:rPr>
        <w:t xml:space="preserve"> </w:t>
      </w:r>
      <w:proofErr w:type="spellStart"/>
      <w:r w:rsidRPr="00E131B5">
        <w:rPr>
          <w:rFonts w:ascii="Cambria" w:hAnsi="Cambria"/>
          <w:sz w:val="24"/>
        </w:rPr>
        <w:t>lichidare</w:t>
      </w:r>
      <w:proofErr w:type="spellEnd"/>
      <w:r w:rsidRPr="00E131B5">
        <w:rPr>
          <w:rFonts w:ascii="Cambria" w:hAnsi="Cambria"/>
          <w:sz w:val="24"/>
        </w:rPr>
        <w:t>?</w:t>
      </w:r>
    </w:p>
    <w:p w14:paraId="4BA32626" w14:textId="77777777" w:rsidR="00C40C2C" w:rsidRPr="00E131B5" w:rsidRDefault="00C40C2C" w:rsidP="00C40C2C">
      <w:pPr>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r w:rsidRPr="00E131B5">
        <w:rPr>
          <w:rFonts w:ascii="Cambria" w:hAnsi="Cambria"/>
          <w:b/>
          <w:i/>
          <w:sz w:val="24"/>
        </w:rPr>
        <w:t xml:space="preserve"> </w:t>
      </w:r>
    </w:p>
    <w:p w14:paraId="4CFB5539" w14:textId="77777777" w:rsidR="00C40C2C" w:rsidRPr="00E131B5" w:rsidRDefault="00C40C2C" w:rsidP="00C40C2C">
      <w:pPr>
        <w:spacing w:after="0" w:line="240" w:lineRule="auto"/>
        <w:contextualSpacing/>
        <w:jc w:val="both"/>
        <w:rPr>
          <w:rFonts w:ascii="Cambria" w:hAnsi="Cambria"/>
          <w:b/>
          <w:i/>
          <w:sz w:val="24"/>
        </w:rPr>
      </w:pPr>
    </w:p>
    <w:p w14:paraId="6101483E" w14:textId="77777777" w:rsidR="00C40C2C" w:rsidRPr="00E131B5" w:rsidRDefault="00C40C2C" w:rsidP="00C40C2C">
      <w:pPr>
        <w:spacing w:after="0" w:line="240" w:lineRule="auto"/>
        <w:jc w:val="both"/>
        <w:rPr>
          <w:rFonts w:ascii="Cambria" w:hAnsi="Cambria"/>
          <w:kern w:val="32"/>
          <w:sz w:val="24"/>
        </w:rPr>
      </w:pPr>
      <w:r w:rsidRPr="00E131B5">
        <w:rPr>
          <w:rFonts w:ascii="Cambria" w:hAnsi="Cambria"/>
          <w:sz w:val="24"/>
        </w:rPr>
        <w:t xml:space="preserve">2.4.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Cererea</w:t>
      </w:r>
      <w:proofErr w:type="spellEnd"/>
      <w:r w:rsidRPr="00E131B5">
        <w:rPr>
          <w:rFonts w:ascii="Cambria" w:hAnsi="Cambria"/>
          <w:kern w:val="32"/>
          <w:sz w:val="24"/>
        </w:rPr>
        <w:t xml:space="preserve"> de </w:t>
      </w:r>
      <w:proofErr w:type="spellStart"/>
      <w:r w:rsidRPr="00E131B5">
        <w:rPr>
          <w:rFonts w:ascii="Cambria" w:hAnsi="Cambria"/>
          <w:sz w:val="24"/>
        </w:rPr>
        <w:t>finanțare</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w:t>
      </w:r>
      <w:proofErr w:type="spellStart"/>
      <w:r w:rsidRPr="00E131B5">
        <w:rPr>
          <w:rFonts w:ascii="Cambria" w:hAnsi="Cambria"/>
          <w:kern w:val="32"/>
          <w:sz w:val="24"/>
        </w:rPr>
        <w:t>demonstrează</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activitățile</w:t>
      </w:r>
      <w:proofErr w:type="spellEnd"/>
      <w:r w:rsidRPr="00E131B5">
        <w:rPr>
          <w:rFonts w:ascii="Cambria" w:hAnsi="Cambria"/>
          <w:kern w:val="32"/>
          <w:sz w:val="24"/>
        </w:rPr>
        <w:t xml:space="preserve"> </w:t>
      </w:r>
      <w:proofErr w:type="spellStart"/>
      <w:r w:rsidRPr="00E131B5">
        <w:rPr>
          <w:rFonts w:ascii="Cambria" w:hAnsi="Cambria"/>
          <w:kern w:val="32"/>
          <w:sz w:val="24"/>
        </w:rPr>
        <w:t>propuse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resursele</w:t>
      </w:r>
      <w:proofErr w:type="spellEnd"/>
      <w:r w:rsidRPr="00E131B5">
        <w:rPr>
          <w:rFonts w:ascii="Cambria" w:hAnsi="Cambria"/>
          <w:kern w:val="32"/>
          <w:sz w:val="24"/>
        </w:rPr>
        <w:t xml:space="preserve"> </w:t>
      </w:r>
      <w:proofErr w:type="spellStart"/>
      <w:r w:rsidRPr="00E131B5">
        <w:rPr>
          <w:rFonts w:ascii="Cambria" w:hAnsi="Cambria"/>
          <w:kern w:val="32"/>
          <w:sz w:val="24"/>
        </w:rPr>
        <w:t>umane</w:t>
      </w:r>
      <w:proofErr w:type="spellEnd"/>
      <w:r w:rsidRPr="00E131B5">
        <w:rPr>
          <w:rFonts w:ascii="Cambria" w:hAnsi="Cambria"/>
          <w:kern w:val="32"/>
          <w:sz w:val="24"/>
        </w:rPr>
        <w:t xml:space="preserve"> </w:t>
      </w:r>
      <w:proofErr w:type="spellStart"/>
      <w:r w:rsidRPr="00E131B5">
        <w:rPr>
          <w:rFonts w:ascii="Cambria" w:hAnsi="Cambria"/>
          <w:kern w:val="32"/>
          <w:sz w:val="24"/>
        </w:rPr>
        <w:t>alocate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realizarea</w:t>
      </w:r>
      <w:proofErr w:type="spellEnd"/>
      <w:r w:rsidRPr="00E131B5">
        <w:rPr>
          <w:rFonts w:ascii="Cambria" w:hAnsi="Cambria"/>
          <w:kern w:val="32"/>
          <w:sz w:val="24"/>
        </w:rPr>
        <w:t xml:space="preserve"> </w:t>
      </w:r>
      <w:proofErr w:type="spellStart"/>
      <w:r w:rsidRPr="00E131B5">
        <w:rPr>
          <w:rFonts w:ascii="Cambria" w:hAnsi="Cambria"/>
          <w:kern w:val="32"/>
          <w:sz w:val="24"/>
        </w:rPr>
        <w:t>acestora</w:t>
      </w:r>
      <w:proofErr w:type="spellEnd"/>
      <w:r w:rsidRPr="00E131B5">
        <w:rPr>
          <w:rFonts w:ascii="Cambria" w:hAnsi="Cambria"/>
          <w:kern w:val="32"/>
          <w:sz w:val="24"/>
        </w:rPr>
        <w:t xml:space="preserve">, </w:t>
      </w:r>
      <w:proofErr w:type="spellStart"/>
      <w:r w:rsidRPr="00E131B5">
        <w:rPr>
          <w:rFonts w:ascii="Cambria" w:hAnsi="Cambria"/>
          <w:kern w:val="32"/>
          <w:sz w:val="24"/>
        </w:rPr>
        <w:t>oportunitatea</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necesitatea</w:t>
      </w:r>
      <w:proofErr w:type="spellEnd"/>
      <w:r w:rsidRPr="00E131B5">
        <w:rPr>
          <w:rFonts w:ascii="Cambria" w:hAnsi="Cambria"/>
          <w:kern w:val="32"/>
          <w:sz w:val="24"/>
        </w:rPr>
        <w:t xml:space="preserve"> </w:t>
      </w:r>
      <w:proofErr w:type="spellStart"/>
      <w:r w:rsidRPr="00E131B5">
        <w:rPr>
          <w:rFonts w:ascii="Cambria" w:hAnsi="Cambria"/>
          <w:kern w:val="32"/>
          <w:sz w:val="24"/>
        </w:rPr>
        <w:t>proiectului</w:t>
      </w:r>
      <w:proofErr w:type="spellEnd"/>
      <w:r w:rsidRPr="00E131B5">
        <w:rPr>
          <w:rFonts w:ascii="Cambria" w:hAnsi="Cambria"/>
          <w:kern w:val="32"/>
          <w:sz w:val="24"/>
        </w:rPr>
        <w:t>?</w:t>
      </w:r>
    </w:p>
    <w:p w14:paraId="093D58E1" w14:textId="77777777" w:rsidR="00C40C2C" w:rsidRPr="00E131B5"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 xml:space="preserve">   NU</w:t>
      </w:r>
      <w:r w:rsidRPr="00E131B5">
        <w:rPr>
          <w:rFonts w:ascii="Cambria" w:hAnsi="Cambria"/>
        </w:rPr>
        <w:sym w:font="Wingdings" w:char="F06F"/>
      </w:r>
      <w:r w:rsidRPr="00E131B5">
        <w:rPr>
          <w:rFonts w:ascii="Cambria" w:hAnsi="Cambria"/>
          <w:b/>
          <w:i/>
          <w:sz w:val="24"/>
        </w:rPr>
        <w:t xml:space="preserve">     </w:t>
      </w:r>
    </w:p>
    <w:p w14:paraId="118767DD" w14:textId="77777777" w:rsidR="00C40C2C" w:rsidRPr="00E131B5" w:rsidRDefault="00C40C2C" w:rsidP="00C40C2C">
      <w:pPr>
        <w:tabs>
          <w:tab w:val="left" w:pos="720"/>
          <w:tab w:val="left" w:pos="1976"/>
        </w:tabs>
        <w:spacing w:after="0" w:line="240" w:lineRule="auto"/>
        <w:ind w:left="-310"/>
        <w:jc w:val="both"/>
        <w:rPr>
          <w:rFonts w:ascii="Cambria" w:hAnsi="Cambria"/>
          <w:b/>
          <w:i/>
          <w:sz w:val="24"/>
        </w:rPr>
      </w:pPr>
    </w:p>
    <w:p w14:paraId="12A83EA3" w14:textId="77777777" w:rsidR="00C40C2C" w:rsidRPr="00E131B5" w:rsidRDefault="00C40C2C" w:rsidP="00C40C2C">
      <w:pPr>
        <w:spacing w:after="0" w:line="240" w:lineRule="auto"/>
        <w:jc w:val="both"/>
        <w:rPr>
          <w:rFonts w:ascii="Cambria" w:hAnsi="Cambria"/>
          <w:sz w:val="24"/>
        </w:rPr>
      </w:pPr>
      <w:r w:rsidRPr="00E131B5">
        <w:rPr>
          <w:rFonts w:ascii="Cambria" w:hAnsi="Cambria"/>
          <w:sz w:val="24"/>
        </w:rPr>
        <w:t xml:space="preserve">2.5. </w:t>
      </w:r>
      <w:proofErr w:type="spellStart"/>
      <w:r w:rsidRPr="00E131B5">
        <w:rPr>
          <w:rFonts w:ascii="Cambria" w:hAnsi="Cambria"/>
          <w:sz w:val="24"/>
        </w:rPr>
        <w:t>Grupul</w:t>
      </w:r>
      <w:proofErr w:type="spellEnd"/>
      <w:r w:rsidRPr="00E131B5">
        <w:rPr>
          <w:rFonts w:ascii="Cambria" w:hAnsi="Cambria"/>
          <w:sz w:val="24"/>
        </w:rPr>
        <w:t xml:space="preserve"> </w:t>
      </w:r>
      <w:proofErr w:type="spellStart"/>
      <w:r w:rsidRPr="00E131B5">
        <w:rPr>
          <w:rFonts w:ascii="Cambria" w:hAnsi="Cambria"/>
          <w:sz w:val="24"/>
        </w:rPr>
        <w:t>țintă</w:t>
      </w:r>
      <w:proofErr w:type="spellEnd"/>
      <w:r w:rsidRPr="00E131B5">
        <w:rPr>
          <w:rFonts w:ascii="Cambria" w:hAnsi="Cambria"/>
          <w:sz w:val="24"/>
        </w:rPr>
        <w:t xml:space="preserve"> </w:t>
      </w:r>
      <w:proofErr w:type="spellStart"/>
      <w:r w:rsidRPr="00E131B5">
        <w:rPr>
          <w:rFonts w:ascii="Cambria" w:hAnsi="Cambria"/>
          <w:kern w:val="32"/>
          <w:sz w:val="24"/>
        </w:rPr>
        <w:t>respectă</w:t>
      </w:r>
      <w:proofErr w:type="spellEnd"/>
      <w:r w:rsidRPr="00E131B5">
        <w:rPr>
          <w:rFonts w:ascii="Cambria" w:hAnsi="Cambria"/>
          <w:sz w:val="24"/>
        </w:rPr>
        <w:t xml:space="preserve"> </w:t>
      </w:r>
      <w:proofErr w:type="spellStart"/>
      <w:r w:rsidRPr="00E131B5">
        <w:rPr>
          <w:rFonts w:ascii="Cambria" w:hAnsi="Cambria"/>
          <w:sz w:val="24"/>
        </w:rPr>
        <w:t>condițiile</w:t>
      </w:r>
      <w:proofErr w:type="spellEnd"/>
      <w:r w:rsidRPr="00E131B5">
        <w:rPr>
          <w:rFonts w:ascii="Cambria" w:hAnsi="Cambria"/>
          <w:sz w:val="24"/>
        </w:rPr>
        <w:t xml:space="preserve"> de </w:t>
      </w:r>
      <w:proofErr w:type="spellStart"/>
      <w:r w:rsidRPr="00E131B5">
        <w:rPr>
          <w:rFonts w:ascii="Cambria" w:hAnsi="Cambria"/>
          <w:sz w:val="24"/>
        </w:rPr>
        <w:t>eligibilitate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format din </w:t>
      </w:r>
      <w:proofErr w:type="spellStart"/>
      <w:r w:rsidRPr="00E131B5">
        <w:rPr>
          <w:rFonts w:ascii="Cambria" w:hAnsi="Cambria"/>
          <w:sz w:val="24"/>
        </w:rPr>
        <w:t>persoane</w:t>
      </w:r>
      <w:proofErr w:type="spellEnd"/>
      <w:r w:rsidRPr="00E131B5">
        <w:rPr>
          <w:rFonts w:ascii="Cambria" w:hAnsi="Cambria"/>
          <w:sz w:val="24"/>
        </w:rPr>
        <w:t xml:space="preserve"> care </w:t>
      </w:r>
      <w:proofErr w:type="spellStart"/>
      <w:r w:rsidRPr="00E131B5">
        <w:rPr>
          <w:rFonts w:ascii="Cambria" w:hAnsi="Cambria"/>
          <w:sz w:val="24"/>
        </w:rPr>
        <w:t>își</w:t>
      </w:r>
      <w:proofErr w:type="spellEnd"/>
      <w:r w:rsidRPr="00E131B5">
        <w:rPr>
          <w:rFonts w:ascii="Cambria" w:hAnsi="Cambria"/>
          <w:sz w:val="24"/>
        </w:rPr>
        <w:t xml:space="preserve"> </w:t>
      </w:r>
      <w:proofErr w:type="spellStart"/>
      <w:r w:rsidRPr="00E131B5">
        <w:rPr>
          <w:rFonts w:ascii="Cambria" w:hAnsi="Cambria"/>
          <w:sz w:val="24"/>
        </w:rPr>
        <w:t>desfășoară</w:t>
      </w:r>
      <w:proofErr w:type="spellEnd"/>
      <w:r w:rsidRPr="00E131B5">
        <w:rPr>
          <w:rFonts w:ascii="Cambria" w:hAnsi="Cambria"/>
          <w:sz w:val="24"/>
        </w:rPr>
        <w:t xml:space="preserve"> </w:t>
      </w:r>
      <w:proofErr w:type="spellStart"/>
      <w:r w:rsidRPr="00E131B5">
        <w:rPr>
          <w:rFonts w:ascii="Cambria" w:hAnsi="Cambria"/>
          <w:sz w:val="24"/>
        </w:rPr>
        <w:t>activitatea</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au </w:t>
      </w:r>
      <w:proofErr w:type="spellStart"/>
      <w:r w:rsidRPr="00E131B5">
        <w:rPr>
          <w:rFonts w:ascii="Cambria" w:hAnsi="Cambria"/>
          <w:sz w:val="24"/>
        </w:rPr>
        <w:t>domiciliul</w:t>
      </w:r>
      <w:proofErr w:type="spellEnd"/>
      <w:r w:rsidRPr="00E131B5">
        <w:rPr>
          <w:rFonts w:ascii="Cambria" w:hAnsi="Cambria"/>
          <w:sz w:val="24"/>
        </w:rPr>
        <w:t xml:space="preserve"> pe </w:t>
      </w:r>
      <w:proofErr w:type="spellStart"/>
      <w:r w:rsidRPr="00E131B5">
        <w:rPr>
          <w:rFonts w:ascii="Cambria" w:hAnsi="Cambria"/>
          <w:sz w:val="24"/>
        </w:rPr>
        <w:t>teritoriul</w:t>
      </w:r>
      <w:proofErr w:type="spellEnd"/>
      <w:r w:rsidRPr="00E131B5">
        <w:rPr>
          <w:rFonts w:ascii="Cambria" w:hAnsi="Cambria"/>
          <w:sz w:val="24"/>
        </w:rPr>
        <w:t xml:space="preserve"> GAL?</w:t>
      </w:r>
    </w:p>
    <w:p w14:paraId="5B77B347" w14:textId="77777777" w:rsidR="00C40C2C"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NU</w:t>
      </w:r>
      <w:r w:rsidRPr="00E131B5">
        <w:rPr>
          <w:rFonts w:ascii="Cambria" w:hAnsi="Cambria"/>
        </w:rPr>
        <w:sym w:font="Wingdings" w:char="F06F"/>
      </w:r>
      <w:r w:rsidRPr="00E131B5">
        <w:rPr>
          <w:rFonts w:ascii="Cambria" w:hAnsi="Cambria"/>
          <w:b/>
          <w:i/>
          <w:sz w:val="24"/>
        </w:rPr>
        <w:t xml:space="preserve"> </w:t>
      </w:r>
    </w:p>
    <w:p w14:paraId="1A259040" w14:textId="77777777" w:rsidR="00C40C2C" w:rsidRPr="00E131B5" w:rsidRDefault="00C40C2C" w:rsidP="00C40C2C">
      <w:pPr>
        <w:tabs>
          <w:tab w:val="left" w:pos="720"/>
          <w:tab w:val="left" w:pos="1976"/>
        </w:tabs>
        <w:spacing w:after="0" w:line="240" w:lineRule="auto"/>
        <w:jc w:val="both"/>
        <w:rPr>
          <w:rFonts w:ascii="Cambria" w:hAnsi="Cambria"/>
          <w:b/>
          <w:i/>
          <w:sz w:val="24"/>
        </w:rPr>
      </w:pPr>
    </w:p>
    <w:p w14:paraId="2E1B987B" w14:textId="77777777" w:rsidR="00C40C2C" w:rsidRPr="001F7921" w:rsidRDefault="00C40C2C" w:rsidP="00C40C2C">
      <w:pPr>
        <w:spacing w:after="0" w:line="240" w:lineRule="auto"/>
        <w:jc w:val="both"/>
        <w:rPr>
          <w:rFonts w:ascii="Cambria" w:hAnsi="Cambria"/>
          <w:bCs/>
          <w:iCs/>
          <w:sz w:val="24"/>
        </w:rPr>
      </w:pPr>
      <w:r w:rsidRPr="001F7921">
        <w:rPr>
          <w:rFonts w:ascii="Cambria" w:hAnsi="Cambria"/>
          <w:bCs/>
          <w:iCs/>
          <w:sz w:val="24"/>
        </w:rPr>
        <w:t xml:space="preserve">2.6. </w:t>
      </w:r>
      <w:proofErr w:type="spellStart"/>
      <w:r w:rsidRPr="001F7921">
        <w:rPr>
          <w:rFonts w:ascii="Cambria" w:hAnsi="Cambria"/>
          <w:iCs/>
          <w:sz w:val="24"/>
        </w:rPr>
        <w:t>Activitățile</w:t>
      </w:r>
      <w:proofErr w:type="spellEnd"/>
      <w:r w:rsidRPr="001F7921">
        <w:rPr>
          <w:rFonts w:ascii="Cambria" w:hAnsi="Cambria"/>
          <w:bCs/>
          <w:iCs/>
          <w:sz w:val="24"/>
        </w:rPr>
        <w:t xml:space="preserve"> </w:t>
      </w:r>
      <w:proofErr w:type="spellStart"/>
      <w:r w:rsidRPr="001F7921">
        <w:rPr>
          <w:rFonts w:ascii="Cambria" w:hAnsi="Cambria"/>
          <w:bCs/>
          <w:iCs/>
          <w:sz w:val="24"/>
        </w:rPr>
        <w:t>propuse</w:t>
      </w:r>
      <w:proofErr w:type="spellEnd"/>
      <w:r w:rsidRPr="001F7921">
        <w:rPr>
          <w:rFonts w:ascii="Cambria" w:hAnsi="Cambria"/>
          <w:bCs/>
          <w:iCs/>
          <w:sz w:val="24"/>
        </w:rPr>
        <w:t xml:space="preserve"> </w:t>
      </w:r>
      <w:proofErr w:type="spellStart"/>
      <w:r w:rsidRPr="001F7921">
        <w:rPr>
          <w:rFonts w:ascii="Cambria" w:hAnsi="Cambria"/>
          <w:bCs/>
          <w:iCs/>
          <w:sz w:val="24"/>
        </w:rPr>
        <w:t>respectă</w:t>
      </w:r>
      <w:proofErr w:type="spellEnd"/>
      <w:r w:rsidRPr="001F7921">
        <w:rPr>
          <w:rFonts w:ascii="Cambria" w:hAnsi="Cambria"/>
          <w:bCs/>
          <w:iCs/>
          <w:sz w:val="24"/>
        </w:rPr>
        <w:t xml:space="preserve"> </w:t>
      </w:r>
      <w:proofErr w:type="spellStart"/>
      <w:r w:rsidRPr="001F7921">
        <w:rPr>
          <w:rFonts w:ascii="Cambria" w:hAnsi="Cambria"/>
          <w:bCs/>
          <w:iCs/>
          <w:sz w:val="24"/>
        </w:rPr>
        <w:t>prevederile</w:t>
      </w:r>
      <w:proofErr w:type="spellEnd"/>
      <w:r w:rsidRPr="001F7921">
        <w:rPr>
          <w:rFonts w:ascii="Cambria" w:hAnsi="Cambria"/>
          <w:bCs/>
          <w:iCs/>
          <w:sz w:val="24"/>
        </w:rPr>
        <w:t xml:space="preserve"> </w:t>
      </w:r>
      <w:proofErr w:type="spellStart"/>
      <w:r w:rsidRPr="001F7921">
        <w:rPr>
          <w:rFonts w:ascii="Cambria" w:hAnsi="Cambria"/>
          <w:bCs/>
          <w:iCs/>
          <w:sz w:val="24"/>
        </w:rPr>
        <w:t>fișei</w:t>
      </w:r>
      <w:proofErr w:type="spellEnd"/>
      <w:r w:rsidRPr="001F7921">
        <w:rPr>
          <w:rFonts w:ascii="Cambria" w:hAnsi="Cambria"/>
          <w:bCs/>
          <w:iCs/>
          <w:sz w:val="24"/>
        </w:rPr>
        <w:t xml:space="preserve"> </w:t>
      </w:r>
      <w:proofErr w:type="spellStart"/>
      <w:r w:rsidRPr="001F7921">
        <w:rPr>
          <w:rFonts w:ascii="Cambria" w:hAnsi="Cambria"/>
          <w:bCs/>
          <w:iCs/>
          <w:sz w:val="24"/>
        </w:rPr>
        <w:t>măsurii</w:t>
      </w:r>
      <w:proofErr w:type="spellEnd"/>
      <w:r w:rsidRPr="001F7921">
        <w:rPr>
          <w:rFonts w:ascii="Cambria" w:hAnsi="Cambria"/>
          <w:bCs/>
          <w:iCs/>
          <w:sz w:val="24"/>
        </w:rPr>
        <w:t xml:space="preserve"> din SDL </w:t>
      </w:r>
      <w:proofErr w:type="spellStart"/>
      <w:r w:rsidRPr="001F7921">
        <w:rPr>
          <w:rFonts w:ascii="Cambria" w:hAnsi="Cambria"/>
          <w:bCs/>
          <w:iCs/>
          <w:sz w:val="24"/>
        </w:rPr>
        <w:t>și</w:t>
      </w:r>
      <w:proofErr w:type="spellEnd"/>
      <w:r w:rsidRPr="001F7921">
        <w:rPr>
          <w:rFonts w:ascii="Cambria" w:hAnsi="Cambria"/>
          <w:bCs/>
          <w:iCs/>
          <w:sz w:val="24"/>
        </w:rPr>
        <w:t xml:space="preserve"> </w:t>
      </w:r>
      <w:proofErr w:type="spellStart"/>
      <w:r w:rsidRPr="001F7921">
        <w:rPr>
          <w:rFonts w:ascii="Cambria" w:hAnsi="Cambria"/>
          <w:bCs/>
          <w:iCs/>
          <w:sz w:val="24"/>
        </w:rPr>
        <w:t>cel</w:t>
      </w:r>
      <w:proofErr w:type="spellEnd"/>
      <w:r w:rsidRPr="001F7921">
        <w:rPr>
          <w:rFonts w:ascii="Cambria" w:hAnsi="Cambria"/>
          <w:bCs/>
          <w:iCs/>
          <w:sz w:val="24"/>
        </w:rPr>
        <w:t xml:space="preserve"> </w:t>
      </w:r>
      <w:proofErr w:type="spellStart"/>
      <w:r w:rsidRPr="001F7921">
        <w:rPr>
          <w:rFonts w:ascii="Cambria" w:hAnsi="Cambria"/>
          <w:bCs/>
          <w:iCs/>
          <w:sz w:val="24"/>
        </w:rPr>
        <w:t>puțin</w:t>
      </w:r>
      <w:proofErr w:type="spellEnd"/>
      <w:r w:rsidRPr="001F7921">
        <w:rPr>
          <w:rFonts w:ascii="Cambria" w:hAnsi="Cambria"/>
          <w:bCs/>
          <w:iCs/>
          <w:sz w:val="24"/>
        </w:rPr>
        <w:t xml:space="preserve"> </w:t>
      </w:r>
      <w:proofErr w:type="spellStart"/>
      <w:r w:rsidRPr="001F7921">
        <w:rPr>
          <w:rFonts w:ascii="Cambria" w:hAnsi="Cambria"/>
          <w:bCs/>
          <w:iCs/>
          <w:sz w:val="24"/>
        </w:rPr>
        <w:t>puțin</w:t>
      </w:r>
      <w:proofErr w:type="spellEnd"/>
      <w:r w:rsidRPr="001F7921">
        <w:rPr>
          <w:rFonts w:ascii="Cambria" w:hAnsi="Cambria"/>
          <w:bCs/>
          <w:iCs/>
          <w:sz w:val="24"/>
        </w:rPr>
        <w:t xml:space="preserve"> </w:t>
      </w:r>
      <w:proofErr w:type="spellStart"/>
      <w:r w:rsidRPr="001F7921">
        <w:rPr>
          <w:rFonts w:ascii="Cambria" w:hAnsi="Cambria"/>
          <w:bCs/>
          <w:iCs/>
          <w:sz w:val="24"/>
        </w:rPr>
        <w:t>condițiile</w:t>
      </w:r>
      <w:proofErr w:type="spellEnd"/>
      <w:r w:rsidRPr="001F7921">
        <w:rPr>
          <w:rFonts w:ascii="Cambria" w:hAnsi="Cambria"/>
          <w:bCs/>
          <w:iCs/>
          <w:sz w:val="24"/>
        </w:rPr>
        <w:t xml:space="preserve"> </w:t>
      </w:r>
      <w:proofErr w:type="spellStart"/>
      <w:r w:rsidRPr="001F7921">
        <w:rPr>
          <w:rFonts w:ascii="Cambria" w:hAnsi="Cambria"/>
          <w:bCs/>
          <w:iCs/>
          <w:sz w:val="24"/>
        </w:rPr>
        <w:t>generale</w:t>
      </w:r>
      <w:proofErr w:type="spellEnd"/>
      <w:r w:rsidRPr="001F7921">
        <w:rPr>
          <w:rFonts w:ascii="Cambria" w:hAnsi="Cambria"/>
          <w:bCs/>
          <w:iCs/>
          <w:sz w:val="24"/>
        </w:rPr>
        <w:t xml:space="preserve"> de </w:t>
      </w:r>
      <w:proofErr w:type="spellStart"/>
      <w:r w:rsidRPr="001F7921">
        <w:rPr>
          <w:rFonts w:ascii="Cambria" w:hAnsi="Cambria"/>
          <w:bCs/>
          <w:iCs/>
          <w:sz w:val="24"/>
        </w:rPr>
        <w:t>eligibilitate</w:t>
      </w:r>
      <w:proofErr w:type="spellEnd"/>
      <w:r w:rsidRPr="001F7921">
        <w:rPr>
          <w:rFonts w:ascii="Cambria" w:hAnsi="Cambria"/>
          <w:bCs/>
          <w:iCs/>
          <w:sz w:val="24"/>
        </w:rPr>
        <w:t xml:space="preserve"> </w:t>
      </w:r>
      <w:proofErr w:type="spellStart"/>
      <w:r w:rsidRPr="001F7921">
        <w:rPr>
          <w:rFonts w:ascii="Cambria" w:hAnsi="Cambria"/>
          <w:bCs/>
          <w:iCs/>
          <w:sz w:val="24"/>
        </w:rPr>
        <w:t>prevăzute</w:t>
      </w:r>
      <w:proofErr w:type="spellEnd"/>
      <w:r w:rsidRPr="001F7921">
        <w:rPr>
          <w:rFonts w:ascii="Cambria" w:hAnsi="Cambria"/>
          <w:bCs/>
          <w:iCs/>
          <w:sz w:val="24"/>
        </w:rPr>
        <w:t xml:space="preserve"> </w:t>
      </w:r>
      <w:proofErr w:type="spellStart"/>
      <w:r w:rsidRPr="001F7921">
        <w:rPr>
          <w:rFonts w:ascii="Cambria" w:hAnsi="Cambria"/>
          <w:bCs/>
          <w:iCs/>
          <w:sz w:val="24"/>
        </w:rPr>
        <w:t>în</w:t>
      </w:r>
      <w:proofErr w:type="spellEnd"/>
      <w:r w:rsidRPr="001F7921">
        <w:rPr>
          <w:rFonts w:ascii="Cambria" w:hAnsi="Cambria"/>
          <w:bCs/>
          <w:iCs/>
          <w:sz w:val="24"/>
        </w:rPr>
        <w:t xml:space="preserve"> cap. 8.1 din PNDR 2014-2020, Reg. (UE) nr. 1305/2013, Reg. (UE) nr. 1303/2013, precum </w:t>
      </w:r>
      <w:proofErr w:type="spellStart"/>
      <w:r w:rsidRPr="001F7921">
        <w:rPr>
          <w:rFonts w:ascii="Cambria" w:hAnsi="Cambria"/>
          <w:bCs/>
          <w:iCs/>
          <w:sz w:val="24"/>
        </w:rPr>
        <w:t>și</w:t>
      </w:r>
      <w:proofErr w:type="spellEnd"/>
      <w:r w:rsidRPr="001F7921">
        <w:rPr>
          <w:rFonts w:ascii="Cambria" w:hAnsi="Cambria"/>
          <w:bCs/>
          <w:iCs/>
          <w:sz w:val="24"/>
        </w:rPr>
        <w:t xml:space="preserve"> </w:t>
      </w:r>
      <w:proofErr w:type="spellStart"/>
      <w:r w:rsidRPr="001F7921">
        <w:rPr>
          <w:rFonts w:ascii="Cambria" w:hAnsi="Cambria"/>
          <w:bCs/>
          <w:iCs/>
          <w:sz w:val="24"/>
        </w:rPr>
        <w:t>legislația</w:t>
      </w:r>
      <w:proofErr w:type="spellEnd"/>
      <w:r w:rsidRPr="001F7921">
        <w:rPr>
          <w:rFonts w:ascii="Cambria" w:hAnsi="Cambria"/>
          <w:bCs/>
          <w:iCs/>
          <w:sz w:val="24"/>
        </w:rPr>
        <w:t xml:space="preserve"> </w:t>
      </w:r>
      <w:proofErr w:type="spellStart"/>
      <w:r w:rsidRPr="001F7921">
        <w:rPr>
          <w:rFonts w:ascii="Cambria" w:hAnsi="Cambria"/>
          <w:bCs/>
          <w:iCs/>
          <w:sz w:val="24"/>
        </w:rPr>
        <w:t>națională</w:t>
      </w:r>
      <w:proofErr w:type="spellEnd"/>
      <w:r w:rsidRPr="001F7921">
        <w:rPr>
          <w:rFonts w:ascii="Cambria" w:hAnsi="Cambria"/>
          <w:bCs/>
          <w:iCs/>
          <w:sz w:val="24"/>
        </w:rPr>
        <w:t xml:space="preserve"> </w:t>
      </w:r>
      <w:proofErr w:type="spellStart"/>
      <w:r w:rsidRPr="001F7921">
        <w:rPr>
          <w:rFonts w:ascii="Cambria" w:hAnsi="Cambria"/>
          <w:bCs/>
          <w:iCs/>
          <w:sz w:val="24"/>
        </w:rPr>
        <w:t>specifică</w:t>
      </w:r>
      <w:proofErr w:type="spellEnd"/>
      <w:r w:rsidRPr="001F7921">
        <w:rPr>
          <w:rFonts w:ascii="Cambria" w:hAnsi="Cambria"/>
          <w:bCs/>
          <w:iCs/>
          <w:sz w:val="24"/>
        </w:rPr>
        <w:t>?</w:t>
      </w:r>
    </w:p>
    <w:p w14:paraId="73B5671E" w14:textId="77777777" w:rsidR="00C40C2C"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NU</w:t>
      </w:r>
      <w:r w:rsidRPr="00E131B5">
        <w:rPr>
          <w:rFonts w:ascii="Cambria" w:hAnsi="Cambria"/>
        </w:rPr>
        <w:sym w:font="Wingdings" w:char="F06F"/>
      </w:r>
      <w:r w:rsidRPr="00E131B5">
        <w:rPr>
          <w:rFonts w:ascii="Cambria" w:hAnsi="Cambria"/>
          <w:b/>
          <w:i/>
          <w:sz w:val="24"/>
        </w:rPr>
        <w:t xml:space="preserve"> </w:t>
      </w:r>
    </w:p>
    <w:p w14:paraId="1141F232" w14:textId="77777777" w:rsidR="00C40C2C" w:rsidRDefault="00C40C2C" w:rsidP="00C40C2C">
      <w:pPr>
        <w:tabs>
          <w:tab w:val="left" w:pos="720"/>
          <w:tab w:val="left" w:pos="1976"/>
        </w:tabs>
        <w:spacing w:after="0" w:line="240" w:lineRule="auto"/>
        <w:jc w:val="both"/>
        <w:rPr>
          <w:rFonts w:ascii="Cambria" w:hAnsi="Cambria"/>
          <w:b/>
          <w:i/>
          <w:sz w:val="24"/>
        </w:rPr>
      </w:pPr>
    </w:p>
    <w:p w14:paraId="29F52B3A" w14:textId="77777777" w:rsidR="00C40C2C" w:rsidRPr="001F7921" w:rsidRDefault="00C40C2C" w:rsidP="00C40C2C">
      <w:pPr>
        <w:tabs>
          <w:tab w:val="left" w:pos="720"/>
          <w:tab w:val="left" w:pos="1976"/>
        </w:tabs>
        <w:spacing w:after="0" w:line="240" w:lineRule="auto"/>
        <w:jc w:val="both"/>
        <w:rPr>
          <w:rFonts w:ascii="Cambria" w:hAnsi="Cambria"/>
          <w:bCs/>
          <w:i/>
          <w:sz w:val="24"/>
        </w:rPr>
      </w:pPr>
    </w:p>
    <w:p w14:paraId="3D88195A" w14:textId="77777777" w:rsidR="00C40C2C" w:rsidRPr="001F7921" w:rsidRDefault="00C40C2C" w:rsidP="00C40C2C">
      <w:pPr>
        <w:tabs>
          <w:tab w:val="left" w:pos="720"/>
          <w:tab w:val="left" w:pos="1976"/>
        </w:tabs>
        <w:spacing w:after="0" w:line="240" w:lineRule="auto"/>
        <w:ind w:left="450" w:hanging="450"/>
        <w:jc w:val="both"/>
        <w:rPr>
          <w:rFonts w:ascii="Cambria" w:hAnsi="Cambria"/>
          <w:bCs/>
          <w:iCs/>
          <w:sz w:val="24"/>
        </w:rPr>
      </w:pPr>
      <w:r w:rsidRPr="001F7921">
        <w:rPr>
          <w:rFonts w:ascii="Cambria" w:hAnsi="Cambria"/>
          <w:bCs/>
          <w:iCs/>
          <w:sz w:val="24"/>
        </w:rPr>
        <w:t xml:space="preserve">2.7. </w:t>
      </w:r>
      <w:proofErr w:type="spellStart"/>
      <w:r w:rsidRPr="001F7921">
        <w:rPr>
          <w:rFonts w:ascii="Cambria" w:hAnsi="Cambria"/>
          <w:bCs/>
          <w:iCs/>
          <w:sz w:val="24"/>
        </w:rPr>
        <w:t>Perioadă</w:t>
      </w:r>
      <w:proofErr w:type="spellEnd"/>
      <w:r w:rsidRPr="001F7921">
        <w:rPr>
          <w:rFonts w:ascii="Cambria" w:hAnsi="Cambria"/>
          <w:bCs/>
          <w:iCs/>
          <w:sz w:val="24"/>
        </w:rPr>
        <w:t xml:space="preserve"> </w:t>
      </w:r>
      <w:proofErr w:type="spellStart"/>
      <w:r w:rsidRPr="001F7921">
        <w:rPr>
          <w:rFonts w:ascii="Cambria" w:hAnsi="Cambria"/>
          <w:bCs/>
          <w:iCs/>
          <w:sz w:val="24"/>
        </w:rPr>
        <w:t>maximă</w:t>
      </w:r>
      <w:proofErr w:type="spellEnd"/>
      <w:r w:rsidRPr="001F7921">
        <w:rPr>
          <w:rFonts w:ascii="Cambria" w:hAnsi="Cambria"/>
          <w:bCs/>
          <w:iCs/>
          <w:sz w:val="24"/>
        </w:rPr>
        <w:t xml:space="preserve"> de </w:t>
      </w:r>
      <w:proofErr w:type="spellStart"/>
      <w:r w:rsidRPr="001F7921">
        <w:rPr>
          <w:rFonts w:ascii="Cambria" w:hAnsi="Cambria"/>
          <w:bCs/>
          <w:iCs/>
          <w:sz w:val="24"/>
        </w:rPr>
        <w:t>implementare</w:t>
      </w:r>
      <w:proofErr w:type="spellEnd"/>
      <w:r w:rsidRPr="001F7921">
        <w:rPr>
          <w:rFonts w:ascii="Cambria" w:hAnsi="Cambria"/>
          <w:bCs/>
          <w:iCs/>
          <w:sz w:val="24"/>
        </w:rPr>
        <w:t xml:space="preserve"> se </w:t>
      </w:r>
      <w:proofErr w:type="spellStart"/>
      <w:r w:rsidRPr="001F7921">
        <w:rPr>
          <w:rFonts w:ascii="Cambria" w:hAnsi="Cambria"/>
          <w:bCs/>
          <w:iCs/>
          <w:sz w:val="24"/>
        </w:rPr>
        <w:t>încadrează</w:t>
      </w:r>
      <w:proofErr w:type="spellEnd"/>
      <w:r w:rsidRPr="001F7921">
        <w:rPr>
          <w:rFonts w:ascii="Cambria" w:hAnsi="Cambria"/>
          <w:bCs/>
          <w:iCs/>
          <w:sz w:val="24"/>
        </w:rPr>
        <w:t xml:space="preserve"> </w:t>
      </w:r>
      <w:proofErr w:type="spellStart"/>
      <w:r w:rsidRPr="001F7921">
        <w:rPr>
          <w:rFonts w:ascii="Cambria" w:hAnsi="Cambria"/>
          <w:bCs/>
          <w:iCs/>
          <w:sz w:val="24"/>
        </w:rPr>
        <w:t>în</w:t>
      </w:r>
      <w:proofErr w:type="spellEnd"/>
      <w:r w:rsidRPr="001F7921">
        <w:rPr>
          <w:rFonts w:ascii="Cambria" w:hAnsi="Cambria"/>
          <w:bCs/>
          <w:iCs/>
          <w:sz w:val="24"/>
        </w:rPr>
        <w:t xml:space="preserve"> maximum 24 de </w:t>
      </w:r>
      <w:proofErr w:type="spellStart"/>
      <w:r w:rsidRPr="001F7921">
        <w:rPr>
          <w:rFonts w:ascii="Cambria" w:hAnsi="Cambria"/>
          <w:bCs/>
          <w:iCs/>
          <w:sz w:val="24"/>
        </w:rPr>
        <w:t>luni</w:t>
      </w:r>
      <w:proofErr w:type="spellEnd"/>
      <w:r w:rsidRPr="001F7921">
        <w:rPr>
          <w:rFonts w:ascii="Cambria" w:hAnsi="Cambria"/>
          <w:bCs/>
          <w:iCs/>
          <w:sz w:val="24"/>
        </w:rPr>
        <w:t>?</w:t>
      </w:r>
    </w:p>
    <w:p w14:paraId="29415DE6" w14:textId="77777777" w:rsidR="00C40C2C" w:rsidRDefault="00C40C2C" w:rsidP="00C40C2C">
      <w:pPr>
        <w:tabs>
          <w:tab w:val="left" w:pos="720"/>
          <w:tab w:val="left" w:pos="1976"/>
        </w:tabs>
        <w:spacing w:after="0" w:line="240" w:lineRule="auto"/>
        <w:jc w:val="both"/>
        <w:rPr>
          <w:rFonts w:ascii="Cambria" w:hAnsi="Cambria"/>
          <w:b/>
          <w:i/>
          <w:sz w:val="24"/>
        </w:rPr>
      </w:pPr>
      <w:r w:rsidRPr="00E131B5">
        <w:rPr>
          <w:rFonts w:ascii="Cambria" w:hAnsi="Cambria"/>
          <w:b/>
          <w:i/>
          <w:sz w:val="24"/>
        </w:rPr>
        <w:t>DA</w:t>
      </w:r>
      <w:r w:rsidRPr="00E131B5">
        <w:rPr>
          <w:rFonts w:ascii="Cambria" w:hAnsi="Cambria"/>
        </w:rPr>
        <w:sym w:font="Wingdings" w:char="F06F"/>
      </w:r>
      <w:r w:rsidRPr="00E131B5">
        <w:rPr>
          <w:rFonts w:ascii="Cambria" w:hAnsi="Cambria"/>
          <w:b/>
          <w:i/>
          <w:sz w:val="24"/>
        </w:rPr>
        <w:tab/>
        <w:t>NU</w:t>
      </w:r>
      <w:r w:rsidRPr="00E131B5">
        <w:rPr>
          <w:rFonts w:ascii="Cambria" w:hAnsi="Cambria"/>
        </w:rPr>
        <w:sym w:font="Wingdings" w:char="F06F"/>
      </w:r>
      <w:r w:rsidRPr="00E131B5">
        <w:rPr>
          <w:rFonts w:ascii="Cambria" w:hAnsi="Cambria"/>
          <w:b/>
          <w:i/>
          <w:sz w:val="24"/>
        </w:rPr>
        <w:t xml:space="preserve"> </w:t>
      </w:r>
    </w:p>
    <w:p w14:paraId="4BBC0FFA" w14:textId="77777777" w:rsidR="00C40C2C" w:rsidRPr="009F6242" w:rsidRDefault="00C40C2C" w:rsidP="00C40C2C">
      <w:pPr>
        <w:tabs>
          <w:tab w:val="left" w:pos="720"/>
          <w:tab w:val="left" w:pos="1976"/>
        </w:tabs>
        <w:spacing w:after="0" w:line="240" w:lineRule="auto"/>
        <w:ind w:left="450" w:hanging="450"/>
        <w:jc w:val="both"/>
        <w:rPr>
          <w:rFonts w:ascii="Cambria" w:hAnsi="Cambria"/>
          <w:bCs/>
          <w:i/>
          <w:sz w:val="24"/>
        </w:rPr>
      </w:pPr>
    </w:p>
    <w:p w14:paraId="08BDD858" w14:textId="77777777" w:rsidR="00C40C2C" w:rsidRPr="00E131B5" w:rsidRDefault="00C40C2C" w:rsidP="00C40C2C">
      <w:pPr>
        <w:shd w:val="clear" w:color="auto" w:fill="FFFFFF"/>
        <w:spacing w:after="0" w:line="240" w:lineRule="auto"/>
        <w:ind w:left="450" w:hanging="450"/>
        <w:jc w:val="both"/>
        <w:rPr>
          <w:rFonts w:ascii="Cambria" w:hAnsi="Cambria" w:cs="Calibri"/>
          <w:noProof/>
          <w:sz w:val="24"/>
          <w:szCs w:val="24"/>
        </w:rPr>
      </w:pPr>
    </w:p>
    <w:p w14:paraId="7621585F"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 xml:space="preserve">3. VERIFICAREA BUGETULUI INDICATIV </w:t>
      </w:r>
    </w:p>
    <w:p w14:paraId="78481B63"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014F8DF2"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3.1 </w:t>
      </w:r>
      <w:proofErr w:type="spellStart"/>
      <w:r w:rsidRPr="00E131B5">
        <w:rPr>
          <w:rFonts w:ascii="Cambria" w:hAnsi="Cambria"/>
          <w:kern w:val="32"/>
          <w:sz w:val="24"/>
        </w:rPr>
        <w:t>Informaţiile</w:t>
      </w:r>
      <w:proofErr w:type="spellEnd"/>
      <w:r w:rsidRPr="00E131B5">
        <w:rPr>
          <w:rFonts w:ascii="Cambria" w:hAnsi="Cambria"/>
          <w:kern w:val="32"/>
          <w:sz w:val="24"/>
        </w:rPr>
        <w:t xml:space="preserve"> </w:t>
      </w:r>
      <w:proofErr w:type="spellStart"/>
      <w:r w:rsidRPr="00E131B5">
        <w:rPr>
          <w:rFonts w:ascii="Cambria" w:hAnsi="Cambria"/>
          <w:kern w:val="32"/>
          <w:sz w:val="24"/>
        </w:rPr>
        <w:t>furnizate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bugetului</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din </w:t>
      </w:r>
      <w:proofErr w:type="spellStart"/>
      <w:r w:rsidRPr="00E131B5">
        <w:rPr>
          <w:rFonts w:ascii="Cambria" w:hAnsi="Cambria"/>
          <w:kern w:val="32"/>
          <w:sz w:val="24"/>
        </w:rPr>
        <w:t>Cererea</w:t>
      </w:r>
      <w:proofErr w:type="spellEnd"/>
      <w:r w:rsidRPr="00E131B5">
        <w:rPr>
          <w:rFonts w:ascii="Cambria" w:hAnsi="Cambria"/>
          <w:kern w:val="32"/>
          <w:sz w:val="24"/>
        </w:rPr>
        <w:t xml:space="preserve"> de </w:t>
      </w:r>
      <w:proofErr w:type="spellStart"/>
      <w:r w:rsidRPr="00E131B5">
        <w:rPr>
          <w:rFonts w:ascii="Cambria" w:hAnsi="Cambria"/>
          <w:kern w:val="32"/>
          <w:sz w:val="24"/>
        </w:rPr>
        <w:t>finanțare</w:t>
      </w:r>
      <w:proofErr w:type="spellEnd"/>
      <w:r w:rsidRPr="00E131B5">
        <w:rPr>
          <w:rFonts w:ascii="Cambria" w:hAnsi="Cambria"/>
          <w:kern w:val="32"/>
          <w:sz w:val="24"/>
        </w:rPr>
        <w:t xml:space="preserve"> sunt </w:t>
      </w:r>
      <w:proofErr w:type="spellStart"/>
      <w:r w:rsidRPr="00E131B5">
        <w:rPr>
          <w:rFonts w:ascii="Cambria" w:hAnsi="Cambria"/>
          <w:kern w:val="32"/>
          <w:sz w:val="24"/>
        </w:rPr>
        <w:t>corecte</w:t>
      </w:r>
      <w:proofErr w:type="spellEnd"/>
      <w:r w:rsidRPr="00E131B5">
        <w:rPr>
          <w:rFonts w:ascii="Cambria" w:hAnsi="Cambria"/>
          <w:kern w:val="32"/>
          <w:sz w:val="24"/>
        </w:rPr>
        <w:t xml:space="preserve"> </w:t>
      </w:r>
      <w:proofErr w:type="spellStart"/>
      <w:r w:rsidRPr="00E131B5">
        <w:rPr>
          <w:rFonts w:ascii="Cambria" w:hAnsi="Cambria"/>
          <w:kern w:val="32"/>
          <w:sz w:val="24"/>
        </w:rPr>
        <w:t>şi</w:t>
      </w:r>
      <w:proofErr w:type="spellEnd"/>
      <w:r w:rsidRPr="00E131B5">
        <w:rPr>
          <w:rFonts w:ascii="Cambria" w:hAnsi="Cambria"/>
          <w:bCs/>
          <w:kern w:val="32"/>
          <w:sz w:val="24"/>
          <w:szCs w:val="24"/>
        </w:rPr>
        <w:t>/</w:t>
      </w:r>
      <w:r w:rsidRPr="00E131B5">
        <w:rPr>
          <w:rFonts w:ascii="Cambria" w:hAnsi="Cambria"/>
          <w:kern w:val="32"/>
          <w:sz w:val="24"/>
        </w:rPr>
        <w:t xml:space="preserve"> </w:t>
      </w:r>
      <w:proofErr w:type="spellStart"/>
      <w:r w:rsidRPr="00E131B5">
        <w:rPr>
          <w:rFonts w:ascii="Cambria" w:hAnsi="Cambria"/>
          <w:kern w:val="32"/>
          <w:sz w:val="24"/>
        </w:rPr>
        <w:t>sau</w:t>
      </w:r>
      <w:proofErr w:type="spellEnd"/>
      <w:r w:rsidRPr="00E131B5">
        <w:rPr>
          <w:rFonts w:ascii="Cambria" w:hAnsi="Cambria"/>
          <w:kern w:val="32"/>
          <w:sz w:val="24"/>
        </w:rPr>
        <w:t xml:space="preserve"> sunt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conformitate</w:t>
      </w:r>
      <w:proofErr w:type="spellEnd"/>
      <w:r w:rsidRPr="00E131B5">
        <w:rPr>
          <w:rFonts w:ascii="Cambria" w:hAnsi="Cambria"/>
          <w:kern w:val="32"/>
          <w:sz w:val="24"/>
        </w:rPr>
        <w:t xml:space="preserve"> cu </w:t>
      </w:r>
      <w:proofErr w:type="spellStart"/>
      <w:r w:rsidRPr="00E131B5">
        <w:rPr>
          <w:rFonts w:ascii="Cambria" w:hAnsi="Cambria"/>
          <w:kern w:val="32"/>
          <w:sz w:val="24"/>
        </w:rPr>
        <w:t>Fundamentarea</w:t>
      </w:r>
      <w:proofErr w:type="spellEnd"/>
      <w:r w:rsidRPr="00E131B5">
        <w:rPr>
          <w:rFonts w:ascii="Cambria" w:hAnsi="Cambria"/>
          <w:kern w:val="32"/>
          <w:sz w:val="24"/>
        </w:rPr>
        <w:t xml:space="preserve"> </w:t>
      </w:r>
      <w:proofErr w:type="spellStart"/>
      <w:r w:rsidRPr="00E131B5">
        <w:rPr>
          <w:rFonts w:ascii="Cambria" w:hAnsi="Cambria"/>
          <w:kern w:val="32"/>
          <w:sz w:val="24"/>
        </w:rPr>
        <w:t>bugetului</w:t>
      </w:r>
      <w:proofErr w:type="spellEnd"/>
      <w:r w:rsidRPr="00E131B5">
        <w:rPr>
          <w:rFonts w:ascii="Cambria" w:hAnsi="Cambria"/>
          <w:kern w:val="32"/>
          <w:sz w:val="24"/>
        </w:rPr>
        <w:t xml:space="preserve">  pe </w:t>
      </w:r>
      <w:proofErr w:type="spellStart"/>
      <w:r w:rsidRPr="00E131B5">
        <w:rPr>
          <w:rFonts w:ascii="Cambria" w:hAnsi="Cambria"/>
          <w:kern w:val="32"/>
          <w:sz w:val="24"/>
        </w:rPr>
        <w:t>categorii</w:t>
      </w:r>
      <w:proofErr w:type="spellEnd"/>
      <w:r w:rsidRPr="00E131B5">
        <w:rPr>
          <w:rFonts w:ascii="Cambria" w:hAnsi="Cambria"/>
          <w:kern w:val="32"/>
          <w:sz w:val="24"/>
        </w:rPr>
        <w:t xml:space="preserve"> de </w:t>
      </w:r>
      <w:proofErr w:type="spellStart"/>
      <w:r w:rsidRPr="00E131B5">
        <w:rPr>
          <w:rFonts w:ascii="Cambria" w:hAnsi="Cambria"/>
          <w:kern w:val="32"/>
          <w:sz w:val="24"/>
        </w:rPr>
        <w:t>cheltuieli</w:t>
      </w:r>
      <w:proofErr w:type="spellEnd"/>
      <w:r w:rsidRPr="00E131B5">
        <w:rPr>
          <w:rFonts w:ascii="Cambria" w:hAnsi="Cambria"/>
          <w:kern w:val="32"/>
          <w:sz w:val="24"/>
        </w:rPr>
        <w:t xml:space="preserve"> </w:t>
      </w:r>
      <w:proofErr w:type="spellStart"/>
      <w:r w:rsidRPr="00E131B5">
        <w:rPr>
          <w:rFonts w:ascii="Cambria" w:hAnsi="Cambria"/>
          <w:kern w:val="32"/>
          <w:sz w:val="24"/>
        </w:rPr>
        <w:t>eligibile</w:t>
      </w:r>
      <w:proofErr w:type="spellEnd"/>
      <w:r w:rsidRPr="00E131B5">
        <w:rPr>
          <w:rFonts w:ascii="Cambria" w:hAnsi="Cambria"/>
          <w:kern w:val="32"/>
          <w:sz w:val="24"/>
        </w:rPr>
        <w:t>?</w:t>
      </w:r>
    </w:p>
    <w:p w14:paraId="64051C75" w14:textId="77777777" w:rsidR="00C40C2C" w:rsidRPr="00E131B5" w:rsidRDefault="00C40C2C" w:rsidP="00C40C2C">
      <w:pPr>
        <w:spacing w:after="0" w:line="240" w:lineRule="auto"/>
        <w:ind w:left="450" w:hanging="450"/>
        <w:contextualSpacing/>
        <w:jc w:val="both"/>
        <w:rPr>
          <w:rFonts w:ascii="Cambria" w:hAnsi="Cambria"/>
          <w:b/>
          <w:i/>
          <w:kern w:val="32"/>
          <w:sz w:val="24"/>
        </w:rPr>
      </w:pPr>
      <w:r w:rsidRPr="00E131B5">
        <w:rPr>
          <w:rFonts w:ascii="Cambria" w:hAnsi="Cambria"/>
          <w:b/>
          <w:i/>
          <w:kern w:val="32"/>
          <w:sz w:val="24"/>
        </w:rPr>
        <w:t>DA</w:t>
      </w:r>
      <w:r w:rsidRPr="00E131B5">
        <w:rPr>
          <w:rFonts w:ascii="Cambria" w:hAnsi="Cambria"/>
          <w:b/>
          <w:i/>
          <w:sz w:val="24"/>
        </w:rPr>
        <w:sym w:font="Wingdings" w:char="F06F"/>
      </w:r>
      <w:r w:rsidRPr="00E131B5">
        <w:rPr>
          <w:rFonts w:ascii="Cambria" w:hAnsi="Cambria"/>
          <w:b/>
          <w:i/>
          <w:kern w:val="32"/>
          <w:sz w:val="24"/>
        </w:rPr>
        <w:tab/>
        <w:t xml:space="preserve">     NU</w:t>
      </w:r>
      <w:r w:rsidRPr="00E131B5">
        <w:rPr>
          <w:rFonts w:ascii="Cambria" w:hAnsi="Cambria"/>
          <w:b/>
          <w:i/>
          <w:sz w:val="24"/>
        </w:rPr>
        <w:sym w:font="Wingdings" w:char="F06F"/>
      </w:r>
      <w:r w:rsidRPr="00E131B5">
        <w:rPr>
          <w:rFonts w:ascii="Cambria" w:hAnsi="Cambria"/>
          <w:b/>
          <w:i/>
          <w:kern w:val="32"/>
          <w:sz w:val="24"/>
        </w:rPr>
        <w:t xml:space="preserve">        DA cu </w:t>
      </w:r>
      <w:proofErr w:type="spellStart"/>
      <w:r w:rsidRPr="00E131B5">
        <w:rPr>
          <w:rFonts w:ascii="Cambria" w:hAnsi="Cambria"/>
          <w:b/>
          <w:i/>
          <w:kern w:val="32"/>
          <w:sz w:val="24"/>
        </w:rPr>
        <w:t>diferențe</w:t>
      </w:r>
      <w:proofErr w:type="spellEnd"/>
      <w:r w:rsidRPr="00E131B5">
        <w:rPr>
          <w:rFonts w:ascii="Cambria" w:hAnsi="Cambria"/>
          <w:b/>
          <w:i/>
          <w:sz w:val="24"/>
          <w:szCs w:val="24"/>
        </w:rPr>
        <w:sym w:font="Wingdings" w:char="F06F"/>
      </w:r>
      <w:r w:rsidRPr="00E131B5">
        <w:rPr>
          <w:rFonts w:ascii="Cambria" w:hAnsi="Cambria"/>
          <w:b/>
          <w:i/>
          <w:kern w:val="32"/>
          <w:sz w:val="24"/>
        </w:rPr>
        <w:t xml:space="preserve">      </w:t>
      </w:r>
    </w:p>
    <w:p w14:paraId="3321A067"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2C1363F0"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3.2 Sunt </w:t>
      </w:r>
      <w:proofErr w:type="spellStart"/>
      <w:r w:rsidRPr="00E131B5">
        <w:rPr>
          <w:rFonts w:ascii="Cambria" w:hAnsi="Cambria"/>
          <w:kern w:val="32"/>
          <w:sz w:val="24"/>
        </w:rPr>
        <w:t>eligibile</w:t>
      </w:r>
      <w:proofErr w:type="spellEnd"/>
      <w:r w:rsidRPr="00E131B5">
        <w:rPr>
          <w:rFonts w:ascii="Cambria" w:hAnsi="Cambria"/>
          <w:kern w:val="32"/>
          <w:sz w:val="24"/>
        </w:rPr>
        <w:t xml:space="preserve"> </w:t>
      </w:r>
      <w:proofErr w:type="spellStart"/>
      <w:r w:rsidRPr="00E131B5">
        <w:rPr>
          <w:rFonts w:ascii="Cambria" w:hAnsi="Cambria"/>
          <w:bCs/>
          <w:kern w:val="32"/>
          <w:sz w:val="24"/>
          <w:szCs w:val="24"/>
        </w:rPr>
        <w:t>cheltuielile</w:t>
      </w:r>
      <w:proofErr w:type="spellEnd"/>
      <w:r w:rsidRPr="00E131B5">
        <w:rPr>
          <w:rFonts w:ascii="Cambria" w:hAnsi="Cambria"/>
          <w:kern w:val="32"/>
          <w:sz w:val="24"/>
        </w:rPr>
        <w:t xml:space="preserve"> </w:t>
      </w:r>
      <w:proofErr w:type="spellStart"/>
      <w:r w:rsidRPr="00E131B5">
        <w:rPr>
          <w:rFonts w:ascii="Cambria" w:hAnsi="Cambria"/>
          <w:kern w:val="32"/>
          <w:sz w:val="24"/>
        </w:rPr>
        <w:t>aferente</w:t>
      </w:r>
      <w:proofErr w:type="spellEnd"/>
      <w:r w:rsidRPr="00E131B5">
        <w:rPr>
          <w:rFonts w:ascii="Cambria" w:hAnsi="Cambria"/>
          <w:kern w:val="32"/>
          <w:sz w:val="24"/>
        </w:rPr>
        <w:t xml:space="preserve"> </w:t>
      </w:r>
      <w:proofErr w:type="spellStart"/>
      <w:r w:rsidRPr="00E131B5">
        <w:rPr>
          <w:rFonts w:ascii="Cambria" w:hAnsi="Cambria"/>
          <w:kern w:val="32"/>
          <w:sz w:val="24"/>
        </w:rPr>
        <w:t>activităților</w:t>
      </w:r>
      <w:proofErr w:type="spellEnd"/>
      <w:r w:rsidRPr="00E131B5">
        <w:rPr>
          <w:rFonts w:ascii="Cambria" w:hAnsi="Cambria"/>
          <w:kern w:val="32"/>
          <w:sz w:val="24"/>
        </w:rPr>
        <w:t xml:space="preserve"> </w:t>
      </w:r>
      <w:proofErr w:type="spellStart"/>
      <w:r w:rsidRPr="00E131B5">
        <w:rPr>
          <w:rFonts w:ascii="Cambria" w:hAnsi="Cambria"/>
          <w:kern w:val="32"/>
          <w:sz w:val="24"/>
        </w:rPr>
        <w:t>eligibile</w:t>
      </w:r>
      <w:proofErr w:type="spellEnd"/>
      <w:r w:rsidRPr="00E131B5">
        <w:rPr>
          <w:rFonts w:ascii="Cambria" w:hAnsi="Cambria"/>
          <w:kern w:val="32"/>
          <w:sz w:val="24"/>
        </w:rPr>
        <w:t xml:space="preserve"> din </w:t>
      </w:r>
      <w:proofErr w:type="spellStart"/>
      <w:r w:rsidRPr="00E131B5">
        <w:rPr>
          <w:rFonts w:ascii="Cambria" w:hAnsi="Cambria"/>
          <w:kern w:val="32"/>
          <w:sz w:val="24"/>
        </w:rPr>
        <w:t>proiect</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conformitate</w:t>
      </w:r>
      <w:proofErr w:type="spellEnd"/>
      <w:r w:rsidRPr="00E131B5">
        <w:rPr>
          <w:rFonts w:ascii="Cambria" w:hAnsi="Cambria"/>
          <w:kern w:val="32"/>
          <w:sz w:val="24"/>
        </w:rPr>
        <w:t xml:space="preserve"> cu </w:t>
      </w:r>
      <w:proofErr w:type="spellStart"/>
      <w:r w:rsidRPr="00E131B5">
        <w:rPr>
          <w:rFonts w:ascii="Cambria" w:hAnsi="Cambria"/>
          <w:kern w:val="32"/>
          <w:sz w:val="24"/>
        </w:rPr>
        <w:t>cele</w:t>
      </w:r>
      <w:proofErr w:type="spellEnd"/>
      <w:r w:rsidRPr="00E131B5">
        <w:rPr>
          <w:rFonts w:ascii="Cambria" w:hAnsi="Cambria"/>
          <w:kern w:val="32"/>
          <w:sz w:val="24"/>
        </w:rPr>
        <w:t xml:space="preserve"> </w:t>
      </w:r>
      <w:proofErr w:type="spellStart"/>
      <w:r w:rsidRPr="00E131B5">
        <w:rPr>
          <w:rFonts w:ascii="Cambria" w:hAnsi="Cambria"/>
          <w:kern w:val="32"/>
          <w:sz w:val="24"/>
        </w:rPr>
        <w:t>specificate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Fișei</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 xml:space="preserve"> din SDL</w:t>
      </w:r>
      <w:r w:rsidRPr="00E131B5">
        <w:rPr>
          <w:rFonts w:ascii="Cambria" w:hAnsi="Cambria"/>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care se </w:t>
      </w:r>
      <w:proofErr w:type="spellStart"/>
      <w:r w:rsidRPr="00E131B5">
        <w:rPr>
          <w:rFonts w:ascii="Cambria" w:hAnsi="Cambria"/>
          <w:kern w:val="32"/>
          <w:sz w:val="24"/>
        </w:rPr>
        <w:t>încadrează</w:t>
      </w:r>
      <w:proofErr w:type="spellEnd"/>
      <w:r w:rsidRPr="00E131B5">
        <w:rPr>
          <w:rFonts w:ascii="Cambria" w:hAnsi="Cambria"/>
          <w:kern w:val="32"/>
          <w:sz w:val="24"/>
        </w:rPr>
        <w:t xml:space="preserve"> </w:t>
      </w:r>
      <w:proofErr w:type="spellStart"/>
      <w:r w:rsidRPr="00E131B5">
        <w:rPr>
          <w:rFonts w:ascii="Cambria" w:hAnsi="Cambria"/>
          <w:kern w:val="32"/>
          <w:sz w:val="24"/>
        </w:rPr>
        <w:t>proiectul</w:t>
      </w:r>
      <w:proofErr w:type="spellEnd"/>
      <w:r w:rsidRPr="00E131B5">
        <w:rPr>
          <w:rFonts w:ascii="Cambria" w:hAnsi="Cambria"/>
          <w:kern w:val="32"/>
          <w:sz w:val="24"/>
        </w:rPr>
        <w:t>?</w:t>
      </w:r>
    </w:p>
    <w:p w14:paraId="7EEDC3D4"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027E8D76"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p>
    <w:p w14:paraId="4C059BA4"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3.3 TVA-ul </w:t>
      </w:r>
      <w:proofErr w:type="spellStart"/>
      <w:r w:rsidRPr="00E131B5">
        <w:rPr>
          <w:rFonts w:ascii="Cambria" w:hAnsi="Cambria"/>
          <w:kern w:val="32"/>
          <w:sz w:val="24"/>
        </w:rPr>
        <w:t>aferent</w:t>
      </w:r>
      <w:proofErr w:type="spellEnd"/>
      <w:r w:rsidRPr="00E131B5">
        <w:rPr>
          <w:rFonts w:ascii="Cambria" w:hAnsi="Cambria"/>
          <w:kern w:val="32"/>
          <w:sz w:val="24"/>
        </w:rPr>
        <w:t xml:space="preserve"> </w:t>
      </w:r>
      <w:proofErr w:type="spellStart"/>
      <w:r w:rsidRPr="00E131B5">
        <w:rPr>
          <w:rFonts w:ascii="Cambria" w:hAnsi="Cambria"/>
          <w:kern w:val="32"/>
          <w:sz w:val="24"/>
        </w:rPr>
        <w:t>cheltuielilor</w:t>
      </w:r>
      <w:proofErr w:type="spellEnd"/>
      <w:r w:rsidRPr="00E131B5">
        <w:rPr>
          <w:rFonts w:ascii="Cambria" w:hAnsi="Cambria"/>
          <w:kern w:val="32"/>
          <w:sz w:val="24"/>
        </w:rPr>
        <w:t xml:space="preserve"> </w:t>
      </w:r>
      <w:proofErr w:type="spellStart"/>
      <w:r w:rsidRPr="00E131B5">
        <w:rPr>
          <w:rFonts w:ascii="Cambria" w:hAnsi="Cambria"/>
          <w:kern w:val="32"/>
          <w:sz w:val="24"/>
        </w:rPr>
        <w:t>eligibile</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corect</w:t>
      </w:r>
      <w:proofErr w:type="spellEnd"/>
      <w:r w:rsidRPr="00E131B5">
        <w:rPr>
          <w:rFonts w:ascii="Cambria" w:hAnsi="Cambria"/>
          <w:kern w:val="32"/>
          <w:sz w:val="24"/>
        </w:rPr>
        <w:t xml:space="preserve"> </w:t>
      </w:r>
      <w:proofErr w:type="spellStart"/>
      <w:r w:rsidRPr="00E131B5">
        <w:rPr>
          <w:rFonts w:ascii="Cambria" w:hAnsi="Cambria"/>
          <w:kern w:val="32"/>
          <w:sz w:val="24"/>
        </w:rPr>
        <w:t>încadrat</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coloana</w:t>
      </w:r>
      <w:proofErr w:type="spellEnd"/>
      <w:r w:rsidRPr="00E131B5">
        <w:rPr>
          <w:rFonts w:ascii="Cambria" w:hAnsi="Cambria"/>
          <w:kern w:val="32"/>
          <w:sz w:val="24"/>
        </w:rPr>
        <w:t xml:space="preserve"> </w:t>
      </w:r>
      <w:proofErr w:type="spellStart"/>
      <w:r w:rsidRPr="00E131B5">
        <w:rPr>
          <w:rFonts w:ascii="Cambria" w:hAnsi="Cambria"/>
          <w:kern w:val="32"/>
          <w:sz w:val="24"/>
        </w:rPr>
        <w:t>cheltuielilor</w:t>
      </w:r>
      <w:proofErr w:type="spellEnd"/>
      <w:r w:rsidRPr="00E131B5">
        <w:rPr>
          <w:rFonts w:ascii="Cambria" w:hAnsi="Cambria"/>
          <w:kern w:val="32"/>
          <w:sz w:val="24"/>
        </w:rPr>
        <w:t xml:space="preserve"> </w:t>
      </w:r>
      <w:proofErr w:type="spellStart"/>
      <w:r w:rsidRPr="00E131B5">
        <w:rPr>
          <w:rFonts w:ascii="Cambria" w:hAnsi="Cambria"/>
          <w:kern w:val="32"/>
          <w:sz w:val="24"/>
        </w:rPr>
        <w:t>neeligibile</w:t>
      </w:r>
      <w:proofErr w:type="spellEnd"/>
      <w:r w:rsidRPr="00E131B5">
        <w:rPr>
          <w:rFonts w:ascii="Cambria" w:hAnsi="Cambria"/>
          <w:kern w:val="32"/>
          <w:sz w:val="24"/>
        </w:rPr>
        <w:t>/</w:t>
      </w:r>
      <w:proofErr w:type="spellStart"/>
      <w:r w:rsidRPr="00E131B5">
        <w:rPr>
          <w:rFonts w:ascii="Cambria" w:hAnsi="Cambria"/>
          <w:kern w:val="32"/>
          <w:sz w:val="24"/>
        </w:rPr>
        <w:t>eligibile</w:t>
      </w:r>
      <w:proofErr w:type="spellEnd"/>
      <w:r w:rsidRPr="00E131B5">
        <w:rPr>
          <w:rFonts w:ascii="Cambria" w:hAnsi="Cambria"/>
          <w:kern w:val="32"/>
          <w:sz w:val="24"/>
        </w:rPr>
        <w:t>?</w:t>
      </w:r>
    </w:p>
    <w:p w14:paraId="0E30D021"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r>
      <w:r w:rsidRPr="00E131B5">
        <w:rPr>
          <w:rFonts w:ascii="Cambria" w:hAnsi="Cambria"/>
          <w:b/>
          <w:i/>
          <w:kern w:val="32"/>
          <w:sz w:val="24"/>
        </w:rPr>
        <w:t xml:space="preserve">DA cu </w:t>
      </w:r>
      <w:proofErr w:type="spellStart"/>
      <w:r w:rsidRPr="00E131B5">
        <w:rPr>
          <w:rFonts w:ascii="Cambria" w:hAnsi="Cambria"/>
          <w:b/>
          <w:i/>
          <w:kern w:val="32"/>
          <w:sz w:val="24"/>
        </w:rPr>
        <w:t>diferențe</w:t>
      </w:r>
      <w:proofErr w:type="spellEnd"/>
      <w:r w:rsidRPr="00E131B5" w:rsidDel="002D3001">
        <w:rPr>
          <w:rFonts w:ascii="Cambria" w:hAnsi="Cambria"/>
          <w:b/>
          <w:i/>
          <w:sz w:val="24"/>
        </w:rPr>
        <w:t xml:space="preserve"> </w:t>
      </w:r>
      <w:r w:rsidRPr="00E131B5">
        <w:rPr>
          <w:rFonts w:ascii="Cambria" w:hAnsi="Cambria"/>
          <w:b/>
          <w:i/>
          <w:sz w:val="24"/>
        </w:rPr>
        <w:sym w:font="Wingdings" w:char="F06F"/>
      </w:r>
    </w:p>
    <w:p w14:paraId="01AD3B8A" w14:textId="77777777" w:rsidR="00C40C2C" w:rsidRPr="00E131B5" w:rsidRDefault="00C40C2C" w:rsidP="00C40C2C">
      <w:pPr>
        <w:spacing w:after="0" w:line="240" w:lineRule="auto"/>
        <w:ind w:left="450" w:hanging="450"/>
        <w:contextualSpacing/>
        <w:jc w:val="both"/>
        <w:rPr>
          <w:rFonts w:ascii="Cambria" w:hAnsi="Cambria"/>
          <w:bCs/>
          <w:i/>
          <w:kern w:val="32"/>
          <w:sz w:val="24"/>
          <w:szCs w:val="24"/>
        </w:rPr>
      </w:pPr>
    </w:p>
    <w:p w14:paraId="6DD1BD6D"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4. VERIFICAREA REZONABILITĂŢII PREŢURILOR</w:t>
      </w:r>
    </w:p>
    <w:p w14:paraId="225CE375"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608EB66D"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4.1. </w:t>
      </w:r>
      <w:proofErr w:type="spellStart"/>
      <w:r w:rsidRPr="00E131B5">
        <w:rPr>
          <w:rFonts w:ascii="Cambria" w:hAnsi="Cambria"/>
          <w:kern w:val="32"/>
          <w:sz w:val="24"/>
        </w:rPr>
        <w:t>Categoria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se </w:t>
      </w:r>
      <w:proofErr w:type="spellStart"/>
      <w:r w:rsidRPr="00E131B5">
        <w:rPr>
          <w:rFonts w:ascii="Cambria" w:hAnsi="Cambria"/>
          <w:kern w:val="32"/>
          <w:sz w:val="24"/>
        </w:rPr>
        <w:t>regăsește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w:t>
      </w:r>
    </w:p>
    <w:p w14:paraId="5DF952E8" w14:textId="77777777" w:rsidR="00C40C2C" w:rsidRPr="00E131B5" w:rsidRDefault="00C40C2C" w:rsidP="00C40C2C">
      <w:pPr>
        <w:tabs>
          <w:tab w:val="left" w:pos="720"/>
          <w:tab w:val="left" w:pos="1976"/>
        </w:tabs>
        <w:spacing w:after="0" w:line="240" w:lineRule="auto"/>
        <w:ind w:left="450" w:hanging="450"/>
        <w:jc w:val="both"/>
        <w:rPr>
          <w:rFonts w:ascii="Cambria" w:hAnsi="Cambria"/>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w:t>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40EE69EB"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15623BD5"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4.2. </w:t>
      </w:r>
      <w:proofErr w:type="spellStart"/>
      <w:r w:rsidRPr="00E131B5">
        <w:rPr>
          <w:rFonts w:ascii="Cambria" w:hAnsi="Cambria"/>
          <w:kern w:val="32"/>
          <w:sz w:val="24"/>
        </w:rPr>
        <w:t>Dacă</w:t>
      </w:r>
      <w:proofErr w:type="spellEnd"/>
      <w:r w:rsidRPr="00E131B5">
        <w:rPr>
          <w:rFonts w:ascii="Cambria" w:hAnsi="Cambria"/>
          <w:kern w:val="32"/>
          <w:sz w:val="24"/>
        </w:rPr>
        <w:t xml:space="preserve"> la pct. 4.1. </w:t>
      </w:r>
      <w:proofErr w:type="spellStart"/>
      <w:r w:rsidRPr="00E131B5">
        <w:rPr>
          <w:rFonts w:ascii="Cambria" w:hAnsi="Cambria"/>
          <w:kern w:val="32"/>
          <w:sz w:val="24"/>
        </w:rPr>
        <w:t>răspunsul</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DA, </w:t>
      </w:r>
      <w:proofErr w:type="spellStart"/>
      <w:r w:rsidRPr="00E131B5">
        <w:rPr>
          <w:rFonts w:ascii="Cambria" w:hAnsi="Cambria"/>
          <w:kern w:val="32"/>
          <w:sz w:val="24"/>
        </w:rPr>
        <w:t>preţurile</w:t>
      </w:r>
      <w:proofErr w:type="spellEnd"/>
      <w:r w:rsidRPr="00E131B5">
        <w:rPr>
          <w:rFonts w:ascii="Cambria" w:hAnsi="Cambria"/>
          <w:kern w:val="32"/>
          <w:sz w:val="24"/>
        </w:rPr>
        <w:t xml:space="preserve"> </w:t>
      </w:r>
      <w:proofErr w:type="spellStart"/>
      <w:r w:rsidRPr="00E131B5">
        <w:rPr>
          <w:rFonts w:ascii="Cambria" w:hAnsi="Cambria"/>
          <w:kern w:val="32"/>
          <w:sz w:val="24"/>
        </w:rPr>
        <w:t>utilizate</w:t>
      </w:r>
      <w:proofErr w:type="spellEnd"/>
      <w:r w:rsidRPr="00E131B5">
        <w:rPr>
          <w:rFonts w:ascii="Cambria" w:hAnsi="Cambria"/>
          <w:kern w:val="32"/>
          <w:sz w:val="24"/>
        </w:rPr>
        <w:t xml:space="preserve"> se </w:t>
      </w:r>
      <w:proofErr w:type="spellStart"/>
      <w:r w:rsidRPr="00E131B5">
        <w:rPr>
          <w:rFonts w:ascii="Cambria" w:hAnsi="Cambria"/>
          <w:kern w:val="32"/>
          <w:sz w:val="24"/>
        </w:rPr>
        <w:t>încadrează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limitele</w:t>
      </w:r>
      <w:proofErr w:type="spellEnd"/>
      <w:r w:rsidRPr="00E131B5">
        <w:rPr>
          <w:rFonts w:ascii="Cambria" w:hAnsi="Cambria"/>
          <w:kern w:val="32"/>
          <w:sz w:val="24"/>
        </w:rPr>
        <w:t xml:space="preserve"> </w:t>
      </w:r>
      <w:proofErr w:type="spellStart"/>
      <w:r w:rsidRPr="00E131B5">
        <w:rPr>
          <w:rFonts w:ascii="Cambria" w:hAnsi="Cambria"/>
          <w:kern w:val="32"/>
          <w:sz w:val="24"/>
        </w:rPr>
        <w:t>prevăzute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w:t>
      </w:r>
      <w:r w:rsidRPr="00E131B5">
        <w:rPr>
          <w:rFonts w:ascii="Cambria" w:hAnsi="Cambria"/>
          <w:kern w:val="32"/>
          <w:sz w:val="24"/>
          <w:vertAlign w:val="superscript"/>
        </w:rPr>
        <w:t>*</w:t>
      </w:r>
      <w:r w:rsidRPr="00E131B5">
        <w:rPr>
          <w:rFonts w:ascii="Cambria" w:hAnsi="Cambria"/>
          <w:kern w:val="32"/>
          <w:sz w:val="24"/>
        </w:rPr>
        <w:t>?</w:t>
      </w:r>
    </w:p>
    <w:p w14:paraId="749E1D96" w14:textId="77777777" w:rsidR="00C40C2C" w:rsidRPr="00E131B5" w:rsidRDefault="00C40C2C" w:rsidP="00C40C2C">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w:t>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70E20112"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294FF9DD"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4.3.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categoriile</w:t>
      </w:r>
      <w:proofErr w:type="spellEnd"/>
      <w:r w:rsidRPr="00E131B5">
        <w:rPr>
          <w:rFonts w:ascii="Cambria" w:hAnsi="Cambria"/>
          <w:kern w:val="32"/>
          <w:sz w:val="24"/>
        </w:rPr>
        <w:t xml:space="preserve"> de </w:t>
      </w:r>
      <w:proofErr w:type="spellStart"/>
      <w:r w:rsidRPr="00E131B5">
        <w:rPr>
          <w:rFonts w:ascii="Cambria" w:hAnsi="Cambria"/>
          <w:kern w:val="32"/>
          <w:sz w:val="24"/>
        </w:rPr>
        <w:t>bunuri</w:t>
      </w:r>
      <w:proofErr w:type="spellEnd"/>
      <w:r w:rsidRPr="00E131B5">
        <w:rPr>
          <w:rFonts w:ascii="Cambria" w:hAnsi="Cambria"/>
          <w:kern w:val="32"/>
          <w:sz w:val="24"/>
        </w:rPr>
        <w:t xml:space="preserve">/ </w:t>
      </w:r>
      <w:proofErr w:type="spellStart"/>
      <w:r w:rsidRPr="00E131B5">
        <w:rPr>
          <w:rFonts w:ascii="Cambria" w:hAnsi="Cambria"/>
          <w:kern w:val="32"/>
          <w:sz w:val="24"/>
        </w:rPr>
        <w:t>servicii</w:t>
      </w:r>
      <w:proofErr w:type="spellEnd"/>
      <w:r w:rsidRPr="00E131B5">
        <w:rPr>
          <w:rFonts w:ascii="Cambria" w:hAnsi="Cambria"/>
          <w:kern w:val="32"/>
          <w:sz w:val="24"/>
        </w:rPr>
        <w:t xml:space="preserve"> care nu se </w:t>
      </w:r>
      <w:proofErr w:type="spellStart"/>
      <w:r w:rsidRPr="00E131B5">
        <w:rPr>
          <w:rFonts w:ascii="Cambria" w:hAnsi="Cambria"/>
          <w:kern w:val="32"/>
          <w:sz w:val="24"/>
        </w:rPr>
        <w:t>regăsesc</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w:t>
      </w:r>
      <w:proofErr w:type="spellStart"/>
      <w:r w:rsidRPr="00E131B5">
        <w:rPr>
          <w:rFonts w:ascii="Cambria" w:hAnsi="Cambria"/>
          <w:kern w:val="32"/>
          <w:sz w:val="24"/>
        </w:rPr>
        <w:t>solicitantul</w:t>
      </w:r>
      <w:proofErr w:type="spellEnd"/>
      <w:r w:rsidRPr="00E131B5">
        <w:rPr>
          <w:rFonts w:ascii="Cambria" w:hAnsi="Cambria"/>
          <w:kern w:val="32"/>
          <w:sz w:val="24"/>
        </w:rPr>
        <w:t xml:space="preserve"> a </w:t>
      </w:r>
      <w:proofErr w:type="spellStart"/>
      <w:r w:rsidRPr="00E131B5">
        <w:rPr>
          <w:rFonts w:ascii="Cambria" w:hAnsi="Cambria"/>
          <w:kern w:val="32"/>
          <w:sz w:val="24"/>
        </w:rPr>
        <w:t>prezentat</w:t>
      </w:r>
      <w:proofErr w:type="spellEnd"/>
      <w:r w:rsidRPr="00E131B5">
        <w:rPr>
          <w:rFonts w:ascii="Cambria" w:hAnsi="Cambria"/>
          <w:kern w:val="32"/>
          <w:sz w:val="24"/>
        </w:rPr>
        <w:t xml:space="preserve"> </w:t>
      </w:r>
      <w:proofErr w:type="spellStart"/>
      <w:r w:rsidRPr="00E131B5">
        <w:rPr>
          <w:rFonts w:ascii="Cambria" w:hAnsi="Cambria"/>
          <w:kern w:val="32"/>
          <w:sz w:val="24"/>
        </w:rPr>
        <w:t>câte</w:t>
      </w:r>
      <w:proofErr w:type="spellEnd"/>
      <w:r w:rsidRPr="00E131B5">
        <w:rPr>
          <w:rFonts w:ascii="Cambria" w:hAnsi="Cambria"/>
          <w:kern w:val="32"/>
          <w:sz w:val="24"/>
        </w:rPr>
        <w:t xml:space="preserve"> o </w:t>
      </w:r>
      <w:proofErr w:type="spellStart"/>
      <w:r w:rsidRPr="00E131B5">
        <w:rPr>
          <w:rFonts w:ascii="Cambria" w:hAnsi="Cambria"/>
          <w:kern w:val="32"/>
          <w:sz w:val="24"/>
        </w:rPr>
        <w:t>ofertă</w:t>
      </w:r>
      <w:proofErr w:type="spellEnd"/>
      <w:r w:rsidRPr="00E131B5">
        <w:rPr>
          <w:rFonts w:ascii="Cambria" w:hAnsi="Cambria"/>
          <w:kern w:val="32"/>
          <w:sz w:val="24"/>
        </w:rPr>
        <w:t xml:space="preserve"> </w:t>
      </w:r>
      <w:proofErr w:type="spellStart"/>
      <w:r w:rsidRPr="00E131B5">
        <w:rPr>
          <w:rFonts w:ascii="Cambria" w:hAnsi="Cambria"/>
          <w:kern w:val="32"/>
          <w:sz w:val="24"/>
        </w:rPr>
        <w:t>conformă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fiecare</w:t>
      </w:r>
      <w:proofErr w:type="spellEnd"/>
      <w:r w:rsidRPr="00E131B5">
        <w:rPr>
          <w:rFonts w:ascii="Cambria" w:hAnsi="Cambria"/>
          <w:kern w:val="32"/>
          <w:sz w:val="24"/>
        </w:rPr>
        <w:t xml:space="preserve"> bun </w:t>
      </w:r>
      <w:proofErr w:type="spellStart"/>
      <w:r w:rsidRPr="00E131B5">
        <w:rPr>
          <w:rFonts w:ascii="Cambria" w:hAnsi="Cambria"/>
          <w:kern w:val="32"/>
          <w:sz w:val="24"/>
        </w:rPr>
        <w:t>sau</w:t>
      </w:r>
      <w:proofErr w:type="spellEnd"/>
      <w:r w:rsidRPr="00E131B5">
        <w:rPr>
          <w:rFonts w:ascii="Cambria" w:hAnsi="Cambria"/>
          <w:kern w:val="32"/>
          <w:sz w:val="24"/>
        </w:rPr>
        <w:t xml:space="preserve"> </w:t>
      </w:r>
      <w:proofErr w:type="spellStart"/>
      <w:r w:rsidRPr="00E131B5">
        <w:rPr>
          <w:rFonts w:ascii="Cambria" w:hAnsi="Cambria"/>
          <w:kern w:val="32"/>
          <w:sz w:val="24"/>
        </w:rPr>
        <w:t>serviciu</w:t>
      </w:r>
      <w:proofErr w:type="spellEnd"/>
      <w:r w:rsidRPr="00E131B5">
        <w:rPr>
          <w:rFonts w:ascii="Cambria" w:hAnsi="Cambria"/>
          <w:kern w:val="32"/>
          <w:sz w:val="24"/>
        </w:rPr>
        <w:t xml:space="preserve"> a </w:t>
      </w:r>
      <w:proofErr w:type="spellStart"/>
      <w:r w:rsidRPr="00E131B5">
        <w:rPr>
          <w:rFonts w:ascii="Cambria" w:hAnsi="Cambria"/>
          <w:kern w:val="32"/>
          <w:sz w:val="24"/>
        </w:rPr>
        <w:t>cărui</w:t>
      </w:r>
      <w:proofErr w:type="spellEnd"/>
      <w:r w:rsidRPr="00E131B5">
        <w:rPr>
          <w:rFonts w:ascii="Cambria" w:hAnsi="Cambria"/>
          <w:kern w:val="32"/>
          <w:sz w:val="24"/>
        </w:rPr>
        <w:t xml:space="preserve"> </w:t>
      </w:r>
      <w:proofErr w:type="spellStart"/>
      <w:r w:rsidRPr="00E131B5">
        <w:rPr>
          <w:rFonts w:ascii="Cambria" w:hAnsi="Cambria"/>
          <w:kern w:val="32"/>
          <w:sz w:val="24"/>
        </w:rPr>
        <w:t>valoare</w:t>
      </w:r>
      <w:proofErr w:type="spellEnd"/>
      <w:r w:rsidRPr="00E131B5">
        <w:rPr>
          <w:rFonts w:ascii="Cambria" w:hAnsi="Cambria"/>
          <w:kern w:val="32"/>
          <w:sz w:val="24"/>
        </w:rPr>
        <w:t xml:space="preserve"> nu </w:t>
      </w:r>
      <w:proofErr w:type="spellStart"/>
      <w:r w:rsidRPr="00E131B5">
        <w:rPr>
          <w:rFonts w:ascii="Cambria" w:hAnsi="Cambria"/>
          <w:kern w:val="32"/>
          <w:sz w:val="24"/>
        </w:rPr>
        <w:t>depășește</w:t>
      </w:r>
      <w:proofErr w:type="spellEnd"/>
      <w:r w:rsidRPr="00E131B5">
        <w:rPr>
          <w:rFonts w:ascii="Cambria" w:hAnsi="Cambria"/>
          <w:kern w:val="32"/>
          <w:sz w:val="24"/>
        </w:rPr>
        <w:t xml:space="preserve"> 15.000 Euro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câte</w:t>
      </w:r>
      <w:proofErr w:type="spellEnd"/>
      <w:r w:rsidRPr="00E131B5">
        <w:rPr>
          <w:rFonts w:ascii="Cambria" w:hAnsi="Cambria"/>
          <w:kern w:val="32"/>
          <w:sz w:val="24"/>
        </w:rPr>
        <w:t xml:space="preserve"> 2 </w:t>
      </w:r>
      <w:proofErr w:type="spellStart"/>
      <w:r w:rsidRPr="00E131B5">
        <w:rPr>
          <w:rFonts w:ascii="Cambria" w:hAnsi="Cambria"/>
          <w:kern w:val="32"/>
          <w:sz w:val="24"/>
        </w:rPr>
        <w:t>oferte</w:t>
      </w:r>
      <w:proofErr w:type="spellEnd"/>
      <w:r w:rsidRPr="00E131B5">
        <w:rPr>
          <w:rFonts w:ascii="Cambria" w:hAnsi="Cambria"/>
          <w:kern w:val="32"/>
          <w:sz w:val="24"/>
        </w:rPr>
        <w:t xml:space="preserve"> </w:t>
      </w:r>
      <w:proofErr w:type="spellStart"/>
      <w:r w:rsidRPr="00E131B5">
        <w:rPr>
          <w:rFonts w:ascii="Cambria" w:hAnsi="Cambria"/>
          <w:kern w:val="32"/>
          <w:sz w:val="24"/>
        </w:rPr>
        <w:t>conforme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fiecare</w:t>
      </w:r>
      <w:proofErr w:type="spellEnd"/>
      <w:r w:rsidRPr="00E131B5">
        <w:rPr>
          <w:rFonts w:ascii="Cambria" w:hAnsi="Cambria"/>
          <w:kern w:val="32"/>
          <w:sz w:val="24"/>
        </w:rPr>
        <w:t xml:space="preserve"> bun </w:t>
      </w:r>
      <w:proofErr w:type="spellStart"/>
      <w:r w:rsidRPr="00E131B5">
        <w:rPr>
          <w:rFonts w:ascii="Cambria" w:hAnsi="Cambria"/>
          <w:kern w:val="32"/>
          <w:sz w:val="24"/>
        </w:rPr>
        <w:t>sau</w:t>
      </w:r>
      <w:proofErr w:type="spellEnd"/>
      <w:r w:rsidRPr="00E131B5">
        <w:rPr>
          <w:rFonts w:ascii="Cambria" w:hAnsi="Cambria"/>
          <w:kern w:val="32"/>
          <w:sz w:val="24"/>
        </w:rPr>
        <w:t xml:space="preserve"> </w:t>
      </w:r>
      <w:proofErr w:type="spellStart"/>
      <w:r w:rsidRPr="00E131B5">
        <w:rPr>
          <w:rFonts w:ascii="Cambria" w:hAnsi="Cambria"/>
          <w:kern w:val="32"/>
          <w:sz w:val="24"/>
        </w:rPr>
        <w:t>serviciu</w:t>
      </w:r>
      <w:proofErr w:type="spellEnd"/>
      <w:r w:rsidRPr="00E131B5">
        <w:rPr>
          <w:rFonts w:ascii="Cambria" w:hAnsi="Cambria"/>
          <w:kern w:val="32"/>
          <w:sz w:val="24"/>
        </w:rPr>
        <w:t xml:space="preserve"> care </w:t>
      </w:r>
      <w:proofErr w:type="spellStart"/>
      <w:r w:rsidRPr="00E131B5">
        <w:rPr>
          <w:rFonts w:ascii="Cambria" w:hAnsi="Cambria"/>
          <w:kern w:val="32"/>
          <w:sz w:val="24"/>
        </w:rPr>
        <w:t>depășește</w:t>
      </w:r>
      <w:proofErr w:type="spellEnd"/>
      <w:r w:rsidRPr="00E131B5">
        <w:rPr>
          <w:rFonts w:ascii="Cambria" w:hAnsi="Cambria"/>
          <w:kern w:val="32"/>
          <w:sz w:val="24"/>
        </w:rPr>
        <w:t xml:space="preserve"> </w:t>
      </w:r>
      <w:proofErr w:type="spellStart"/>
      <w:r w:rsidRPr="00E131B5">
        <w:rPr>
          <w:rFonts w:ascii="Cambria" w:hAnsi="Cambria"/>
          <w:kern w:val="32"/>
          <w:sz w:val="24"/>
        </w:rPr>
        <w:t>această</w:t>
      </w:r>
      <w:proofErr w:type="spellEnd"/>
      <w:r w:rsidRPr="00E131B5">
        <w:rPr>
          <w:rFonts w:ascii="Cambria" w:hAnsi="Cambria"/>
          <w:kern w:val="32"/>
          <w:sz w:val="24"/>
        </w:rPr>
        <w:t xml:space="preserve"> </w:t>
      </w:r>
      <w:proofErr w:type="spellStart"/>
      <w:r w:rsidRPr="00E131B5">
        <w:rPr>
          <w:rFonts w:ascii="Cambria" w:hAnsi="Cambria"/>
          <w:kern w:val="32"/>
          <w:sz w:val="24"/>
        </w:rPr>
        <w:t>valoare</w:t>
      </w:r>
      <w:proofErr w:type="spellEnd"/>
      <w:r w:rsidRPr="00E131B5">
        <w:rPr>
          <w:rFonts w:ascii="Cambria" w:hAnsi="Cambria"/>
          <w:kern w:val="32"/>
          <w:sz w:val="24"/>
        </w:rPr>
        <w:t>?</w:t>
      </w:r>
    </w:p>
    <w:p w14:paraId="7C316388" w14:textId="77777777" w:rsidR="00C40C2C" w:rsidRPr="00E131B5" w:rsidRDefault="00C40C2C" w:rsidP="00C40C2C">
      <w:pPr>
        <w:tabs>
          <w:tab w:val="left" w:pos="720"/>
          <w:tab w:val="left" w:pos="1976"/>
        </w:tabs>
        <w:spacing w:after="0" w:line="240" w:lineRule="auto"/>
        <w:ind w:left="450" w:hanging="450"/>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0DC446DB" w14:textId="77777777" w:rsidR="00C40C2C" w:rsidRPr="00E131B5" w:rsidRDefault="00C40C2C" w:rsidP="00C40C2C">
      <w:pPr>
        <w:tabs>
          <w:tab w:val="left" w:pos="720"/>
          <w:tab w:val="left" w:pos="1976"/>
        </w:tabs>
        <w:spacing w:after="0" w:line="240" w:lineRule="auto"/>
        <w:ind w:left="450" w:hanging="450"/>
        <w:jc w:val="both"/>
        <w:rPr>
          <w:rFonts w:ascii="Cambria" w:hAnsi="Cambria"/>
          <w:b/>
          <w:sz w:val="24"/>
        </w:rPr>
      </w:pPr>
    </w:p>
    <w:p w14:paraId="3DDEE925" w14:textId="77777777" w:rsidR="00C40C2C" w:rsidRPr="00E131B5" w:rsidRDefault="00C40C2C" w:rsidP="00C40C2C">
      <w:pPr>
        <w:tabs>
          <w:tab w:val="left" w:pos="720"/>
          <w:tab w:val="left" w:pos="1976"/>
        </w:tabs>
        <w:spacing w:after="0" w:line="240" w:lineRule="auto"/>
        <w:ind w:left="450" w:hanging="450"/>
        <w:jc w:val="both"/>
        <w:rPr>
          <w:rFonts w:ascii="Cambria" w:hAnsi="Cambria"/>
          <w:kern w:val="32"/>
          <w:sz w:val="24"/>
        </w:rPr>
      </w:pPr>
      <w:r w:rsidRPr="00E131B5">
        <w:rPr>
          <w:rFonts w:ascii="Cambria" w:hAnsi="Cambria"/>
          <w:sz w:val="24"/>
        </w:rPr>
        <w:t xml:space="preserve">4.4 </w:t>
      </w:r>
      <w:proofErr w:type="spellStart"/>
      <w:r w:rsidRPr="00E131B5">
        <w:rPr>
          <w:rFonts w:ascii="Cambria" w:hAnsi="Cambria"/>
          <w:sz w:val="24"/>
        </w:rPr>
        <w:t>Prețurile</w:t>
      </w:r>
      <w:proofErr w:type="spellEnd"/>
      <w:r w:rsidRPr="00E131B5">
        <w:rPr>
          <w:rFonts w:ascii="Cambria" w:hAnsi="Cambria"/>
          <w:sz w:val="24"/>
        </w:rPr>
        <w:t xml:space="preserve"> </w:t>
      </w:r>
      <w:proofErr w:type="spellStart"/>
      <w:r w:rsidRPr="00E131B5">
        <w:rPr>
          <w:rFonts w:ascii="Cambria" w:hAnsi="Cambria"/>
          <w:sz w:val="24"/>
        </w:rPr>
        <w:t>prevăzute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ofertele</w:t>
      </w:r>
      <w:proofErr w:type="spellEnd"/>
      <w:r w:rsidRPr="00E131B5">
        <w:rPr>
          <w:rFonts w:ascii="Cambria" w:hAnsi="Cambria"/>
          <w:sz w:val="24"/>
        </w:rPr>
        <w:t xml:space="preserve"> </w:t>
      </w:r>
      <w:proofErr w:type="spellStart"/>
      <w:r w:rsidRPr="00E131B5">
        <w:rPr>
          <w:rFonts w:ascii="Cambria" w:hAnsi="Cambria"/>
          <w:sz w:val="24"/>
        </w:rPr>
        <w:t>anexate</w:t>
      </w:r>
      <w:proofErr w:type="spellEnd"/>
      <w:r w:rsidRPr="00E131B5">
        <w:rPr>
          <w:rFonts w:ascii="Cambria" w:hAnsi="Cambria"/>
          <w:sz w:val="24"/>
        </w:rPr>
        <w:t xml:space="preserve"> de solicitant sunt </w:t>
      </w:r>
      <w:proofErr w:type="spellStart"/>
      <w:r w:rsidRPr="00E131B5">
        <w:rPr>
          <w:rFonts w:ascii="Cambria" w:hAnsi="Cambria"/>
          <w:sz w:val="24"/>
        </w:rPr>
        <w:t>rezonabile</w:t>
      </w:r>
      <w:proofErr w:type="spellEnd"/>
      <w:r w:rsidRPr="00E131B5">
        <w:rPr>
          <w:rFonts w:ascii="Cambria" w:hAnsi="Cambria"/>
          <w:sz w:val="24"/>
        </w:rPr>
        <w:t>?</w:t>
      </w:r>
    </w:p>
    <w:p w14:paraId="2BA30304" w14:textId="77777777" w:rsidR="00C40C2C" w:rsidRPr="00E131B5" w:rsidRDefault="00C40C2C" w:rsidP="00C40C2C">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kern w:val="32"/>
          <w:sz w:val="24"/>
        </w:rPr>
        <w:t xml:space="preserve">• </w:t>
      </w:r>
      <w:proofErr w:type="spellStart"/>
      <w:r w:rsidRPr="00E131B5">
        <w:rPr>
          <w:rFonts w:ascii="Cambria" w:hAnsi="Cambria"/>
          <w:kern w:val="32"/>
          <w:sz w:val="24"/>
        </w:rPr>
        <w:t>servicii</w:t>
      </w:r>
      <w:proofErr w:type="spellEnd"/>
      <w:r w:rsidRPr="00E131B5">
        <w:rPr>
          <w:rFonts w:ascii="Cambria" w:hAnsi="Cambria"/>
          <w:kern w:val="32"/>
          <w:sz w:val="24"/>
        </w:rPr>
        <w:tab/>
      </w: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w:t>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27B76A60" w14:textId="77777777" w:rsidR="00C40C2C" w:rsidRPr="00E131B5" w:rsidRDefault="00C40C2C" w:rsidP="00C40C2C">
      <w:pPr>
        <w:tabs>
          <w:tab w:val="left" w:pos="720"/>
          <w:tab w:val="left" w:pos="1976"/>
        </w:tabs>
        <w:spacing w:after="0" w:line="240" w:lineRule="auto"/>
        <w:ind w:left="450" w:hanging="450"/>
        <w:jc w:val="both"/>
        <w:rPr>
          <w:rFonts w:ascii="Cambria" w:hAnsi="Cambria"/>
          <w:b/>
          <w:i/>
          <w:kern w:val="32"/>
          <w:sz w:val="24"/>
        </w:rPr>
      </w:pPr>
      <w:r w:rsidRPr="00E131B5">
        <w:rPr>
          <w:rFonts w:ascii="Cambria" w:hAnsi="Cambria"/>
          <w:kern w:val="32"/>
          <w:sz w:val="24"/>
        </w:rPr>
        <w:t xml:space="preserve">• </w:t>
      </w:r>
      <w:proofErr w:type="spellStart"/>
      <w:r w:rsidRPr="00E131B5">
        <w:rPr>
          <w:rFonts w:ascii="Cambria" w:hAnsi="Cambria"/>
          <w:kern w:val="32"/>
          <w:sz w:val="24"/>
        </w:rPr>
        <w:t>bunuri</w:t>
      </w:r>
      <w:proofErr w:type="spellEnd"/>
      <w:r w:rsidRPr="00E131B5">
        <w:rPr>
          <w:rFonts w:ascii="Cambria" w:hAnsi="Cambria"/>
          <w:kern w:val="32"/>
          <w:sz w:val="24"/>
        </w:rPr>
        <w:tab/>
      </w: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ab/>
        <w:t xml:space="preserve">            </w:t>
      </w:r>
      <w:proofErr w:type="spellStart"/>
      <w:r w:rsidRPr="00E131B5">
        <w:rPr>
          <w:rFonts w:ascii="Cambria" w:hAnsi="Cambria"/>
          <w:b/>
          <w:i/>
          <w:sz w:val="24"/>
        </w:rPr>
        <w:t>NU</w:t>
      </w:r>
      <w:proofErr w:type="spellEnd"/>
      <w:r w:rsidRPr="00E131B5">
        <w:rPr>
          <w:rFonts w:ascii="Cambria" w:hAnsi="Cambria"/>
          <w:b/>
          <w:i/>
          <w:sz w:val="24"/>
        </w:rPr>
        <w:t xml:space="preserve"> ESTE CAZUL</w:t>
      </w:r>
      <w:r w:rsidRPr="00E131B5">
        <w:rPr>
          <w:rFonts w:ascii="Cambria" w:hAnsi="Cambria"/>
          <w:b/>
          <w:i/>
          <w:sz w:val="24"/>
        </w:rPr>
        <w:sym w:font="Wingdings" w:char="F06F"/>
      </w:r>
    </w:p>
    <w:p w14:paraId="4278A803"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29D24B57" w14:textId="77777777" w:rsidR="00C40C2C" w:rsidRPr="00E131B5" w:rsidRDefault="00C40C2C" w:rsidP="00C40C2C">
      <w:pPr>
        <w:spacing w:after="0" w:line="240" w:lineRule="auto"/>
        <w:contextualSpacing/>
        <w:jc w:val="both"/>
        <w:rPr>
          <w:rFonts w:ascii="Cambria" w:hAnsi="Cambria"/>
          <w:sz w:val="24"/>
        </w:rPr>
      </w:pPr>
      <w:r w:rsidRPr="00E131B5">
        <w:rPr>
          <w:rFonts w:ascii="Cambria" w:hAnsi="Cambria"/>
          <w:kern w:val="32"/>
          <w:sz w:val="24"/>
        </w:rPr>
        <w:t>*</w:t>
      </w:r>
      <w:r w:rsidRPr="00E131B5">
        <w:rPr>
          <w:rFonts w:ascii="Cambria" w:hAnsi="Cambria"/>
          <w:sz w:val="24"/>
        </w:rPr>
        <w:t xml:space="preserve">Se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verifica</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serviciile</w:t>
      </w:r>
      <w:proofErr w:type="spellEnd"/>
      <w:r w:rsidRPr="00E131B5">
        <w:rPr>
          <w:rFonts w:ascii="Cambria" w:hAnsi="Cambria"/>
          <w:sz w:val="24"/>
        </w:rPr>
        <w:t xml:space="preserve"> </w:t>
      </w:r>
      <w:proofErr w:type="spellStart"/>
      <w:r w:rsidRPr="00E131B5">
        <w:rPr>
          <w:rFonts w:ascii="Cambria" w:hAnsi="Cambria"/>
          <w:sz w:val="24"/>
        </w:rPr>
        <w:t>menționate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 xml:space="preserve"> se </w:t>
      </w:r>
      <w:proofErr w:type="spellStart"/>
      <w:r w:rsidRPr="00E131B5">
        <w:rPr>
          <w:rFonts w:ascii="Cambria" w:hAnsi="Cambria"/>
          <w:sz w:val="24"/>
        </w:rPr>
        <w:t>încadrează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plafoanele</w:t>
      </w:r>
      <w:proofErr w:type="spellEnd"/>
      <w:r w:rsidRPr="00E131B5">
        <w:rPr>
          <w:rFonts w:ascii="Cambria" w:hAnsi="Cambria"/>
          <w:sz w:val="24"/>
        </w:rPr>
        <w:t xml:space="preserve"> </w:t>
      </w:r>
      <w:proofErr w:type="spellStart"/>
      <w:r w:rsidRPr="00E131B5">
        <w:rPr>
          <w:rFonts w:ascii="Cambria" w:hAnsi="Cambria"/>
          <w:sz w:val="24"/>
        </w:rPr>
        <w:t>stabilite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Baza</w:t>
      </w:r>
      <w:proofErr w:type="spellEnd"/>
      <w:r w:rsidRPr="00E131B5">
        <w:rPr>
          <w:rFonts w:ascii="Cambria" w:hAnsi="Cambria"/>
          <w:sz w:val="24"/>
        </w:rPr>
        <w:t xml:space="preserve"> de date cu </w:t>
      </w:r>
      <w:proofErr w:type="spellStart"/>
      <w:r w:rsidRPr="00E131B5">
        <w:rPr>
          <w:rFonts w:ascii="Cambria" w:hAnsi="Cambria"/>
          <w:sz w:val="24"/>
        </w:rPr>
        <w:t>prețuri</w:t>
      </w:r>
      <w:proofErr w:type="spellEnd"/>
      <w:r w:rsidRPr="00E131B5">
        <w:rPr>
          <w:rFonts w:ascii="Cambria" w:hAnsi="Cambria"/>
          <w:sz w:val="24"/>
        </w:rPr>
        <w:t xml:space="preserve"> de </w:t>
      </w:r>
      <w:proofErr w:type="spellStart"/>
      <w:r w:rsidRPr="00E131B5">
        <w:rPr>
          <w:rFonts w:ascii="Cambria" w:hAnsi="Cambria"/>
          <w:sz w:val="24"/>
        </w:rPr>
        <w:t>referință</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proiecte</w:t>
      </w:r>
      <w:proofErr w:type="spellEnd"/>
      <w:r w:rsidRPr="00E131B5">
        <w:rPr>
          <w:rFonts w:ascii="Cambria" w:hAnsi="Cambria"/>
          <w:sz w:val="24"/>
        </w:rPr>
        <w:t xml:space="preserve"> de </w:t>
      </w:r>
      <w:proofErr w:type="spellStart"/>
      <w:r w:rsidRPr="00E131B5">
        <w:rPr>
          <w:rFonts w:ascii="Cambria" w:hAnsi="Cambria"/>
          <w:sz w:val="24"/>
        </w:rPr>
        <w:t>servicii</w:t>
      </w:r>
      <w:proofErr w:type="spellEnd"/>
      <w:r w:rsidRPr="00E131B5">
        <w:rPr>
          <w:rFonts w:ascii="Cambria" w:hAnsi="Cambria"/>
          <w:sz w:val="24"/>
        </w:rPr>
        <w:t xml:space="preserve"> LEADER, </w:t>
      </w:r>
      <w:proofErr w:type="spellStart"/>
      <w:r w:rsidRPr="00E131B5">
        <w:rPr>
          <w:rFonts w:ascii="Cambria" w:hAnsi="Cambria"/>
          <w:sz w:val="24"/>
        </w:rPr>
        <w:t>disponibilă</w:t>
      </w:r>
      <w:proofErr w:type="spellEnd"/>
      <w:r w:rsidRPr="00E131B5">
        <w:rPr>
          <w:rFonts w:ascii="Cambria" w:hAnsi="Cambria"/>
          <w:sz w:val="24"/>
        </w:rPr>
        <w:t xml:space="preserve"> pe site-ul </w:t>
      </w:r>
      <w:hyperlink r:id="rId22" w:history="1">
        <w:r w:rsidRPr="00E131B5">
          <w:rPr>
            <w:rStyle w:val="Hyperlink"/>
            <w:rFonts w:ascii="Cambria" w:hAnsi="Cambria"/>
            <w:sz w:val="24"/>
          </w:rPr>
          <w:t>www.afir.info</w:t>
        </w:r>
      </w:hyperlink>
      <w:r w:rsidRPr="00E131B5">
        <w:rPr>
          <w:rFonts w:ascii="Cambria" w:hAnsi="Cambria"/>
          <w:sz w:val="24"/>
        </w:rPr>
        <w:t xml:space="preserve">. </w:t>
      </w:r>
    </w:p>
    <w:p w14:paraId="03A110B1"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5509FFBC"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5. VERIFICAREA PLANULUI FINANCIAR</w:t>
      </w:r>
    </w:p>
    <w:p w14:paraId="7BA4BA4B"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798BB7C5"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5.1 </w:t>
      </w:r>
      <w:proofErr w:type="spellStart"/>
      <w:r w:rsidRPr="00E131B5">
        <w:rPr>
          <w:rFonts w:ascii="Cambria" w:hAnsi="Cambria"/>
          <w:kern w:val="32"/>
          <w:sz w:val="24"/>
        </w:rPr>
        <w:t>Planul</w:t>
      </w:r>
      <w:proofErr w:type="spellEnd"/>
      <w:r w:rsidRPr="00E131B5">
        <w:rPr>
          <w:rFonts w:ascii="Cambria" w:hAnsi="Cambria"/>
          <w:kern w:val="32"/>
          <w:sz w:val="24"/>
        </w:rPr>
        <w:t xml:space="preserve"> </w:t>
      </w:r>
      <w:proofErr w:type="spellStart"/>
      <w:r w:rsidRPr="00E131B5">
        <w:rPr>
          <w:rFonts w:ascii="Cambria" w:hAnsi="Cambria"/>
          <w:kern w:val="32"/>
          <w:sz w:val="24"/>
        </w:rPr>
        <w:t>financiar</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corect</w:t>
      </w:r>
      <w:proofErr w:type="spellEnd"/>
      <w:r w:rsidRPr="00E131B5">
        <w:rPr>
          <w:rFonts w:ascii="Cambria" w:hAnsi="Cambria"/>
          <w:kern w:val="32"/>
          <w:sz w:val="24"/>
        </w:rPr>
        <w:t xml:space="preserve"> </w:t>
      </w:r>
      <w:proofErr w:type="spellStart"/>
      <w:r w:rsidRPr="00E131B5">
        <w:rPr>
          <w:rFonts w:ascii="Cambria" w:hAnsi="Cambria"/>
          <w:kern w:val="32"/>
          <w:sz w:val="24"/>
        </w:rPr>
        <w:t>completat</w:t>
      </w:r>
      <w:proofErr w:type="spellEnd"/>
      <w:r w:rsidRPr="00E131B5">
        <w:rPr>
          <w:rFonts w:ascii="Cambria" w:hAnsi="Cambria"/>
          <w:kern w:val="32"/>
          <w:sz w:val="24"/>
        </w:rPr>
        <w:t xml:space="preserve"> </w:t>
      </w:r>
      <w:proofErr w:type="spellStart"/>
      <w:r w:rsidRPr="00E131B5">
        <w:rPr>
          <w:rFonts w:ascii="Cambria" w:hAnsi="Cambria"/>
          <w:kern w:val="32"/>
          <w:sz w:val="24"/>
        </w:rPr>
        <w:t>şi</w:t>
      </w:r>
      <w:proofErr w:type="spellEnd"/>
      <w:r w:rsidRPr="00E131B5">
        <w:rPr>
          <w:rFonts w:ascii="Cambria" w:hAnsi="Cambria"/>
          <w:kern w:val="32"/>
          <w:sz w:val="24"/>
        </w:rPr>
        <w:t xml:space="preserve"> </w:t>
      </w:r>
      <w:proofErr w:type="spellStart"/>
      <w:r w:rsidRPr="00E131B5">
        <w:rPr>
          <w:rFonts w:ascii="Cambria" w:hAnsi="Cambria"/>
          <w:kern w:val="32"/>
          <w:sz w:val="24"/>
        </w:rPr>
        <w:t>respectă</w:t>
      </w:r>
      <w:proofErr w:type="spellEnd"/>
      <w:r w:rsidRPr="00E131B5">
        <w:rPr>
          <w:rFonts w:ascii="Cambria" w:hAnsi="Cambria"/>
          <w:kern w:val="32"/>
          <w:sz w:val="24"/>
        </w:rPr>
        <w:t xml:space="preserve"> </w:t>
      </w:r>
      <w:proofErr w:type="spellStart"/>
      <w:r w:rsidRPr="00E131B5">
        <w:rPr>
          <w:rFonts w:ascii="Cambria" w:hAnsi="Cambria"/>
          <w:kern w:val="32"/>
          <w:sz w:val="24"/>
        </w:rPr>
        <w:t>gradul</w:t>
      </w:r>
      <w:proofErr w:type="spellEnd"/>
      <w:r w:rsidRPr="00E131B5">
        <w:rPr>
          <w:rFonts w:ascii="Cambria" w:hAnsi="Cambria"/>
          <w:kern w:val="32"/>
          <w:sz w:val="24"/>
        </w:rPr>
        <w:t xml:space="preserve"> de </w:t>
      </w:r>
      <w:proofErr w:type="spellStart"/>
      <w:r w:rsidRPr="00E131B5">
        <w:rPr>
          <w:rFonts w:ascii="Cambria" w:hAnsi="Cambria"/>
          <w:kern w:val="32"/>
          <w:sz w:val="24"/>
        </w:rPr>
        <w:t>intervenţie</w:t>
      </w:r>
      <w:proofErr w:type="spellEnd"/>
      <w:r w:rsidRPr="00E131B5">
        <w:rPr>
          <w:rFonts w:ascii="Cambria" w:hAnsi="Cambria"/>
          <w:kern w:val="32"/>
          <w:sz w:val="24"/>
        </w:rPr>
        <w:t xml:space="preserve"> </w:t>
      </w:r>
      <w:proofErr w:type="spellStart"/>
      <w:r w:rsidRPr="00E131B5">
        <w:rPr>
          <w:rFonts w:ascii="Cambria" w:hAnsi="Cambria"/>
          <w:kern w:val="32"/>
          <w:sz w:val="24"/>
        </w:rPr>
        <w:t>publică</w:t>
      </w:r>
      <w:proofErr w:type="spellEnd"/>
      <w:r w:rsidRPr="00E131B5">
        <w:rPr>
          <w:rFonts w:ascii="Cambria" w:hAnsi="Cambria"/>
          <w:kern w:val="32"/>
          <w:sz w:val="24"/>
        </w:rPr>
        <w:t xml:space="preserve"> </w:t>
      </w:r>
      <w:proofErr w:type="spellStart"/>
      <w:r w:rsidRPr="00E131B5">
        <w:rPr>
          <w:rFonts w:ascii="Cambria" w:hAnsi="Cambria"/>
          <w:kern w:val="32"/>
          <w:sz w:val="24"/>
        </w:rPr>
        <w:t>așa</w:t>
      </w:r>
      <w:proofErr w:type="spellEnd"/>
      <w:r w:rsidRPr="00E131B5">
        <w:rPr>
          <w:rFonts w:ascii="Cambria" w:hAnsi="Cambria"/>
          <w:kern w:val="32"/>
          <w:sz w:val="24"/>
        </w:rPr>
        <w:t xml:space="preserve"> cum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prevăzut</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Fișa</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 xml:space="preserve"> din </w:t>
      </w:r>
      <w:proofErr w:type="spellStart"/>
      <w:r w:rsidRPr="00E131B5">
        <w:rPr>
          <w:rFonts w:ascii="Cambria" w:hAnsi="Cambria"/>
          <w:kern w:val="32"/>
          <w:sz w:val="24"/>
        </w:rPr>
        <w:t>Strategia</w:t>
      </w:r>
      <w:proofErr w:type="spellEnd"/>
      <w:r w:rsidRPr="00E131B5">
        <w:rPr>
          <w:rFonts w:ascii="Cambria" w:hAnsi="Cambria"/>
          <w:kern w:val="32"/>
          <w:sz w:val="24"/>
        </w:rPr>
        <w:t xml:space="preserve"> de </w:t>
      </w:r>
      <w:proofErr w:type="spellStart"/>
      <w:r w:rsidRPr="00E131B5">
        <w:rPr>
          <w:rFonts w:ascii="Cambria" w:hAnsi="Cambria"/>
          <w:kern w:val="32"/>
          <w:sz w:val="24"/>
        </w:rPr>
        <w:t>Dezvoltare</w:t>
      </w:r>
      <w:proofErr w:type="spellEnd"/>
      <w:r w:rsidRPr="00E131B5">
        <w:rPr>
          <w:rFonts w:ascii="Cambria" w:hAnsi="Cambria"/>
          <w:kern w:val="32"/>
          <w:sz w:val="24"/>
        </w:rPr>
        <w:t xml:space="preserve"> </w:t>
      </w:r>
      <w:proofErr w:type="spellStart"/>
      <w:r w:rsidRPr="00E131B5">
        <w:rPr>
          <w:rFonts w:ascii="Cambria" w:hAnsi="Cambria"/>
          <w:kern w:val="32"/>
          <w:sz w:val="24"/>
        </w:rPr>
        <w:t>Locală</w:t>
      </w:r>
      <w:proofErr w:type="spellEnd"/>
      <w:r w:rsidRPr="00E131B5">
        <w:rPr>
          <w:rFonts w:ascii="Cambria" w:hAnsi="Cambria"/>
          <w:kern w:val="32"/>
          <w:sz w:val="24"/>
        </w:rPr>
        <w:t>?</w:t>
      </w:r>
    </w:p>
    <w:p w14:paraId="0015E965" w14:textId="77777777" w:rsidR="00C40C2C" w:rsidRPr="00E131B5" w:rsidRDefault="00C40C2C" w:rsidP="00C40C2C">
      <w:pPr>
        <w:spacing w:after="0" w:line="240" w:lineRule="auto"/>
        <w:ind w:left="450" w:hanging="450"/>
        <w:contextualSpacing/>
        <w:jc w:val="both"/>
        <w:rPr>
          <w:rFonts w:ascii="Cambria" w:hAnsi="Cambria"/>
          <w:b/>
          <w:i/>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r w:rsidRPr="00E131B5">
        <w:rPr>
          <w:rFonts w:ascii="Cambria" w:hAnsi="Cambria"/>
          <w:b/>
          <w:i/>
          <w:sz w:val="24"/>
        </w:rPr>
        <w:t xml:space="preserve">             </w:t>
      </w:r>
      <w:r w:rsidRPr="00E131B5">
        <w:rPr>
          <w:rFonts w:ascii="Cambria" w:hAnsi="Cambria"/>
          <w:b/>
          <w:i/>
          <w:kern w:val="32"/>
          <w:sz w:val="24"/>
        </w:rPr>
        <w:t xml:space="preserve">DA cu </w:t>
      </w:r>
      <w:proofErr w:type="spellStart"/>
      <w:r w:rsidRPr="00E131B5">
        <w:rPr>
          <w:rFonts w:ascii="Cambria" w:hAnsi="Cambria"/>
          <w:b/>
          <w:i/>
          <w:kern w:val="32"/>
          <w:sz w:val="24"/>
        </w:rPr>
        <w:t>diferențe</w:t>
      </w:r>
      <w:proofErr w:type="spellEnd"/>
      <w:r w:rsidRPr="00E131B5">
        <w:rPr>
          <w:rFonts w:ascii="Cambria" w:hAnsi="Cambria"/>
          <w:b/>
          <w:i/>
          <w:kern w:val="32"/>
          <w:sz w:val="24"/>
        </w:rPr>
        <w:t>*</w:t>
      </w:r>
      <w:r w:rsidRPr="00E131B5" w:rsidDel="002D3001">
        <w:rPr>
          <w:rFonts w:ascii="Cambria" w:hAnsi="Cambria"/>
          <w:b/>
          <w:i/>
          <w:sz w:val="24"/>
        </w:rPr>
        <w:t xml:space="preserve"> </w:t>
      </w:r>
      <w:r w:rsidRPr="00E131B5">
        <w:rPr>
          <w:rFonts w:ascii="Cambria" w:hAnsi="Cambria"/>
          <w:b/>
          <w:i/>
          <w:sz w:val="24"/>
        </w:rPr>
        <w:sym w:font="Wingdings" w:char="F06F"/>
      </w:r>
    </w:p>
    <w:p w14:paraId="63A77FA9" w14:textId="77777777" w:rsidR="00C40C2C" w:rsidRPr="00E131B5" w:rsidRDefault="00C40C2C" w:rsidP="00C40C2C">
      <w:pPr>
        <w:spacing w:after="0" w:line="240" w:lineRule="auto"/>
        <w:contextualSpacing/>
        <w:jc w:val="both"/>
        <w:rPr>
          <w:rFonts w:ascii="Cambria" w:hAnsi="Cambria"/>
          <w:kern w:val="32"/>
          <w:sz w:val="24"/>
        </w:rPr>
      </w:pPr>
      <w:r w:rsidRPr="00E131B5">
        <w:rPr>
          <w:rFonts w:ascii="Cambria" w:hAnsi="Cambria"/>
          <w:kern w:val="32"/>
          <w:sz w:val="24"/>
        </w:rPr>
        <w:t xml:space="preserve">*Se </w:t>
      </w:r>
      <w:proofErr w:type="spellStart"/>
      <w:r w:rsidRPr="00E131B5">
        <w:rPr>
          <w:rFonts w:ascii="Cambria" w:hAnsi="Cambria"/>
          <w:kern w:val="32"/>
          <w:sz w:val="24"/>
        </w:rPr>
        <w:t>completează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cazul</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care se </w:t>
      </w:r>
      <w:proofErr w:type="spellStart"/>
      <w:r w:rsidRPr="00E131B5">
        <w:rPr>
          <w:rFonts w:ascii="Cambria" w:hAnsi="Cambria"/>
          <w:kern w:val="32"/>
          <w:sz w:val="24"/>
        </w:rPr>
        <w:t>constată</w:t>
      </w:r>
      <w:proofErr w:type="spellEnd"/>
      <w:r w:rsidRPr="00E131B5">
        <w:rPr>
          <w:rFonts w:ascii="Cambria" w:hAnsi="Cambria"/>
          <w:kern w:val="32"/>
          <w:sz w:val="24"/>
        </w:rPr>
        <w:t xml:space="preserve"> </w:t>
      </w:r>
      <w:proofErr w:type="spellStart"/>
      <w:r w:rsidRPr="00E131B5">
        <w:rPr>
          <w:rFonts w:ascii="Cambria" w:hAnsi="Cambria"/>
          <w:kern w:val="32"/>
          <w:sz w:val="24"/>
        </w:rPr>
        <w:t>diferenţe</w:t>
      </w:r>
      <w:proofErr w:type="spellEnd"/>
      <w:r w:rsidRPr="00E131B5">
        <w:rPr>
          <w:rFonts w:ascii="Cambria" w:hAnsi="Cambria"/>
          <w:kern w:val="32"/>
          <w:sz w:val="24"/>
        </w:rPr>
        <w:t xml:space="preserve"> </w:t>
      </w:r>
      <w:proofErr w:type="spellStart"/>
      <w:r w:rsidRPr="00E131B5">
        <w:rPr>
          <w:rFonts w:ascii="Cambria" w:hAnsi="Cambria"/>
          <w:kern w:val="32"/>
          <w:sz w:val="24"/>
        </w:rPr>
        <w:t>faţă</w:t>
      </w:r>
      <w:proofErr w:type="spellEnd"/>
      <w:r w:rsidRPr="00E131B5">
        <w:rPr>
          <w:rFonts w:ascii="Cambria" w:hAnsi="Cambria"/>
          <w:kern w:val="32"/>
          <w:sz w:val="24"/>
        </w:rPr>
        <w:t xml:space="preserve"> de </w:t>
      </w:r>
      <w:proofErr w:type="spellStart"/>
      <w:r w:rsidRPr="00E131B5">
        <w:rPr>
          <w:rFonts w:ascii="Cambria" w:hAnsi="Cambria"/>
          <w:kern w:val="32"/>
          <w:sz w:val="24"/>
        </w:rPr>
        <w:t>planul</w:t>
      </w:r>
      <w:proofErr w:type="spellEnd"/>
      <w:r w:rsidRPr="00E131B5">
        <w:rPr>
          <w:rFonts w:ascii="Cambria" w:hAnsi="Cambria"/>
          <w:kern w:val="32"/>
          <w:sz w:val="24"/>
        </w:rPr>
        <w:t xml:space="preserve"> </w:t>
      </w:r>
      <w:proofErr w:type="spellStart"/>
      <w:r w:rsidRPr="00E131B5">
        <w:rPr>
          <w:rFonts w:ascii="Cambria" w:hAnsi="Cambria"/>
          <w:kern w:val="32"/>
          <w:sz w:val="24"/>
        </w:rPr>
        <w:t>financiar</w:t>
      </w:r>
      <w:proofErr w:type="spellEnd"/>
      <w:r w:rsidRPr="00E131B5">
        <w:rPr>
          <w:rFonts w:ascii="Cambria" w:hAnsi="Cambria"/>
          <w:kern w:val="32"/>
          <w:sz w:val="24"/>
        </w:rPr>
        <w:t xml:space="preserve"> </w:t>
      </w:r>
      <w:proofErr w:type="spellStart"/>
      <w:r w:rsidRPr="00E131B5">
        <w:rPr>
          <w:rFonts w:ascii="Cambria" w:hAnsi="Cambria"/>
          <w:kern w:val="32"/>
          <w:sz w:val="24"/>
        </w:rPr>
        <w:t>prezentat</w:t>
      </w:r>
      <w:proofErr w:type="spellEnd"/>
      <w:r w:rsidRPr="00E131B5">
        <w:rPr>
          <w:rFonts w:ascii="Cambria" w:hAnsi="Cambria"/>
          <w:kern w:val="32"/>
          <w:sz w:val="24"/>
        </w:rPr>
        <w:t xml:space="preserve"> de solicitant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Cererea</w:t>
      </w:r>
      <w:proofErr w:type="spellEnd"/>
      <w:r w:rsidRPr="00E131B5">
        <w:rPr>
          <w:rFonts w:ascii="Cambria" w:hAnsi="Cambria"/>
          <w:kern w:val="32"/>
          <w:sz w:val="24"/>
        </w:rPr>
        <w:t xml:space="preserve"> de </w:t>
      </w:r>
      <w:proofErr w:type="spellStart"/>
      <w:r w:rsidRPr="00E131B5">
        <w:rPr>
          <w:rFonts w:ascii="Cambria" w:hAnsi="Cambria"/>
          <w:kern w:val="32"/>
          <w:sz w:val="24"/>
        </w:rPr>
        <w:t>finanţare</w:t>
      </w:r>
      <w:proofErr w:type="spellEnd"/>
      <w:r w:rsidRPr="00E131B5">
        <w:rPr>
          <w:rFonts w:ascii="Cambria" w:hAnsi="Cambria"/>
          <w:kern w:val="32"/>
          <w:sz w:val="24"/>
        </w:rPr>
        <w:t xml:space="preserve">. </w:t>
      </w:r>
    </w:p>
    <w:p w14:paraId="2BD96A89" w14:textId="77777777" w:rsidR="00C40C2C" w:rsidRPr="00E131B5" w:rsidRDefault="00C40C2C" w:rsidP="00C40C2C">
      <w:pPr>
        <w:spacing w:after="0" w:line="240" w:lineRule="auto"/>
        <w:ind w:left="450" w:hanging="450"/>
        <w:contextualSpacing/>
        <w:jc w:val="both"/>
        <w:rPr>
          <w:rFonts w:ascii="Cambria" w:hAnsi="Cambria"/>
          <w:b/>
          <w:i/>
          <w:sz w:val="24"/>
        </w:rPr>
      </w:pPr>
    </w:p>
    <w:p w14:paraId="4ED8DFB6"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b/>
          <w:i/>
          <w:kern w:val="32"/>
          <w:sz w:val="24"/>
        </w:rPr>
      </w:pPr>
      <w:r w:rsidRPr="00E131B5">
        <w:rPr>
          <w:rFonts w:ascii="Cambria" w:hAnsi="Cambria" w:cs="Calibri"/>
          <w:b/>
          <w:color w:val="FFFFFF" w:themeColor="background1"/>
        </w:rPr>
        <w:t>6. VERIFICAREA CONDIȚIILOR ARTIFICIALE</w:t>
      </w:r>
    </w:p>
    <w:p w14:paraId="710B3011" w14:textId="77777777" w:rsidR="00C40C2C" w:rsidRPr="00E131B5" w:rsidRDefault="00C40C2C" w:rsidP="00C40C2C">
      <w:pPr>
        <w:spacing w:after="0" w:line="240" w:lineRule="auto"/>
        <w:ind w:left="450" w:hanging="450"/>
        <w:contextualSpacing/>
        <w:jc w:val="both"/>
        <w:rPr>
          <w:rFonts w:ascii="Cambria" w:hAnsi="Cambria"/>
          <w:b/>
          <w:kern w:val="32"/>
          <w:sz w:val="24"/>
        </w:rPr>
      </w:pPr>
    </w:p>
    <w:p w14:paraId="553FEC0B" w14:textId="77777777" w:rsidR="00C40C2C" w:rsidRPr="00E131B5" w:rsidRDefault="00C40C2C" w:rsidP="00C40C2C">
      <w:pPr>
        <w:spacing w:after="0" w:line="240" w:lineRule="auto"/>
        <w:ind w:left="450" w:hanging="450"/>
        <w:contextualSpacing/>
        <w:jc w:val="both"/>
        <w:rPr>
          <w:rFonts w:ascii="Cambria" w:hAnsi="Cambria"/>
          <w:kern w:val="32"/>
          <w:sz w:val="24"/>
        </w:rPr>
      </w:pPr>
      <w:r w:rsidRPr="00E131B5">
        <w:rPr>
          <w:rFonts w:ascii="Cambria" w:hAnsi="Cambria"/>
          <w:kern w:val="32"/>
          <w:sz w:val="24"/>
        </w:rPr>
        <w:t xml:space="preserve">6.1 </w:t>
      </w:r>
      <w:proofErr w:type="spellStart"/>
      <w:r w:rsidRPr="00E131B5">
        <w:rPr>
          <w:rFonts w:ascii="Cambria" w:hAnsi="Cambria"/>
          <w:kern w:val="32"/>
          <w:sz w:val="24"/>
        </w:rPr>
        <w:t>Solicitantul</w:t>
      </w:r>
      <w:proofErr w:type="spellEnd"/>
      <w:r w:rsidRPr="00E131B5">
        <w:rPr>
          <w:rFonts w:ascii="Cambria" w:hAnsi="Cambria"/>
          <w:kern w:val="32"/>
          <w:sz w:val="24"/>
        </w:rPr>
        <w:t xml:space="preserve"> a </w:t>
      </w:r>
      <w:proofErr w:type="spellStart"/>
      <w:r w:rsidRPr="00E131B5">
        <w:rPr>
          <w:rFonts w:ascii="Cambria" w:hAnsi="Cambria"/>
          <w:kern w:val="32"/>
          <w:sz w:val="24"/>
        </w:rPr>
        <w:t>creat</w:t>
      </w:r>
      <w:proofErr w:type="spellEnd"/>
      <w:r w:rsidRPr="00E131B5">
        <w:rPr>
          <w:rFonts w:ascii="Cambria" w:hAnsi="Cambria"/>
          <w:kern w:val="32"/>
          <w:sz w:val="24"/>
        </w:rPr>
        <w:t xml:space="preserve"> </w:t>
      </w:r>
      <w:proofErr w:type="spellStart"/>
      <w:r w:rsidRPr="00E131B5">
        <w:rPr>
          <w:rFonts w:ascii="Cambria" w:hAnsi="Cambria"/>
          <w:kern w:val="32"/>
          <w:sz w:val="24"/>
        </w:rPr>
        <w:t>condiţii</w:t>
      </w:r>
      <w:proofErr w:type="spellEnd"/>
      <w:r w:rsidRPr="00E131B5">
        <w:rPr>
          <w:rFonts w:ascii="Cambria" w:hAnsi="Cambria"/>
          <w:kern w:val="32"/>
          <w:sz w:val="24"/>
        </w:rPr>
        <w:t xml:space="preserve"> </w:t>
      </w:r>
      <w:proofErr w:type="spellStart"/>
      <w:r w:rsidRPr="00E131B5">
        <w:rPr>
          <w:rFonts w:ascii="Cambria" w:hAnsi="Cambria"/>
          <w:kern w:val="32"/>
          <w:sz w:val="24"/>
        </w:rPr>
        <w:t>artificiale</w:t>
      </w:r>
      <w:proofErr w:type="spellEnd"/>
      <w:r w:rsidRPr="00E131B5">
        <w:rPr>
          <w:rFonts w:ascii="Cambria" w:hAnsi="Cambria"/>
          <w:kern w:val="32"/>
          <w:sz w:val="24"/>
        </w:rPr>
        <w:t xml:space="preserve"> </w:t>
      </w:r>
      <w:proofErr w:type="spellStart"/>
      <w:r w:rsidRPr="00E131B5">
        <w:rPr>
          <w:rFonts w:ascii="Cambria" w:hAnsi="Cambria"/>
          <w:kern w:val="32"/>
          <w:sz w:val="24"/>
        </w:rPr>
        <w:t>necesare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a beneficia de </w:t>
      </w:r>
      <w:proofErr w:type="spellStart"/>
      <w:r w:rsidRPr="00E131B5">
        <w:rPr>
          <w:rFonts w:ascii="Cambria" w:hAnsi="Cambria"/>
          <w:kern w:val="32"/>
          <w:sz w:val="24"/>
        </w:rPr>
        <w:t>plăţi</w:t>
      </w:r>
      <w:proofErr w:type="spellEnd"/>
      <w:r w:rsidRPr="00E131B5">
        <w:rPr>
          <w:rFonts w:ascii="Cambria" w:hAnsi="Cambria"/>
          <w:kern w:val="32"/>
          <w:sz w:val="24"/>
        </w:rPr>
        <w:t xml:space="preserve"> (</w:t>
      </w:r>
      <w:proofErr w:type="spellStart"/>
      <w:r w:rsidRPr="00E131B5">
        <w:rPr>
          <w:rFonts w:ascii="Cambria" w:hAnsi="Cambria"/>
          <w:kern w:val="32"/>
          <w:sz w:val="24"/>
        </w:rPr>
        <w:t>sprijin</w:t>
      </w:r>
      <w:proofErr w:type="spellEnd"/>
      <w:r w:rsidRPr="00E131B5">
        <w:rPr>
          <w:rFonts w:ascii="Cambria" w:hAnsi="Cambria"/>
          <w:kern w:val="32"/>
          <w:sz w:val="24"/>
        </w:rPr>
        <w:t xml:space="preserve">) </w:t>
      </w:r>
      <w:proofErr w:type="spellStart"/>
      <w:r w:rsidRPr="00E131B5">
        <w:rPr>
          <w:rFonts w:ascii="Cambria" w:hAnsi="Cambria"/>
          <w:kern w:val="32"/>
          <w:sz w:val="24"/>
        </w:rPr>
        <w:t>şi</w:t>
      </w:r>
      <w:proofErr w:type="spellEnd"/>
      <w:r w:rsidRPr="00E131B5">
        <w:rPr>
          <w:rFonts w:ascii="Cambria" w:hAnsi="Cambria"/>
          <w:kern w:val="32"/>
          <w:sz w:val="24"/>
        </w:rPr>
        <w:t xml:space="preserve"> a </w:t>
      </w:r>
      <w:proofErr w:type="spellStart"/>
      <w:r w:rsidRPr="00E131B5">
        <w:rPr>
          <w:rFonts w:ascii="Cambria" w:hAnsi="Cambria"/>
          <w:kern w:val="32"/>
          <w:sz w:val="24"/>
        </w:rPr>
        <w:t>obţine</w:t>
      </w:r>
      <w:proofErr w:type="spellEnd"/>
      <w:r w:rsidRPr="00E131B5">
        <w:rPr>
          <w:rFonts w:ascii="Cambria" w:hAnsi="Cambria"/>
          <w:kern w:val="32"/>
          <w:sz w:val="24"/>
        </w:rPr>
        <w:t xml:space="preserve"> </w:t>
      </w:r>
      <w:proofErr w:type="spellStart"/>
      <w:r w:rsidRPr="00E131B5">
        <w:rPr>
          <w:rFonts w:ascii="Cambria" w:hAnsi="Cambria"/>
          <w:kern w:val="32"/>
          <w:sz w:val="24"/>
        </w:rPr>
        <w:t>astfel</w:t>
      </w:r>
      <w:proofErr w:type="spellEnd"/>
      <w:r w:rsidRPr="00E131B5">
        <w:rPr>
          <w:rFonts w:ascii="Cambria" w:hAnsi="Cambria"/>
          <w:kern w:val="32"/>
          <w:sz w:val="24"/>
        </w:rPr>
        <w:t xml:space="preserve"> un </w:t>
      </w:r>
      <w:proofErr w:type="spellStart"/>
      <w:r w:rsidRPr="00E131B5">
        <w:rPr>
          <w:rFonts w:ascii="Cambria" w:hAnsi="Cambria"/>
          <w:kern w:val="32"/>
          <w:sz w:val="24"/>
        </w:rPr>
        <w:t>avantaj</w:t>
      </w:r>
      <w:proofErr w:type="spellEnd"/>
      <w:r w:rsidRPr="00E131B5">
        <w:rPr>
          <w:rFonts w:ascii="Cambria" w:hAnsi="Cambria"/>
          <w:kern w:val="32"/>
          <w:sz w:val="24"/>
        </w:rPr>
        <w:t xml:space="preserve"> care </w:t>
      </w:r>
      <w:proofErr w:type="spellStart"/>
      <w:r w:rsidRPr="00E131B5">
        <w:rPr>
          <w:rFonts w:ascii="Cambria" w:hAnsi="Cambria"/>
          <w:kern w:val="32"/>
          <w:sz w:val="24"/>
        </w:rPr>
        <w:t>contravine</w:t>
      </w:r>
      <w:proofErr w:type="spellEnd"/>
      <w:r w:rsidRPr="00E131B5">
        <w:rPr>
          <w:rFonts w:ascii="Cambria" w:hAnsi="Cambria"/>
          <w:kern w:val="32"/>
          <w:sz w:val="24"/>
        </w:rPr>
        <w:t xml:space="preserve"> </w:t>
      </w:r>
      <w:proofErr w:type="spellStart"/>
      <w:r w:rsidRPr="00E131B5">
        <w:rPr>
          <w:rFonts w:ascii="Cambria" w:hAnsi="Cambria"/>
          <w:kern w:val="32"/>
          <w:sz w:val="24"/>
        </w:rPr>
        <w:t>obiectivelor</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w:t>
      </w:r>
    </w:p>
    <w:p w14:paraId="104F432E" w14:textId="77777777" w:rsidR="00C40C2C" w:rsidRPr="00E131B5" w:rsidRDefault="00C40C2C" w:rsidP="00C40C2C">
      <w:pPr>
        <w:spacing w:after="0" w:line="240" w:lineRule="auto"/>
        <w:ind w:left="450" w:hanging="450"/>
        <w:contextualSpacing/>
        <w:jc w:val="both"/>
        <w:rPr>
          <w:rFonts w:ascii="Cambria" w:hAnsi="Cambria"/>
          <w:b/>
          <w:i/>
          <w:kern w:val="32"/>
          <w:sz w:val="24"/>
        </w:rPr>
      </w:pPr>
      <w:r w:rsidRPr="00E131B5">
        <w:rPr>
          <w:rFonts w:ascii="Cambria" w:hAnsi="Cambria"/>
          <w:b/>
          <w:i/>
          <w:sz w:val="24"/>
        </w:rPr>
        <w:t>DA</w:t>
      </w:r>
      <w:r w:rsidRPr="00E131B5">
        <w:rPr>
          <w:rFonts w:ascii="Cambria" w:hAnsi="Cambria"/>
          <w:b/>
          <w:i/>
          <w:sz w:val="24"/>
        </w:rPr>
        <w:sym w:font="Wingdings" w:char="F06F"/>
      </w:r>
      <w:r w:rsidRPr="00E131B5">
        <w:rPr>
          <w:rFonts w:ascii="Cambria" w:hAnsi="Cambria"/>
          <w:b/>
          <w:i/>
          <w:sz w:val="24"/>
        </w:rPr>
        <w:tab/>
        <w:t xml:space="preserve">   NU</w:t>
      </w:r>
      <w:r w:rsidRPr="00E131B5">
        <w:rPr>
          <w:rFonts w:ascii="Cambria" w:hAnsi="Cambria"/>
          <w:b/>
          <w:i/>
          <w:sz w:val="24"/>
        </w:rPr>
        <w:sym w:font="Wingdings" w:char="F06F"/>
      </w:r>
    </w:p>
    <w:p w14:paraId="4BD105BD" w14:textId="77777777" w:rsidR="00C40C2C" w:rsidRPr="00E131B5" w:rsidRDefault="00C40C2C" w:rsidP="00C40C2C">
      <w:pPr>
        <w:spacing w:after="0" w:line="240" w:lineRule="auto"/>
        <w:ind w:left="450" w:hanging="450"/>
        <w:contextualSpacing/>
        <w:jc w:val="both"/>
        <w:rPr>
          <w:rFonts w:ascii="Cambria" w:hAnsi="Cambria"/>
          <w:kern w:val="32"/>
          <w:sz w:val="24"/>
        </w:rPr>
      </w:pPr>
    </w:p>
    <w:p w14:paraId="2CD60F2F" w14:textId="77777777" w:rsidR="00C40C2C" w:rsidRPr="00E131B5" w:rsidRDefault="00C40C2C" w:rsidP="00C40C2C">
      <w:pPr>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t>Exemple</w:t>
      </w:r>
      <w:proofErr w:type="spellEnd"/>
      <w:r w:rsidRPr="00E131B5">
        <w:rPr>
          <w:rFonts w:ascii="Cambria" w:hAnsi="Cambria"/>
          <w:kern w:val="32"/>
          <w:sz w:val="24"/>
        </w:rPr>
        <w:t xml:space="preserve"> de </w:t>
      </w:r>
      <w:proofErr w:type="spellStart"/>
      <w:r w:rsidRPr="00E131B5">
        <w:rPr>
          <w:rFonts w:ascii="Cambria" w:hAnsi="Cambria"/>
          <w:kern w:val="32"/>
          <w:sz w:val="24"/>
        </w:rPr>
        <w:t>condiții</w:t>
      </w:r>
      <w:proofErr w:type="spellEnd"/>
      <w:r w:rsidRPr="00E131B5">
        <w:rPr>
          <w:rFonts w:ascii="Cambria" w:hAnsi="Cambria"/>
          <w:kern w:val="32"/>
          <w:sz w:val="24"/>
        </w:rPr>
        <w:t xml:space="preserve"> create artificial </w:t>
      </w:r>
      <w:proofErr w:type="spellStart"/>
      <w:r w:rsidRPr="00E131B5">
        <w:rPr>
          <w:rFonts w:ascii="Cambria" w:hAnsi="Cambria"/>
          <w:kern w:val="32"/>
          <w:sz w:val="24"/>
        </w:rPr>
        <w:t>pentru</w:t>
      </w:r>
      <w:proofErr w:type="spellEnd"/>
      <w:r w:rsidRPr="00E131B5">
        <w:rPr>
          <w:rFonts w:ascii="Cambria" w:hAnsi="Cambria"/>
          <w:kern w:val="32"/>
          <w:sz w:val="24"/>
        </w:rPr>
        <w:t xml:space="preserve"> a beneficia de </w:t>
      </w:r>
      <w:proofErr w:type="spellStart"/>
      <w:r w:rsidRPr="00E131B5">
        <w:rPr>
          <w:rFonts w:ascii="Cambria" w:hAnsi="Cambria"/>
          <w:kern w:val="32"/>
          <w:sz w:val="24"/>
        </w:rPr>
        <w:t>plăți</w:t>
      </w:r>
      <w:proofErr w:type="spellEnd"/>
      <w:r w:rsidRPr="00E131B5">
        <w:rPr>
          <w:rFonts w:ascii="Cambria" w:hAnsi="Cambria"/>
          <w:kern w:val="32"/>
          <w:sz w:val="24"/>
        </w:rPr>
        <w:t xml:space="preserve">: </w:t>
      </w:r>
    </w:p>
    <w:p w14:paraId="2B114AA7" w14:textId="77777777" w:rsidR="00C40C2C" w:rsidRPr="00E131B5" w:rsidRDefault="00C40C2C" w:rsidP="0086087B">
      <w:pPr>
        <w:numPr>
          <w:ilvl w:val="0"/>
          <w:numId w:val="7"/>
        </w:numPr>
        <w:suppressAutoHyphens w:val="0"/>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t>Acțiunile</w:t>
      </w:r>
      <w:proofErr w:type="spellEnd"/>
      <w:r w:rsidRPr="00E131B5">
        <w:rPr>
          <w:rFonts w:ascii="Cambria" w:hAnsi="Cambria"/>
          <w:kern w:val="32"/>
          <w:sz w:val="24"/>
        </w:rPr>
        <w:t xml:space="preserve"> </w:t>
      </w:r>
      <w:proofErr w:type="spellStart"/>
      <w:r w:rsidRPr="00E131B5">
        <w:rPr>
          <w:rFonts w:ascii="Cambria" w:hAnsi="Cambria"/>
          <w:kern w:val="32"/>
          <w:sz w:val="24"/>
        </w:rPr>
        <w:t>propuse</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proiect</w:t>
      </w:r>
      <w:proofErr w:type="spellEnd"/>
      <w:r w:rsidRPr="00E131B5">
        <w:rPr>
          <w:rFonts w:ascii="Cambria" w:hAnsi="Cambria"/>
          <w:kern w:val="32"/>
          <w:sz w:val="24"/>
        </w:rPr>
        <w:t xml:space="preserve"> sunt </w:t>
      </w:r>
      <w:proofErr w:type="spellStart"/>
      <w:r w:rsidRPr="00E131B5">
        <w:rPr>
          <w:rFonts w:ascii="Cambria" w:hAnsi="Cambria"/>
          <w:kern w:val="32"/>
          <w:sz w:val="24"/>
        </w:rPr>
        <w:t>identice</w:t>
      </w:r>
      <w:proofErr w:type="spellEnd"/>
      <w:r w:rsidRPr="00E131B5">
        <w:rPr>
          <w:rFonts w:ascii="Cambria" w:hAnsi="Cambria"/>
          <w:kern w:val="32"/>
          <w:sz w:val="24"/>
        </w:rPr>
        <w:t xml:space="preserve"> cu </w:t>
      </w:r>
      <w:proofErr w:type="spellStart"/>
      <w:r w:rsidRPr="00E131B5">
        <w:rPr>
          <w:rFonts w:ascii="Cambria" w:hAnsi="Cambria"/>
          <w:kern w:val="32"/>
          <w:sz w:val="24"/>
        </w:rPr>
        <w:t>acțiunile</w:t>
      </w:r>
      <w:proofErr w:type="spellEnd"/>
      <w:r w:rsidRPr="00E131B5">
        <w:rPr>
          <w:rFonts w:ascii="Cambria" w:hAnsi="Cambria"/>
          <w:kern w:val="32"/>
          <w:sz w:val="24"/>
        </w:rPr>
        <w:t xml:space="preserve"> </w:t>
      </w:r>
      <w:proofErr w:type="spellStart"/>
      <w:r w:rsidRPr="00E131B5">
        <w:rPr>
          <w:rFonts w:ascii="Cambria" w:hAnsi="Cambria"/>
          <w:kern w:val="32"/>
          <w:sz w:val="24"/>
        </w:rPr>
        <w:t>unui</w:t>
      </w:r>
      <w:proofErr w:type="spellEnd"/>
      <w:r w:rsidRPr="00E131B5">
        <w:rPr>
          <w:rFonts w:ascii="Cambria" w:hAnsi="Cambria"/>
          <w:kern w:val="32"/>
          <w:sz w:val="24"/>
        </w:rPr>
        <w:t xml:space="preserve"> </w:t>
      </w:r>
      <w:proofErr w:type="spellStart"/>
      <w:r w:rsidRPr="00E131B5">
        <w:rPr>
          <w:rFonts w:ascii="Cambria" w:hAnsi="Cambria"/>
          <w:kern w:val="32"/>
          <w:sz w:val="24"/>
        </w:rPr>
        <w:t>proiect</w:t>
      </w:r>
      <w:proofErr w:type="spellEnd"/>
      <w:r w:rsidRPr="00E131B5">
        <w:rPr>
          <w:rFonts w:ascii="Cambria" w:hAnsi="Cambria"/>
          <w:kern w:val="32"/>
          <w:sz w:val="24"/>
        </w:rPr>
        <w:t xml:space="preserve"> anterior </w:t>
      </w:r>
      <w:proofErr w:type="spellStart"/>
      <w:r w:rsidRPr="00E131B5">
        <w:rPr>
          <w:rFonts w:ascii="Cambria" w:hAnsi="Cambria"/>
          <w:kern w:val="32"/>
          <w:sz w:val="24"/>
        </w:rPr>
        <w:t>depus</w:t>
      </w:r>
      <w:proofErr w:type="spellEnd"/>
      <w:r w:rsidRPr="00E131B5">
        <w:rPr>
          <w:rFonts w:ascii="Cambria" w:hAnsi="Cambria"/>
          <w:kern w:val="32"/>
          <w:sz w:val="24"/>
        </w:rPr>
        <w:t xml:space="preserve"> de </w:t>
      </w:r>
      <w:proofErr w:type="spellStart"/>
      <w:r w:rsidRPr="00E131B5">
        <w:rPr>
          <w:rFonts w:ascii="Cambria" w:hAnsi="Cambria"/>
          <w:kern w:val="32"/>
          <w:sz w:val="24"/>
        </w:rPr>
        <w:t>către</w:t>
      </w:r>
      <w:proofErr w:type="spellEnd"/>
      <w:r w:rsidRPr="00E131B5">
        <w:rPr>
          <w:rFonts w:ascii="Cambria" w:hAnsi="Cambria"/>
          <w:kern w:val="32"/>
          <w:sz w:val="24"/>
        </w:rPr>
        <w:t xml:space="preserve"> </w:t>
      </w:r>
      <w:proofErr w:type="spellStart"/>
      <w:r w:rsidRPr="00E131B5">
        <w:rPr>
          <w:rFonts w:ascii="Cambria" w:hAnsi="Cambria"/>
          <w:kern w:val="32"/>
          <w:sz w:val="24"/>
        </w:rPr>
        <w:t>același</w:t>
      </w:r>
      <w:proofErr w:type="spellEnd"/>
      <w:r w:rsidRPr="00E131B5">
        <w:rPr>
          <w:rFonts w:ascii="Cambria" w:hAnsi="Cambria"/>
          <w:kern w:val="32"/>
          <w:sz w:val="24"/>
        </w:rPr>
        <w:t xml:space="preserve"> solicitant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aceluiași</w:t>
      </w:r>
      <w:proofErr w:type="spellEnd"/>
      <w:r w:rsidRPr="00E131B5">
        <w:rPr>
          <w:rFonts w:ascii="Cambria" w:hAnsi="Cambria"/>
          <w:kern w:val="32"/>
          <w:sz w:val="24"/>
        </w:rPr>
        <w:t xml:space="preserve"> GAL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finanțat</w:t>
      </w:r>
      <w:proofErr w:type="spellEnd"/>
      <w:r w:rsidRPr="00E131B5">
        <w:rPr>
          <w:rFonts w:ascii="Cambria" w:hAnsi="Cambria"/>
          <w:kern w:val="32"/>
          <w:sz w:val="24"/>
        </w:rPr>
        <w:t>;</w:t>
      </w:r>
    </w:p>
    <w:p w14:paraId="5169B492" w14:textId="77777777" w:rsidR="00C40C2C" w:rsidRPr="00E131B5" w:rsidRDefault="00C40C2C" w:rsidP="0086087B">
      <w:pPr>
        <w:numPr>
          <w:ilvl w:val="0"/>
          <w:numId w:val="7"/>
        </w:numPr>
        <w:suppressAutoHyphens w:val="0"/>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lastRenderedPageBreak/>
        <w:t>Supraestimarea</w:t>
      </w:r>
      <w:proofErr w:type="spellEnd"/>
      <w:r w:rsidRPr="00E131B5">
        <w:rPr>
          <w:rFonts w:ascii="Cambria" w:hAnsi="Cambria"/>
          <w:kern w:val="32"/>
          <w:sz w:val="24"/>
        </w:rPr>
        <w:t xml:space="preserve"> </w:t>
      </w:r>
      <w:proofErr w:type="spellStart"/>
      <w:r w:rsidRPr="00E131B5">
        <w:rPr>
          <w:rFonts w:ascii="Cambria" w:hAnsi="Cambria"/>
          <w:kern w:val="32"/>
          <w:sz w:val="24"/>
        </w:rPr>
        <w:t>valorii</w:t>
      </w:r>
      <w:proofErr w:type="spellEnd"/>
      <w:r w:rsidRPr="00E131B5">
        <w:rPr>
          <w:rFonts w:ascii="Cambria" w:hAnsi="Cambria"/>
          <w:kern w:val="32"/>
          <w:sz w:val="24"/>
        </w:rPr>
        <w:t xml:space="preserve"> </w:t>
      </w:r>
      <w:proofErr w:type="spellStart"/>
      <w:r w:rsidRPr="00E131B5">
        <w:rPr>
          <w:rFonts w:ascii="Cambria" w:hAnsi="Cambria"/>
          <w:kern w:val="32"/>
          <w:sz w:val="24"/>
        </w:rPr>
        <w:t>proiectelor</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bugetarea</w:t>
      </w:r>
      <w:proofErr w:type="spellEnd"/>
      <w:r w:rsidRPr="00E131B5">
        <w:rPr>
          <w:rFonts w:ascii="Cambria" w:hAnsi="Cambria"/>
          <w:kern w:val="32"/>
          <w:sz w:val="24"/>
        </w:rPr>
        <w:t xml:space="preserve"> </w:t>
      </w:r>
      <w:proofErr w:type="spellStart"/>
      <w:r w:rsidRPr="00E131B5">
        <w:rPr>
          <w:rFonts w:ascii="Cambria" w:hAnsi="Cambria"/>
          <w:kern w:val="32"/>
          <w:sz w:val="24"/>
        </w:rPr>
        <w:t>distinctă</w:t>
      </w:r>
      <w:proofErr w:type="spellEnd"/>
      <w:r w:rsidRPr="00E131B5">
        <w:rPr>
          <w:rFonts w:ascii="Cambria" w:hAnsi="Cambria"/>
          <w:kern w:val="32"/>
          <w:sz w:val="24"/>
        </w:rPr>
        <w:t xml:space="preserve"> a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acțiuni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activități</w:t>
      </w:r>
      <w:proofErr w:type="spellEnd"/>
      <w:r w:rsidRPr="00E131B5">
        <w:rPr>
          <w:rFonts w:ascii="Cambria" w:hAnsi="Cambria"/>
          <w:kern w:val="32"/>
          <w:sz w:val="24"/>
        </w:rPr>
        <w:t xml:space="preserve"> </w:t>
      </w:r>
      <w:proofErr w:type="spellStart"/>
      <w:r w:rsidRPr="00E131B5">
        <w:rPr>
          <w:rFonts w:ascii="Cambria" w:hAnsi="Cambria"/>
          <w:kern w:val="32"/>
          <w:sz w:val="24"/>
        </w:rPr>
        <w:t>comune</w:t>
      </w:r>
      <w:proofErr w:type="spellEnd"/>
      <w:r w:rsidRPr="00E131B5">
        <w:rPr>
          <w:rFonts w:ascii="Cambria" w:hAnsi="Cambria"/>
          <w:kern w:val="32"/>
          <w:sz w:val="24"/>
        </w:rPr>
        <w:t xml:space="preserve">, </w:t>
      </w:r>
      <w:proofErr w:type="spellStart"/>
      <w:r w:rsidRPr="00E131B5">
        <w:rPr>
          <w:rFonts w:ascii="Cambria" w:hAnsi="Cambria"/>
          <w:kern w:val="32"/>
          <w:sz w:val="24"/>
        </w:rPr>
        <w:t>astfel</w:t>
      </w:r>
      <w:proofErr w:type="spellEnd"/>
      <w:r w:rsidRPr="00E131B5">
        <w:rPr>
          <w:rFonts w:ascii="Cambria" w:hAnsi="Cambria"/>
          <w:kern w:val="32"/>
          <w:sz w:val="24"/>
        </w:rPr>
        <w:t>:</w:t>
      </w:r>
    </w:p>
    <w:p w14:paraId="5F411EF4" w14:textId="77777777" w:rsidR="00C40C2C" w:rsidRPr="00E131B5" w:rsidRDefault="00C40C2C" w:rsidP="00C40C2C">
      <w:pPr>
        <w:spacing w:after="0" w:line="240" w:lineRule="auto"/>
        <w:ind w:left="900" w:hanging="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r>
      <w:proofErr w:type="spellStart"/>
      <w:r w:rsidRPr="00E131B5">
        <w:rPr>
          <w:rFonts w:ascii="Cambria" w:hAnsi="Cambria"/>
          <w:kern w:val="32"/>
          <w:sz w:val="24"/>
        </w:rPr>
        <w:t>cheltuieli</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acțiuni</w:t>
      </w:r>
      <w:proofErr w:type="spellEnd"/>
      <w:r w:rsidRPr="00E131B5">
        <w:rPr>
          <w:rFonts w:ascii="Cambria" w:hAnsi="Cambria"/>
          <w:kern w:val="32"/>
          <w:sz w:val="24"/>
        </w:rPr>
        <w:t xml:space="preserve"> de </w:t>
      </w:r>
      <w:proofErr w:type="spellStart"/>
      <w:r w:rsidRPr="00E131B5">
        <w:rPr>
          <w:rFonts w:ascii="Cambria" w:hAnsi="Cambria"/>
          <w:kern w:val="32"/>
          <w:sz w:val="24"/>
        </w:rPr>
        <w:t>pregătire</w:t>
      </w:r>
      <w:proofErr w:type="spellEnd"/>
      <w:r w:rsidRPr="00E131B5">
        <w:rPr>
          <w:rFonts w:ascii="Cambria" w:hAnsi="Cambria"/>
          <w:kern w:val="32"/>
          <w:sz w:val="24"/>
        </w:rPr>
        <w:t xml:space="preserve"> a </w:t>
      </w:r>
      <w:proofErr w:type="spellStart"/>
      <w:r w:rsidRPr="00E131B5">
        <w:rPr>
          <w:rFonts w:ascii="Cambria" w:hAnsi="Cambria"/>
          <w:kern w:val="32"/>
          <w:sz w:val="24"/>
        </w:rPr>
        <w:t>acțiunilor</w:t>
      </w:r>
      <w:proofErr w:type="spellEnd"/>
      <w:r w:rsidRPr="00E131B5">
        <w:rPr>
          <w:rFonts w:ascii="Cambria" w:hAnsi="Cambria"/>
          <w:kern w:val="32"/>
          <w:sz w:val="24"/>
        </w:rPr>
        <w:t xml:space="preserve"> de </w:t>
      </w:r>
      <w:proofErr w:type="spellStart"/>
      <w:r w:rsidRPr="00E131B5">
        <w:rPr>
          <w:rFonts w:ascii="Cambria" w:hAnsi="Cambria"/>
          <w:kern w:val="32"/>
          <w:sz w:val="24"/>
        </w:rPr>
        <w:t>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informare</w:t>
      </w:r>
      <w:proofErr w:type="spellEnd"/>
      <w:r w:rsidRPr="00E131B5">
        <w:rPr>
          <w:rFonts w:ascii="Cambria" w:hAnsi="Cambria"/>
          <w:kern w:val="32"/>
          <w:sz w:val="24"/>
        </w:rPr>
        <w:t xml:space="preserve"> </w:t>
      </w:r>
      <w:proofErr w:type="spellStart"/>
      <w:r w:rsidRPr="00E131B5">
        <w:rPr>
          <w:rFonts w:ascii="Cambria" w:hAnsi="Cambria"/>
          <w:kern w:val="32"/>
          <w:sz w:val="24"/>
        </w:rPr>
        <w:t>bugetate</w:t>
      </w:r>
      <w:proofErr w:type="spellEnd"/>
      <w:r w:rsidRPr="00E131B5">
        <w:rPr>
          <w:rFonts w:ascii="Cambria" w:hAnsi="Cambria"/>
          <w:kern w:val="32"/>
          <w:sz w:val="24"/>
        </w:rPr>
        <w:t xml:space="preserve"> </w:t>
      </w:r>
      <w:proofErr w:type="spellStart"/>
      <w:r w:rsidRPr="00E131B5">
        <w:rPr>
          <w:rFonts w:ascii="Cambria" w:hAnsi="Cambria"/>
          <w:kern w:val="32"/>
          <w:sz w:val="24"/>
        </w:rPr>
        <w:t>separat</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acțiunile</w:t>
      </w:r>
      <w:proofErr w:type="spellEnd"/>
      <w:r w:rsidRPr="00E131B5">
        <w:rPr>
          <w:rFonts w:ascii="Cambria" w:hAnsi="Cambria"/>
          <w:kern w:val="32"/>
          <w:sz w:val="24"/>
        </w:rPr>
        <w:t xml:space="preserve"> de </w:t>
      </w:r>
      <w:proofErr w:type="spellStart"/>
      <w:r w:rsidRPr="00E131B5">
        <w:rPr>
          <w:rFonts w:ascii="Cambria" w:hAnsi="Cambria"/>
          <w:kern w:val="32"/>
          <w:sz w:val="24"/>
        </w:rPr>
        <w:t>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cele</w:t>
      </w:r>
      <w:proofErr w:type="spellEnd"/>
      <w:r w:rsidRPr="00E131B5">
        <w:rPr>
          <w:rFonts w:ascii="Cambria" w:hAnsi="Cambria"/>
          <w:kern w:val="32"/>
          <w:sz w:val="24"/>
        </w:rPr>
        <w:t xml:space="preserve"> de </w:t>
      </w:r>
      <w:proofErr w:type="spellStart"/>
      <w:r w:rsidRPr="00E131B5">
        <w:rPr>
          <w:rFonts w:ascii="Cambria" w:hAnsi="Cambria"/>
          <w:kern w:val="32"/>
          <w:sz w:val="24"/>
        </w:rPr>
        <w:t>informare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difuzare</w:t>
      </w:r>
      <w:proofErr w:type="spellEnd"/>
      <w:r w:rsidRPr="00E131B5">
        <w:rPr>
          <w:rFonts w:ascii="Cambria" w:hAnsi="Cambria"/>
          <w:kern w:val="32"/>
          <w:sz w:val="24"/>
        </w:rPr>
        <w:t xml:space="preserve"> de </w:t>
      </w:r>
      <w:proofErr w:type="spellStart"/>
      <w:r w:rsidRPr="00E131B5">
        <w:rPr>
          <w:rFonts w:ascii="Cambria" w:hAnsi="Cambria"/>
          <w:kern w:val="32"/>
          <w:sz w:val="24"/>
        </w:rPr>
        <w:t>cunoștințe</w:t>
      </w:r>
      <w:proofErr w:type="spellEnd"/>
      <w:r w:rsidRPr="00E131B5">
        <w:rPr>
          <w:rFonts w:ascii="Cambria" w:hAnsi="Cambria"/>
          <w:kern w:val="32"/>
          <w:sz w:val="24"/>
        </w:rPr>
        <w:t>;</w:t>
      </w:r>
    </w:p>
    <w:p w14:paraId="604D4F47" w14:textId="77777777" w:rsidR="00C40C2C" w:rsidRPr="00E131B5" w:rsidRDefault="00C40C2C" w:rsidP="00C40C2C">
      <w:pPr>
        <w:spacing w:after="0" w:line="240" w:lineRule="auto"/>
        <w:ind w:left="900" w:hanging="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r>
      <w:proofErr w:type="spellStart"/>
      <w:r w:rsidRPr="00E131B5">
        <w:rPr>
          <w:rFonts w:ascii="Cambria" w:hAnsi="Cambria"/>
          <w:kern w:val="32"/>
          <w:sz w:val="24"/>
        </w:rPr>
        <w:t>cheltuieli</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managerul</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experții</w:t>
      </w:r>
      <w:proofErr w:type="spellEnd"/>
      <w:r w:rsidRPr="00E131B5">
        <w:rPr>
          <w:rFonts w:ascii="Cambria" w:hAnsi="Cambria"/>
          <w:kern w:val="32"/>
          <w:sz w:val="24"/>
        </w:rPr>
        <w:t xml:space="preserve"> care se </w:t>
      </w:r>
      <w:proofErr w:type="spellStart"/>
      <w:r w:rsidRPr="00E131B5">
        <w:rPr>
          <w:rFonts w:ascii="Cambria" w:hAnsi="Cambria"/>
          <w:kern w:val="32"/>
          <w:sz w:val="24"/>
        </w:rPr>
        <w:t>ocupă</w:t>
      </w:r>
      <w:proofErr w:type="spellEnd"/>
      <w:r w:rsidRPr="00E131B5">
        <w:rPr>
          <w:rFonts w:ascii="Cambria" w:hAnsi="Cambria"/>
          <w:kern w:val="32"/>
          <w:sz w:val="24"/>
        </w:rPr>
        <w:t xml:space="preserve"> de </w:t>
      </w:r>
      <w:proofErr w:type="spellStart"/>
      <w:r w:rsidRPr="00E131B5">
        <w:rPr>
          <w:rFonts w:ascii="Cambria" w:hAnsi="Cambria"/>
          <w:kern w:val="32"/>
          <w:sz w:val="24"/>
        </w:rPr>
        <w:t>organizare</w:t>
      </w:r>
      <w:proofErr w:type="spellEnd"/>
      <w:r w:rsidRPr="00E131B5">
        <w:rPr>
          <w:rFonts w:ascii="Cambria" w:hAnsi="Cambria"/>
          <w:kern w:val="32"/>
          <w:sz w:val="24"/>
        </w:rPr>
        <w:t xml:space="preserve">, </w:t>
      </w:r>
      <w:proofErr w:type="spellStart"/>
      <w:r w:rsidRPr="00E131B5">
        <w:rPr>
          <w:rFonts w:ascii="Cambria" w:hAnsi="Cambria"/>
          <w:kern w:val="32"/>
          <w:sz w:val="24"/>
        </w:rPr>
        <w:t>bugetate</w:t>
      </w:r>
      <w:proofErr w:type="spellEnd"/>
      <w:r w:rsidRPr="00E131B5">
        <w:rPr>
          <w:rFonts w:ascii="Cambria" w:hAnsi="Cambria"/>
          <w:kern w:val="32"/>
          <w:sz w:val="24"/>
        </w:rPr>
        <w:t xml:space="preserve"> </w:t>
      </w:r>
      <w:proofErr w:type="spellStart"/>
      <w:r w:rsidRPr="00E131B5">
        <w:rPr>
          <w:rFonts w:ascii="Cambria" w:hAnsi="Cambria"/>
          <w:kern w:val="32"/>
          <w:sz w:val="24"/>
        </w:rPr>
        <w:t>separat</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activitățile</w:t>
      </w:r>
      <w:proofErr w:type="spellEnd"/>
      <w:r w:rsidRPr="00E131B5">
        <w:rPr>
          <w:rFonts w:ascii="Cambria" w:hAnsi="Cambria"/>
          <w:kern w:val="32"/>
          <w:sz w:val="24"/>
        </w:rPr>
        <w:t xml:space="preserve"> de </w:t>
      </w:r>
      <w:proofErr w:type="spellStart"/>
      <w:r w:rsidRPr="00E131B5">
        <w:rPr>
          <w:rFonts w:ascii="Cambria" w:hAnsi="Cambria"/>
          <w:kern w:val="32"/>
          <w:sz w:val="24"/>
        </w:rPr>
        <w:t>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cele</w:t>
      </w:r>
      <w:proofErr w:type="spellEnd"/>
      <w:r w:rsidRPr="00E131B5">
        <w:rPr>
          <w:rFonts w:ascii="Cambria" w:hAnsi="Cambria"/>
          <w:kern w:val="32"/>
          <w:sz w:val="24"/>
        </w:rPr>
        <w:t xml:space="preserve"> de </w:t>
      </w:r>
      <w:proofErr w:type="spellStart"/>
      <w:r w:rsidRPr="00E131B5">
        <w:rPr>
          <w:rFonts w:ascii="Cambria" w:hAnsi="Cambria"/>
          <w:kern w:val="32"/>
          <w:sz w:val="24"/>
        </w:rPr>
        <w:t>informare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difuzare</w:t>
      </w:r>
      <w:proofErr w:type="spellEnd"/>
      <w:r w:rsidRPr="00E131B5">
        <w:rPr>
          <w:rFonts w:ascii="Cambria" w:hAnsi="Cambria"/>
          <w:kern w:val="32"/>
          <w:sz w:val="24"/>
        </w:rPr>
        <w:t xml:space="preserve"> de </w:t>
      </w:r>
      <w:proofErr w:type="spellStart"/>
      <w:r w:rsidRPr="00E131B5">
        <w:rPr>
          <w:rFonts w:ascii="Cambria" w:hAnsi="Cambria"/>
          <w:kern w:val="32"/>
          <w:sz w:val="24"/>
        </w:rPr>
        <w:t>cunoștințe</w:t>
      </w:r>
      <w:proofErr w:type="spellEnd"/>
      <w:r w:rsidRPr="00E131B5">
        <w:rPr>
          <w:rFonts w:ascii="Cambria" w:hAnsi="Cambria"/>
          <w:kern w:val="32"/>
          <w:sz w:val="24"/>
        </w:rPr>
        <w:t>;</w:t>
      </w:r>
    </w:p>
    <w:p w14:paraId="10E7526E" w14:textId="77777777" w:rsidR="00C40C2C" w:rsidRPr="00E131B5" w:rsidRDefault="00C40C2C" w:rsidP="00C40C2C">
      <w:pPr>
        <w:spacing w:after="0" w:line="240" w:lineRule="auto"/>
        <w:ind w:left="900" w:hanging="450"/>
        <w:contextualSpacing/>
        <w:jc w:val="both"/>
        <w:rPr>
          <w:rFonts w:ascii="Cambria" w:hAnsi="Cambria"/>
          <w:kern w:val="32"/>
          <w:sz w:val="24"/>
        </w:rPr>
      </w:pPr>
      <w:r w:rsidRPr="00E131B5">
        <w:rPr>
          <w:rFonts w:ascii="Cambria" w:hAnsi="Cambria"/>
          <w:kern w:val="32"/>
          <w:sz w:val="24"/>
        </w:rPr>
        <w:t>-</w:t>
      </w:r>
      <w:r w:rsidRPr="00E131B5">
        <w:rPr>
          <w:rFonts w:ascii="Cambria" w:hAnsi="Cambria"/>
          <w:kern w:val="32"/>
          <w:sz w:val="24"/>
        </w:rPr>
        <w:tab/>
      </w:r>
      <w:proofErr w:type="spellStart"/>
      <w:r w:rsidRPr="00E131B5">
        <w:rPr>
          <w:rFonts w:ascii="Cambria" w:hAnsi="Cambria"/>
          <w:kern w:val="32"/>
          <w:sz w:val="24"/>
        </w:rPr>
        <w:t>achiziționarea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w:t>
      </w:r>
      <w:proofErr w:type="spellStart"/>
      <w:r w:rsidRPr="00E131B5">
        <w:rPr>
          <w:rFonts w:ascii="Cambria" w:hAnsi="Cambria"/>
          <w:kern w:val="32"/>
          <w:sz w:val="24"/>
        </w:rPr>
        <w:t>comune</w:t>
      </w:r>
      <w:proofErr w:type="spellEnd"/>
      <w:r w:rsidRPr="00E131B5">
        <w:rPr>
          <w:rFonts w:ascii="Cambria" w:hAnsi="Cambria"/>
          <w:kern w:val="32"/>
          <w:sz w:val="24"/>
        </w:rPr>
        <w:t xml:space="preserve"> </w:t>
      </w:r>
      <w:proofErr w:type="spellStart"/>
      <w:r w:rsidRPr="00E131B5">
        <w:rPr>
          <w:rFonts w:ascii="Cambria" w:hAnsi="Cambria"/>
          <w:kern w:val="32"/>
          <w:sz w:val="24"/>
        </w:rPr>
        <w:t>componentelor</w:t>
      </w:r>
      <w:proofErr w:type="spellEnd"/>
      <w:r w:rsidRPr="00E131B5">
        <w:rPr>
          <w:rFonts w:ascii="Cambria" w:hAnsi="Cambria"/>
          <w:kern w:val="32"/>
          <w:sz w:val="24"/>
        </w:rPr>
        <w:t xml:space="preserve"> de </w:t>
      </w:r>
      <w:proofErr w:type="spellStart"/>
      <w:r w:rsidRPr="00E131B5">
        <w:rPr>
          <w:rFonts w:ascii="Cambria" w:hAnsi="Cambria"/>
          <w:kern w:val="32"/>
          <w:sz w:val="24"/>
        </w:rPr>
        <w:t>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informare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difuzare</w:t>
      </w:r>
      <w:proofErr w:type="spellEnd"/>
      <w:r w:rsidRPr="00E131B5">
        <w:rPr>
          <w:rFonts w:ascii="Cambria" w:hAnsi="Cambria"/>
          <w:kern w:val="32"/>
          <w:sz w:val="24"/>
        </w:rPr>
        <w:t xml:space="preserve"> de </w:t>
      </w:r>
      <w:proofErr w:type="spellStart"/>
      <w:r w:rsidRPr="00E131B5">
        <w:rPr>
          <w:rFonts w:ascii="Cambria" w:hAnsi="Cambria"/>
          <w:kern w:val="32"/>
          <w:sz w:val="24"/>
        </w:rPr>
        <w:t>cunoștințe</w:t>
      </w:r>
      <w:proofErr w:type="spellEnd"/>
      <w:r w:rsidRPr="00E131B5">
        <w:rPr>
          <w:rFonts w:ascii="Cambria" w:hAnsi="Cambria"/>
          <w:kern w:val="32"/>
          <w:sz w:val="24"/>
        </w:rPr>
        <w:t xml:space="preserve"> din </w:t>
      </w:r>
      <w:proofErr w:type="spellStart"/>
      <w:r w:rsidRPr="00E131B5">
        <w:rPr>
          <w:rFonts w:ascii="Cambria" w:hAnsi="Cambria"/>
          <w:kern w:val="32"/>
          <w:sz w:val="24"/>
        </w:rPr>
        <w:t>proiect</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proceduri</w:t>
      </w:r>
      <w:proofErr w:type="spellEnd"/>
      <w:r w:rsidRPr="00E131B5">
        <w:rPr>
          <w:rFonts w:ascii="Cambria" w:hAnsi="Cambria"/>
          <w:kern w:val="32"/>
          <w:sz w:val="24"/>
        </w:rPr>
        <w:t xml:space="preserve"> de </w:t>
      </w:r>
      <w:proofErr w:type="spellStart"/>
      <w:r w:rsidRPr="00E131B5">
        <w:rPr>
          <w:rFonts w:ascii="Cambria" w:hAnsi="Cambria"/>
          <w:kern w:val="32"/>
          <w:sz w:val="24"/>
        </w:rPr>
        <w:t>achiziții</w:t>
      </w:r>
      <w:proofErr w:type="spellEnd"/>
      <w:r w:rsidRPr="00E131B5">
        <w:rPr>
          <w:rFonts w:ascii="Cambria" w:hAnsi="Cambria"/>
          <w:kern w:val="32"/>
          <w:sz w:val="24"/>
        </w:rPr>
        <w:t xml:space="preserve"> </w:t>
      </w:r>
      <w:proofErr w:type="spellStart"/>
      <w:r w:rsidRPr="00E131B5">
        <w:rPr>
          <w:rFonts w:ascii="Cambria" w:hAnsi="Cambria"/>
          <w:kern w:val="32"/>
          <w:sz w:val="24"/>
        </w:rPr>
        <w:t>distincte</w:t>
      </w:r>
      <w:proofErr w:type="spellEnd"/>
      <w:r w:rsidRPr="00E131B5">
        <w:rPr>
          <w:rFonts w:ascii="Cambria" w:hAnsi="Cambria"/>
          <w:kern w:val="32"/>
          <w:sz w:val="24"/>
        </w:rPr>
        <w:t xml:space="preserve">; </w:t>
      </w:r>
    </w:p>
    <w:p w14:paraId="1551EE33" w14:textId="77777777" w:rsidR="00C40C2C" w:rsidRPr="00E131B5" w:rsidRDefault="00C40C2C" w:rsidP="0086087B">
      <w:pPr>
        <w:numPr>
          <w:ilvl w:val="0"/>
          <w:numId w:val="7"/>
        </w:numPr>
        <w:suppressAutoHyphens w:val="0"/>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t>Alocare</w:t>
      </w:r>
      <w:proofErr w:type="spellEnd"/>
      <w:r w:rsidRPr="00E131B5">
        <w:rPr>
          <w:rFonts w:ascii="Cambria" w:hAnsi="Cambria"/>
          <w:kern w:val="32"/>
          <w:sz w:val="24"/>
        </w:rPr>
        <w:t xml:space="preserve"> </w:t>
      </w:r>
      <w:proofErr w:type="spellStart"/>
      <w:r w:rsidRPr="00E131B5">
        <w:rPr>
          <w:rFonts w:ascii="Cambria" w:hAnsi="Cambria"/>
          <w:kern w:val="32"/>
          <w:sz w:val="24"/>
        </w:rPr>
        <w:t>bugetară</w:t>
      </w:r>
      <w:proofErr w:type="spellEnd"/>
      <w:r w:rsidRPr="00E131B5">
        <w:rPr>
          <w:rFonts w:ascii="Cambria" w:hAnsi="Cambria"/>
          <w:kern w:val="32"/>
          <w:sz w:val="24"/>
        </w:rPr>
        <w:t xml:space="preserve"> </w:t>
      </w:r>
      <w:proofErr w:type="spellStart"/>
      <w:r w:rsidRPr="00E131B5">
        <w:rPr>
          <w:rFonts w:ascii="Cambria" w:hAnsi="Cambria"/>
          <w:kern w:val="32"/>
          <w:sz w:val="24"/>
        </w:rPr>
        <w:t>nejustificată</w:t>
      </w:r>
      <w:proofErr w:type="spellEnd"/>
      <w:r w:rsidRPr="00E131B5">
        <w:rPr>
          <w:rFonts w:ascii="Cambria" w:hAnsi="Cambria"/>
          <w:kern w:val="32"/>
          <w:sz w:val="24"/>
        </w:rPr>
        <w:t xml:space="preserve"> la </w:t>
      </w:r>
      <w:proofErr w:type="spellStart"/>
      <w:r w:rsidRPr="00E131B5">
        <w:rPr>
          <w:rFonts w:ascii="Cambria" w:hAnsi="Cambria"/>
          <w:kern w:val="32"/>
          <w:sz w:val="24"/>
        </w:rPr>
        <w:t>capitolul</w:t>
      </w:r>
      <w:proofErr w:type="spellEnd"/>
      <w:r w:rsidRPr="00E131B5">
        <w:rPr>
          <w:rFonts w:ascii="Cambria" w:hAnsi="Cambria"/>
          <w:kern w:val="32"/>
          <w:sz w:val="24"/>
        </w:rPr>
        <w:t xml:space="preserve"> I din </w:t>
      </w:r>
      <w:proofErr w:type="spellStart"/>
      <w:r w:rsidRPr="00E131B5">
        <w:rPr>
          <w:rFonts w:ascii="Cambria" w:hAnsi="Cambria"/>
          <w:kern w:val="32"/>
          <w:sz w:val="24"/>
        </w:rPr>
        <w:t>Bugetul</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raport</w:t>
      </w:r>
      <w:proofErr w:type="spellEnd"/>
      <w:r w:rsidRPr="00E131B5">
        <w:rPr>
          <w:rFonts w:ascii="Cambria" w:hAnsi="Cambria"/>
          <w:kern w:val="32"/>
          <w:sz w:val="24"/>
        </w:rPr>
        <w:t xml:space="preserve"> cu </w:t>
      </w:r>
      <w:proofErr w:type="spellStart"/>
      <w:r w:rsidRPr="00E131B5">
        <w:rPr>
          <w:rFonts w:ascii="Cambria" w:hAnsi="Cambria"/>
          <w:kern w:val="32"/>
          <w:sz w:val="24"/>
        </w:rPr>
        <w:t>numărul</w:t>
      </w:r>
      <w:proofErr w:type="spellEnd"/>
      <w:r w:rsidRPr="00E131B5">
        <w:rPr>
          <w:rFonts w:ascii="Cambria" w:hAnsi="Cambria"/>
          <w:kern w:val="32"/>
          <w:sz w:val="24"/>
        </w:rPr>
        <w:t xml:space="preserve"> </w:t>
      </w:r>
      <w:proofErr w:type="spellStart"/>
      <w:r w:rsidRPr="00E131B5">
        <w:rPr>
          <w:rFonts w:ascii="Cambria" w:hAnsi="Cambria"/>
          <w:kern w:val="32"/>
          <w:sz w:val="24"/>
        </w:rPr>
        <w:t>participanților</w:t>
      </w:r>
      <w:proofErr w:type="spellEnd"/>
      <w:r w:rsidRPr="00E131B5">
        <w:rPr>
          <w:rFonts w:ascii="Cambria" w:hAnsi="Cambria"/>
          <w:kern w:val="32"/>
          <w:sz w:val="24"/>
        </w:rPr>
        <w:t xml:space="preserve"> la </w:t>
      </w:r>
      <w:proofErr w:type="spellStart"/>
      <w:r w:rsidRPr="00E131B5">
        <w:rPr>
          <w:rFonts w:ascii="Cambria" w:hAnsi="Cambria"/>
          <w:kern w:val="32"/>
          <w:sz w:val="24"/>
        </w:rPr>
        <w:t>acțiunile</w:t>
      </w:r>
      <w:proofErr w:type="spellEnd"/>
      <w:r w:rsidRPr="00E131B5">
        <w:rPr>
          <w:rFonts w:ascii="Cambria" w:hAnsi="Cambria"/>
          <w:kern w:val="32"/>
          <w:sz w:val="24"/>
        </w:rPr>
        <w:t xml:space="preserve"> </w:t>
      </w:r>
      <w:proofErr w:type="spellStart"/>
      <w:r w:rsidRPr="00E131B5">
        <w:rPr>
          <w:rFonts w:ascii="Cambria" w:hAnsi="Cambria"/>
          <w:kern w:val="32"/>
          <w:sz w:val="24"/>
        </w:rPr>
        <w:t>proiectului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cu </w:t>
      </w:r>
      <w:proofErr w:type="spellStart"/>
      <w:r w:rsidRPr="00E131B5">
        <w:rPr>
          <w:rFonts w:ascii="Cambria" w:hAnsi="Cambria"/>
          <w:kern w:val="32"/>
          <w:sz w:val="24"/>
        </w:rPr>
        <w:t>durata</w:t>
      </w:r>
      <w:proofErr w:type="spellEnd"/>
      <w:r w:rsidRPr="00E131B5">
        <w:rPr>
          <w:rFonts w:ascii="Cambria" w:hAnsi="Cambria"/>
          <w:kern w:val="32"/>
          <w:sz w:val="24"/>
        </w:rPr>
        <w:t xml:space="preserve"> </w:t>
      </w:r>
      <w:proofErr w:type="spellStart"/>
      <w:r w:rsidRPr="00E131B5">
        <w:rPr>
          <w:rFonts w:ascii="Cambria" w:hAnsi="Cambria"/>
          <w:kern w:val="32"/>
          <w:sz w:val="24"/>
        </w:rPr>
        <w:t>activităților</w:t>
      </w:r>
      <w:proofErr w:type="spellEnd"/>
      <w:r w:rsidRPr="00E131B5">
        <w:rPr>
          <w:rFonts w:ascii="Cambria" w:hAnsi="Cambria"/>
          <w:kern w:val="32"/>
          <w:sz w:val="24"/>
        </w:rPr>
        <w:t xml:space="preserve"> </w:t>
      </w:r>
      <w:proofErr w:type="spellStart"/>
      <w:r w:rsidRPr="00E131B5">
        <w:rPr>
          <w:rFonts w:ascii="Cambria" w:hAnsi="Cambria"/>
          <w:kern w:val="32"/>
          <w:sz w:val="24"/>
        </w:rPr>
        <w:t>principale</w:t>
      </w:r>
      <w:proofErr w:type="spellEnd"/>
      <w:r w:rsidRPr="00E131B5">
        <w:rPr>
          <w:rFonts w:ascii="Cambria" w:hAnsi="Cambria"/>
          <w:kern w:val="32"/>
          <w:sz w:val="24"/>
        </w:rPr>
        <w:t xml:space="preserve"> din </w:t>
      </w:r>
      <w:proofErr w:type="spellStart"/>
      <w:r w:rsidRPr="00E131B5">
        <w:rPr>
          <w:rFonts w:ascii="Cambria" w:hAnsi="Cambria"/>
          <w:kern w:val="32"/>
          <w:sz w:val="24"/>
        </w:rPr>
        <w:t>proiect</w:t>
      </w:r>
      <w:proofErr w:type="spellEnd"/>
      <w:r w:rsidRPr="00E131B5">
        <w:rPr>
          <w:rFonts w:ascii="Cambria" w:hAnsi="Cambria"/>
          <w:kern w:val="32"/>
          <w:sz w:val="24"/>
        </w:rPr>
        <w:t xml:space="preserve"> etc.</w:t>
      </w:r>
    </w:p>
    <w:p w14:paraId="032BE2C3" w14:textId="77777777" w:rsidR="00C40C2C" w:rsidRPr="00E131B5" w:rsidRDefault="00C40C2C" w:rsidP="0086087B">
      <w:pPr>
        <w:numPr>
          <w:ilvl w:val="0"/>
          <w:numId w:val="7"/>
        </w:numPr>
        <w:suppressAutoHyphens w:val="0"/>
        <w:spacing w:after="0" w:line="240" w:lineRule="auto"/>
        <w:ind w:left="450" w:hanging="450"/>
        <w:contextualSpacing/>
        <w:jc w:val="both"/>
        <w:rPr>
          <w:rFonts w:ascii="Cambria" w:hAnsi="Cambria"/>
          <w:kern w:val="32"/>
          <w:sz w:val="24"/>
        </w:rPr>
      </w:pPr>
      <w:proofErr w:type="spellStart"/>
      <w:r w:rsidRPr="00E131B5">
        <w:rPr>
          <w:rFonts w:ascii="Cambria" w:hAnsi="Cambria"/>
          <w:kern w:val="32"/>
          <w:sz w:val="24"/>
        </w:rPr>
        <w:t>Durata</w:t>
      </w:r>
      <w:proofErr w:type="spellEnd"/>
      <w:r w:rsidRPr="00E131B5">
        <w:rPr>
          <w:rFonts w:ascii="Cambria" w:hAnsi="Cambria"/>
          <w:kern w:val="32"/>
          <w:sz w:val="24"/>
        </w:rPr>
        <w:t xml:space="preserve"> </w:t>
      </w:r>
      <w:proofErr w:type="spellStart"/>
      <w:r w:rsidRPr="00E131B5">
        <w:rPr>
          <w:rFonts w:ascii="Cambria" w:hAnsi="Cambria"/>
          <w:kern w:val="32"/>
          <w:sz w:val="24"/>
        </w:rPr>
        <w:t>totală</w:t>
      </w:r>
      <w:proofErr w:type="spellEnd"/>
      <w:r w:rsidRPr="00E131B5">
        <w:rPr>
          <w:rFonts w:ascii="Cambria" w:hAnsi="Cambria"/>
          <w:kern w:val="32"/>
          <w:sz w:val="24"/>
        </w:rPr>
        <w:t xml:space="preserve"> de </w:t>
      </w:r>
      <w:proofErr w:type="spellStart"/>
      <w:r w:rsidRPr="00E131B5">
        <w:rPr>
          <w:rFonts w:ascii="Cambria" w:hAnsi="Cambria"/>
          <w:kern w:val="32"/>
          <w:sz w:val="24"/>
        </w:rPr>
        <w:t>implementare</w:t>
      </w:r>
      <w:proofErr w:type="spellEnd"/>
      <w:r w:rsidRPr="00E131B5">
        <w:rPr>
          <w:rFonts w:ascii="Cambria" w:hAnsi="Cambria"/>
          <w:kern w:val="32"/>
          <w:sz w:val="24"/>
        </w:rPr>
        <w:t xml:space="preserve"> a </w:t>
      </w:r>
      <w:proofErr w:type="spellStart"/>
      <w:r w:rsidRPr="00E131B5">
        <w:rPr>
          <w:rFonts w:ascii="Cambria" w:hAnsi="Cambria"/>
          <w:kern w:val="32"/>
          <w:sz w:val="24"/>
        </w:rPr>
        <w:t>proiectului</w:t>
      </w:r>
      <w:proofErr w:type="spellEnd"/>
      <w:r w:rsidRPr="00E131B5">
        <w:rPr>
          <w:rFonts w:ascii="Cambria" w:hAnsi="Cambria"/>
          <w:kern w:val="32"/>
          <w:sz w:val="24"/>
        </w:rPr>
        <w:t xml:space="preserve"> </w:t>
      </w:r>
      <w:proofErr w:type="spellStart"/>
      <w:r w:rsidRPr="00E131B5">
        <w:rPr>
          <w:rFonts w:ascii="Cambria" w:hAnsi="Cambria"/>
          <w:kern w:val="32"/>
          <w:sz w:val="24"/>
        </w:rPr>
        <w:t>nejustificat</w:t>
      </w:r>
      <w:proofErr w:type="spellEnd"/>
      <w:r w:rsidRPr="00E131B5">
        <w:rPr>
          <w:rFonts w:ascii="Cambria" w:hAnsi="Cambria"/>
          <w:kern w:val="32"/>
          <w:sz w:val="24"/>
        </w:rPr>
        <w:t xml:space="preserve"> de mare </w:t>
      </w:r>
      <w:proofErr w:type="spellStart"/>
      <w:r w:rsidRPr="00E131B5">
        <w:rPr>
          <w:rFonts w:ascii="Cambria" w:hAnsi="Cambria"/>
          <w:kern w:val="32"/>
          <w:sz w:val="24"/>
        </w:rPr>
        <w:t>față</w:t>
      </w:r>
      <w:proofErr w:type="spellEnd"/>
      <w:r w:rsidRPr="00E131B5">
        <w:rPr>
          <w:rFonts w:ascii="Cambria" w:hAnsi="Cambria"/>
          <w:kern w:val="32"/>
          <w:sz w:val="24"/>
        </w:rPr>
        <w:t xml:space="preserve"> de </w:t>
      </w:r>
      <w:proofErr w:type="spellStart"/>
      <w:r w:rsidRPr="00E131B5">
        <w:rPr>
          <w:rFonts w:ascii="Cambria" w:hAnsi="Cambria"/>
          <w:kern w:val="32"/>
          <w:sz w:val="24"/>
        </w:rPr>
        <w:t>durata</w:t>
      </w:r>
      <w:proofErr w:type="spellEnd"/>
      <w:r w:rsidRPr="00E131B5">
        <w:rPr>
          <w:rFonts w:ascii="Cambria" w:hAnsi="Cambria"/>
          <w:kern w:val="32"/>
          <w:sz w:val="24"/>
        </w:rPr>
        <w:t xml:space="preserve"> </w:t>
      </w:r>
      <w:proofErr w:type="spellStart"/>
      <w:r w:rsidRPr="00E131B5">
        <w:rPr>
          <w:rFonts w:ascii="Cambria" w:hAnsi="Cambria"/>
          <w:kern w:val="32"/>
          <w:sz w:val="24"/>
        </w:rPr>
        <w:t>activităților</w:t>
      </w:r>
      <w:proofErr w:type="spellEnd"/>
      <w:r w:rsidRPr="00E131B5">
        <w:rPr>
          <w:rFonts w:ascii="Cambria" w:hAnsi="Cambria"/>
          <w:kern w:val="32"/>
          <w:sz w:val="24"/>
        </w:rPr>
        <w:t xml:space="preserve"> </w:t>
      </w:r>
      <w:proofErr w:type="spellStart"/>
      <w:r w:rsidRPr="00E131B5">
        <w:rPr>
          <w:rFonts w:ascii="Cambria" w:hAnsi="Cambria"/>
          <w:kern w:val="32"/>
          <w:sz w:val="24"/>
        </w:rPr>
        <w:t>principale</w:t>
      </w:r>
      <w:proofErr w:type="spellEnd"/>
      <w:r w:rsidRPr="00E131B5">
        <w:rPr>
          <w:rFonts w:ascii="Cambria" w:hAnsi="Cambria"/>
          <w:kern w:val="32"/>
          <w:sz w:val="24"/>
        </w:rPr>
        <w:t xml:space="preserve"> din </w:t>
      </w:r>
      <w:proofErr w:type="spellStart"/>
      <w:r w:rsidRPr="00E131B5">
        <w:rPr>
          <w:rFonts w:ascii="Cambria" w:hAnsi="Cambria"/>
          <w:kern w:val="32"/>
          <w:sz w:val="24"/>
        </w:rPr>
        <w:t>proiect</w:t>
      </w:r>
      <w:proofErr w:type="spellEnd"/>
      <w:r w:rsidRPr="00E131B5">
        <w:rPr>
          <w:rFonts w:ascii="Cambria" w:hAnsi="Cambria"/>
          <w:kern w:val="32"/>
          <w:sz w:val="24"/>
        </w:rPr>
        <w:t xml:space="preserve"> – </w:t>
      </w:r>
      <w:proofErr w:type="spellStart"/>
      <w:r w:rsidRPr="00E131B5">
        <w:rPr>
          <w:rFonts w:ascii="Cambria" w:hAnsi="Cambria"/>
          <w:kern w:val="32"/>
          <w:sz w:val="24"/>
        </w:rPr>
        <w:t>cursuri</w:t>
      </w:r>
      <w:proofErr w:type="spellEnd"/>
      <w:r w:rsidRPr="00E131B5">
        <w:rPr>
          <w:rFonts w:ascii="Cambria" w:hAnsi="Cambria"/>
          <w:kern w:val="32"/>
          <w:sz w:val="24"/>
        </w:rPr>
        <w:t xml:space="preserve">, </w:t>
      </w:r>
      <w:proofErr w:type="spellStart"/>
      <w:r w:rsidRPr="00E131B5">
        <w:rPr>
          <w:rFonts w:ascii="Cambria" w:hAnsi="Cambria"/>
          <w:kern w:val="32"/>
          <w:sz w:val="24"/>
        </w:rPr>
        <w:t>seminarii</w:t>
      </w:r>
      <w:proofErr w:type="spellEnd"/>
      <w:r w:rsidRPr="00E131B5">
        <w:rPr>
          <w:rFonts w:ascii="Cambria" w:hAnsi="Cambria"/>
          <w:kern w:val="32"/>
          <w:sz w:val="24"/>
        </w:rPr>
        <w:t xml:space="preserve"> etc.  </w:t>
      </w:r>
    </w:p>
    <w:p w14:paraId="45A70A36" w14:textId="77777777" w:rsidR="00C40C2C" w:rsidRPr="00E131B5" w:rsidRDefault="00C40C2C" w:rsidP="00C40C2C">
      <w:pPr>
        <w:spacing w:after="0" w:line="240" w:lineRule="auto"/>
        <w:ind w:left="450" w:hanging="450"/>
        <w:contextualSpacing/>
        <w:jc w:val="both"/>
        <w:rPr>
          <w:rFonts w:ascii="Cambria" w:hAnsi="Cambria"/>
          <w:b/>
          <w:i/>
          <w:sz w:val="24"/>
        </w:rPr>
      </w:pPr>
    </w:p>
    <w:p w14:paraId="343F9C60"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t xml:space="preserve">7. VERIFICAREA CRITERIILOR DE SELECȚIE </w:t>
      </w:r>
    </w:p>
    <w:p w14:paraId="075EE8CB" w14:textId="77777777" w:rsidR="00C40C2C" w:rsidRPr="00E131B5" w:rsidRDefault="00C40C2C" w:rsidP="00C40C2C">
      <w:pPr>
        <w:spacing w:after="0" w:line="240" w:lineRule="auto"/>
        <w:ind w:left="450" w:hanging="450"/>
        <w:contextualSpacing/>
        <w:jc w:val="both"/>
        <w:rPr>
          <w:rFonts w:ascii="Cambria" w:hAnsi="Cambria"/>
          <w:b/>
          <w:i/>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1432"/>
        <w:gridCol w:w="1224"/>
      </w:tblGrid>
      <w:tr w:rsidR="00C40C2C" w:rsidRPr="00E131B5" w14:paraId="7572C477" w14:textId="77777777" w:rsidTr="00350156">
        <w:tc>
          <w:tcPr>
            <w:tcW w:w="3527" w:type="pct"/>
            <w:tcBorders>
              <w:top w:val="single" w:sz="4" w:space="0" w:color="auto"/>
              <w:left w:val="single" w:sz="4" w:space="0" w:color="auto"/>
              <w:bottom w:val="single" w:sz="4" w:space="0" w:color="auto"/>
              <w:right w:val="single" w:sz="4" w:space="0" w:color="auto"/>
            </w:tcBorders>
            <w:shd w:val="clear" w:color="auto" w:fill="FFE1E1"/>
            <w:vAlign w:val="center"/>
            <w:hideMark/>
          </w:tcPr>
          <w:p w14:paraId="5F156605" w14:textId="77777777" w:rsidR="00C40C2C" w:rsidRPr="00E131B5" w:rsidRDefault="00C40C2C" w:rsidP="00350156">
            <w:pPr>
              <w:pBdr>
                <w:left w:val="single" w:sz="8" w:space="0" w:color="auto"/>
              </w:pBdr>
              <w:overflowPunct w:val="0"/>
              <w:autoSpaceDE w:val="0"/>
              <w:autoSpaceDN w:val="0"/>
              <w:adjustRightInd w:val="0"/>
              <w:spacing w:after="0" w:line="240" w:lineRule="auto"/>
              <w:textAlignment w:val="baseline"/>
              <w:rPr>
                <w:rFonts w:ascii="Cambria" w:hAnsi="Cambria"/>
              </w:rPr>
            </w:pPr>
            <w:bookmarkStart w:id="29" w:name="_Hlk32674712"/>
            <w:r w:rsidRPr="00E131B5">
              <w:rPr>
                <w:rFonts w:ascii="Cambria" w:hAnsi="Cambria"/>
                <w:b/>
              </w:rPr>
              <w:t>CRITERII DE SELECȚIE</w:t>
            </w:r>
          </w:p>
        </w:tc>
        <w:tc>
          <w:tcPr>
            <w:tcW w:w="794" w:type="pct"/>
            <w:tcBorders>
              <w:top w:val="single" w:sz="4" w:space="0" w:color="auto"/>
              <w:left w:val="single" w:sz="4" w:space="0" w:color="auto"/>
              <w:bottom w:val="single" w:sz="4" w:space="0" w:color="auto"/>
              <w:right w:val="single" w:sz="4" w:space="0" w:color="auto"/>
            </w:tcBorders>
            <w:shd w:val="clear" w:color="auto" w:fill="FFE1E1"/>
            <w:vAlign w:val="center"/>
            <w:hideMark/>
          </w:tcPr>
          <w:p w14:paraId="52F7C972" w14:textId="77777777" w:rsidR="00C40C2C" w:rsidRPr="00E131B5" w:rsidRDefault="00C40C2C" w:rsidP="00350156">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E131B5">
              <w:rPr>
                <w:rFonts w:ascii="Cambria" w:hAnsi="Cambria"/>
                <w:b/>
              </w:rPr>
              <w:t>PUNCTAJ POSIBIL</w:t>
            </w:r>
          </w:p>
        </w:tc>
        <w:tc>
          <w:tcPr>
            <w:tcW w:w="679" w:type="pct"/>
            <w:tcBorders>
              <w:top w:val="single" w:sz="4" w:space="0" w:color="auto"/>
              <w:left w:val="single" w:sz="4" w:space="0" w:color="auto"/>
              <w:bottom w:val="single" w:sz="4" w:space="0" w:color="auto"/>
              <w:right w:val="single" w:sz="4" w:space="0" w:color="auto"/>
            </w:tcBorders>
            <w:shd w:val="clear" w:color="auto" w:fill="FFE1E1"/>
          </w:tcPr>
          <w:p w14:paraId="06F80F62" w14:textId="77777777" w:rsidR="00C40C2C" w:rsidRPr="00E131B5" w:rsidRDefault="00C40C2C" w:rsidP="00350156">
            <w:pPr>
              <w:pBdr>
                <w:left w:val="single" w:sz="8" w:space="0" w:color="auto"/>
              </w:pBdr>
              <w:overflowPunct w:val="0"/>
              <w:autoSpaceDE w:val="0"/>
              <w:autoSpaceDN w:val="0"/>
              <w:adjustRightInd w:val="0"/>
              <w:spacing w:after="0" w:line="240" w:lineRule="auto"/>
              <w:jc w:val="center"/>
              <w:textAlignment w:val="baseline"/>
              <w:rPr>
                <w:rFonts w:ascii="Cambria" w:hAnsi="Cambria"/>
                <w:b/>
              </w:rPr>
            </w:pPr>
            <w:r w:rsidRPr="00E131B5">
              <w:rPr>
                <w:rFonts w:ascii="Cambria" w:hAnsi="Cambria"/>
                <w:b/>
              </w:rPr>
              <w:t>PUNCTAJ ACORDAT</w:t>
            </w:r>
          </w:p>
        </w:tc>
      </w:tr>
      <w:tr w:rsidR="00C40C2C" w:rsidRPr="00E131B5" w14:paraId="3C57D734" w14:textId="77777777" w:rsidTr="00350156">
        <w:tc>
          <w:tcPr>
            <w:tcW w:w="3527" w:type="pct"/>
            <w:tcBorders>
              <w:top w:val="single" w:sz="4" w:space="0" w:color="auto"/>
              <w:left w:val="single" w:sz="4" w:space="0" w:color="auto"/>
              <w:bottom w:val="single" w:sz="4" w:space="0" w:color="auto"/>
              <w:right w:val="single" w:sz="4" w:space="0" w:color="auto"/>
            </w:tcBorders>
            <w:hideMark/>
          </w:tcPr>
          <w:p w14:paraId="4EE80D54" w14:textId="77777777" w:rsidR="00C40C2C" w:rsidRPr="00E131B5" w:rsidRDefault="00C40C2C" w:rsidP="00350156">
            <w:pPr>
              <w:pStyle w:val="ListParagraph"/>
              <w:shd w:val="clear" w:color="auto" w:fill="FFFFFF"/>
              <w:autoSpaceDE w:val="0"/>
              <w:autoSpaceDN w:val="0"/>
              <w:adjustRightInd w:val="0"/>
              <w:spacing w:after="0" w:line="240" w:lineRule="auto"/>
              <w:ind w:left="0"/>
              <w:rPr>
                <w:rFonts w:ascii="Cambria" w:eastAsia="MS Mincho" w:hAnsi="Cambria" w:cs="Calibri"/>
                <w:b/>
                <w:bCs/>
              </w:rPr>
            </w:pPr>
            <w:r w:rsidRPr="00E131B5">
              <w:rPr>
                <w:rFonts w:ascii="Cambria" w:eastAsia="MS Mincho" w:hAnsi="Cambria" w:cs="Calibri"/>
                <w:b/>
                <w:bCs/>
              </w:rPr>
              <w:t xml:space="preserve">CS1. </w:t>
            </w:r>
            <w:proofErr w:type="spellStart"/>
            <w:r w:rsidRPr="00E131B5">
              <w:rPr>
                <w:rFonts w:ascii="Cambria" w:eastAsia="MS Mincho" w:hAnsi="Cambria" w:cs="Calibri"/>
                <w:b/>
                <w:bCs/>
              </w:rPr>
              <w:t>Proiecte</w:t>
            </w:r>
            <w:proofErr w:type="spellEnd"/>
            <w:r w:rsidRPr="00E131B5">
              <w:rPr>
                <w:rFonts w:ascii="Cambria" w:eastAsia="MS Mincho" w:hAnsi="Cambria" w:cs="Calibri"/>
                <w:b/>
                <w:bCs/>
              </w:rPr>
              <w:t xml:space="preserve"> care </w:t>
            </w:r>
            <w:proofErr w:type="spellStart"/>
            <w:r w:rsidRPr="00E131B5">
              <w:rPr>
                <w:rFonts w:ascii="Cambria" w:eastAsia="MS Mincho" w:hAnsi="Cambria" w:cs="Calibri"/>
                <w:b/>
                <w:bCs/>
              </w:rPr>
              <w:t>propun</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realizarea</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unor</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acțiuni</w:t>
            </w:r>
            <w:proofErr w:type="spellEnd"/>
            <w:r w:rsidRPr="00E131B5">
              <w:rPr>
                <w:rFonts w:ascii="Cambria" w:eastAsia="MS Mincho" w:hAnsi="Cambria" w:cs="Calibri"/>
                <w:b/>
                <w:bCs/>
              </w:rPr>
              <w:t xml:space="preserve"> de transfer de </w:t>
            </w:r>
            <w:proofErr w:type="spellStart"/>
            <w:r w:rsidRPr="00E131B5">
              <w:rPr>
                <w:rFonts w:ascii="Cambria" w:eastAsia="MS Mincho" w:hAnsi="Cambria" w:cs="Calibri"/>
                <w:b/>
                <w:bCs/>
              </w:rPr>
              <w:t>cunoștințe</w:t>
            </w:r>
            <w:proofErr w:type="spellEnd"/>
            <w:r w:rsidRPr="00E131B5">
              <w:rPr>
                <w:rFonts w:ascii="Cambria" w:eastAsia="MS Mincho" w:hAnsi="Cambria" w:cs="Calibri"/>
                <w:b/>
                <w:bCs/>
              </w:rPr>
              <w:t xml:space="preserve"> - </w:t>
            </w:r>
            <w:proofErr w:type="spellStart"/>
            <w:r w:rsidRPr="00E131B5">
              <w:rPr>
                <w:rFonts w:ascii="Cambria" w:eastAsia="MS Mincho" w:hAnsi="Cambria" w:cs="Calibri"/>
                <w:b/>
                <w:bCs/>
              </w:rPr>
              <w:t>instruire</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și</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acțiuni</w:t>
            </w:r>
            <w:proofErr w:type="spellEnd"/>
            <w:r w:rsidRPr="00E131B5">
              <w:rPr>
                <w:rFonts w:ascii="Cambria" w:eastAsia="MS Mincho" w:hAnsi="Cambria" w:cs="Calibri"/>
                <w:b/>
                <w:bCs/>
              </w:rPr>
              <w:t xml:space="preserve"> de </w:t>
            </w:r>
            <w:proofErr w:type="spellStart"/>
            <w:r w:rsidRPr="00E131B5">
              <w:rPr>
                <w:rFonts w:ascii="Cambria" w:eastAsia="MS Mincho" w:hAnsi="Cambria" w:cs="Calibri"/>
                <w:b/>
                <w:bCs/>
              </w:rPr>
              <w:t>informare</w:t>
            </w:r>
            <w:proofErr w:type="spellEnd"/>
            <w:r w:rsidRPr="00E131B5">
              <w:rPr>
                <w:rFonts w:ascii="Cambria" w:eastAsia="MS Mincho" w:hAnsi="Cambria" w:cs="Calibri"/>
                <w:b/>
                <w:bCs/>
              </w:rPr>
              <w:t xml:space="preserve"> - </w:t>
            </w:r>
            <w:proofErr w:type="spellStart"/>
            <w:r w:rsidRPr="00E131B5">
              <w:rPr>
                <w:rFonts w:ascii="Cambria" w:eastAsia="MS Mincho" w:hAnsi="Cambria" w:cs="Calibri"/>
                <w:b/>
                <w:bCs/>
              </w:rPr>
              <w:t>diseminare</w:t>
            </w:r>
            <w:proofErr w:type="spellEnd"/>
            <w:r w:rsidRPr="00E131B5">
              <w:rPr>
                <w:rFonts w:ascii="Cambria" w:eastAsia="MS Mincho" w:hAnsi="Cambria" w:cs="Calibri"/>
                <w:b/>
                <w:bCs/>
              </w:rPr>
              <w:t xml:space="preserve"> </w:t>
            </w:r>
            <w:proofErr w:type="spellStart"/>
            <w:r w:rsidRPr="00E131B5">
              <w:rPr>
                <w:rFonts w:ascii="Cambria" w:eastAsia="MS Mincho" w:hAnsi="Cambria" w:cs="Calibri"/>
                <w:b/>
                <w:bCs/>
              </w:rPr>
              <w:t>informații</w:t>
            </w:r>
            <w:proofErr w:type="spellEnd"/>
            <w:r w:rsidRPr="00E131B5">
              <w:rPr>
                <w:rFonts w:ascii="Cambria" w:eastAsia="MS Mincho" w:hAnsi="Cambria" w:cs="Calibri"/>
                <w:b/>
                <w:bCs/>
              </w:rPr>
              <w:t xml:space="preserve"> online.</w:t>
            </w:r>
          </w:p>
        </w:tc>
        <w:tc>
          <w:tcPr>
            <w:tcW w:w="794" w:type="pct"/>
            <w:tcBorders>
              <w:top w:val="single" w:sz="4" w:space="0" w:color="auto"/>
              <w:left w:val="single" w:sz="4" w:space="0" w:color="auto"/>
              <w:bottom w:val="single" w:sz="4" w:space="0" w:color="auto"/>
              <w:right w:val="single" w:sz="4" w:space="0" w:color="auto"/>
            </w:tcBorders>
            <w:hideMark/>
          </w:tcPr>
          <w:p w14:paraId="37543259" w14:textId="77777777" w:rsidR="00C40C2C" w:rsidRPr="00E131B5" w:rsidRDefault="00C40C2C" w:rsidP="00350156">
            <w:pPr>
              <w:spacing w:after="0" w:line="240" w:lineRule="auto"/>
              <w:jc w:val="center"/>
              <w:rPr>
                <w:rFonts w:ascii="Cambria" w:hAnsi="Cambria"/>
                <w:b/>
                <w:bCs/>
              </w:rPr>
            </w:pPr>
            <w:r w:rsidRPr="00E131B5">
              <w:rPr>
                <w:rFonts w:ascii="Cambria" w:hAnsi="Cambria"/>
                <w:b/>
                <w:bCs/>
              </w:rPr>
              <w:t>10</w:t>
            </w:r>
          </w:p>
        </w:tc>
        <w:tc>
          <w:tcPr>
            <w:tcW w:w="679" w:type="pct"/>
            <w:tcBorders>
              <w:top w:val="single" w:sz="4" w:space="0" w:color="auto"/>
              <w:left w:val="single" w:sz="4" w:space="0" w:color="auto"/>
              <w:bottom w:val="single" w:sz="4" w:space="0" w:color="auto"/>
              <w:right w:val="single" w:sz="4" w:space="0" w:color="auto"/>
            </w:tcBorders>
            <w:vAlign w:val="bottom"/>
          </w:tcPr>
          <w:p w14:paraId="341C4A36"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26A614AB" w14:textId="77777777" w:rsidTr="00350156">
        <w:tc>
          <w:tcPr>
            <w:tcW w:w="3527" w:type="pct"/>
            <w:tcBorders>
              <w:top w:val="single" w:sz="4" w:space="0" w:color="auto"/>
              <w:left w:val="single" w:sz="4" w:space="0" w:color="auto"/>
              <w:bottom w:val="single" w:sz="4" w:space="0" w:color="auto"/>
              <w:right w:val="single" w:sz="4" w:space="0" w:color="auto"/>
            </w:tcBorders>
          </w:tcPr>
          <w:p w14:paraId="10E7BAB6" w14:textId="77777777" w:rsidR="00C40C2C" w:rsidRPr="00E131B5" w:rsidRDefault="00C40C2C" w:rsidP="00350156">
            <w:pPr>
              <w:spacing w:after="0" w:line="240" w:lineRule="auto"/>
              <w:rPr>
                <w:rFonts w:ascii="Cambria" w:hAnsi="Cambria"/>
                <w:b/>
                <w:bCs/>
              </w:rPr>
            </w:pPr>
            <w:r w:rsidRPr="00E131B5">
              <w:rPr>
                <w:rFonts w:ascii="Cambria" w:hAnsi="Cambria"/>
                <w:b/>
                <w:bCs/>
              </w:rPr>
              <w:t xml:space="preserve">CS2. </w:t>
            </w:r>
            <w:proofErr w:type="spellStart"/>
            <w:r w:rsidRPr="00E131B5">
              <w:rPr>
                <w:rFonts w:ascii="Cambria" w:hAnsi="Cambria"/>
                <w:b/>
                <w:bCs/>
              </w:rPr>
              <w:t>Proiecte</w:t>
            </w:r>
            <w:proofErr w:type="spellEnd"/>
            <w:r w:rsidRPr="00E131B5">
              <w:rPr>
                <w:rFonts w:ascii="Cambria" w:hAnsi="Cambria"/>
                <w:b/>
                <w:bCs/>
              </w:rPr>
              <w:t xml:space="preserve"> care </w:t>
            </w:r>
            <w:proofErr w:type="spellStart"/>
            <w:r w:rsidRPr="00E131B5">
              <w:rPr>
                <w:rFonts w:ascii="Cambria" w:hAnsi="Cambria"/>
                <w:b/>
                <w:bCs/>
              </w:rPr>
              <w:t>conțin</w:t>
            </w:r>
            <w:proofErr w:type="spellEnd"/>
            <w:r w:rsidRPr="00E131B5">
              <w:rPr>
                <w:rFonts w:ascii="Cambria" w:hAnsi="Cambria"/>
                <w:b/>
                <w:bCs/>
              </w:rPr>
              <w:t xml:space="preserve"> module legate de </w:t>
            </w:r>
            <w:proofErr w:type="spellStart"/>
            <w:r w:rsidRPr="00E131B5">
              <w:rPr>
                <w:rFonts w:ascii="Cambria" w:hAnsi="Cambria"/>
                <w:b/>
                <w:bCs/>
              </w:rPr>
              <w:t>domeniile</w:t>
            </w:r>
            <w:proofErr w:type="spellEnd"/>
            <w:r w:rsidRPr="00E131B5">
              <w:rPr>
                <w:rFonts w:ascii="Cambria" w:hAnsi="Cambria"/>
                <w:b/>
                <w:bCs/>
              </w:rPr>
              <w:t xml:space="preserve"> </w:t>
            </w:r>
            <w:proofErr w:type="spellStart"/>
            <w:r w:rsidRPr="00E131B5">
              <w:rPr>
                <w:rFonts w:ascii="Cambria" w:hAnsi="Cambria"/>
                <w:b/>
                <w:bCs/>
              </w:rPr>
              <w:t>prioritare</w:t>
            </w:r>
            <w:proofErr w:type="spellEnd"/>
            <w:r w:rsidRPr="00E131B5">
              <w:rPr>
                <w:rFonts w:ascii="Cambria" w:hAnsi="Cambria"/>
                <w:b/>
                <w:bCs/>
              </w:rPr>
              <w:t xml:space="preserve"> </w:t>
            </w:r>
            <w:proofErr w:type="spellStart"/>
            <w:r w:rsidRPr="00E131B5">
              <w:rPr>
                <w:rFonts w:ascii="Cambria" w:hAnsi="Cambria"/>
                <w:b/>
                <w:bCs/>
              </w:rPr>
              <w:t>identificate</w:t>
            </w:r>
            <w:proofErr w:type="spellEnd"/>
            <w:r w:rsidRPr="00E131B5">
              <w:rPr>
                <w:rFonts w:ascii="Cambria" w:hAnsi="Cambria"/>
                <w:b/>
                <w:bCs/>
              </w:rPr>
              <w:t xml:space="preserve"> la </w:t>
            </w:r>
            <w:proofErr w:type="spellStart"/>
            <w:r w:rsidRPr="00E131B5">
              <w:rPr>
                <w:rFonts w:ascii="Cambria" w:hAnsi="Cambria"/>
                <w:b/>
                <w:bCs/>
              </w:rPr>
              <w:t>nivel</w:t>
            </w:r>
            <w:proofErr w:type="spellEnd"/>
            <w:r w:rsidRPr="00E131B5">
              <w:rPr>
                <w:rFonts w:ascii="Cambria" w:hAnsi="Cambria"/>
                <w:b/>
                <w:bCs/>
              </w:rPr>
              <w:t xml:space="preserve"> local.</w:t>
            </w:r>
          </w:p>
        </w:tc>
        <w:tc>
          <w:tcPr>
            <w:tcW w:w="794" w:type="pct"/>
            <w:tcBorders>
              <w:top w:val="single" w:sz="4" w:space="0" w:color="auto"/>
              <w:left w:val="single" w:sz="4" w:space="0" w:color="auto"/>
              <w:bottom w:val="single" w:sz="4" w:space="0" w:color="auto"/>
              <w:right w:val="single" w:sz="4" w:space="0" w:color="auto"/>
            </w:tcBorders>
          </w:tcPr>
          <w:p w14:paraId="24F2A346" w14:textId="77777777" w:rsidR="00C40C2C" w:rsidRPr="00E131B5" w:rsidRDefault="00C40C2C" w:rsidP="00350156">
            <w:pPr>
              <w:spacing w:after="0" w:line="240" w:lineRule="auto"/>
              <w:jc w:val="center"/>
              <w:rPr>
                <w:rFonts w:ascii="Cambria" w:hAnsi="Cambria"/>
                <w:b/>
                <w:bCs/>
              </w:rPr>
            </w:pPr>
            <w:r w:rsidRPr="00E131B5">
              <w:rPr>
                <w:rFonts w:ascii="Cambria" w:hAnsi="Cambria"/>
                <w:b/>
                <w:bCs/>
              </w:rPr>
              <w:t xml:space="preserve">Maximum 90 de </w:t>
            </w:r>
            <w:proofErr w:type="spellStart"/>
            <w:r w:rsidRPr="00E131B5">
              <w:rPr>
                <w:rFonts w:ascii="Cambria" w:hAnsi="Cambria"/>
                <w:b/>
                <w:bCs/>
              </w:rPr>
              <w:t>puncte</w:t>
            </w:r>
            <w:proofErr w:type="spellEnd"/>
          </w:p>
        </w:tc>
        <w:tc>
          <w:tcPr>
            <w:tcW w:w="679" w:type="pct"/>
            <w:tcBorders>
              <w:top w:val="single" w:sz="4" w:space="0" w:color="auto"/>
              <w:left w:val="single" w:sz="4" w:space="0" w:color="auto"/>
              <w:bottom w:val="single" w:sz="4" w:space="0" w:color="auto"/>
              <w:right w:val="single" w:sz="4" w:space="0" w:color="auto"/>
            </w:tcBorders>
            <w:vAlign w:val="bottom"/>
          </w:tcPr>
          <w:p w14:paraId="0B6E6F07"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6C835AE5" w14:textId="77777777" w:rsidTr="00350156">
        <w:tc>
          <w:tcPr>
            <w:tcW w:w="3527" w:type="pct"/>
            <w:tcBorders>
              <w:top w:val="single" w:sz="4" w:space="0" w:color="auto"/>
              <w:left w:val="single" w:sz="4" w:space="0" w:color="auto"/>
              <w:bottom w:val="single" w:sz="4" w:space="0" w:color="auto"/>
              <w:right w:val="single" w:sz="4" w:space="0" w:color="auto"/>
            </w:tcBorders>
          </w:tcPr>
          <w:p w14:paraId="4C73B5A5"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Arhitectura</w:t>
            </w:r>
            <w:proofErr w:type="spellEnd"/>
            <w:r w:rsidRPr="00E131B5">
              <w:rPr>
                <w:rFonts w:ascii="Cambria" w:hAnsi="Cambria"/>
              </w:rPr>
              <w:t xml:space="preserve"> </w:t>
            </w:r>
            <w:proofErr w:type="spellStart"/>
            <w:r w:rsidRPr="00E131B5">
              <w:rPr>
                <w:rFonts w:ascii="Cambria" w:hAnsi="Cambria"/>
              </w:rPr>
              <w:t>locală</w:t>
            </w:r>
            <w:proofErr w:type="spellEnd"/>
          </w:p>
        </w:tc>
        <w:tc>
          <w:tcPr>
            <w:tcW w:w="794" w:type="pct"/>
            <w:tcBorders>
              <w:top w:val="single" w:sz="4" w:space="0" w:color="auto"/>
              <w:left w:val="single" w:sz="4" w:space="0" w:color="auto"/>
              <w:bottom w:val="single" w:sz="4" w:space="0" w:color="auto"/>
              <w:right w:val="single" w:sz="4" w:space="0" w:color="auto"/>
            </w:tcBorders>
          </w:tcPr>
          <w:p w14:paraId="0E0C4666"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07F5672A"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2C41B21F" w14:textId="77777777" w:rsidTr="00350156">
        <w:tc>
          <w:tcPr>
            <w:tcW w:w="3527" w:type="pct"/>
            <w:tcBorders>
              <w:top w:val="single" w:sz="4" w:space="0" w:color="auto"/>
              <w:left w:val="single" w:sz="4" w:space="0" w:color="auto"/>
              <w:bottom w:val="single" w:sz="4" w:space="0" w:color="auto"/>
              <w:right w:val="single" w:sz="4" w:space="0" w:color="auto"/>
            </w:tcBorders>
          </w:tcPr>
          <w:p w14:paraId="0642FC94"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Peisagistică</w:t>
            </w:r>
            <w:proofErr w:type="spellEnd"/>
            <w:r w:rsidRPr="00E131B5">
              <w:rPr>
                <w:rFonts w:ascii="Cambria" w:hAnsi="Cambria"/>
              </w:rPr>
              <w:t>/</w:t>
            </w:r>
            <w:proofErr w:type="spellStart"/>
            <w:r w:rsidRPr="00E131B5">
              <w:rPr>
                <w:rFonts w:ascii="Cambria" w:hAnsi="Cambria"/>
              </w:rPr>
              <w:t>peisaje</w:t>
            </w:r>
            <w:proofErr w:type="spellEnd"/>
            <w:r w:rsidRPr="00E131B5">
              <w:rPr>
                <w:rFonts w:ascii="Cambria" w:hAnsi="Cambria"/>
              </w:rPr>
              <w:t xml:space="preserve"> </w:t>
            </w:r>
            <w:proofErr w:type="spellStart"/>
            <w:r w:rsidRPr="00E131B5">
              <w:rPr>
                <w:rFonts w:ascii="Cambria" w:hAnsi="Cambria"/>
              </w:rPr>
              <w:t>turistice</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interpret de </w:t>
            </w:r>
            <w:proofErr w:type="spellStart"/>
            <w:r w:rsidRPr="00E131B5">
              <w:rPr>
                <w:rFonts w:ascii="Cambria" w:hAnsi="Cambria"/>
              </w:rPr>
              <w:t>natură</w:t>
            </w:r>
            <w:proofErr w:type="spellEnd"/>
          </w:p>
        </w:tc>
        <w:tc>
          <w:tcPr>
            <w:tcW w:w="794" w:type="pct"/>
            <w:tcBorders>
              <w:top w:val="single" w:sz="4" w:space="0" w:color="auto"/>
              <w:left w:val="single" w:sz="4" w:space="0" w:color="auto"/>
              <w:bottom w:val="single" w:sz="4" w:space="0" w:color="auto"/>
              <w:right w:val="single" w:sz="4" w:space="0" w:color="auto"/>
            </w:tcBorders>
          </w:tcPr>
          <w:p w14:paraId="52E07722"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08472421"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3C6C078F" w14:textId="77777777" w:rsidTr="00350156">
        <w:tc>
          <w:tcPr>
            <w:tcW w:w="3527" w:type="pct"/>
            <w:tcBorders>
              <w:top w:val="single" w:sz="4" w:space="0" w:color="auto"/>
              <w:left w:val="single" w:sz="4" w:space="0" w:color="auto"/>
              <w:bottom w:val="single" w:sz="4" w:space="0" w:color="auto"/>
              <w:right w:val="single" w:sz="4" w:space="0" w:color="auto"/>
            </w:tcBorders>
          </w:tcPr>
          <w:p w14:paraId="6F5B2893"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Comunicare</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gestionarea</w:t>
            </w:r>
            <w:proofErr w:type="spellEnd"/>
            <w:r w:rsidRPr="00E131B5">
              <w:rPr>
                <w:rFonts w:ascii="Cambria" w:hAnsi="Cambria"/>
              </w:rPr>
              <w:t xml:space="preserve"> </w:t>
            </w:r>
            <w:proofErr w:type="spellStart"/>
            <w:r w:rsidRPr="00E131B5">
              <w:rPr>
                <w:rFonts w:ascii="Cambria" w:hAnsi="Cambria"/>
              </w:rPr>
              <w:t>paginilor</w:t>
            </w:r>
            <w:proofErr w:type="spellEnd"/>
            <w:r w:rsidRPr="00E131B5">
              <w:rPr>
                <w:rFonts w:ascii="Cambria" w:hAnsi="Cambria"/>
              </w:rPr>
              <w:t xml:space="preserve"> web/social media,</w:t>
            </w:r>
          </w:p>
        </w:tc>
        <w:tc>
          <w:tcPr>
            <w:tcW w:w="794" w:type="pct"/>
            <w:tcBorders>
              <w:top w:val="single" w:sz="4" w:space="0" w:color="auto"/>
              <w:left w:val="single" w:sz="4" w:space="0" w:color="auto"/>
              <w:bottom w:val="single" w:sz="4" w:space="0" w:color="auto"/>
              <w:right w:val="single" w:sz="4" w:space="0" w:color="auto"/>
            </w:tcBorders>
          </w:tcPr>
          <w:p w14:paraId="17307D06"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3A391F21"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10121B10" w14:textId="77777777" w:rsidTr="00350156">
        <w:tc>
          <w:tcPr>
            <w:tcW w:w="3527" w:type="pct"/>
            <w:tcBorders>
              <w:top w:val="single" w:sz="4" w:space="0" w:color="auto"/>
              <w:left w:val="single" w:sz="4" w:space="0" w:color="auto"/>
              <w:bottom w:val="single" w:sz="4" w:space="0" w:color="auto"/>
              <w:right w:val="single" w:sz="4" w:space="0" w:color="auto"/>
            </w:tcBorders>
          </w:tcPr>
          <w:p w14:paraId="176AD93C"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Organizare</w:t>
            </w:r>
            <w:proofErr w:type="spellEnd"/>
            <w:r w:rsidRPr="00E131B5">
              <w:rPr>
                <w:rFonts w:ascii="Cambria" w:hAnsi="Cambria"/>
              </w:rPr>
              <w:t xml:space="preserve"> </w:t>
            </w:r>
            <w:proofErr w:type="spellStart"/>
            <w:r w:rsidRPr="00E131B5">
              <w:rPr>
                <w:rFonts w:ascii="Cambria" w:hAnsi="Cambria"/>
              </w:rPr>
              <w:t>evenimente</w:t>
            </w:r>
            <w:proofErr w:type="spellEnd"/>
          </w:p>
        </w:tc>
        <w:tc>
          <w:tcPr>
            <w:tcW w:w="794" w:type="pct"/>
            <w:tcBorders>
              <w:top w:val="single" w:sz="4" w:space="0" w:color="auto"/>
              <w:left w:val="single" w:sz="4" w:space="0" w:color="auto"/>
              <w:bottom w:val="single" w:sz="4" w:space="0" w:color="auto"/>
              <w:right w:val="single" w:sz="4" w:space="0" w:color="auto"/>
            </w:tcBorders>
          </w:tcPr>
          <w:p w14:paraId="791C95EE"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58B0C212"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39A4BCBC" w14:textId="77777777" w:rsidTr="00350156">
        <w:tc>
          <w:tcPr>
            <w:tcW w:w="3527" w:type="pct"/>
            <w:tcBorders>
              <w:top w:val="single" w:sz="4" w:space="0" w:color="auto"/>
              <w:left w:val="single" w:sz="4" w:space="0" w:color="auto"/>
              <w:bottom w:val="single" w:sz="4" w:space="0" w:color="auto"/>
              <w:right w:val="single" w:sz="4" w:space="0" w:color="auto"/>
            </w:tcBorders>
          </w:tcPr>
          <w:p w14:paraId="21A4E538"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Comunicare</w:t>
            </w:r>
            <w:proofErr w:type="spellEnd"/>
            <w:r w:rsidRPr="00E131B5">
              <w:rPr>
                <w:rFonts w:ascii="Cambria" w:hAnsi="Cambria"/>
              </w:rPr>
              <w:t xml:space="preserve"> </w:t>
            </w:r>
            <w:proofErr w:type="spellStart"/>
            <w:r w:rsidRPr="00E131B5">
              <w:rPr>
                <w:rFonts w:ascii="Cambria" w:hAnsi="Cambria"/>
              </w:rPr>
              <w:t>interculturală</w:t>
            </w:r>
            <w:proofErr w:type="spellEnd"/>
          </w:p>
        </w:tc>
        <w:tc>
          <w:tcPr>
            <w:tcW w:w="794" w:type="pct"/>
            <w:tcBorders>
              <w:top w:val="single" w:sz="4" w:space="0" w:color="auto"/>
              <w:left w:val="single" w:sz="4" w:space="0" w:color="auto"/>
              <w:bottom w:val="single" w:sz="4" w:space="0" w:color="auto"/>
              <w:right w:val="single" w:sz="4" w:space="0" w:color="auto"/>
            </w:tcBorders>
          </w:tcPr>
          <w:p w14:paraId="4DFA55DB"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17BC9B76"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79A63F7F" w14:textId="77777777" w:rsidTr="00350156">
        <w:tc>
          <w:tcPr>
            <w:tcW w:w="3527" w:type="pct"/>
            <w:tcBorders>
              <w:top w:val="single" w:sz="4" w:space="0" w:color="auto"/>
              <w:left w:val="single" w:sz="4" w:space="0" w:color="auto"/>
              <w:bottom w:val="single" w:sz="4" w:space="0" w:color="auto"/>
              <w:right w:val="single" w:sz="4" w:space="0" w:color="auto"/>
            </w:tcBorders>
          </w:tcPr>
          <w:p w14:paraId="7FE93AFB" w14:textId="77777777" w:rsidR="00C40C2C" w:rsidRPr="00E131B5" w:rsidRDefault="00C40C2C" w:rsidP="0086087B">
            <w:pPr>
              <w:pStyle w:val="ListParagraph"/>
              <w:numPr>
                <w:ilvl w:val="0"/>
                <w:numId w:val="17"/>
              </w:numPr>
              <w:spacing w:after="0" w:line="240" w:lineRule="auto"/>
              <w:rPr>
                <w:rFonts w:ascii="Cambria" w:hAnsi="Cambria"/>
              </w:rPr>
            </w:pPr>
            <w:proofErr w:type="spellStart"/>
            <w:r w:rsidRPr="00E131B5">
              <w:rPr>
                <w:rFonts w:ascii="Cambria" w:hAnsi="Cambria"/>
              </w:rPr>
              <w:t>Turism</w:t>
            </w:r>
            <w:proofErr w:type="spellEnd"/>
            <w:r w:rsidRPr="00E131B5">
              <w:rPr>
                <w:rFonts w:ascii="Cambria" w:hAnsi="Cambria"/>
              </w:rPr>
              <w:t xml:space="preserve"> rural/</w:t>
            </w:r>
            <w:proofErr w:type="spellStart"/>
            <w:r w:rsidRPr="00E131B5">
              <w:rPr>
                <w:rFonts w:ascii="Cambria" w:hAnsi="Cambria"/>
              </w:rPr>
              <w:t>turism</w:t>
            </w:r>
            <w:proofErr w:type="spellEnd"/>
            <w:r w:rsidRPr="00E131B5">
              <w:rPr>
                <w:rFonts w:ascii="Cambria" w:hAnsi="Cambria"/>
              </w:rPr>
              <w:t xml:space="preserve"> </w:t>
            </w:r>
            <w:proofErr w:type="spellStart"/>
            <w:r w:rsidRPr="00E131B5">
              <w:rPr>
                <w:rFonts w:ascii="Cambria" w:hAnsi="Cambria"/>
              </w:rPr>
              <w:t>bazat</w:t>
            </w:r>
            <w:proofErr w:type="spellEnd"/>
            <w:r w:rsidRPr="00E131B5">
              <w:rPr>
                <w:rFonts w:ascii="Cambria" w:hAnsi="Cambria"/>
              </w:rPr>
              <w:t xml:space="preserve"> pe </w:t>
            </w:r>
            <w:proofErr w:type="spellStart"/>
            <w:r w:rsidRPr="00E131B5">
              <w:rPr>
                <w:rFonts w:ascii="Cambria" w:hAnsi="Cambria"/>
              </w:rPr>
              <w:t>comunitate</w:t>
            </w:r>
            <w:proofErr w:type="spellEnd"/>
            <w:r w:rsidRPr="00E131B5">
              <w:rPr>
                <w:rFonts w:ascii="Cambria" w:hAnsi="Cambria"/>
              </w:rPr>
              <w:t>/eco-</w:t>
            </w:r>
            <w:proofErr w:type="spellStart"/>
            <w:r w:rsidRPr="00E131B5">
              <w:rPr>
                <w:rFonts w:ascii="Cambria" w:hAnsi="Cambria"/>
              </w:rPr>
              <w:t>turism</w:t>
            </w:r>
            <w:proofErr w:type="spellEnd"/>
            <w:r w:rsidRPr="00E131B5">
              <w:rPr>
                <w:rFonts w:ascii="Cambria" w:hAnsi="Cambria"/>
              </w:rPr>
              <w:t xml:space="preserve">/ </w:t>
            </w:r>
            <w:proofErr w:type="spellStart"/>
            <w:r w:rsidRPr="00E131B5">
              <w:rPr>
                <w:rFonts w:ascii="Cambria" w:hAnsi="Cambria"/>
              </w:rPr>
              <w:t>drumuri</w:t>
            </w:r>
            <w:proofErr w:type="spellEnd"/>
            <w:r w:rsidRPr="00E131B5">
              <w:rPr>
                <w:rFonts w:ascii="Cambria" w:hAnsi="Cambria"/>
              </w:rPr>
              <w:t xml:space="preserve"> </w:t>
            </w:r>
            <w:proofErr w:type="spellStart"/>
            <w:r w:rsidRPr="00E131B5">
              <w:rPr>
                <w:rFonts w:ascii="Cambria" w:hAnsi="Cambria"/>
              </w:rPr>
              <w:t>verzi</w:t>
            </w:r>
            <w:proofErr w:type="spellEnd"/>
          </w:p>
        </w:tc>
        <w:tc>
          <w:tcPr>
            <w:tcW w:w="794" w:type="pct"/>
            <w:tcBorders>
              <w:top w:val="single" w:sz="4" w:space="0" w:color="auto"/>
              <w:left w:val="single" w:sz="4" w:space="0" w:color="auto"/>
              <w:bottom w:val="single" w:sz="4" w:space="0" w:color="auto"/>
              <w:right w:val="single" w:sz="4" w:space="0" w:color="auto"/>
            </w:tcBorders>
          </w:tcPr>
          <w:p w14:paraId="3188A259"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61C91136"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21B08AC8" w14:textId="77777777" w:rsidTr="00350156">
        <w:tc>
          <w:tcPr>
            <w:tcW w:w="3527" w:type="pct"/>
            <w:tcBorders>
              <w:top w:val="single" w:sz="4" w:space="0" w:color="auto"/>
              <w:left w:val="single" w:sz="4" w:space="0" w:color="auto"/>
              <w:bottom w:val="single" w:sz="4" w:space="0" w:color="auto"/>
              <w:right w:val="single" w:sz="4" w:space="0" w:color="auto"/>
            </w:tcBorders>
          </w:tcPr>
          <w:p w14:paraId="79DEE724"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Pregătire</w:t>
            </w:r>
            <w:proofErr w:type="spellEnd"/>
            <w:r w:rsidRPr="00E131B5">
              <w:rPr>
                <w:rFonts w:ascii="Cambria" w:hAnsi="Cambria"/>
              </w:rPr>
              <w:t xml:space="preserve"> </w:t>
            </w:r>
            <w:proofErr w:type="spellStart"/>
            <w:r w:rsidRPr="00E131B5">
              <w:rPr>
                <w:rFonts w:ascii="Cambria" w:hAnsi="Cambria"/>
              </w:rPr>
              <w:t>ghizi</w:t>
            </w:r>
            <w:proofErr w:type="spellEnd"/>
            <w:r w:rsidRPr="00E131B5">
              <w:rPr>
                <w:rFonts w:ascii="Cambria" w:hAnsi="Cambria"/>
              </w:rPr>
              <w:t xml:space="preserve"> </w:t>
            </w:r>
            <w:proofErr w:type="spellStart"/>
            <w:r w:rsidRPr="00E131B5">
              <w:rPr>
                <w:rFonts w:ascii="Cambria" w:hAnsi="Cambria"/>
              </w:rPr>
              <w:t>turistici</w:t>
            </w:r>
            <w:proofErr w:type="spellEnd"/>
            <w:r w:rsidRPr="00E131B5">
              <w:rPr>
                <w:rFonts w:ascii="Cambria" w:hAnsi="Cambria"/>
              </w:rPr>
              <w:t xml:space="preserve"> </w:t>
            </w:r>
            <w:proofErr w:type="spellStart"/>
            <w:r w:rsidRPr="00E131B5">
              <w:rPr>
                <w:rFonts w:ascii="Cambria" w:hAnsi="Cambria"/>
              </w:rPr>
              <w:t>locali</w:t>
            </w:r>
            <w:proofErr w:type="spellEnd"/>
          </w:p>
        </w:tc>
        <w:tc>
          <w:tcPr>
            <w:tcW w:w="794" w:type="pct"/>
            <w:tcBorders>
              <w:top w:val="single" w:sz="4" w:space="0" w:color="auto"/>
              <w:left w:val="single" w:sz="4" w:space="0" w:color="auto"/>
              <w:bottom w:val="single" w:sz="4" w:space="0" w:color="auto"/>
              <w:right w:val="single" w:sz="4" w:space="0" w:color="auto"/>
            </w:tcBorders>
          </w:tcPr>
          <w:p w14:paraId="77564197"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431F4540"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1D075B48" w14:textId="77777777" w:rsidTr="00350156">
        <w:tc>
          <w:tcPr>
            <w:tcW w:w="3527" w:type="pct"/>
            <w:tcBorders>
              <w:top w:val="single" w:sz="4" w:space="0" w:color="auto"/>
              <w:left w:val="single" w:sz="4" w:space="0" w:color="auto"/>
              <w:bottom w:val="single" w:sz="4" w:space="0" w:color="auto"/>
              <w:right w:val="single" w:sz="4" w:space="0" w:color="auto"/>
            </w:tcBorders>
          </w:tcPr>
          <w:p w14:paraId="0CC8EF07"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Facilitatori</w:t>
            </w:r>
            <w:proofErr w:type="spellEnd"/>
            <w:r w:rsidRPr="00E131B5">
              <w:rPr>
                <w:rFonts w:ascii="Cambria" w:hAnsi="Cambria"/>
              </w:rPr>
              <w:t xml:space="preserve"> </w:t>
            </w:r>
            <w:proofErr w:type="spellStart"/>
            <w:r w:rsidRPr="00E131B5">
              <w:rPr>
                <w:rFonts w:ascii="Cambria" w:hAnsi="Cambria"/>
              </w:rPr>
              <w:t>locali</w:t>
            </w:r>
            <w:proofErr w:type="spellEnd"/>
          </w:p>
        </w:tc>
        <w:tc>
          <w:tcPr>
            <w:tcW w:w="794" w:type="pct"/>
            <w:tcBorders>
              <w:top w:val="single" w:sz="4" w:space="0" w:color="auto"/>
              <w:left w:val="single" w:sz="4" w:space="0" w:color="auto"/>
              <w:bottom w:val="single" w:sz="4" w:space="0" w:color="auto"/>
              <w:right w:val="single" w:sz="4" w:space="0" w:color="auto"/>
            </w:tcBorders>
          </w:tcPr>
          <w:p w14:paraId="1386A741"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2FCB1592"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18E71D71" w14:textId="77777777" w:rsidTr="00350156">
        <w:tc>
          <w:tcPr>
            <w:tcW w:w="3527" w:type="pct"/>
            <w:tcBorders>
              <w:top w:val="single" w:sz="4" w:space="0" w:color="auto"/>
              <w:left w:val="single" w:sz="4" w:space="0" w:color="auto"/>
              <w:bottom w:val="single" w:sz="4" w:space="0" w:color="auto"/>
              <w:right w:val="single" w:sz="4" w:space="0" w:color="auto"/>
            </w:tcBorders>
          </w:tcPr>
          <w:p w14:paraId="3E459972"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Legislație</w:t>
            </w:r>
            <w:proofErr w:type="spellEnd"/>
            <w:r w:rsidRPr="00E131B5">
              <w:rPr>
                <w:rFonts w:ascii="Cambria" w:hAnsi="Cambria"/>
              </w:rPr>
              <w:t>/</w:t>
            </w:r>
            <w:proofErr w:type="spellStart"/>
            <w:r w:rsidRPr="00E131B5">
              <w:rPr>
                <w:rFonts w:ascii="Cambria" w:hAnsi="Cambria"/>
              </w:rPr>
              <w:t>fiscalitate</w:t>
            </w:r>
            <w:proofErr w:type="spellEnd"/>
            <w:r w:rsidRPr="00E131B5">
              <w:rPr>
                <w:rFonts w:ascii="Cambria" w:hAnsi="Cambria"/>
              </w:rPr>
              <w:t>/</w:t>
            </w:r>
            <w:proofErr w:type="spellStart"/>
            <w:r w:rsidRPr="00E131B5">
              <w:rPr>
                <w:rFonts w:ascii="Cambria" w:hAnsi="Cambria"/>
              </w:rPr>
              <w:t>autorizări</w:t>
            </w:r>
            <w:proofErr w:type="spellEnd"/>
          </w:p>
        </w:tc>
        <w:tc>
          <w:tcPr>
            <w:tcW w:w="794" w:type="pct"/>
            <w:tcBorders>
              <w:top w:val="single" w:sz="4" w:space="0" w:color="auto"/>
              <w:left w:val="single" w:sz="4" w:space="0" w:color="auto"/>
              <w:bottom w:val="single" w:sz="4" w:space="0" w:color="auto"/>
              <w:right w:val="single" w:sz="4" w:space="0" w:color="auto"/>
            </w:tcBorders>
          </w:tcPr>
          <w:p w14:paraId="0F1C7E69"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532A4D5F"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5286166A" w14:textId="77777777" w:rsidTr="00350156">
        <w:tc>
          <w:tcPr>
            <w:tcW w:w="3527" w:type="pct"/>
            <w:tcBorders>
              <w:top w:val="single" w:sz="4" w:space="0" w:color="auto"/>
              <w:left w:val="single" w:sz="4" w:space="0" w:color="auto"/>
              <w:bottom w:val="single" w:sz="4" w:space="0" w:color="auto"/>
              <w:right w:val="single" w:sz="4" w:space="0" w:color="auto"/>
            </w:tcBorders>
          </w:tcPr>
          <w:p w14:paraId="7561290D" w14:textId="77777777" w:rsidR="00C40C2C" w:rsidRPr="00E131B5" w:rsidRDefault="00C40C2C" w:rsidP="0086087B">
            <w:pPr>
              <w:pStyle w:val="ListParagraph"/>
              <w:numPr>
                <w:ilvl w:val="0"/>
                <w:numId w:val="17"/>
              </w:numPr>
              <w:spacing w:after="0" w:line="360" w:lineRule="auto"/>
              <w:rPr>
                <w:rFonts w:ascii="Cambria" w:hAnsi="Cambria"/>
              </w:rPr>
            </w:pPr>
            <w:r w:rsidRPr="00E131B5">
              <w:rPr>
                <w:rFonts w:ascii="Cambria" w:hAnsi="Cambria"/>
              </w:rPr>
              <w:t xml:space="preserve">Reguli de </w:t>
            </w:r>
            <w:proofErr w:type="spellStart"/>
            <w:r w:rsidRPr="00E131B5">
              <w:rPr>
                <w:rFonts w:ascii="Cambria" w:hAnsi="Cambria"/>
              </w:rPr>
              <w:t>comercializare</w:t>
            </w:r>
            <w:proofErr w:type="spellEnd"/>
            <w:r w:rsidRPr="00E131B5">
              <w:rPr>
                <w:rFonts w:ascii="Cambria" w:hAnsi="Cambria"/>
              </w:rPr>
              <w:t xml:space="preserve"> a </w:t>
            </w:r>
            <w:proofErr w:type="spellStart"/>
            <w:r w:rsidRPr="00E131B5">
              <w:rPr>
                <w:rFonts w:ascii="Cambria" w:hAnsi="Cambria"/>
              </w:rPr>
              <w:t>diferitelor</w:t>
            </w:r>
            <w:proofErr w:type="spellEnd"/>
            <w:r w:rsidRPr="00E131B5">
              <w:rPr>
                <w:rFonts w:ascii="Cambria" w:hAnsi="Cambria"/>
              </w:rPr>
              <w:t xml:space="preserve"> </w:t>
            </w:r>
            <w:proofErr w:type="spellStart"/>
            <w:r w:rsidRPr="00E131B5">
              <w:rPr>
                <w:rFonts w:ascii="Cambria" w:hAnsi="Cambria"/>
              </w:rPr>
              <w:t>produse</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servicii</w:t>
            </w:r>
            <w:proofErr w:type="spellEnd"/>
            <w:r w:rsidRPr="00E131B5">
              <w:rPr>
                <w:rFonts w:ascii="Cambria" w:hAnsi="Cambria"/>
              </w:rPr>
              <w:t xml:space="preserve">, </w:t>
            </w:r>
          </w:p>
        </w:tc>
        <w:tc>
          <w:tcPr>
            <w:tcW w:w="794" w:type="pct"/>
            <w:tcBorders>
              <w:top w:val="single" w:sz="4" w:space="0" w:color="auto"/>
              <w:left w:val="single" w:sz="4" w:space="0" w:color="auto"/>
              <w:bottom w:val="single" w:sz="4" w:space="0" w:color="auto"/>
              <w:right w:val="single" w:sz="4" w:space="0" w:color="auto"/>
            </w:tcBorders>
          </w:tcPr>
          <w:p w14:paraId="2B70CFFC"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21E7BE8E"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753E20BD" w14:textId="77777777" w:rsidTr="00350156">
        <w:tc>
          <w:tcPr>
            <w:tcW w:w="3527" w:type="pct"/>
            <w:tcBorders>
              <w:top w:val="single" w:sz="4" w:space="0" w:color="auto"/>
              <w:left w:val="single" w:sz="4" w:space="0" w:color="auto"/>
              <w:bottom w:val="single" w:sz="4" w:space="0" w:color="auto"/>
              <w:right w:val="single" w:sz="4" w:space="0" w:color="auto"/>
            </w:tcBorders>
          </w:tcPr>
          <w:p w14:paraId="7D16CFA0"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Meșteșuguri</w:t>
            </w:r>
            <w:proofErr w:type="spellEnd"/>
          </w:p>
        </w:tc>
        <w:tc>
          <w:tcPr>
            <w:tcW w:w="794" w:type="pct"/>
            <w:tcBorders>
              <w:top w:val="single" w:sz="4" w:space="0" w:color="auto"/>
              <w:left w:val="single" w:sz="4" w:space="0" w:color="auto"/>
              <w:bottom w:val="single" w:sz="4" w:space="0" w:color="auto"/>
              <w:right w:val="single" w:sz="4" w:space="0" w:color="auto"/>
            </w:tcBorders>
          </w:tcPr>
          <w:p w14:paraId="6F281546"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6FC50AD9"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C40C2C" w:rsidRPr="00E131B5" w14:paraId="5C35BB03" w14:textId="77777777" w:rsidTr="00350156">
        <w:tc>
          <w:tcPr>
            <w:tcW w:w="3527" w:type="pct"/>
            <w:tcBorders>
              <w:top w:val="single" w:sz="4" w:space="0" w:color="auto"/>
              <w:left w:val="single" w:sz="4" w:space="0" w:color="auto"/>
              <w:bottom w:val="single" w:sz="4" w:space="0" w:color="auto"/>
              <w:right w:val="single" w:sz="4" w:space="0" w:color="auto"/>
            </w:tcBorders>
          </w:tcPr>
          <w:p w14:paraId="6B7AE0E1" w14:textId="77777777" w:rsidR="00C40C2C" w:rsidRPr="00E131B5" w:rsidRDefault="00C40C2C" w:rsidP="0086087B">
            <w:pPr>
              <w:pStyle w:val="ListParagraph"/>
              <w:numPr>
                <w:ilvl w:val="0"/>
                <w:numId w:val="17"/>
              </w:numPr>
              <w:spacing w:after="0" w:line="360" w:lineRule="auto"/>
              <w:rPr>
                <w:rFonts w:ascii="Cambria" w:hAnsi="Cambria"/>
              </w:rPr>
            </w:pPr>
            <w:proofErr w:type="spellStart"/>
            <w:r w:rsidRPr="00E131B5">
              <w:rPr>
                <w:rFonts w:ascii="Cambria" w:hAnsi="Cambria"/>
              </w:rPr>
              <w:t>Protecția</w:t>
            </w:r>
            <w:proofErr w:type="spellEnd"/>
            <w:r w:rsidRPr="00E131B5">
              <w:rPr>
                <w:rFonts w:ascii="Cambria" w:hAnsi="Cambria"/>
              </w:rPr>
              <w:t xml:space="preserve"> </w:t>
            </w:r>
            <w:proofErr w:type="spellStart"/>
            <w:r w:rsidRPr="00E131B5">
              <w:rPr>
                <w:rFonts w:ascii="Cambria" w:hAnsi="Cambria"/>
              </w:rPr>
              <w:t>mediului</w:t>
            </w:r>
            <w:proofErr w:type="spellEnd"/>
          </w:p>
        </w:tc>
        <w:tc>
          <w:tcPr>
            <w:tcW w:w="794" w:type="pct"/>
            <w:tcBorders>
              <w:top w:val="single" w:sz="4" w:space="0" w:color="auto"/>
              <w:left w:val="single" w:sz="4" w:space="0" w:color="auto"/>
              <w:bottom w:val="single" w:sz="4" w:space="0" w:color="auto"/>
              <w:right w:val="single" w:sz="4" w:space="0" w:color="auto"/>
            </w:tcBorders>
          </w:tcPr>
          <w:p w14:paraId="6411F911" w14:textId="77777777" w:rsidR="00C40C2C" w:rsidRPr="00E131B5" w:rsidRDefault="00C40C2C" w:rsidP="00350156">
            <w:pPr>
              <w:spacing w:after="0" w:line="360" w:lineRule="auto"/>
              <w:jc w:val="center"/>
              <w:rPr>
                <w:rFonts w:ascii="Cambria" w:hAnsi="Cambria"/>
              </w:rPr>
            </w:pPr>
            <w:r w:rsidRPr="00E131B5">
              <w:rPr>
                <w:rFonts w:ascii="Cambria" w:hAnsi="Cambria"/>
              </w:rPr>
              <w:t>10</w:t>
            </w:r>
          </w:p>
        </w:tc>
        <w:tc>
          <w:tcPr>
            <w:tcW w:w="679" w:type="pct"/>
            <w:tcBorders>
              <w:top w:val="single" w:sz="4" w:space="0" w:color="auto"/>
              <w:left w:val="single" w:sz="4" w:space="0" w:color="auto"/>
              <w:bottom w:val="single" w:sz="4" w:space="0" w:color="auto"/>
              <w:right w:val="single" w:sz="4" w:space="0" w:color="auto"/>
            </w:tcBorders>
            <w:vAlign w:val="bottom"/>
          </w:tcPr>
          <w:p w14:paraId="208CFF95" w14:textId="77777777" w:rsidR="00C40C2C" w:rsidRPr="00E131B5" w:rsidRDefault="00C40C2C" w:rsidP="00350156">
            <w:pPr>
              <w:spacing w:after="0" w:line="240" w:lineRule="auto"/>
              <w:jc w:val="center"/>
              <w:rPr>
                <w:rFonts w:ascii="Cambria" w:hAnsi="Cambria"/>
                <w:bCs/>
              </w:rPr>
            </w:pPr>
            <w:r w:rsidRPr="00E131B5">
              <w:rPr>
                <w:rFonts w:ascii="Cambria" w:hAnsi="Cambria"/>
                <w:bCs/>
              </w:rPr>
              <w:t>............</w:t>
            </w:r>
          </w:p>
        </w:tc>
      </w:tr>
      <w:tr w:rsidR="00DC4CAA" w:rsidRPr="00E131B5" w14:paraId="60F2BC81" w14:textId="77777777" w:rsidTr="00350156">
        <w:tc>
          <w:tcPr>
            <w:tcW w:w="3527" w:type="pct"/>
            <w:tcBorders>
              <w:top w:val="single" w:sz="4" w:space="0" w:color="auto"/>
              <w:left w:val="single" w:sz="4" w:space="0" w:color="auto"/>
              <w:bottom w:val="single" w:sz="4" w:space="0" w:color="auto"/>
              <w:right w:val="single" w:sz="4" w:space="0" w:color="auto"/>
            </w:tcBorders>
          </w:tcPr>
          <w:p w14:paraId="23C2CDBA" w14:textId="6BAE1E73" w:rsidR="00DC4CAA" w:rsidRPr="00E131B5" w:rsidRDefault="00DC4CAA" w:rsidP="0086087B">
            <w:pPr>
              <w:pStyle w:val="ListParagraph"/>
              <w:numPr>
                <w:ilvl w:val="0"/>
                <w:numId w:val="17"/>
              </w:numPr>
              <w:spacing w:after="0" w:line="360" w:lineRule="auto"/>
              <w:rPr>
                <w:rFonts w:ascii="Cambria" w:hAnsi="Cambria"/>
              </w:rPr>
            </w:pPr>
            <w:proofErr w:type="spellStart"/>
            <w:r w:rsidRPr="00DC4CAA">
              <w:rPr>
                <w:rFonts w:ascii="Cambria" w:hAnsi="Cambria"/>
              </w:rPr>
              <w:t>Competențe</w:t>
            </w:r>
            <w:proofErr w:type="spellEnd"/>
            <w:r w:rsidRPr="00DC4CAA">
              <w:rPr>
                <w:rFonts w:ascii="Cambria" w:hAnsi="Cambria"/>
              </w:rPr>
              <w:t xml:space="preserve"> </w:t>
            </w:r>
            <w:proofErr w:type="spellStart"/>
            <w:r w:rsidRPr="00DC4CAA">
              <w:rPr>
                <w:rFonts w:ascii="Cambria" w:hAnsi="Cambria"/>
              </w:rPr>
              <w:t>digitale</w:t>
            </w:r>
            <w:proofErr w:type="spellEnd"/>
          </w:p>
        </w:tc>
        <w:tc>
          <w:tcPr>
            <w:tcW w:w="794" w:type="pct"/>
            <w:tcBorders>
              <w:top w:val="single" w:sz="4" w:space="0" w:color="auto"/>
              <w:left w:val="single" w:sz="4" w:space="0" w:color="auto"/>
              <w:bottom w:val="single" w:sz="4" w:space="0" w:color="auto"/>
              <w:right w:val="single" w:sz="4" w:space="0" w:color="auto"/>
            </w:tcBorders>
          </w:tcPr>
          <w:p w14:paraId="035B199D" w14:textId="693089EF" w:rsidR="00DC4CAA" w:rsidRPr="00E131B5" w:rsidRDefault="00DC4CAA" w:rsidP="00350156">
            <w:pPr>
              <w:spacing w:after="0" w:line="360" w:lineRule="auto"/>
              <w:jc w:val="center"/>
              <w:rPr>
                <w:rFonts w:ascii="Cambria" w:hAnsi="Cambria"/>
              </w:rPr>
            </w:pPr>
            <w:r>
              <w:rPr>
                <w:rFonts w:ascii="Cambria" w:hAnsi="Cambria"/>
              </w:rPr>
              <w:t>50</w:t>
            </w:r>
          </w:p>
        </w:tc>
        <w:tc>
          <w:tcPr>
            <w:tcW w:w="679" w:type="pct"/>
            <w:tcBorders>
              <w:top w:val="single" w:sz="4" w:space="0" w:color="auto"/>
              <w:left w:val="single" w:sz="4" w:space="0" w:color="auto"/>
              <w:bottom w:val="single" w:sz="4" w:space="0" w:color="auto"/>
              <w:right w:val="single" w:sz="4" w:space="0" w:color="auto"/>
            </w:tcBorders>
            <w:vAlign w:val="bottom"/>
          </w:tcPr>
          <w:p w14:paraId="58F2429F" w14:textId="374996E7" w:rsidR="00DC4CAA" w:rsidRPr="00E131B5" w:rsidRDefault="00DC4CAA" w:rsidP="00350156">
            <w:pPr>
              <w:spacing w:after="0" w:line="240" w:lineRule="auto"/>
              <w:jc w:val="center"/>
              <w:rPr>
                <w:rFonts w:ascii="Cambria" w:hAnsi="Cambria"/>
                <w:bCs/>
              </w:rPr>
            </w:pPr>
            <w:r>
              <w:rPr>
                <w:rFonts w:ascii="Cambria" w:hAnsi="Cambria"/>
                <w:bCs/>
              </w:rPr>
              <w:t>……….</w:t>
            </w:r>
          </w:p>
        </w:tc>
      </w:tr>
      <w:tr w:rsidR="00C40C2C" w:rsidRPr="00E131B5" w14:paraId="5441320D" w14:textId="77777777" w:rsidTr="00350156">
        <w:trPr>
          <w:trHeight w:val="476"/>
        </w:trPr>
        <w:tc>
          <w:tcPr>
            <w:tcW w:w="3527" w:type="pct"/>
            <w:tcBorders>
              <w:top w:val="single" w:sz="4" w:space="0" w:color="auto"/>
              <w:left w:val="single" w:sz="4" w:space="0" w:color="auto"/>
              <w:bottom w:val="single" w:sz="4" w:space="0" w:color="auto"/>
              <w:right w:val="single" w:sz="4" w:space="0" w:color="auto"/>
            </w:tcBorders>
            <w:shd w:val="clear" w:color="auto" w:fill="FFDDDD"/>
            <w:vAlign w:val="bottom"/>
          </w:tcPr>
          <w:p w14:paraId="145451A9" w14:textId="77777777" w:rsidR="00C40C2C" w:rsidRPr="009457E2" w:rsidRDefault="00C40C2C" w:rsidP="00350156">
            <w:pPr>
              <w:overflowPunct w:val="0"/>
              <w:autoSpaceDE w:val="0"/>
              <w:autoSpaceDN w:val="0"/>
              <w:adjustRightInd w:val="0"/>
              <w:spacing w:after="0" w:line="240" w:lineRule="auto"/>
              <w:textAlignment w:val="baseline"/>
              <w:rPr>
                <w:rFonts w:ascii="Cambria" w:hAnsi="Cambria"/>
                <w:b/>
              </w:rPr>
            </w:pPr>
            <w:r w:rsidRPr="009457E2">
              <w:rPr>
                <w:rFonts w:ascii="Cambria" w:hAnsi="Cambria"/>
                <w:b/>
              </w:rPr>
              <w:t>Total</w:t>
            </w:r>
          </w:p>
        </w:tc>
        <w:tc>
          <w:tcPr>
            <w:tcW w:w="794" w:type="pct"/>
            <w:tcBorders>
              <w:top w:val="single" w:sz="4" w:space="0" w:color="auto"/>
              <w:left w:val="single" w:sz="4" w:space="0" w:color="auto"/>
              <w:bottom w:val="single" w:sz="4" w:space="0" w:color="auto"/>
              <w:right w:val="single" w:sz="4" w:space="0" w:color="auto"/>
            </w:tcBorders>
            <w:shd w:val="clear" w:color="auto" w:fill="FFDDDD"/>
            <w:vAlign w:val="bottom"/>
          </w:tcPr>
          <w:p w14:paraId="01CD85A2" w14:textId="77777777" w:rsidR="00C40C2C" w:rsidRPr="009457E2" w:rsidRDefault="00C40C2C" w:rsidP="00350156">
            <w:pPr>
              <w:overflowPunct w:val="0"/>
              <w:autoSpaceDE w:val="0"/>
              <w:autoSpaceDN w:val="0"/>
              <w:adjustRightInd w:val="0"/>
              <w:spacing w:after="0" w:line="240" w:lineRule="auto"/>
              <w:jc w:val="center"/>
              <w:textAlignment w:val="baseline"/>
              <w:rPr>
                <w:rFonts w:ascii="Cambria" w:hAnsi="Cambria"/>
                <w:b/>
              </w:rPr>
            </w:pPr>
            <w:r w:rsidRPr="009457E2">
              <w:rPr>
                <w:rFonts w:ascii="Cambria" w:hAnsi="Cambria"/>
                <w:b/>
              </w:rPr>
              <w:t>............</w:t>
            </w:r>
          </w:p>
        </w:tc>
        <w:tc>
          <w:tcPr>
            <w:tcW w:w="679" w:type="pct"/>
            <w:tcBorders>
              <w:top w:val="single" w:sz="4" w:space="0" w:color="auto"/>
              <w:left w:val="single" w:sz="4" w:space="0" w:color="auto"/>
              <w:bottom w:val="single" w:sz="4" w:space="0" w:color="auto"/>
              <w:right w:val="single" w:sz="4" w:space="0" w:color="auto"/>
            </w:tcBorders>
            <w:shd w:val="clear" w:color="auto" w:fill="FFDDDD"/>
            <w:vAlign w:val="bottom"/>
          </w:tcPr>
          <w:p w14:paraId="448C4509" w14:textId="77777777" w:rsidR="00C40C2C" w:rsidRPr="009457E2" w:rsidRDefault="00C40C2C" w:rsidP="00350156">
            <w:pPr>
              <w:overflowPunct w:val="0"/>
              <w:autoSpaceDE w:val="0"/>
              <w:autoSpaceDN w:val="0"/>
              <w:adjustRightInd w:val="0"/>
              <w:spacing w:after="0" w:line="240" w:lineRule="auto"/>
              <w:jc w:val="center"/>
              <w:textAlignment w:val="baseline"/>
              <w:rPr>
                <w:rFonts w:ascii="Cambria" w:hAnsi="Cambria"/>
                <w:b/>
              </w:rPr>
            </w:pPr>
            <w:r w:rsidRPr="009457E2">
              <w:rPr>
                <w:rFonts w:ascii="Cambria" w:hAnsi="Cambria"/>
                <w:b/>
              </w:rPr>
              <w:t>............</w:t>
            </w:r>
          </w:p>
        </w:tc>
      </w:tr>
      <w:tr w:rsidR="00C40C2C" w:rsidRPr="00E131B5" w14:paraId="1ADC1574" w14:textId="77777777" w:rsidTr="00350156">
        <w:tc>
          <w:tcPr>
            <w:tcW w:w="5000" w:type="pct"/>
            <w:gridSpan w:val="3"/>
            <w:tcBorders>
              <w:top w:val="single" w:sz="4" w:space="0" w:color="auto"/>
              <w:left w:val="single" w:sz="4" w:space="0" w:color="auto"/>
              <w:bottom w:val="single" w:sz="4" w:space="0" w:color="auto"/>
              <w:right w:val="single" w:sz="4" w:space="0" w:color="auto"/>
            </w:tcBorders>
          </w:tcPr>
          <w:p w14:paraId="642A0E03" w14:textId="77777777" w:rsidR="00C40C2C" w:rsidRPr="00E131B5" w:rsidRDefault="00C40C2C" w:rsidP="0086087B">
            <w:pPr>
              <w:pStyle w:val="ListParagraph"/>
              <w:numPr>
                <w:ilvl w:val="0"/>
                <w:numId w:val="5"/>
              </w:numPr>
              <w:tabs>
                <w:tab w:val="clear" w:pos="0"/>
                <w:tab w:val="num" w:pos="-360"/>
              </w:tabs>
              <w:spacing w:after="0" w:line="240" w:lineRule="auto"/>
              <w:ind w:left="0"/>
              <w:contextualSpacing w:val="0"/>
              <w:jc w:val="both"/>
              <w:rPr>
                <w:rFonts w:ascii="Cambria" w:hAnsi="Cambria"/>
              </w:rPr>
            </w:pPr>
            <w:bookmarkStart w:id="30" w:name="_Hlk33447421"/>
            <w:proofErr w:type="spellStart"/>
            <w:r w:rsidRPr="00E131B5">
              <w:rPr>
                <w:rFonts w:ascii="Cambria" w:hAnsi="Cambria"/>
                <w:b/>
              </w:rPr>
              <w:t>Punctajul</w:t>
            </w:r>
            <w:proofErr w:type="spellEnd"/>
            <w:r w:rsidRPr="00E131B5">
              <w:rPr>
                <w:rFonts w:ascii="Cambria" w:hAnsi="Cambria"/>
                <w:b/>
              </w:rPr>
              <w:t xml:space="preserve"> minim</w:t>
            </w:r>
            <w:r w:rsidRPr="00E131B5">
              <w:rPr>
                <w:rFonts w:ascii="Cambria" w:hAnsi="Cambria"/>
              </w:rPr>
              <w:t xml:space="preserve"> admis la </w:t>
            </w:r>
            <w:proofErr w:type="spellStart"/>
            <w:r w:rsidRPr="00E131B5">
              <w:rPr>
                <w:rFonts w:ascii="Cambria" w:hAnsi="Cambria"/>
              </w:rPr>
              <w:t>finanțare</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de </w:t>
            </w:r>
            <w:r w:rsidRPr="00420F09">
              <w:rPr>
                <w:rFonts w:ascii="Cambria" w:hAnsi="Cambria"/>
                <w:b/>
                <w:bCs/>
              </w:rPr>
              <w:t xml:space="preserve">40 </w:t>
            </w:r>
            <w:proofErr w:type="spellStart"/>
            <w:r w:rsidRPr="00420F09">
              <w:rPr>
                <w:rFonts w:ascii="Cambria" w:hAnsi="Cambria"/>
                <w:b/>
                <w:bCs/>
              </w:rPr>
              <w:t>puncte</w:t>
            </w:r>
            <w:proofErr w:type="spellEnd"/>
            <w:r w:rsidRPr="00420F09">
              <w:rPr>
                <w:rFonts w:ascii="Cambria" w:hAnsi="Cambria"/>
                <w:b/>
                <w:bCs/>
              </w:rPr>
              <w:t>.</w:t>
            </w:r>
          </w:p>
          <w:p w14:paraId="3C687B82" w14:textId="77777777" w:rsidR="00C40C2C" w:rsidRPr="00E131B5" w:rsidRDefault="00C40C2C" w:rsidP="0086087B">
            <w:pPr>
              <w:pStyle w:val="ListParagraph"/>
              <w:numPr>
                <w:ilvl w:val="0"/>
                <w:numId w:val="5"/>
              </w:numPr>
              <w:tabs>
                <w:tab w:val="clear" w:pos="0"/>
                <w:tab w:val="num" w:pos="-360"/>
              </w:tabs>
              <w:spacing w:after="0" w:line="240" w:lineRule="auto"/>
              <w:ind w:left="0"/>
              <w:contextualSpacing w:val="0"/>
              <w:jc w:val="both"/>
              <w:rPr>
                <w:rFonts w:ascii="Cambria" w:hAnsi="Cambria"/>
              </w:rPr>
            </w:pPr>
            <w:proofErr w:type="spellStart"/>
            <w:r w:rsidRPr="00E131B5">
              <w:rPr>
                <w:rFonts w:ascii="Cambria" w:hAnsi="Cambria"/>
                <w:b/>
              </w:rPr>
              <w:t>Departajarea</w:t>
            </w:r>
            <w:proofErr w:type="spellEnd"/>
            <w:r w:rsidRPr="00E131B5">
              <w:rPr>
                <w:rFonts w:ascii="Cambria" w:hAnsi="Cambria"/>
                <w:b/>
              </w:rPr>
              <w:t xml:space="preserve"> </w:t>
            </w:r>
            <w:proofErr w:type="spellStart"/>
            <w:r w:rsidRPr="00E131B5">
              <w:rPr>
                <w:rFonts w:ascii="Cambria" w:hAnsi="Cambria"/>
                <w:b/>
              </w:rPr>
              <w:t>proiectelor</w:t>
            </w:r>
            <w:proofErr w:type="spellEnd"/>
            <w:r w:rsidRPr="00E131B5">
              <w:rPr>
                <w:rFonts w:ascii="Cambria" w:hAnsi="Cambria"/>
                <w:b/>
              </w:rPr>
              <w:t xml:space="preserve"> cu </w:t>
            </w:r>
            <w:proofErr w:type="spellStart"/>
            <w:r w:rsidRPr="00E131B5">
              <w:rPr>
                <w:rFonts w:ascii="Cambria" w:hAnsi="Cambria"/>
                <w:b/>
              </w:rPr>
              <w:t>același</w:t>
            </w:r>
            <w:proofErr w:type="spellEnd"/>
            <w:r w:rsidRPr="00E131B5">
              <w:rPr>
                <w:rFonts w:ascii="Cambria" w:hAnsi="Cambria"/>
                <w:b/>
              </w:rPr>
              <w:t xml:space="preserve"> </w:t>
            </w:r>
            <w:proofErr w:type="spellStart"/>
            <w:r w:rsidRPr="00E131B5">
              <w:rPr>
                <w:rFonts w:ascii="Cambria" w:hAnsi="Cambria"/>
                <w:b/>
              </w:rPr>
              <w:t>punctaj</w:t>
            </w:r>
            <w:proofErr w:type="spellEnd"/>
            <w:r w:rsidRPr="00E131B5">
              <w:rPr>
                <w:rFonts w:ascii="Cambria" w:hAnsi="Cambria"/>
                <w:b/>
              </w:rPr>
              <w:t>:</w:t>
            </w:r>
          </w:p>
          <w:p w14:paraId="0F56EBB8" w14:textId="77777777" w:rsidR="00C40C2C" w:rsidRPr="00E131B5" w:rsidRDefault="00C40C2C" w:rsidP="00350156">
            <w:pPr>
              <w:pStyle w:val="ListParagraph"/>
              <w:spacing w:after="0" w:line="240" w:lineRule="auto"/>
              <w:ind w:left="360"/>
              <w:rPr>
                <w:rFonts w:ascii="Cambria" w:hAnsi="Cambria"/>
              </w:rPr>
            </w:pPr>
            <w:proofErr w:type="spellStart"/>
            <w:r w:rsidRPr="00E131B5">
              <w:rPr>
                <w:rFonts w:ascii="Cambria" w:hAnsi="Cambria"/>
              </w:rPr>
              <w:lastRenderedPageBreak/>
              <w:t>Selecţia</w:t>
            </w:r>
            <w:proofErr w:type="spellEnd"/>
            <w:r w:rsidRPr="00E131B5">
              <w:rPr>
                <w:rFonts w:ascii="Cambria" w:hAnsi="Cambria"/>
              </w:rPr>
              <w:t xml:space="preserve"> </w:t>
            </w:r>
            <w:proofErr w:type="spellStart"/>
            <w:r w:rsidRPr="00E131B5">
              <w:rPr>
                <w:rFonts w:ascii="Cambria" w:hAnsi="Cambria"/>
              </w:rPr>
              <w:t>proiectelor</w:t>
            </w:r>
            <w:proofErr w:type="spellEnd"/>
            <w:r w:rsidRPr="00E131B5">
              <w:rPr>
                <w:rFonts w:ascii="Cambria" w:hAnsi="Cambria"/>
              </w:rPr>
              <w:t xml:space="preserve"> se face </w:t>
            </w: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ordinea</w:t>
            </w:r>
            <w:proofErr w:type="spellEnd"/>
            <w:r w:rsidRPr="00E131B5">
              <w:rPr>
                <w:rFonts w:ascii="Cambria" w:hAnsi="Cambria"/>
              </w:rPr>
              <w:t xml:space="preserve"> </w:t>
            </w:r>
            <w:proofErr w:type="spellStart"/>
            <w:r w:rsidRPr="00E131B5">
              <w:rPr>
                <w:rFonts w:ascii="Cambria" w:hAnsi="Cambria"/>
              </w:rPr>
              <w:t>descrescătoare</w:t>
            </w:r>
            <w:proofErr w:type="spellEnd"/>
            <w:r w:rsidRPr="00E131B5">
              <w:rPr>
                <w:rFonts w:ascii="Cambria" w:hAnsi="Cambria"/>
              </w:rPr>
              <w:t xml:space="preserve"> a </w:t>
            </w:r>
            <w:proofErr w:type="spellStart"/>
            <w:r w:rsidRPr="00E131B5">
              <w:rPr>
                <w:rFonts w:ascii="Cambria" w:hAnsi="Cambria"/>
              </w:rPr>
              <w:t>punctajului</w:t>
            </w:r>
            <w:proofErr w:type="spellEnd"/>
            <w:r w:rsidRPr="00E131B5">
              <w:rPr>
                <w:rFonts w:ascii="Cambria" w:hAnsi="Cambria"/>
              </w:rPr>
              <w:t xml:space="preserve"> de </w:t>
            </w:r>
            <w:proofErr w:type="spellStart"/>
            <w:r w:rsidRPr="00E131B5">
              <w:rPr>
                <w:rFonts w:ascii="Cambria" w:hAnsi="Cambria"/>
              </w:rPr>
              <w:t>selecţie</w:t>
            </w:r>
            <w:proofErr w:type="spellEnd"/>
            <w:r w:rsidRPr="00E131B5">
              <w:rPr>
                <w:rFonts w:ascii="Cambria" w:hAnsi="Cambria"/>
              </w:rPr>
              <w:t xml:space="preserve"> </w:t>
            </w: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cadrul</w:t>
            </w:r>
            <w:proofErr w:type="spellEnd"/>
            <w:r w:rsidRPr="00E131B5">
              <w:rPr>
                <w:rFonts w:ascii="Cambria" w:hAnsi="Cambria"/>
              </w:rPr>
              <w:t xml:space="preserve"> </w:t>
            </w:r>
            <w:proofErr w:type="spellStart"/>
            <w:r w:rsidRPr="00E131B5">
              <w:rPr>
                <w:rFonts w:ascii="Cambria" w:hAnsi="Cambria"/>
              </w:rPr>
              <w:t>alocării</w:t>
            </w:r>
            <w:proofErr w:type="spellEnd"/>
            <w:r w:rsidRPr="00E131B5">
              <w:rPr>
                <w:rFonts w:ascii="Cambria" w:hAnsi="Cambria"/>
              </w:rPr>
              <w:t xml:space="preserve"> </w:t>
            </w:r>
            <w:proofErr w:type="spellStart"/>
            <w:r w:rsidRPr="00E131B5">
              <w:rPr>
                <w:rFonts w:ascii="Cambria" w:hAnsi="Cambria"/>
              </w:rPr>
              <w:t>disponibile</w:t>
            </w:r>
            <w:proofErr w:type="spellEnd"/>
            <w:r w:rsidRPr="00E131B5">
              <w:rPr>
                <w:rFonts w:ascii="Cambria" w:hAnsi="Cambria"/>
              </w:rPr>
              <w:t xml:space="preserve"> </w:t>
            </w:r>
            <w:proofErr w:type="spellStart"/>
            <w:r w:rsidRPr="00E131B5">
              <w:rPr>
                <w:rFonts w:ascii="Cambria" w:hAnsi="Cambria"/>
              </w:rPr>
              <w:t>pentru</w:t>
            </w:r>
            <w:proofErr w:type="spellEnd"/>
            <w:r w:rsidRPr="00E131B5">
              <w:rPr>
                <w:rFonts w:ascii="Cambria" w:hAnsi="Cambria"/>
              </w:rPr>
              <w:t xml:space="preserve"> </w:t>
            </w:r>
            <w:proofErr w:type="spellStart"/>
            <w:r w:rsidRPr="00E131B5">
              <w:rPr>
                <w:rFonts w:ascii="Cambria" w:hAnsi="Cambria"/>
              </w:rPr>
              <w:t>sesiunea</w:t>
            </w:r>
            <w:proofErr w:type="spellEnd"/>
            <w:r w:rsidRPr="00E131B5">
              <w:rPr>
                <w:rFonts w:ascii="Cambria" w:hAnsi="Cambria"/>
              </w:rPr>
              <w:t xml:space="preserve"> de </w:t>
            </w:r>
            <w:proofErr w:type="spellStart"/>
            <w:r w:rsidRPr="00E131B5">
              <w:rPr>
                <w:rFonts w:ascii="Cambria" w:hAnsi="Cambria"/>
              </w:rPr>
              <w:t>selecție</w:t>
            </w:r>
            <w:proofErr w:type="spellEnd"/>
            <w:r w:rsidRPr="00E131B5">
              <w:rPr>
                <w:rFonts w:ascii="Cambria" w:hAnsi="Cambria"/>
              </w:rPr>
              <w:t xml:space="preserve">, </w:t>
            </w:r>
            <w:proofErr w:type="spellStart"/>
            <w:r w:rsidRPr="00E131B5">
              <w:rPr>
                <w:rFonts w:ascii="Cambria" w:hAnsi="Cambria"/>
              </w:rPr>
              <w:t>iar</w:t>
            </w:r>
            <w:proofErr w:type="spellEnd"/>
            <w:r w:rsidRPr="00E131B5">
              <w:rPr>
                <w:rFonts w:ascii="Cambria" w:hAnsi="Cambria"/>
              </w:rPr>
              <w:t xml:space="preserve"> </w:t>
            </w:r>
            <w:proofErr w:type="spellStart"/>
            <w:r w:rsidRPr="00E131B5">
              <w:rPr>
                <w:rFonts w:ascii="Cambria" w:hAnsi="Cambria"/>
              </w:rPr>
              <w:t>pentru</w:t>
            </w:r>
            <w:proofErr w:type="spellEnd"/>
            <w:r w:rsidRPr="00E131B5">
              <w:rPr>
                <w:rFonts w:ascii="Cambria" w:hAnsi="Cambria"/>
              </w:rPr>
              <w:t xml:space="preserve"> </w:t>
            </w:r>
            <w:proofErr w:type="spellStart"/>
            <w:r w:rsidRPr="00E131B5">
              <w:rPr>
                <w:rFonts w:ascii="Cambria" w:hAnsi="Cambria"/>
              </w:rPr>
              <w:t>proiectele</w:t>
            </w:r>
            <w:proofErr w:type="spellEnd"/>
            <w:r w:rsidRPr="00E131B5">
              <w:rPr>
                <w:rFonts w:ascii="Cambria" w:hAnsi="Cambria"/>
              </w:rPr>
              <w:t xml:space="preserve"> cu </w:t>
            </w:r>
            <w:proofErr w:type="spellStart"/>
            <w:r w:rsidRPr="00E131B5">
              <w:rPr>
                <w:rFonts w:ascii="Cambria" w:hAnsi="Cambria"/>
              </w:rPr>
              <w:t>același</w:t>
            </w:r>
            <w:proofErr w:type="spellEnd"/>
            <w:r w:rsidRPr="00E131B5">
              <w:rPr>
                <w:rFonts w:ascii="Cambria" w:hAnsi="Cambria"/>
              </w:rPr>
              <w:t xml:space="preserve"> </w:t>
            </w:r>
            <w:proofErr w:type="spellStart"/>
            <w:r w:rsidRPr="00E131B5">
              <w:rPr>
                <w:rFonts w:ascii="Cambria" w:hAnsi="Cambria"/>
              </w:rPr>
              <w:t>punctaj</w:t>
            </w:r>
            <w:proofErr w:type="spellEnd"/>
            <w:r w:rsidRPr="00E131B5">
              <w:rPr>
                <w:rFonts w:ascii="Cambria" w:hAnsi="Cambria"/>
              </w:rPr>
              <w:t xml:space="preserve">, </w:t>
            </w:r>
            <w:proofErr w:type="spellStart"/>
            <w:r w:rsidRPr="00E131B5">
              <w:rPr>
                <w:rFonts w:ascii="Cambria" w:hAnsi="Cambria"/>
              </w:rPr>
              <w:t>departajarea</w:t>
            </w:r>
            <w:proofErr w:type="spellEnd"/>
            <w:r w:rsidRPr="00E131B5">
              <w:rPr>
                <w:rFonts w:ascii="Cambria" w:hAnsi="Cambria"/>
              </w:rPr>
              <w:t xml:space="preserve"> se </w:t>
            </w:r>
            <w:proofErr w:type="spellStart"/>
            <w:r w:rsidRPr="00E131B5">
              <w:rPr>
                <w:rFonts w:ascii="Cambria" w:hAnsi="Cambria"/>
              </w:rPr>
              <w:t>va</w:t>
            </w:r>
            <w:proofErr w:type="spellEnd"/>
            <w:r w:rsidRPr="00E131B5">
              <w:rPr>
                <w:rFonts w:ascii="Cambria" w:hAnsi="Cambria"/>
              </w:rPr>
              <w:t xml:space="preserve"> face </w:t>
            </w: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ordinea</w:t>
            </w:r>
            <w:proofErr w:type="spellEnd"/>
            <w:r w:rsidRPr="00E131B5">
              <w:rPr>
                <w:rFonts w:ascii="Cambria" w:hAnsi="Cambria"/>
              </w:rPr>
              <w:t xml:space="preserve"> </w:t>
            </w:r>
            <w:proofErr w:type="spellStart"/>
            <w:r w:rsidRPr="00E131B5">
              <w:rPr>
                <w:rFonts w:ascii="Cambria" w:hAnsi="Cambria"/>
              </w:rPr>
              <w:t>următoarelor</w:t>
            </w:r>
            <w:proofErr w:type="spellEnd"/>
            <w:r w:rsidRPr="00E131B5">
              <w:rPr>
                <w:rFonts w:ascii="Cambria" w:hAnsi="Cambria"/>
              </w:rPr>
              <w:t xml:space="preserve"> </w:t>
            </w:r>
            <w:proofErr w:type="spellStart"/>
            <w:r w:rsidRPr="00E131B5">
              <w:rPr>
                <w:rFonts w:ascii="Cambria" w:hAnsi="Cambria"/>
              </w:rPr>
              <w:t>priorități</w:t>
            </w:r>
            <w:proofErr w:type="spellEnd"/>
            <w:r w:rsidRPr="00E131B5">
              <w:rPr>
                <w:rFonts w:ascii="Cambria" w:hAnsi="Cambria"/>
              </w:rPr>
              <w:t>:</w:t>
            </w:r>
          </w:p>
          <w:p w14:paraId="149D9BE2" w14:textId="77777777" w:rsidR="00C40C2C" w:rsidRPr="00E131B5" w:rsidRDefault="00C40C2C" w:rsidP="00350156">
            <w:pPr>
              <w:pStyle w:val="ListParagraph"/>
              <w:spacing w:after="0" w:line="240" w:lineRule="auto"/>
              <w:ind w:left="360"/>
              <w:rPr>
                <w:rFonts w:ascii="Cambria" w:hAnsi="Cambria"/>
                <w:color w:val="FF0000"/>
              </w:rPr>
            </w:pPr>
          </w:p>
          <w:p w14:paraId="7D71DCC1" w14:textId="77777777" w:rsidR="00C40C2C" w:rsidRPr="00E131B5" w:rsidRDefault="00C40C2C" w:rsidP="0086087B">
            <w:pPr>
              <w:pStyle w:val="ListParagraph"/>
              <w:numPr>
                <w:ilvl w:val="0"/>
                <w:numId w:val="6"/>
              </w:numPr>
              <w:spacing w:after="0" w:line="240" w:lineRule="auto"/>
              <w:contextualSpacing w:val="0"/>
              <w:jc w:val="both"/>
              <w:rPr>
                <w:rFonts w:ascii="Cambria" w:hAnsi="Cambria"/>
              </w:rPr>
            </w:pPr>
            <w:proofErr w:type="spellStart"/>
            <w:r w:rsidRPr="00E131B5">
              <w:rPr>
                <w:rFonts w:ascii="Cambria" w:hAnsi="Cambria"/>
              </w:rPr>
              <w:t>Proiecte</w:t>
            </w:r>
            <w:proofErr w:type="spellEnd"/>
            <w:r w:rsidRPr="00E131B5">
              <w:rPr>
                <w:rFonts w:ascii="Cambria" w:hAnsi="Cambria"/>
              </w:rPr>
              <w:t xml:space="preserve"> care </w:t>
            </w:r>
            <w:proofErr w:type="spellStart"/>
            <w:r w:rsidRPr="00E131B5">
              <w:rPr>
                <w:rFonts w:ascii="Cambria" w:hAnsi="Cambria"/>
              </w:rPr>
              <w:t>propun</w:t>
            </w:r>
            <w:proofErr w:type="spellEnd"/>
            <w:r w:rsidRPr="00E131B5">
              <w:rPr>
                <w:rFonts w:ascii="Cambria" w:hAnsi="Cambria"/>
              </w:rPr>
              <w:t xml:space="preserve"> </w:t>
            </w:r>
            <w:proofErr w:type="spellStart"/>
            <w:r w:rsidRPr="00E131B5">
              <w:rPr>
                <w:rFonts w:ascii="Cambria" w:hAnsi="Cambria"/>
              </w:rPr>
              <w:t>realizarea</w:t>
            </w:r>
            <w:proofErr w:type="spellEnd"/>
            <w:r w:rsidRPr="00E131B5">
              <w:rPr>
                <w:rFonts w:ascii="Cambria" w:hAnsi="Cambria"/>
              </w:rPr>
              <w:t xml:space="preserve"> </w:t>
            </w:r>
            <w:proofErr w:type="spellStart"/>
            <w:r w:rsidRPr="00E131B5">
              <w:rPr>
                <w:rFonts w:ascii="Cambria" w:hAnsi="Cambria"/>
              </w:rPr>
              <w:t>unor</w:t>
            </w:r>
            <w:proofErr w:type="spellEnd"/>
            <w:r w:rsidRPr="00E131B5">
              <w:rPr>
                <w:rFonts w:ascii="Cambria" w:hAnsi="Cambria"/>
              </w:rPr>
              <w:t xml:space="preserve"> </w:t>
            </w:r>
            <w:proofErr w:type="spellStart"/>
            <w:r w:rsidRPr="00E131B5">
              <w:rPr>
                <w:rFonts w:ascii="Cambria" w:hAnsi="Cambria"/>
              </w:rPr>
              <w:t>acțiuni</w:t>
            </w:r>
            <w:proofErr w:type="spellEnd"/>
            <w:r w:rsidRPr="00E131B5">
              <w:rPr>
                <w:rFonts w:ascii="Cambria" w:hAnsi="Cambria"/>
              </w:rPr>
              <w:t xml:space="preserve"> de transfer de </w:t>
            </w:r>
            <w:proofErr w:type="spellStart"/>
            <w:r w:rsidRPr="00E131B5">
              <w:rPr>
                <w:rFonts w:ascii="Cambria" w:hAnsi="Cambria"/>
              </w:rPr>
              <w:t>cunoștințe</w:t>
            </w:r>
            <w:proofErr w:type="spellEnd"/>
            <w:r w:rsidRPr="00E131B5">
              <w:rPr>
                <w:rFonts w:ascii="Cambria" w:hAnsi="Cambria"/>
              </w:rPr>
              <w:t xml:space="preserve"> - </w:t>
            </w:r>
            <w:proofErr w:type="spellStart"/>
            <w:r w:rsidRPr="00E131B5">
              <w:rPr>
                <w:rFonts w:ascii="Cambria" w:hAnsi="Cambria"/>
              </w:rPr>
              <w:t>instruire</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acțiuni</w:t>
            </w:r>
            <w:proofErr w:type="spellEnd"/>
            <w:r w:rsidRPr="00E131B5">
              <w:rPr>
                <w:rFonts w:ascii="Cambria" w:hAnsi="Cambria"/>
              </w:rPr>
              <w:t xml:space="preserve"> de </w:t>
            </w:r>
            <w:proofErr w:type="spellStart"/>
            <w:r w:rsidRPr="00E131B5">
              <w:rPr>
                <w:rFonts w:ascii="Cambria" w:hAnsi="Cambria"/>
              </w:rPr>
              <w:t>informare</w:t>
            </w:r>
            <w:proofErr w:type="spellEnd"/>
            <w:r w:rsidRPr="00E131B5">
              <w:rPr>
                <w:rFonts w:ascii="Cambria" w:hAnsi="Cambria"/>
              </w:rPr>
              <w:t xml:space="preserve"> - </w:t>
            </w:r>
            <w:proofErr w:type="spellStart"/>
            <w:r w:rsidRPr="00E131B5">
              <w:rPr>
                <w:rFonts w:ascii="Cambria" w:hAnsi="Cambria"/>
              </w:rPr>
              <w:t>diseminare</w:t>
            </w:r>
            <w:proofErr w:type="spellEnd"/>
            <w:r w:rsidRPr="00E131B5">
              <w:rPr>
                <w:rFonts w:ascii="Cambria" w:hAnsi="Cambria"/>
              </w:rPr>
              <w:t xml:space="preserve"> </w:t>
            </w:r>
            <w:proofErr w:type="spellStart"/>
            <w:r w:rsidRPr="00E131B5">
              <w:rPr>
                <w:rFonts w:ascii="Cambria" w:hAnsi="Cambria"/>
              </w:rPr>
              <w:t>informații</w:t>
            </w:r>
            <w:proofErr w:type="spellEnd"/>
            <w:r w:rsidRPr="00E131B5">
              <w:rPr>
                <w:rFonts w:ascii="Cambria" w:hAnsi="Cambria"/>
              </w:rPr>
              <w:t xml:space="preserve"> online.</w:t>
            </w:r>
          </w:p>
          <w:p w14:paraId="142EC609" w14:textId="77777777" w:rsidR="00C40C2C" w:rsidRPr="00E131B5" w:rsidRDefault="00C40C2C" w:rsidP="0086087B">
            <w:pPr>
              <w:pStyle w:val="ListParagraph"/>
              <w:numPr>
                <w:ilvl w:val="0"/>
                <w:numId w:val="6"/>
              </w:numPr>
              <w:spacing w:after="0" w:line="240" w:lineRule="auto"/>
              <w:contextualSpacing w:val="0"/>
              <w:jc w:val="both"/>
              <w:rPr>
                <w:rFonts w:ascii="Cambria" w:hAnsi="Cambria"/>
              </w:rPr>
            </w:pPr>
            <w:proofErr w:type="spellStart"/>
            <w:r w:rsidRPr="00E131B5">
              <w:rPr>
                <w:rFonts w:ascii="Cambria" w:hAnsi="Cambria"/>
              </w:rPr>
              <w:t>Proiecte</w:t>
            </w:r>
            <w:proofErr w:type="spellEnd"/>
            <w:r w:rsidRPr="00E131B5">
              <w:rPr>
                <w:rFonts w:ascii="Cambria" w:hAnsi="Cambria"/>
              </w:rPr>
              <w:t xml:space="preserve"> care </w:t>
            </w:r>
            <w:proofErr w:type="spellStart"/>
            <w:r w:rsidRPr="00E131B5">
              <w:rPr>
                <w:rFonts w:ascii="Cambria" w:hAnsi="Cambria"/>
              </w:rPr>
              <w:t>conțin</w:t>
            </w:r>
            <w:proofErr w:type="spellEnd"/>
            <w:r w:rsidRPr="00E131B5">
              <w:rPr>
                <w:rFonts w:ascii="Cambria" w:hAnsi="Cambria"/>
              </w:rPr>
              <w:t xml:space="preserve"> module legate de:</w:t>
            </w:r>
          </w:p>
          <w:p w14:paraId="1CE90A98" w14:textId="77777777" w:rsidR="00DC4CAA" w:rsidRPr="00DC4CAA" w:rsidRDefault="00DC4CAA" w:rsidP="0086087B">
            <w:pPr>
              <w:numPr>
                <w:ilvl w:val="1"/>
                <w:numId w:val="15"/>
              </w:numPr>
              <w:spacing w:after="0" w:line="240" w:lineRule="auto"/>
              <w:jc w:val="both"/>
              <w:rPr>
                <w:rFonts w:ascii="Cambria" w:hAnsi="Cambria" w:cs="Trebuchet MS"/>
              </w:rPr>
            </w:pPr>
            <w:proofErr w:type="spellStart"/>
            <w:r w:rsidRPr="00DC4CAA">
              <w:rPr>
                <w:rFonts w:ascii="Cambria" w:hAnsi="Cambria" w:cs="Trebuchet MS"/>
              </w:rPr>
              <w:t>Competențe</w:t>
            </w:r>
            <w:proofErr w:type="spellEnd"/>
            <w:r w:rsidRPr="00DC4CAA">
              <w:rPr>
                <w:rFonts w:ascii="Cambria" w:hAnsi="Cambria" w:cs="Trebuchet MS"/>
              </w:rPr>
              <w:t xml:space="preserve"> </w:t>
            </w:r>
            <w:proofErr w:type="spellStart"/>
            <w:r w:rsidRPr="00DC4CAA">
              <w:rPr>
                <w:rFonts w:ascii="Cambria" w:hAnsi="Cambria" w:cs="Trebuchet MS"/>
              </w:rPr>
              <w:t>digitale</w:t>
            </w:r>
            <w:proofErr w:type="spellEnd"/>
          </w:p>
          <w:p w14:paraId="33482CA8" w14:textId="77777777" w:rsidR="00DC4CAA" w:rsidRPr="00DC4CAA" w:rsidRDefault="00DC4CAA" w:rsidP="0086087B">
            <w:pPr>
              <w:numPr>
                <w:ilvl w:val="1"/>
                <w:numId w:val="15"/>
              </w:numPr>
              <w:spacing w:after="0" w:line="240" w:lineRule="auto"/>
              <w:jc w:val="both"/>
              <w:rPr>
                <w:rFonts w:ascii="Cambria" w:hAnsi="Cambria" w:cs="Trebuchet MS"/>
              </w:rPr>
            </w:pPr>
            <w:proofErr w:type="spellStart"/>
            <w:r w:rsidRPr="00DC4CAA">
              <w:rPr>
                <w:rFonts w:ascii="Cambria" w:hAnsi="Cambria" w:cs="Trebuchet MS"/>
              </w:rPr>
              <w:t>Protecția</w:t>
            </w:r>
            <w:proofErr w:type="spellEnd"/>
            <w:r w:rsidRPr="00DC4CAA">
              <w:rPr>
                <w:rFonts w:ascii="Cambria" w:hAnsi="Cambria" w:cs="Trebuchet MS"/>
              </w:rPr>
              <w:t xml:space="preserve"> </w:t>
            </w:r>
            <w:proofErr w:type="spellStart"/>
            <w:r w:rsidRPr="00DC4CAA">
              <w:rPr>
                <w:rFonts w:ascii="Cambria" w:hAnsi="Cambria" w:cs="Trebuchet MS"/>
              </w:rPr>
              <w:t>mediului</w:t>
            </w:r>
            <w:proofErr w:type="spellEnd"/>
          </w:p>
          <w:p w14:paraId="72E5EEC9" w14:textId="7A069957" w:rsidR="00DC4CAA" w:rsidRDefault="00DC4CAA" w:rsidP="0086087B">
            <w:pPr>
              <w:numPr>
                <w:ilvl w:val="1"/>
                <w:numId w:val="15"/>
              </w:numPr>
              <w:spacing w:after="0" w:line="240" w:lineRule="auto"/>
              <w:jc w:val="both"/>
              <w:rPr>
                <w:rFonts w:ascii="Cambria" w:hAnsi="Cambria" w:cs="Trebuchet MS"/>
              </w:rPr>
            </w:pPr>
            <w:proofErr w:type="spellStart"/>
            <w:r w:rsidRPr="00DC4CAA">
              <w:rPr>
                <w:rFonts w:ascii="Cambria" w:hAnsi="Cambria" w:cs="Trebuchet MS"/>
              </w:rPr>
              <w:t>Comunicare</w:t>
            </w:r>
            <w:proofErr w:type="spellEnd"/>
            <w:r w:rsidRPr="00DC4CAA">
              <w:rPr>
                <w:rFonts w:ascii="Cambria" w:hAnsi="Cambria" w:cs="Trebuchet MS"/>
              </w:rPr>
              <w:t xml:space="preserve"> </w:t>
            </w:r>
            <w:proofErr w:type="spellStart"/>
            <w:r w:rsidRPr="00DC4CAA">
              <w:rPr>
                <w:rFonts w:ascii="Cambria" w:hAnsi="Cambria" w:cs="Trebuchet MS"/>
              </w:rPr>
              <w:t>și</w:t>
            </w:r>
            <w:proofErr w:type="spellEnd"/>
            <w:r w:rsidRPr="00DC4CAA">
              <w:rPr>
                <w:rFonts w:ascii="Cambria" w:hAnsi="Cambria" w:cs="Trebuchet MS"/>
              </w:rPr>
              <w:t xml:space="preserve"> </w:t>
            </w:r>
            <w:proofErr w:type="spellStart"/>
            <w:r w:rsidRPr="00DC4CAA">
              <w:rPr>
                <w:rFonts w:ascii="Cambria" w:hAnsi="Cambria" w:cs="Trebuchet MS"/>
              </w:rPr>
              <w:t>gestionarea</w:t>
            </w:r>
            <w:proofErr w:type="spellEnd"/>
            <w:r w:rsidRPr="00DC4CAA">
              <w:rPr>
                <w:rFonts w:ascii="Cambria" w:hAnsi="Cambria" w:cs="Trebuchet MS"/>
              </w:rPr>
              <w:t xml:space="preserve"> </w:t>
            </w:r>
            <w:proofErr w:type="spellStart"/>
            <w:r w:rsidRPr="00DC4CAA">
              <w:rPr>
                <w:rFonts w:ascii="Cambria" w:hAnsi="Cambria" w:cs="Trebuchet MS"/>
              </w:rPr>
              <w:t>paginilor</w:t>
            </w:r>
            <w:proofErr w:type="spellEnd"/>
            <w:r w:rsidRPr="00DC4CAA">
              <w:rPr>
                <w:rFonts w:ascii="Cambria" w:hAnsi="Cambria" w:cs="Trebuchet MS"/>
              </w:rPr>
              <w:t xml:space="preserve"> web/social media</w:t>
            </w:r>
          </w:p>
          <w:p w14:paraId="6A35966A" w14:textId="77777777" w:rsidR="00DC4CAA" w:rsidRPr="00DC4CAA" w:rsidRDefault="00DC4CAA" w:rsidP="00DC4CAA">
            <w:pPr>
              <w:spacing w:after="0" w:line="240" w:lineRule="auto"/>
              <w:ind w:left="1440"/>
              <w:jc w:val="both"/>
              <w:rPr>
                <w:rFonts w:ascii="Cambria" w:hAnsi="Cambria" w:cs="Trebuchet MS"/>
              </w:rPr>
            </w:pPr>
          </w:p>
          <w:p w14:paraId="10CCC632" w14:textId="77777777" w:rsidR="00C40C2C" w:rsidRPr="00E131B5" w:rsidRDefault="00C40C2C" w:rsidP="0086087B">
            <w:pPr>
              <w:pStyle w:val="ListParagraph"/>
              <w:numPr>
                <w:ilvl w:val="0"/>
                <w:numId w:val="5"/>
              </w:numPr>
              <w:tabs>
                <w:tab w:val="clear" w:pos="0"/>
                <w:tab w:val="num" w:pos="-360"/>
              </w:tabs>
              <w:spacing w:after="0" w:line="240" w:lineRule="auto"/>
              <w:ind w:left="0"/>
              <w:contextualSpacing w:val="0"/>
              <w:jc w:val="both"/>
              <w:rPr>
                <w:rFonts w:ascii="Cambria" w:hAnsi="Cambria"/>
                <w:b/>
              </w:rPr>
            </w:pP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cazul</w:t>
            </w:r>
            <w:proofErr w:type="spellEnd"/>
            <w:r w:rsidRPr="00E131B5">
              <w:rPr>
                <w:rFonts w:ascii="Cambria" w:hAnsi="Cambria"/>
              </w:rPr>
              <w:t xml:space="preserve"> </w:t>
            </w:r>
            <w:proofErr w:type="spellStart"/>
            <w:r w:rsidRPr="00E131B5">
              <w:rPr>
                <w:rFonts w:ascii="Cambria" w:hAnsi="Cambria"/>
              </w:rPr>
              <w:t>proiectelor</w:t>
            </w:r>
            <w:proofErr w:type="spellEnd"/>
            <w:r w:rsidRPr="00E131B5">
              <w:rPr>
                <w:rFonts w:ascii="Cambria" w:hAnsi="Cambria"/>
              </w:rPr>
              <w:t xml:space="preserve"> cu </w:t>
            </w:r>
            <w:proofErr w:type="spellStart"/>
            <w:r w:rsidRPr="00E131B5">
              <w:rPr>
                <w:rFonts w:ascii="Cambria" w:hAnsi="Cambria"/>
              </w:rPr>
              <w:t>același</w:t>
            </w:r>
            <w:proofErr w:type="spellEnd"/>
            <w:r w:rsidRPr="00E131B5">
              <w:rPr>
                <w:rFonts w:ascii="Cambria" w:hAnsi="Cambria"/>
              </w:rPr>
              <w:t xml:space="preserve"> </w:t>
            </w:r>
            <w:proofErr w:type="spellStart"/>
            <w:r w:rsidRPr="00E131B5">
              <w:rPr>
                <w:rFonts w:ascii="Cambria" w:hAnsi="Cambria"/>
              </w:rPr>
              <w:t>punctaj</w:t>
            </w:r>
            <w:proofErr w:type="spellEnd"/>
            <w:r w:rsidRPr="00E131B5">
              <w:rPr>
                <w:rFonts w:ascii="Cambria" w:hAnsi="Cambria"/>
              </w:rPr>
              <w:t xml:space="preserve">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aceeași</w:t>
            </w:r>
            <w:proofErr w:type="spellEnd"/>
            <w:r w:rsidRPr="00E131B5">
              <w:rPr>
                <w:rFonts w:ascii="Cambria" w:hAnsi="Cambria"/>
              </w:rPr>
              <w:t xml:space="preserve"> </w:t>
            </w:r>
            <w:proofErr w:type="spellStart"/>
            <w:r w:rsidRPr="00E131B5">
              <w:rPr>
                <w:rFonts w:ascii="Cambria" w:hAnsi="Cambria"/>
              </w:rPr>
              <w:t>prioritate</w:t>
            </w:r>
            <w:proofErr w:type="spellEnd"/>
            <w:r w:rsidRPr="00E131B5">
              <w:rPr>
                <w:rFonts w:ascii="Cambria" w:hAnsi="Cambria"/>
              </w:rPr>
              <w:t xml:space="preserve">, </w:t>
            </w:r>
            <w:proofErr w:type="spellStart"/>
            <w:r w:rsidRPr="00E131B5">
              <w:rPr>
                <w:rFonts w:ascii="Cambria" w:hAnsi="Cambria"/>
              </w:rPr>
              <w:t>departajarea</w:t>
            </w:r>
            <w:proofErr w:type="spellEnd"/>
            <w:r w:rsidRPr="00E131B5">
              <w:rPr>
                <w:rFonts w:ascii="Cambria" w:hAnsi="Cambria"/>
              </w:rPr>
              <w:t xml:space="preserve"> </w:t>
            </w:r>
            <w:proofErr w:type="spellStart"/>
            <w:r w:rsidRPr="00E131B5">
              <w:rPr>
                <w:rFonts w:ascii="Cambria" w:hAnsi="Cambria"/>
              </w:rPr>
              <w:t>acestora</w:t>
            </w:r>
            <w:proofErr w:type="spellEnd"/>
            <w:r w:rsidRPr="00E131B5">
              <w:rPr>
                <w:rFonts w:ascii="Cambria" w:hAnsi="Cambria"/>
              </w:rPr>
              <w:t xml:space="preserve"> se </w:t>
            </w:r>
            <w:proofErr w:type="spellStart"/>
            <w:r w:rsidRPr="00E131B5">
              <w:rPr>
                <w:rFonts w:ascii="Cambria" w:hAnsi="Cambria"/>
              </w:rPr>
              <w:t>va</w:t>
            </w:r>
            <w:proofErr w:type="spellEnd"/>
            <w:r w:rsidRPr="00E131B5">
              <w:rPr>
                <w:rFonts w:ascii="Cambria" w:hAnsi="Cambria"/>
              </w:rPr>
              <w:t xml:space="preserve"> face </w:t>
            </w:r>
            <w:proofErr w:type="spellStart"/>
            <w:r w:rsidRPr="00E131B5">
              <w:rPr>
                <w:rFonts w:ascii="Cambria" w:hAnsi="Cambria"/>
                <w:b/>
              </w:rPr>
              <w:t>în</w:t>
            </w:r>
            <w:proofErr w:type="spellEnd"/>
            <w:r w:rsidRPr="00E131B5">
              <w:rPr>
                <w:rFonts w:ascii="Cambria" w:hAnsi="Cambria"/>
                <w:b/>
              </w:rPr>
              <w:t xml:space="preserve"> </w:t>
            </w:r>
            <w:proofErr w:type="spellStart"/>
            <w:r w:rsidRPr="00E131B5">
              <w:rPr>
                <w:rFonts w:ascii="Cambria" w:hAnsi="Cambria"/>
                <w:b/>
              </w:rPr>
              <w:t>ordinea</w:t>
            </w:r>
            <w:proofErr w:type="spellEnd"/>
            <w:r w:rsidRPr="00E131B5">
              <w:rPr>
                <w:rFonts w:ascii="Cambria" w:hAnsi="Cambria"/>
                <w:b/>
              </w:rPr>
              <w:t xml:space="preserve"> </w:t>
            </w:r>
            <w:proofErr w:type="spellStart"/>
            <w:r w:rsidRPr="00E131B5">
              <w:rPr>
                <w:rFonts w:ascii="Cambria" w:hAnsi="Cambria"/>
                <w:b/>
              </w:rPr>
              <w:t>depunerii</w:t>
            </w:r>
            <w:proofErr w:type="spellEnd"/>
            <w:r w:rsidRPr="00E131B5">
              <w:rPr>
                <w:rFonts w:ascii="Cambria" w:hAnsi="Cambria"/>
                <w:b/>
              </w:rPr>
              <w:t xml:space="preserve"> </w:t>
            </w:r>
            <w:proofErr w:type="spellStart"/>
            <w:r w:rsidRPr="00E131B5">
              <w:rPr>
                <w:rFonts w:ascii="Cambria" w:hAnsi="Cambria"/>
                <w:b/>
              </w:rPr>
              <w:t>proiectelor</w:t>
            </w:r>
            <w:proofErr w:type="spellEnd"/>
            <w:r w:rsidRPr="00E131B5">
              <w:rPr>
                <w:rFonts w:ascii="Cambria" w:hAnsi="Cambria"/>
                <w:b/>
              </w:rPr>
              <w:t xml:space="preserve">. Se </w:t>
            </w:r>
            <w:proofErr w:type="spellStart"/>
            <w:r w:rsidRPr="00E131B5">
              <w:rPr>
                <w:rFonts w:ascii="Cambria" w:hAnsi="Cambria"/>
                <w:b/>
              </w:rPr>
              <w:t>va</w:t>
            </w:r>
            <w:proofErr w:type="spellEnd"/>
            <w:r w:rsidRPr="00E131B5">
              <w:rPr>
                <w:rFonts w:ascii="Cambria" w:hAnsi="Cambria"/>
                <w:b/>
              </w:rPr>
              <w:t xml:space="preserve"> </w:t>
            </w:r>
            <w:proofErr w:type="spellStart"/>
            <w:r w:rsidRPr="00E131B5">
              <w:rPr>
                <w:rFonts w:ascii="Cambria" w:hAnsi="Cambria"/>
                <w:b/>
              </w:rPr>
              <w:t>lua</w:t>
            </w:r>
            <w:proofErr w:type="spellEnd"/>
            <w:r w:rsidRPr="00E131B5">
              <w:rPr>
                <w:rFonts w:ascii="Cambria" w:hAnsi="Cambria"/>
                <w:b/>
              </w:rPr>
              <w:t xml:space="preserve"> </w:t>
            </w:r>
            <w:proofErr w:type="spellStart"/>
            <w:r w:rsidRPr="00E131B5">
              <w:rPr>
                <w:rFonts w:ascii="Cambria" w:hAnsi="Cambria"/>
                <w:b/>
              </w:rPr>
              <w:t>în</w:t>
            </w:r>
            <w:proofErr w:type="spellEnd"/>
            <w:r w:rsidRPr="00E131B5">
              <w:rPr>
                <w:rFonts w:ascii="Cambria" w:hAnsi="Cambria"/>
                <w:b/>
              </w:rPr>
              <w:t xml:space="preserve"> </w:t>
            </w:r>
            <w:proofErr w:type="spellStart"/>
            <w:r w:rsidRPr="00E131B5">
              <w:rPr>
                <w:rFonts w:ascii="Cambria" w:hAnsi="Cambria"/>
                <w:b/>
              </w:rPr>
              <w:t>calcul</w:t>
            </w:r>
            <w:proofErr w:type="spellEnd"/>
            <w:r w:rsidRPr="00E131B5">
              <w:rPr>
                <w:rFonts w:ascii="Cambria" w:hAnsi="Cambria"/>
                <w:b/>
              </w:rPr>
              <w:t xml:space="preserve"> data </w:t>
            </w:r>
            <w:proofErr w:type="spellStart"/>
            <w:r w:rsidRPr="00E131B5">
              <w:rPr>
                <w:rFonts w:ascii="Cambria" w:hAnsi="Cambria"/>
                <w:b/>
              </w:rPr>
              <w:t>și</w:t>
            </w:r>
            <w:proofErr w:type="spellEnd"/>
            <w:r w:rsidRPr="00E131B5">
              <w:rPr>
                <w:rFonts w:ascii="Cambria" w:hAnsi="Cambria"/>
                <w:b/>
              </w:rPr>
              <w:t xml:space="preserve"> </w:t>
            </w:r>
            <w:proofErr w:type="spellStart"/>
            <w:r w:rsidRPr="00E131B5">
              <w:rPr>
                <w:rFonts w:ascii="Cambria" w:hAnsi="Cambria"/>
                <w:b/>
              </w:rPr>
              <w:t>ora</w:t>
            </w:r>
            <w:proofErr w:type="spellEnd"/>
            <w:r w:rsidRPr="00E131B5">
              <w:rPr>
                <w:rFonts w:ascii="Cambria" w:hAnsi="Cambria"/>
                <w:b/>
              </w:rPr>
              <w:t xml:space="preserve"> </w:t>
            </w:r>
            <w:proofErr w:type="spellStart"/>
            <w:r w:rsidRPr="00E131B5">
              <w:rPr>
                <w:rFonts w:ascii="Cambria" w:hAnsi="Cambria"/>
                <w:b/>
              </w:rPr>
              <w:t>depunerii</w:t>
            </w:r>
            <w:proofErr w:type="spellEnd"/>
            <w:r w:rsidRPr="00E131B5">
              <w:rPr>
                <w:rFonts w:ascii="Cambria" w:hAnsi="Cambria"/>
                <w:b/>
              </w:rPr>
              <w:t>.</w:t>
            </w:r>
          </w:p>
        </w:tc>
      </w:tr>
      <w:bookmarkEnd w:id="29"/>
      <w:bookmarkEnd w:id="30"/>
    </w:tbl>
    <w:p w14:paraId="082FB9D8" w14:textId="77777777" w:rsidR="00C40C2C" w:rsidRPr="00E131B5" w:rsidRDefault="00C40C2C" w:rsidP="00C40C2C">
      <w:pPr>
        <w:shd w:val="clear" w:color="auto" w:fill="FFFFFF"/>
        <w:spacing w:after="0" w:line="240" w:lineRule="auto"/>
        <w:ind w:left="450" w:hanging="450"/>
        <w:jc w:val="both"/>
        <w:rPr>
          <w:rFonts w:ascii="Cambria" w:hAnsi="Cambria" w:cs="Calibri"/>
          <w:noProof/>
          <w:sz w:val="24"/>
          <w:szCs w:val="24"/>
        </w:rPr>
      </w:pPr>
    </w:p>
    <w:p w14:paraId="37989728" w14:textId="77777777" w:rsidR="00C40C2C" w:rsidRPr="00E131B5" w:rsidRDefault="00C40C2C" w:rsidP="00C40C2C">
      <w:pPr>
        <w:spacing w:before="120" w:after="120" w:line="240" w:lineRule="auto"/>
        <w:rPr>
          <w:rFonts w:ascii="Cambria" w:hAnsi="Cambria"/>
          <w:vanish/>
          <w:sz w:val="24"/>
          <w:szCs w:val="24"/>
        </w:rPr>
        <w:sectPr w:rsidR="00C40C2C" w:rsidRPr="00E131B5">
          <w:pgSz w:w="11906" w:h="16838"/>
          <w:pgMar w:top="1440" w:right="1440" w:bottom="1440" w:left="1440" w:header="708" w:footer="708" w:gutter="0"/>
          <w:cols w:space="708"/>
          <w:docGrid w:linePitch="360"/>
        </w:sectPr>
      </w:pPr>
    </w:p>
    <w:p w14:paraId="73EBA129" w14:textId="77777777" w:rsidR="00C40C2C" w:rsidRPr="00E131B5" w:rsidRDefault="00C40C2C" w:rsidP="00C40C2C">
      <w:pPr>
        <w:spacing w:before="120" w:after="120" w:line="240" w:lineRule="auto"/>
        <w:rPr>
          <w:rFonts w:ascii="Cambria" w:hAnsi="Cambria"/>
          <w:vanish/>
          <w:sz w:val="24"/>
          <w:szCs w:val="24"/>
        </w:rPr>
      </w:pPr>
    </w:p>
    <w:p w14:paraId="3192949C" w14:textId="77777777" w:rsidR="00C40C2C" w:rsidRPr="00E131B5" w:rsidRDefault="00C40C2C" w:rsidP="00C40C2C">
      <w:pPr>
        <w:shd w:val="clear" w:color="auto" w:fill="D9D9D9"/>
        <w:overflowPunct w:val="0"/>
        <w:autoSpaceDE w:val="0"/>
        <w:autoSpaceDN w:val="0"/>
        <w:adjustRightInd w:val="0"/>
        <w:spacing w:before="120" w:after="120" w:line="240" w:lineRule="auto"/>
        <w:textAlignment w:val="baseline"/>
        <w:rPr>
          <w:rFonts w:ascii="Cambria" w:hAnsi="Cambria"/>
          <w:b/>
          <w:sz w:val="24"/>
        </w:rPr>
      </w:pPr>
      <w:r w:rsidRPr="00E131B5">
        <w:rPr>
          <w:rFonts w:ascii="Cambria" w:hAnsi="Cambria"/>
          <w:b/>
          <w:sz w:val="24"/>
        </w:rPr>
        <w:t>METODOLOGIE DE APLICAT PENTRU VERIFICAREA CONDIŢIILOR DE ELIGIBILITATE</w:t>
      </w:r>
    </w:p>
    <w:p w14:paraId="5F5C021B" w14:textId="77777777" w:rsidR="00C40C2C" w:rsidRPr="00E131B5" w:rsidRDefault="00C40C2C" w:rsidP="00C40C2C">
      <w:pPr>
        <w:overflowPunct w:val="0"/>
        <w:autoSpaceDE w:val="0"/>
        <w:autoSpaceDN w:val="0"/>
        <w:adjustRightInd w:val="0"/>
        <w:spacing w:before="120" w:after="120" w:line="240" w:lineRule="auto"/>
        <w:textAlignment w:val="baseline"/>
        <w:rPr>
          <w:rFonts w:ascii="Cambria" w:hAnsi="Cambria"/>
          <w:b/>
          <w:sz w:val="24"/>
        </w:rPr>
      </w:pPr>
    </w:p>
    <w:p w14:paraId="67C9B30D" w14:textId="77777777" w:rsidR="00C40C2C" w:rsidRPr="00E131B5" w:rsidRDefault="00C40C2C" w:rsidP="00C40C2C">
      <w:pPr>
        <w:spacing w:before="120" w:after="120" w:line="240" w:lineRule="auto"/>
        <w:jc w:val="both"/>
        <w:rPr>
          <w:rFonts w:ascii="Cambria" w:hAnsi="Cambria"/>
          <w:b/>
          <w:kern w:val="32"/>
          <w:sz w:val="24"/>
          <w:u w:val="single"/>
        </w:rPr>
      </w:pPr>
      <w:proofErr w:type="spellStart"/>
      <w:r w:rsidRPr="00E131B5">
        <w:rPr>
          <w:rFonts w:ascii="Cambria" w:hAnsi="Cambria"/>
          <w:b/>
          <w:kern w:val="32"/>
          <w:sz w:val="24"/>
          <w:u w:val="single"/>
        </w:rPr>
        <w:t>Atenție</w:t>
      </w:r>
      <w:proofErr w:type="spellEnd"/>
      <w:r w:rsidRPr="00E131B5">
        <w:rPr>
          <w:rFonts w:ascii="Cambria" w:hAnsi="Cambria"/>
          <w:b/>
          <w:kern w:val="32"/>
          <w:sz w:val="24"/>
          <w:u w:val="single"/>
        </w:rPr>
        <w:t>!</w:t>
      </w:r>
    </w:p>
    <w:p w14:paraId="3FE6F37B" w14:textId="77777777" w:rsidR="00C40C2C" w:rsidRPr="00E131B5" w:rsidRDefault="00C40C2C" w:rsidP="00C40C2C">
      <w:pPr>
        <w:spacing w:after="0" w:line="240" w:lineRule="auto"/>
        <w:jc w:val="both"/>
        <w:rPr>
          <w:rFonts w:ascii="Cambria" w:hAnsi="Cambria"/>
          <w:i/>
          <w:kern w:val="32"/>
          <w:sz w:val="24"/>
        </w:rPr>
      </w:pPr>
      <w:proofErr w:type="spellStart"/>
      <w:r w:rsidRPr="00E131B5">
        <w:rPr>
          <w:rFonts w:ascii="Cambria" w:hAnsi="Cambria"/>
          <w:i/>
          <w:kern w:val="32"/>
          <w:sz w:val="24"/>
        </w:rPr>
        <w:t>Expertul</w:t>
      </w:r>
      <w:proofErr w:type="spellEnd"/>
      <w:r w:rsidRPr="00E131B5">
        <w:rPr>
          <w:rFonts w:ascii="Cambria" w:hAnsi="Cambria"/>
          <w:i/>
          <w:kern w:val="32"/>
          <w:sz w:val="24"/>
        </w:rPr>
        <w:t xml:space="preserve"> </w:t>
      </w:r>
      <w:proofErr w:type="spellStart"/>
      <w:r w:rsidRPr="00E131B5">
        <w:rPr>
          <w:rFonts w:ascii="Cambria" w:hAnsi="Cambria"/>
          <w:i/>
          <w:kern w:val="32"/>
          <w:sz w:val="24"/>
        </w:rPr>
        <w:t>verificator</w:t>
      </w:r>
      <w:proofErr w:type="spellEnd"/>
      <w:r w:rsidRPr="00E131B5">
        <w:rPr>
          <w:rFonts w:ascii="Cambria" w:hAnsi="Cambria"/>
          <w:i/>
          <w:kern w:val="32"/>
          <w:sz w:val="24"/>
        </w:rPr>
        <w:t xml:space="preserve"> </w:t>
      </w:r>
      <w:proofErr w:type="spellStart"/>
      <w:r w:rsidRPr="00E131B5">
        <w:rPr>
          <w:rFonts w:ascii="Cambria" w:hAnsi="Cambria"/>
          <w:bCs/>
          <w:i/>
          <w:kern w:val="32"/>
          <w:sz w:val="24"/>
          <w:szCs w:val="24"/>
        </w:rPr>
        <w:t>este</w:t>
      </w:r>
      <w:proofErr w:type="spellEnd"/>
      <w:r w:rsidRPr="00E131B5">
        <w:rPr>
          <w:rFonts w:ascii="Cambria" w:hAnsi="Cambria"/>
          <w:i/>
          <w:kern w:val="32"/>
          <w:sz w:val="24"/>
        </w:rPr>
        <w:t xml:space="preserve"> </w:t>
      </w:r>
      <w:proofErr w:type="spellStart"/>
      <w:r w:rsidRPr="00E131B5">
        <w:rPr>
          <w:rFonts w:ascii="Cambria" w:hAnsi="Cambria"/>
          <w:i/>
          <w:kern w:val="32"/>
          <w:sz w:val="24"/>
        </w:rPr>
        <w:t>obligat</w:t>
      </w:r>
      <w:proofErr w:type="spellEnd"/>
      <w:r w:rsidRPr="00E131B5">
        <w:rPr>
          <w:rFonts w:ascii="Cambria" w:hAnsi="Cambria"/>
          <w:i/>
          <w:kern w:val="32"/>
          <w:sz w:val="24"/>
        </w:rPr>
        <w:t xml:space="preserve"> </w:t>
      </w:r>
      <w:proofErr w:type="spellStart"/>
      <w:r w:rsidRPr="00E131B5">
        <w:rPr>
          <w:rFonts w:ascii="Cambria" w:hAnsi="Cambria"/>
          <w:i/>
          <w:kern w:val="32"/>
          <w:sz w:val="24"/>
        </w:rPr>
        <w:t>să</w:t>
      </w:r>
      <w:proofErr w:type="spellEnd"/>
      <w:r w:rsidRPr="00E131B5">
        <w:rPr>
          <w:rFonts w:ascii="Cambria" w:hAnsi="Cambria"/>
          <w:i/>
          <w:kern w:val="32"/>
          <w:sz w:val="24"/>
        </w:rPr>
        <w:t xml:space="preserve"> </w:t>
      </w:r>
      <w:proofErr w:type="spellStart"/>
      <w:r w:rsidRPr="00E131B5">
        <w:rPr>
          <w:rFonts w:ascii="Cambria" w:hAnsi="Cambria"/>
          <w:i/>
          <w:kern w:val="32"/>
          <w:sz w:val="24"/>
        </w:rPr>
        <w:t>solicite</w:t>
      </w:r>
      <w:proofErr w:type="spellEnd"/>
      <w:r w:rsidRPr="00E131B5">
        <w:rPr>
          <w:rFonts w:ascii="Cambria" w:hAnsi="Cambria"/>
          <w:i/>
          <w:kern w:val="32"/>
          <w:sz w:val="24"/>
        </w:rPr>
        <w:t xml:space="preserve"> </w:t>
      </w:r>
      <w:proofErr w:type="spellStart"/>
      <w:r w:rsidRPr="00E131B5">
        <w:rPr>
          <w:rFonts w:ascii="Cambria" w:hAnsi="Cambria"/>
          <w:i/>
          <w:kern w:val="32"/>
          <w:sz w:val="24"/>
        </w:rPr>
        <w:t>informații</w:t>
      </w:r>
      <w:proofErr w:type="spellEnd"/>
      <w:r w:rsidRPr="00E131B5">
        <w:rPr>
          <w:rFonts w:ascii="Cambria" w:hAnsi="Cambria"/>
          <w:i/>
          <w:kern w:val="32"/>
          <w:sz w:val="24"/>
        </w:rPr>
        <w:t xml:space="preserve"> </w:t>
      </w:r>
      <w:proofErr w:type="spellStart"/>
      <w:r w:rsidRPr="00E131B5">
        <w:rPr>
          <w:rFonts w:ascii="Cambria" w:hAnsi="Cambria"/>
          <w:i/>
          <w:kern w:val="32"/>
          <w:sz w:val="24"/>
        </w:rPr>
        <w:t>suplimentare</w:t>
      </w:r>
      <w:proofErr w:type="spellEnd"/>
      <w:r w:rsidRPr="00E131B5">
        <w:rPr>
          <w:rFonts w:ascii="Cambria" w:hAnsi="Cambria"/>
          <w:i/>
          <w:kern w:val="32"/>
          <w:sz w:val="24"/>
        </w:rPr>
        <w:t xml:space="preserve"> </w:t>
      </w: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etapa</w:t>
      </w:r>
      <w:proofErr w:type="spellEnd"/>
      <w:r w:rsidRPr="00E131B5">
        <w:rPr>
          <w:rFonts w:ascii="Cambria" w:hAnsi="Cambria"/>
          <w:i/>
          <w:kern w:val="32"/>
          <w:sz w:val="24"/>
        </w:rPr>
        <w:t xml:space="preserve"> de </w:t>
      </w:r>
      <w:proofErr w:type="spellStart"/>
      <w:r w:rsidRPr="00E131B5">
        <w:rPr>
          <w:rFonts w:ascii="Cambria" w:hAnsi="Cambria"/>
          <w:i/>
          <w:kern w:val="32"/>
          <w:sz w:val="24"/>
        </w:rPr>
        <w:t>verificare</w:t>
      </w:r>
      <w:proofErr w:type="spellEnd"/>
      <w:r w:rsidRPr="00E131B5">
        <w:rPr>
          <w:rFonts w:ascii="Cambria" w:hAnsi="Cambria"/>
          <w:i/>
          <w:kern w:val="32"/>
          <w:sz w:val="24"/>
        </w:rPr>
        <w:t xml:space="preserve"> a </w:t>
      </w:r>
      <w:proofErr w:type="spellStart"/>
      <w:r w:rsidRPr="00E131B5">
        <w:rPr>
          <w:rFonts w:ascii="Cambria" w:hAnsi="Cambria"/>
          <w:i/>
          <w:kern w:val="32"/>
          <w:sz w:val="24"/>
        </w:rPr>
        <w:t>eligibilității</w:t>
      </w:r>
      <w:proofErr w:type="spellEnd"/>
      <w:r w:rsidRPr="00E131B5">
        <w:rPr>
          <w:rFonts w:ascii="Cambria" w:hAnsi="Cambria"/>
          <w:i/>
          <w:kern w:val="32"/>
          <w:sz w:val="24"/>
        </w:rPr>
        <w:t xml:space="preserve">, </w:t>
      </w:r>
      <w:proofErr w:type="spellStart"/>
      <w:r w:rsidRPr="00E131B5">
        <w:rPr>
          <w:rFonts w:ascii="Cambria" w:hAnsi="Cambria"/>
          <w:i/>
          <w:kern w:val="32"/>
          <w:sz w:val="24"/>
        </w:rPr>
        <w:t>dacă</w:t>
      </w:r>
      <w:proofErr w:type="spellEnd"/>
      <w:r w:rsidRPr="00E131B5">
        <w:rPr>
          <w:rFonts w:ascii="Cambria" w:hAnsi="Cambria"/>
          <w:i/>
          <w:kern w:val="32"/>
          <w:sz w:val="24"/>
        </w:rPr>
        <w:t xml:space="preserve"> </w:t>
      </w:r>
      <w:proofErr w:type="spellStart"/>
      <w:r w:rsidRPr="00E131B5">
        <w:rPr>
          <w:rFonts w:ascii="Cambria" w:hAnsi="Cambria"/>
          <w:i/>
          <w:kern w:val="32"/>
          <w:sz w:val="24"/>
        </w:rPr>
        <w:t>este</w:t>
      </w:r>
      <w:proofErr w:type="spellEnd"/>
      <w:r w:rsidRPr="00E131B5">
        <w:rPr>
          <w:rFonts w:ascii="Cambria" w:hAnsi="Cambria"/>
          <w:i/>
          <w:kern w:val="32"/>
          <w:sz w:val="24"/>
        </w:rPr>
        <w:t xml:space="preserve"> </w:t>
      </w:r>
      <w:proofErr w:type="spellStart"/>
      <w:r w:rsidRPr="00E131B5">
        <w:rPr>
          <w:rFonts w:ascii="Cambria" w:hAnsi="Cambria"/>
          <w:i/>
          <w:kern w:val="32"/>
          <w:sz w:val="24"/>
        </w:rPr>
        <w:t>cazul</w:t>
      </w:r>
      <w:proofErr w:type="spellEnd"/>
      <w:r w:rsidRPr="00E131B5">
        <w:rPr>
          <w:rFonts w:ascii="Cambria" w:hAnsi="Cambria"/>
          <w:i/>
          <w:kern w:val="32"/>
          <w:sz w:val="24"/>
        </w:rPr>
        <w:t xml:space="preserve">, </w:t>
      </w: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următoarele</w:t>
      </w:r>
      <w:proofErr w:type="spellEnd"/>
      <w:r w:rsidRPr="00E131B5">
        <w:rPr>
          <w:rFonts w:ascii="Cambria" w:hAnsi="Cambria"/>
          <w:i/>
          <w:kern w:val="32"/>
          <w:sz w:val="24"/>
        </w:rPr>
        <w:t xml:space="preserve"> </w:t>
      </w:r>
      <w:proofErr w:type="spellStart"/>
      <w:r w:rsidRPr="00E131B5">
        <w:rPr>
          <w:rFonts w:ascii="Cambria" w:hAnsi="Cambria"/>
          <w:i/>
          <w:kern w:val="32"/>
          <w:sz w:val="24"/>
        </w:rPr>
        <w:t>situații</w:t>
      </w:r>
      <w:proofErr w:type="spellEnd"/>
      <w:r w:rsidRPr="00E131B5">
        <w:rPr>
          <w:rFonts w:ascii="Cambria" w:hAnsi="Cambria"/>
          <w:i/>
          <w:kern w:val="32"/>
          <w:sz w:val="24"/>
        </w:rPr>
        <w:t xml:space="preserve">: </w:t>
      </w:r>
    </w:p>
    <w:p w14:paraId="1A1795E5" w14:textId="77777777" w:rsidR="00C40C2C" w:rsidRPr="00E131B5" w:rsidRDefault="00C40C2C" w:rsidP="0086087B">
      <w:pPr>
        <w:numPr>
          <w:ilvl w:val="0"/>
          <w:numId w:val="20"/>
        </w:numPr>
        <w:suppressAutoHyphens w:val="0"/>
        <w:spacing w:after="0"/>
        <w:ind w:left="0"/>
        <w:jc w:val="both"/>
        <w:rPr>
          <w:rFonts w:ascii="Cambria" w:hAnsi="Cambria"/>
          <w:i/>
          <w:kern w:val="32"/>
          <w:sz w:val="24"/>
        </w:rPr>
      </w:pPr>
      <w:proofErr w:type="spellStart"/>
      <w:r w:rsidRPr="00E131B5">
        <w:rPr>
          <w:rFonts w:ascii="Cambria" w:hAnsi="Cambria"/>
          <w:i/>
          <w:kern w:val="32"/>
          <w:sz w:val="24"/>
        </w:rPr>
        <w:t>necesitatea</w:t>
      </w:r>
      <w:proofErr w:type="spellEnd"/>
      <w:r w:rsidRPr="00E131B5">
        <w:rPr>
          <w:rFonts w:ascii="Cambria" w:hAnsi="Cambria"/>
          <w:i/>
          <w:kern w:val="32"/>
          <w:sz w:val="24"/>
        </w:rPr>
        <w:t xml:space="preserve"> </w:t>
      </w:r>
      <w:proofErr w:type="spellStart"/>
      <w:r w:rsidRPr="00E131B5">
        <w:rPr>
          <w:rFonts w:ascii="Cambria" w:hAnsi="Cambria"/>
          <w:i/>
          <w:kern w:val="32"/>
          <w:sz w:val="24"/>
        </w:rPr>
        <w:t>prezentării</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clarificări</w:t>
      </w:r>
      <w:proofErr w:type="spellEnd"/>
      <w:r w:rsidRPr="00E131B5">
        <w:rPr>
          <w:rFonts w:ascii="Cambria" w:hAnsi="Cambria"/>
          <w:i/>
          <w:kern w:val="32"/>
          <w:sz w:val="24"/>
        </w:rPr>
        <w:t xml:space="preserve"> </w:t>
      </w:r>
      <w:proofErr w:type="spellStart"/>
      <w:r w:rsidRPr="00E131B5">
        <w:rPr>
          <w:rFonts w:ascii="Cambria" w:hAnsi="Cambria"/>
          <w:i/>
          <w:kern w:val="32"/>
          <w:sz w:val="24"/>
        </w:rPr>
        <w:t>sau</w:t>
      </w:r>
      <w:proofErr w:type="spellEnd"/>
      <w:r w:rsidRPr="00E131B5">
        <w:rPr>
          <w:rFonts w:ascii="Cambria" w:hAnsi="Cambria"/>
          <w:i/>
          <w:kern w:val="32"/>
          <w:sz w:val="24"/>
        </w:rPr>
        <w:t xml:space="preserve"> </w:t>
      </w:r>
      <w:proofErr w:type="spellStart"/>
      <w:r w:rsidRPr="00E131B5">
        <w:rPr>
          <w:rFonts w:ascii="Cambria" w:hAnsi="Cambria"/>
          <w:i/>
          <w:kern w:val="32"/>
          <w:sz w:val="24"/>
        </w:rPr>
        <w:t>documente</w:t>
      </w:r>
      <w:proofErr w:type="spellEnd"/>
      <w:r w:rsidRPr="00E131B5">
        <w:rPr>
          <w:rFonts w:ascii="Cambria" w:hAnsi="Cambria"/>
          <w:i/>
          <w:kern w:val="32"/>
          <w:sz w:val="24"/>
        </w:rPr>
        <w:t xml:space="preserve"> </w:t>
      </w:r>
      <w:proofErr w:type="spellStart"/>
      <w:r w:rsidRPr="00E131B5">
        <w:rPr>
          <w:rFonts w:ascii="Cambria" w:hAnsi="Cambria"/>
          <w:i/>
          <w:kern w:val="32"/>
          <w:sz w:val="24"/>
        </w:rPr>
        <w:t>suplimentare</w:t>
      </w:r>
      <w:proofErr w:type="spellEnd"/>
      <w:r w:rsidRPr="00E131B5">
        <w:rPr>
          <w:rFonts w:ascii="Cambria" w:hAnsi="Cambria"/>
          <w:i/>
          <w:kern w:val="32"/>
          <w:sz w:val="24"/>
        </w:rPr>
        <w:t xml:space="preserve">, </w:t>
      </w:r>
      <w:proofErr w:type="spellStart"/>
      <w:r w:rsidRPr="00E131B5">
        <w:rPr>
          <w:rFonts w:ascii="Cambria" w:hAnsi="Cambria"/>
          <w:i/>
          <w:kern w:val="32"/>
          <w:sz w:val="24"/>
        </w:rPr>
        <w:t>fără</w:t>
      </w:r>
      <w:proofErr w:type="spellEnd"/>
      <w:r w:rsidRPr="00E131B5">
        <w:rPr>
          <w:rFonts w:ascii="Cambria" w:hAnsi="Cambria"/>
          <w:i/>
          <w:kern w:val="32"/>
          <w:sz w:val="24"/>
        </w:rPr>
        <w:t xml:space="preserve"> </w:t>
      </w:r>
      <w:proofErr w:type="spellStart"/>
      <w:r w:rsidRPr="00E131B5">
        <w:rPr>
          <w:rFonts w:ascii="Cambria" w:hAnsi="Cambria"/>
          <w:i/>
          <w:kern w:val="32"/>
          <w:sz w:val="24"/>
        </w:rPr>
        <w:t>înlocuirea</w:t>
      </w:r>
      <w:proofErr w:type="spellEnd"/>
      <w:r w:rsidRPr="00E131B5">
        <w:rPr>
          <w:rFonts w:ascii="Cambria" w:hAnsi="Cambria"/>
          <w:i/>
          <w:kern w:val="32"/>
          <w:sz w:val="24"/>
        </w:rPr>
        <w:t xml:space="preserve"> </w:t>
      </w:r>
      <w:proofErr w:type="spellStart"/>
      <w:r w:rsidRPr="00E131B5">
        <w:rPr>
          <w:rFonts w:ascii="Cambria" w:hAnsi="Cambria"/>
          <w:i/>
          <w:kern w:val="32"/>
          <w:sz w:val="24"/>
        </w:rPr>
        <w:t>documentelor</w:t>
      </w:r>
      <w:proofErr w:type="spellEnd"/>
      <w:r w:rsidRPr="00E131B5">
        <w:rPr>
          <w:rFonts w:ascii="Cambria" w:hAnsi="Cambria"/>
          <w:i/>
          <w:kern w:val="32"/>
          <w:sz w:val="24"/>
        </w:rPr>
        <w:t xml:space="preserve"> </w:t>
      </w:r>
      <w:proofErr w:type="spellStart"/>
      <w:r w:rsidRPr="00E131B5">
        <w:rPr>
          <w:rFonts w:ascii="Cambria" w:hAnsi="Cambria"/>
          <w:i/>
          <w:kern w:val="32"/>
          <w:sz w:val="24"/>
        </w:rPr>
        <w:t>obligatorii</w:t>
      </w:r>
      <w:proofErr w:type="spellEnd"/>
      <w:r w:rsidRPr="00E131B5">
        <w:rPr>
          <w:rFonts w:ascii="Cambria" w:hAnsi="Cambria"/>
          <w:i/>
          <w:kern w:val="32"/>
          <w:sz w:val="24"/>
        </w:rPr>
        <w:t xml:space="preserve"> la </w:t>
      </w:r>
      <w:proofErr w:type="spellStart"/>
      <w:r w:rsidRPr="00E131B5">
        <w:rPr>
          <w:rFonts w:ascii="Cambria" w:hAnsi="Cambria"/>
          <w:i/>
          <w:kern w:val="32"/>
          <w:sz w:val="24"/>
        </w:rPr>
        <w:t>depunerea</w:t>
      </w:r>
      <w:proofErr w:type="spellEnd"/>
      <w:r w:rsidRPr="00E131B5">
        <w:rPr>
          <w:rFonts w:ascii="Cambria" w:hAnsi="Cambria"/>
          <w:i/>
          <w:kern w:val="32"/>
          <w:sz w:val="24"/>
        </w:rPr>
        <w:t xml:space="preserve"> </w:t>
      </w:r>
      <w:proofErr w:type="spellStart"/>
      <w:r w:rsidRPr="00E131B5">
        <w:rPr>
          <w:rFonts w:ascii="Cambria" w:hAnsi="Cambria"/>
          <w:i/>
          <w:kern w:val="32"/>
          <w:sz w:val="24"/>
        </w:rPr>
        <w:t>cererii</w:t>
      </w:r>
      <w:proofErr w:type="spellEnd"/>
      <w:r w:rsidRPr="00E131B5">
        <w:rPr>
          <w:rFonts w:ascii="Cambria" w:hAnsi="Cambria"/>
          <w:i/>
          <w:kern w:val="32"/>
          <w:sz w:val="24"/>
        </w:rPr>
        <w:t xml:space="preserve"> de </w:t>
      </w:r>
      <w:proofErr w:type="spellStart"/>
      <w:r w:rsidRPr="00E131B5">
        <w:rPr>
          <w:rFonts w:ascii="Cambria" w:hAnsi="Cambria"/>
          <w:i/>
          <w:kern w:val="32"/>
          <w:sz w:val="24"/>
        </w:rPr>
        <w:t>finanțare</w:t>
      </w:r>
      <w:proofErr w:type="spellEnd"/>
      <w:r w:rsidRPr="00E131B5">
        <w:rPr>
          <w:rFonts w:ascii="Cambria" w:hAnsi="Cambria"/>
          <w:i/>
          <w:kern w:val="32"/>
          <w:sz w:val="24"/>
        </w:rPr>
        <w:t xml:space="preserve">. Se </w:t>
      </w:r>
      <w:proofErr w:type="spellStart"/>
      <w:r w:rsidRPr="00E131B5">
        <w:rPr>
          <w:rFonts w:ascii="Cambria" w:hAnsi="Cambria"/>
          <w:i/>
          <w:kern w:val="32"/>
          <w:sz w:val="24"/>
        </w:rPr>
        <w:t>acceptă</w:t>
      </w:r>
      <w:proofErr w:type="spellEnd"/>
      <w:r w:rsidRPr="00E131B5">
        <w:rPr>
          <w:rFonts w:ascii="Cambria" w:hAnsi="Cambria"/>
          <w:i/>
          <w:kern w:val="32"/>
          <w:sz w:val="24"/>
        </w:rPr>
        <w:t xml:space="preserve"> </w:t>
      </w:r>
      <w:proofErr w:type="spellStart"/>
      <w:r w:rsidRPr="00E131B5">
        <w:rPr>
          <w:rFonts w:ascii="Cambria" w:hAnsi="Cambria"/>
          <w:i/>
          <w:kern w:val="32"/>
          <w:sz w:val="24"/>
        </w:rPr>
        <w:t>orice</w:t>
      </w:r>
      <w:proofErr w:type="spellEnd"/>
      <w:r w:rsidRPr="00E131B5">
        <w:rPr>
          <w:rFonts w:ascii="Cambria" w:hAnsi="Cambria"/>
          <w:i/>
          <w:kern w:val="32"/>
          <w:sz w:val="24"/>
        </w:rPr>
        <w:t xml:space="preserve"> </w:t>
      </w:r>
      <w:proofErr w:type="spellStart"/>
      <w:r w:rsidRPr="00E131B5">
        <w:rPr>
          <w:rFonts w:ascii="Cambria" w:hAnsi="Cambria"/>
          <w:i/>
          <w:kern w:val="32"/>
          <w:sz w:val="24"/>
        </w:rPr>
        <w:t>informații</w:t>
      </w:r>
      <w:proofErr w:type="spellEnd"/>
      <w:r w:rsidRPr="00E131B5">
        <w:rPr>
          <w:rFonts w:ascii="Cambria" w:hAnsi="Cambria"/>
          <w:i/>
          <w:kern w:val="32"/>
          <w:sz w:val="24"/>
        </w:rPr>
        <w:t xml:space="preserve"> </w:t>
      </w:r>
      <w:proofErr w:type="spellStart"/>
      <w:r w:rsidRPr="00E131B5">
        <w:rPr>
          <w:rFonts w:ascii="Cambria" w:hAnsi="Cambria"/>
          <w:i/>
          <w:kern w:val="32"/>
          <w:sz w:val="24"/>
        </w:rPr>
        <w:t>și</w:t>
      </w:r>
      <w:proofErr w:type="spellEnd"/>
      <w:r w:rsidRPr="00E131B5">
        <w:rPr>
          <w:rFonts w:ascii="Cambria" w:hAnsi="Cambria"/>
          <w:i/>
          <w:kern w:val="32"/>
          <w:sz w:val="24"/>
        </w:rPr>
        <w:t xml:space="preserve"> </w:t>
      </w:r>
      <w:proofErr w:type="spellStart"/>
      <w:r w:rsidRPr="00E131B5">
        <w:rPr>
          <w:rFonts w:ascii="Cambria" w:hAnsi="Cambria"/>
          <w:i/>
          <w:kern w:val="32"/>
          <w:sz w:val="24"/>
        </w:rPr>
        <w:t>alte</w:t>
      </w:r>
      <w:proofErr w:type="spellEnd"/>
      <w:r w:rsidRPr="00E131B5">
        <w:rPr>
          <w:rFonts w:ascii="Cambria" w:hAnsi="Cambria"/>
          <w:i/>
          <w:kern w:val="32"/>
          <w:sz w:val="24"/>
        </w:rPr>
        <w:t xml:space="preserve"> </w:t>
      </w:r>
      <w:proofErr w:type="spellStart"/>
      <w:r w:rsidRPr="00E131B5">
        <w:rPr>
          <w:rFonts w:ascii="Cambria" w:hAnsi="Cambria"/>
          <w:i/>
          <w:kern w:val="32"/>
          <w:sz w:val="24"/>
        </w:rPr>
        <w:t>documente</w:t>
      </w:r>
      <w:proofErr w:type="spellEnd"/>
      <w:r w:rsidRPr="00E131B5">
        <w:rPr>
          <w:rFonts w:ascii="Cambria" w:hAnsi="Cambria"/>
          <w:i/>
          <w:kern w:val="32"/>
          <w:sz w:val="24"/>
        </w:rPr>
        <w:t xml:space="preserve"> care </w:t>
      </w:r>
      <w:proofErr w:type="spellStart"/>
      <w:r w:rsidRPr="00E131B5">
        <w:rPr>
          <w:rFonts w:ascii="Cambria" w:hAnsi="Cambria"/>
          <w:i/>
          <w:kern w:val="32"/>
          <w:sz w:val="24"/>
        </w:rPr>
        <w:t>certifică</w:t>
      </w:r>
      <w:proofErr w:type="spellEnd"/>
      <w:r w:rsidRPr="00E131B5">
        <w:rPr>
          <w:rFonts w:ascii="Cambria" w:hAnsi="Cambria"/>
          <w:i/>
          <w:kern w:val="32"/>
          <w:sz w:val="24"/>
        </w:rPr>
        <w:t xml:space="preserve"> o stare </w:t>
      </w:r>
      <w:proofErr w:type="spellStart"/>
      <w:r w:rsidRPr="00E131B5">
        <w:rPr>
          <w:rFonts w:ascii="Cambria" w:hAnsi="Cambria"/>
          <w:i/>
          <w:kern w:val="32"/>
          <w:sz w:val="24"/>
        </w:rPr>
        <w:t>existentă</w:t>
      </w:r>
      <w:proofErr w:type="spellEnd"/>
      <w:r w:rsidRPr="00E131B5">
        <w:rPr>
          <w:rFonts w:ascii="Cambria" w:hAnsi="Cambria"/>
          <w:i/>
          <w:kern w:val="32"/>
          <w:sz w:val="24"/>
        </w:rPr>
        <w:t xml:space="preserve"> la </w:t>
      </w:r>
      <w:proofErr w:type="spellStart"/>
      <w:r w:rsidRPr="00E131B5">
        <w:rPr>
          <w:rFonts w:ascii="Cambria" w:hAnsi="Cambria"/>
          <w:i/>
          <w:kern w:val="32"/>
          <w:sz w:val="24"/>
        </w:rPr>
        <w:t>momentul</w:t>
      </w:r>
      <w:proofErr w:type="spellEnd"/>
      <w:r w:rsidRPr="00E131B5">
        <w:rPr>
          <w:rFonts w:ascii="Cambria" w:hAnsi="Cambria"/>
          <w:i/>
          <w:kern w:val="32"/>
          <w:sz w:val="24"/>
        </w:rPr>
        <w:t xml:space="preserve"> </w:t>
      </w:r>
      <w:proofErr w:type="spellStart"/>
      <w:r w:rsidRPr="00E131B5">
        <w:rPr>
          <w:rFonts w:ascii="Cambria" w:hAnsi="Cambria"/>
          <w:i/>
          <w:kern w:val="32"/>
          <w:sz w:val="24"/>
        </w:rPr>
        <w:t>depunerii</w:t>
      </w:r>
      <w:proofErr w:type="spellEnd"/>
      <w:r w:rsidRPr="00E131B5">
        <w:rPr>
          <w:rFonts w:ascii="Cambria" w:hAnsi="Cambria"/>
          <w:i/>
          <w:kern w:val="32"/>
          <w:sz w:val="24"/>
        </w:rPr>
        <w:t xml:space="preserve"> </w:t>
      </w:r>
      <w:proofErr w:type="spellStart"/>
      <w:r w:rsidRPr="00E131B5">
        <w:rPr>
          <w:rFonts w:ascii="Cambria" w:hAnsi="Cambria"/>
          <w:i/>
          <w:kern w:val="32"/>
          <w:sz w:val="24"/>
        </w:rPr>
        <w:t>cererii</w:t>
      </w:r>
      <w:proofErr w:type="spellEnd"/>
      <w:r w:rsidRPr="00E131B5">
        <w:rPr>
          <w:rFonts w:ascii="Cambria" w:hAnsi="Cambria"/>
          <w:i/>
          <w:kern w:val="32"/>
          <w:sz w:val="24"/>
        </w:rPr>
        <w:t xml:space="preserve"> de </w:t>
      </w:r>
      <w:proofErr w:type="spellStart"/>
      <w:r w:rsidRPr="00E131B5">
        <w:rPr>
          <w:rFonts w:ascii="Cambria" w:hAnsi="Cambria"/>
          <w:i/>
          <w:kern w:val="32"/>
          <w:sz w:val="24"/>
        </w:rPr>
        <w:t>finanțare</w:t>
      </w:r>
      <w:proofErr w:type="spellEnd"/>
      <w:r w:rsidRPr="00E131B5">
        <w:rPr>
          <w:rFonts w:ascii="Cambria" w:hAnsi="Cambria"/>
          <w:i/>
          <w:kern w:val="32"/>
          <w:sz w:val="24"/>
        </w:rPr>
        <w:t xml:space="preserve">, care vin </w:t>
      </w: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susținerea</w:t>
      </w:r>
      <w:proofErr w:type="spellEnd"/>
      <w:r w:rsidRPr="00E131B5">
        <w:rPr>
          <w:rFonts w:ascii="Cambria" w:hAnsi="Cambria"/>
          <w:i/>
          <w:kern w:val="32"/>
          <w:sz w:val="24"/>
        </w:rPr>
        <w:t xml:space="preserve"> </w:t>
      </w:r>
      <w:proofErr w:type="spellStart"/>
      <w:r w:rsidRPr="00E131B5">
        <w:rPr>
          <w:rFonts w:ascii="Cambria" w:hAnsi="Cambria"/>
          <w:i/>
          <w:kern w:val="32"/>
          <w:sz w:val="24"/>
        </w:rPr>
        <w:t>și</w:t>
      </w:r>
      <w:proofErr w:type="spellEnd"/>
      <w:r w:rsidRPr="00E131B5">
        <w:rPr>
          <w:rFonts w:ascii="Cambria" w:hAnsi="Cambria"/>
          <w:i/>
          <w:kern w:val="32"/>
          <w:sz w:val="24"/>
        </w:rPr>
        <w:t xml:space="preserve"> </w:t>
      </w:r>
      <w:proofErr w:type="spellStart"/>
      <w:r w:rsidRPr="00E131B5">
        <w:rPr>
          <w:rFonts w:ascii="Cambria" w:hAnsi="Cambria"/>
          <w:i/>
          <w:kern w:val="32"/>
          <w:sz w:val="24"/>
        </w:rPr>
        <w:t>clarificarea</w:t>
      </w:r>
      <w:proofErr w:type="spellEnd"/>
      <w:r w:rsidRPr="00E131B5">
        <w:rPr>
          <w:rFonts w:ascii="Cambria" w:hAnsi="Cambria"/>
          <w:i/>
          <w:kern w:val="32"/>
          <w:sz w:val="24"/>
        </w:rPr>
        <w:t xml:space="preserve"> </w:t>
      </w:r>
      <w:proofErr w:type="spellStart"/>
      <w:r w:rsidRPr="00E131B5">
        <w:rPr>
          <w:rFonts w:ascii="Cambria" w:hAnsi="Cambria"/>
          <w:i/>
          <w:kern w:val="32"/>
          <w:sz w:val="24"/>
        </w:rPr>
        <w:t>informațiilor</w:t>
      </w:r>
      <w:proofErr w:type="spellEnd"/>
      <w:r w:rsidRPr="00E131B5">
        <w:rPr>
          <w:rFonts w:ascii="Cambria" w:hAnsi="Cambria"/>
          <w:i/>
          <w:kern w:val="32"/>
          <w:sz w:val="24"/>
        </w:rPr>
        <w:t xml:space="preserve"> solicitate din </w:t>
      </w:r>
      <w:proofErr w:type="spellStart"/>
      <w:r w:rsidRPr="00E131B5">
        <w:rPr>
          <w:rFonts w:ascii="Cambria" w:hAnsi="Cambria"/>
          <w:i/>
          <w:kern w:val="32"/>
          <w:sz w:val="24"/>
        </w:rPr>
        <w:t>documentele</w:t>
      </w:r>
      <w:proofErr w:type="spellEnd"/>
      <w:r w:rsidRPr="00E131B5">
        <w:rPr>
          <w:rFonts w:ascii="Cambria" w:hAnsi="Cambria"/>
          <w:i/>
          <w:kern w:val="32"/>
          <w:sz w:val="24"/>
        </w:rPr>
        <w:t xml:space="preserve"> </w:t>
      </w:r>
      <w:proofErr w:type="spellStart"/>
      <w:r w:rsidRPr="00E131B5">
        <w:rPr>
          <w:rFonts w:ascii="Cambria" w:hAnsi="Cambria"/>
          <w:i/>
          <w:kern w:val="32"/>
          <w:sz w:val="24"/>
        </w:rPr>
        <w:t>obligatorii</w:t>
      </w:r>
      <w:proofErr w:type="spellEnd"/>
      <w:r w:rsidRPr="00E131B5">
        <w:rPr>
          <w:rFonts w:ascii="Cambria" w:hAnsi="Cambria"/>
          <w:i/>
          <w:kern w:val="32"/>
          <w:sz w:val="24"/>
        </w:rPr>
        <w:t xml:space="preserve"> </w:t>
      </w:r>
      <w:proofErr w:type="spellStart"/>
      <w:r w:rsidRPr="00E131B5">
        <w:rPr>
          <w:rFonts w:ascii="Cambria" w:hAnsi="Cambria"/>
          <w:i/>
          <w:kern w:val="32"/>
          <w:sz w:val="24"/>
        </w:rPr>
        <w:t>existente</w:t>
      </w:r>
      <w:proofErr w:type="spellEnd"/>
      <w:r w:rsidRPr="00E131B5">
        <w:rPr>
          <w:rFonts w:ascii="Cambria" w:hAnsi="Cambria"/>
          <w:i/>
          <w:kern w:val="32"/>
          <w:sz w:val="24"/>
        </w:rPr>
        <w:t xml:space="preserve"> la </w:t>
      </w:r>
      <w:proofErr w:type="spellStart"/>
      <w:r w:rsidRPr="00E131B5">
        <w:rPr>
          <w:rFonts w:ascii="Cambria" w:hAnsi="Cambria"/>
          <w:i/>
          <w:kern w:val="32"/>
          <w:sz w:val="24"/>
        </w:rPr>
        <w:t>dosarul</w:t>
      </w:r>
      <w:proofErr w:type="spellEnd"/>
      <w:r w:rsidRPr="00E131B5">
        <w:rPr>
          <w:rFonts w:ascii="Cambria" w:hAnsi="Cambria"/>
          <w:i/>
          <w:kern w:val="32"/>
          <w:sz w:val="24"/>
        </w:rPr>
        <w:t xml:space="preserve"> </w:t>
      </w:r>
      <w:proofErr w:type="spellStart"/>
      <w:r w:rsidRPr="00E131B5">
        <w:rPr>
          <w:rFonts w:ascii="Cambria" w:hAnsi="Cambria"/>
          <w:i/>
          <w:kern w:val="32"/>
          <w:sz w:val="24"/>
        </w:rPr>
        <w:t>cererii</w:t>
      </w:r>
      <w:proofErr w:type="spellEnd"/>
      <w:r w:rsidRPr="00E131B5">
        <w:rPr>
          <w:rFonts w:ascii="Cambria" w:hAnsi="Cambria"/>
          <w:i/>
          <w:kern w:val="32"/>
          <w:sz w:val="24"/>
        </w:rPr>
        <w:t xml:space="preserve"> de </w:t>
      </w:r>
      <w:proofErr w:type="spellStart"/>
      <w:r w:rsidRPr="00E131B5">
        <w:rPr>
          <w:rFonts w:ascii="Cambria" w:hAnsi="Cambria"/>
          <w:i/>
          <w:kern w:val="32"/>
          <w:sz w:val="24"/>
        </w:rPr>
        <w:t>finanțare</w:t>
      </w:r>
      <w:proofErr w:type="spellEnd"/>
      <w:r w:rsidRPr="00E131B5">
        <w:rPr>
          <w:rFonts w:ascii="Cambria" w:hAnsi="Cambria"/>
          <w:i/>
          <w:kern w:val="32"/>
          <w:sz w:val="24"/>
        </w:rPr>
        <w:t xml:space="preserve">; </w:t>
      </w:r>
    </w:p>
    <w:p w14:paraId="15DE2E5D"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informațiile</w:t>
      </w:r>
      <w:proofErr w:type="spellEnd"/>
      <w:r w:rsidRPr="00E131B5">
        <w:rPr>
          <w:rFonts w:ascii="Cambria" w:hAnsi="Cambria"/>
          <w:i/>
          <w:kern w:val="32"/>
          <w:sz w:val="24"/>
        </w:rPr>
        <w:t xml:space="preserve"> </w:t>
      </w:r>
      <w:proofErr w:type="spellStart"/>
      <w:r w:rsidRPr="00E131B5">
        <w:rPr>
          <w:rFonts w:ascii="Cambria" w:hAnsi="Cambria"/>
          <w:i/>
          <w:kern w:val="32"/>
          <w:sz w:val="24"/>
        </w:rPr>
        <w:t>prezentate</w:t>
      </w:r>
      <w:proofErr w:type="spellEnd"/>
      <w:r w:rsidRPr="00E131B5">
        <w:rPr>
          <w:rFonts w:ascii="Cambria" w:hAnsi="Cambria"/>
          <w:i/>
          <w:kern w:val="32"/>
          <w:sz w:val="24"/>
        </w:rPr>
        <w:t xml:space="preserve"> sunt </w:t>
      </w:r>
      <w:proofErr w:type="spellStart"/>
      <w:r w:rsidRPr="00E131B5">
        <w:rPr>
          <w:rFonts w:ascii="Cambria" w:hAnsi="Cambria"/>
          <w:i/>
          <w:kern w:val="32"/>
          <w:sz w:val="24"/>
        </w:rPr>
        <w:t>insuficiente</w:t>
      </w:r>
      <w:proofErr w:type="spellEnd"/>
      <w:r w:rsidRPr="00E131B5">
        <w:rPr>
          <w:rFonts w:ascii="Cambria" w:hAnsi="Cambria"/>
          <w:i/>
          <w:kern w:val="32"/>
          <w:sz w:val="24"/>
        </w:rPr>
        <w:t xml:space="preserve"> </w:t>
      </w:r>
      <w:proofErr w:type="spellStart"/>
      <w:r w:rsidRPr="00E131B5">
        <w:rPr>
          <w:rFonts w:ascii="Cambria" w:hAnsi="Cambria"/>
          <w:i/>
          <w:kern w:val="32"/>
          <w:sz w:val="24"/>
        </w:rPr>
        <w:t>pentru</w:t>
      </w:r>
      <w:proofErr w:type="spellEnd"/>
      <w:r w:rsidRPr="00E131B5">
        <w:rPr>
          <w:rFonts w:ascii="Cambria" w:hAnsi="Cambria"/>
          <w:i/>
          <w:kern w:val="32"/>
          <w:sz w:val="24"/>
        </w:rPr>
        <w:t xml:space="preserve"> </w:t>
      </w:r>
      <w:proofErr w:type="spellStart"/>
      <w:r w:rsidRPr="00E131B5">
        <w:rPr>
          <w:rFonts w:ascii="Cambria" w:hAnsi="Cambria"/>
          <w:i/>
          <w:kern w:val="32"/>
          <w:sz w:val="24"/>
        </w:rPr>
        <w:t>clarificarea</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criterii</w:t>
      </w:r>
      <w:proofErr w:type="spellEnd"/>
      <w:r w:rsidRPr="00E131B5">
        <w:rPr>
          <w:rFonts w:ascii="Cambria" w:hAnsi="Cambria"/>
          <w:i/>
          <w:kern w:val="32"/>
          <w:sz w:val="24"/>
        </w:rPr>
        <w:t xml:space="preserve"> de </w:t>
      </w:r>
      <w:proofErr w:type="spellStart"/>
      <w:r w:rsidRPr="00E131B5">
        <w:rPr>
          <w:rFonts w:ascii="Cambria" w:hAnsi="Cambria"/>
          <w:i/>
          <w:kern w:val="32"/>
          <w:sz w:val="24"/>
        </w:rPr>
        <w:t>eligiblitate</w:t>
      </w:r>
      <w:proofErr w:type="spellEnd"/>
      <w:r w:rsidRPr="00E131B5">
        <w:rPr>
          <w:rFonts w:ascii="Cambria" w:hAnsi="Cambria"/>
          <w:i/>
          <w:kern w:val="32"/>
          <w:sz w:val="24"/>
        </w:rPr>
        <w:t xml:space="preserve">/ de </w:t>
      </w:r>
      <w:proofErr w:type="spellStart"/>
      <w:r w:rsidRPr="00E131B5">
        <w:rPr>
          <w:rFonts w:ascii="Cambria" w:hAnsi="Cambria"/>
          <w:i/>
          <w:kern w:val="32"/>
          <w:sz w:val="24"/>
        </w:rPr>
        <w:t>selecție</w:t>
      </w:r>
      <w:proofErr w:type="spellEnd"/>
      <w:r w:rsidRPr="00E131B5">
        <w:rPr>
          <w:rFonts w:ascii="Cambria" w:hAnsi="Cambria"/>
          <w:i/>
          <w:kern w:val="32"/>
          <w:sz w:val="24"/>
        </w:rPr>
        <w:t>;</w:t>
      </w:r>
    </w:p>
    <w:p w14:paraId="07A553CB"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prezentarea</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informații</w:t>
      </w:r>
      <w:proofErr w:type="spellEnd"/>
      <w:r w:rsidRPr="00E131B5">
        <w:rPr>
          <w:rFonts w:ascii="Cambria" w:hAnsi="Cambria"/>
          <w:i/>
          <w:kern w:val="32"/>
          <w:sz w:val="24"/>
        </w:rPr>
        <w:t xml:space="preserve"> </w:t>
      </w:r>
      <w:proofErr w:type="spellStart"/>
      <w:r w:rsidRPr="00E131B5">
        <w:rPr>
          <w:rFonts w:ascii="Cambria" w:hAnsi="Cambria"/>
          <w:i/>
          <w:kern w:val="32"/>
          <w:sz w:val="24"/>
        </w:rPr>
        <w:t>contradictorii</w:t>
      </w:r>
      <w:proofErr w:type="spellEnd"/>
      <w:r w:rsidRPr="00E131B5">
        <w:rPr>
          <w:rFonts w:ascii="Cambria" w:hAnsi="Cambria"/>
          <w:i/>
          <w:kern w:val="32"/>
          <w:sz w:val="24"/>
        </w:rPr>
        <w:t xml:space="preserve"> </w:t>
      </w: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cadrul</w:t>
      </w:r>
      <w:proofErr w:type="spellEnd"/>
      <w:r w:rsidRPr="00E131B5">
        <w:rPr>
          <w:rFonts w:ascii="Cambria" w:hAnsi="Cambria"/>
          <w:i/>
          <w:kern w:val="32"/>
          <w:sz w:val="24"/>
        </w:rPr>
        <w:t xml:space="preserve"> </w:t>
      </w:r>
      <w:proofErr w:type="spellStart"/>
      <w:r w:rsidRPr="00E131B5">
        <w:rPr>
          <w:rFonts w:ascii="Cambria" w:hAnsi="Cambria"/>
          <w:i/>
          <w:kern w:val="32"/>
          <w:sz w:val="24"/>
        </w:rPr>
        <w:t>documentelor</w:t>
      </w:r>
      <w:proofErr w:type="spellEnd"/>
      <w:r w:rsidRPr="00E131B5">
        <w:rPr>
          <w:rFonts w:ascii="Cambria" w:hAnsi="Cambria"/>
          <w:i/>
          <w:kern w:val="32"/>
          <w:sz w:val="24"/>
        </w:rPr>
        <w:t xml:space="preserve"> </w:t>
      </w:r>
      <w:proofErr w:type="spellStart"/>
      <w:r w:rsidRPr="00E131B5">
        <w:rPr>
          <w:rFonts w:ascii="Cambria" w:hAnsi="Cambria"/>
          <w:i/>
          <w:kern w:val="32"/>
          <w:sz w:val="24"/>
        </w:rPr>
        <w:t>aferente</w:t>
      </w:r>
      <w:proofErr w:type="spellEnd"/>
      <w:r w:rsidRPr="00E131B5">
        <w:rPr>
          <w:rFonts w:ascii="Cambria" w:hAnsi="Cambria"/>
          <w:i/>
          <w:kern w:val="32"/>
          <w:sz w:val="24"/>
        </w:rPr>
        <w:t xml:space="preserve"> </w:t>
      </w:r>
      <w:proofErr w:type="spellStart"/>
      <w:r w:rsidRPr="00E131B5">
        <w:rPr>
          <w:rFonts w:ascii="Cambria" w:hAnsi="Cambria"/>
          <w:i/>
          <w:kern w:val="32"/>
          <w:sz w:val="24"/>
        </w:rPr>
        <w:t>cererii</w:t>
      </w:r>
      <w:proofErr w:type="spellEnd"/>
      <w:r w:rsidRPr="00E131B5">
        <w:rPr>
          <w:rFonts w:ascii="Cambria" w:hAnsi="Cambria"/>
          <w:i/>
          <w:kern w:val="32"/>
          <w:sz w:val="24"/>
        </w:rPr>
        <w:t xml:space="preserve"> de </w:t>
      </w:r>
      <w:proofErr w:type="spellStart"/>
      <w:r w:rsidRPr="00E131B5">
        <w:rPr>
          <w:rFonts w:ascii="Cambria" w:hAnsi="Cambria"/>
          <w:i/>
          <w:kern w:val="32"/>
          <w:sz w:val="24"/>
        </w:rPr>
        <w:t>finanțare</w:t>
      </w:r>
      <w:proofErr w:type="spellEnd"/>
      <w:r w:rsidRPr="00E131B5">
        <w:rPr>
          <w:rFonts w:ascii="Cambria" w:hAnsi="Cambria"/>
          <w:i/>
          <w:kern w:val="32"/>
          <w:sz w:val="24"/>
        </w:rPr>
        <w:t>;</w:t>
      </w:r>
    </w:p>
    <w:p w14:paraId="6C8C5A73"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prezentarea</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documente</w:t>
      </w:r>
      <w:proofErr w:type="spellEnd"/>
      <w:r w:rsidRPr="00E131B5">
        <w:rPr>
          <w:rFonts w:ascii="Cambria" w:hAnsi="Cambria"/>
          <w:i/>
          <w:kern w:val="32"/>
          <w:sz w:val="24"/>
        </w:rPr>
        <w:t xml:space="preserve"> </w:t>
      </w:r>
      <w:proofErr w:type="spellStart"/>
      <w:r w:rsidRPr="00E131B5">
        <w:rPr>
          <w:rFonts w:ascii="Cambria" w:hAnsi="Cambria"/>
          <w:i/>
          <w:kern w:val="32"/>
          <w:sz w:val="24"/>
        </w:rPr>
        <w:t>obligatorii</w:t>
      </w:r>
      <w:proofErr w:type="spellEnd"/>
      <w:r w:rsidRPr="00E131B5">
        <w:rPr>
          <w:rFonts w:ascii="Cambria" w:hAnsi="Cambria"/>
          <w:i/>
          <w:kern w:val="32"/>
          <w:sz w:val="24"/>
        </w:rPr>
        <w:t xml:space="preserve"> </w:t>
      </w:r>
      <w:proofErr w:type="spellStart"/>
      <w:r w:rsidRPr="00E131B5">
        <w:rPr>
          <w:rFonts w:ascii="Cambria" w:hAnsi="Cambria"/>
          <w:i/>
          <w:kern w:val="32"/>
          <w:sz w:val="24"/>
        </w:rPr>
        <w:t>specifice</w:t>
      </w:r>
      <w:proofErr w:type="spellEnd"/>
      <w:r w:rsidRPr="00E131B5">
        <w:rPr>
          <w:rFonts w:ascii="Cambria" w:hAnsi="Cambria"/>
          <w:i/>
          <w:kern w:val="32"/>
          <w:sz w:val="24"/>
        </w:rPr>
        <w:t xml:space="preserve"> </w:t>
      </w:r>
      <w:proofErr w:type="spellStart"/>
      <w:r w:rsidRPr="00E131B5">
        <w:rPr>
          <w:rFonts w:ascii="Cambria" w:hAnsi="Cambria"/>
          <w:i/>
          <w:kern w:val="32"/>
          <w:sz w:val="24"/>
        </w:rPr>
        <w:t>proiectului</w:t>
      </w:r>
      <w:proofErr w:type="spellEnd"/>
      <w:r w:rsidRPr="00E131B5">
        <w:rPr>
          <w:rFonts w:ascii="Cambria" w:hAnsi="Cambria"/>
          <w:i/>
          <w:kern w:val="32"/>
          <w:sz w:val="24"/>
        </w:rPr>
        <w:t xml:space="preserve">, care nu </w:t>
      </w:r>
      <w:proofErr w:type="spellStart"/>
      <w:r w:rsidRPr="00E131B5">
        <w:rPr>
          <w:rFonts w:ascii="Cambria" w:hAnsi="Cambria"/>
          <w:i/>
          <w:kern w:val="32"/>
          <w:sz w:val="24"/>
        </w:rPr>
        <w:t>respectă</w:t>
      </w:r>
      <w:proofErr w:type="spellEnd"/>
      <w:r w:rsidRPr="00E131B5">
        <w:rPr>
          <w:rFonts w:ascii="Cambria" w:hAnsi="Cambria"/>
          <w:i/>
          <w:kern w:val="32"/>
          <w:sz w:val="24"/>
        </w:rPr>
        <w:t xml:space="preserve"> </w:t>
      </w:r>
      <w:proofErr w:type="spellStart"/>
      <w:r w:rsidRPr="00E131B5">
        <w:rPr>
          <w:rFonts w:ascii="Cambria" w:hAnsi="Cambria"/>
          <w:i/>
          <w:kern w:val="32"/>
          <w:sz w:val="24"/>
        </w:rPr>
        <w:t>formatul</w:t>
      </w:r>
      <w:proofErr w:type="spellEnd"/>
      <w:r w:rsidRPr="00E131B5">
        <w:rPr>
          <w:rFonts w:ascii="Cambria" w:hAnsi="Cambria"/>
          <w:i/>
          <w:kern w:val="32"/>
          <w:sz w:val="24"/>
        </w:rPr>
        <w:t xml:space="preserve"> standard (nu sunt </w:t>
      </w:r>
      <w:proofErr w:type="spellStart"/>
      <w:r w:rsidRPr="00E131B5">
        <w:rPr>
          <w:rFonts w:ascii="Cambria" w:hAnsi="Cambria"/>
          <w:i/>
          <w:kern w:val="32"/>
          <w:sz w:val="24"/>
        </w:rPr>
        <w:t>conforme</w:t>
      </w:r>
      <w:proofErr w:type="spellEnd"/>
      <w:r w:rsidRPr="00E131B5">
        <w:rPr>
          <w:rFonts w:ascii="Cambria" w:hAnsi="Cambria"/>
          <w:i/>
          <w:kern w:val="32"/>
          <w:sz w:val="24"/>
        </w:rPr>
        <w:t>);</w:t>
      </w:r>
    </w:p>
    <w:p w14:paraId="5F76E776"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necesitatea</w:t>
      </w:r>
      <w:proofErr w:type="spellEnd"/>
      <w:r w:rsidRPr="00E131B5">
        <w:rPr>
          <w:rFonts w:ascii="Cambria" w:hAnsi="Cambria"/>
          <w:i/>
          <w:kern w:val="32"/>
          <w:sz w:val="24"/>
        </w:rPr>
        <w:t xml:space="preserve"> </w:t>
      </w:r>
      <w:proofErr w:type="spellStart"/>
      <w:r w:rsidRPr="00E131B5">
        <w:rPr>
          <w:rFonts w:ascii="Cambria" w:hAnsi="Cambria"/>
          <w:i/>
          <w:kern w:val="32"/>
          <w:sz w:val="24"/>
        </w:rPr>
        <w:t>corectării</w:t>
      </w:r>
      <w:proofErr w:type="spellEnd"/>
      <w:r w:rsidRPr="00E131B5">
        <w:rPr>
          <w:rFonts w:ascii="Cambria" w:hAnsi="Cambria"/>
          <w:i/>
          <w:kern w:val="32"/>
          <w:sz w:val="24"/>
        </w:rPr>
        <w:t xml:space="preserve"> </w:t>
      </w:r>
      <w:proofErr w:type="spellStart"/>
      <w:r w:rsidRPr="00E131B5">
        <w:rPr>
          <w:rFonts w:ascii="Cambria" w:hAnsi="Cambria"/>
          <w:i/>
          <w:kern w:val="32"/>
          <w:sz w:val="24"/>
        </w:rPr>
        <w:t>bugetului</w:t>
      </w:r>
      <w:proofErr w:type="spellEnd"/>
      <w:r w:rsidRPr="00E131B5">
        <w:rPr>
          <w:rFonts w:ascii="Cambria" w:hAnsi="Cambria"/>
          <w:i/>
          <w:kern w:val="32"/>
          <w:sz w:val="24"/>
        </w:rPr>
        <w:t xml:space="preserve"> </w:t>
      </w:r>
      <w:proofErr w:type="spellStart"/>
      <w:r w:rsidRPr="00E131B5">
        <w:rPr>
          <w:rFonts w:ascii="Cambria" w:hAnsi="Cambria"/>
          <w:i/>
          <w:kern w:val="32"/>
          <w:sz w:val="24"/>
        </w:rPr>
        <w:t>indicativ</w:t>
      </w:r>
      <w:proofErr w:type="spellEnd"/>
      <w:r w:rsidRPr="00E131B5">
        <w:rPr>
          <w:rFonts w:ascii="Cambria" w:hAnsi="Cambria"/>
          <w:i/>
          <w:kern w:val="32"/>
          <w:sz w:val="24"/>
        </w:rPr>
        <w:t>;</w:t>
      </w:r>
    </w:p>
    <w:p w14:paraId="6F9A731B" w14:textId="77777777" w:rsidR="00C40C2C" w:rsidRPr="00E131B5" w:rsidRDefault="00C40C2C" w:rsidP="0086087B">
      <w:pPr>
        <w:numPr>
          <w:ilvl w:val="0"/>
          <w:numId w:val="20"/>
        </w:numPr>
        <w:suppressAutoHyphens w:val="0"/>
        <w:spacing w:after="0" w:line="240" w:lineRule="auto"/>
        <w:ind w:left="0"/>
        <w:jc w:val="both"/>
        <w:rPr>
          <w:rFonts w:ascii="Cambria" w:hAnsi="Cambria"/>
          <w:i/>
          <w:kern w:val="32"/>
          <w:sz w:val="24"/>
        </w:rPr>
      </w:pPr>
      <w:proofErr w:type="spellStart"/>
      <w:r w:rsidRPr="00E131B5">
        <w:rPr>
          <w:rFonts w:ascii="Cambria" w:hAnsi="Cambria"/>
          <w:i/>
          <w:kern w:val="32"/>
          <w:sz w:val="24"/>
        </w:rPr>
        <w:t>în</w:t>
      </w:r>
      <w:proofErr w:type="spellEnd"/>
      <w:r w:rsidRPr="00E131B5">
        <w:rPr>
          <w:rFonts w:ascii="Cambria" w:hAnsi="Cambria"/>
          <w:i/>
          <w:kern w:val="32"/>
          <w:sz w:val="24"/>
        </w:rPr>
        <w:t xml:space="preserve"> </w:t>
      </w:r>
      <w:proofErr w:type="spellStart"/>
      <w:r w:rsidRPr="00E131B5">
        <w:rPr>
          <w:rFonts w:ascii="Cambria" w:hAnsi="Cambria"/>
          <w:i/>
          <w:kern w:val="32"/>
          <w:sz w:val="24"/>
        </w:rPr>
        <w:t>cazul</w:t>
      </w:r>
      <w:proofErr w:type="spellEnd"/>
      <w:r w:rsidRPr="00E131B5">
        <w:rPr>
          <w:rFonts w:ascii="Cambria" w:hAnsi="Cambria"/>
          <w:i/>
          <w:kern w:val="32"/>
          <w:sz w:val="24"/>
        </w:rPr>
        <w:t xml:space="preserve"> </w:t>
      </w:r>
      <w:proofErr w:type="spellStart"/>
      <w:r w:rsidRPr="00E131B5">
        <w:rPr>
          <w:rFonts w:ascii="Cambria" w:hAnsi="Cambria"/>
          <w:i/>
          <w:kern w:val="32"/>
          <w:sz w:val="24"/>
        </w:rPr>
        <w:t>în</w:t>
      </w:r>
      <w:proofErr w:type="spellEnd"/>
      <w:r w:rsidRPr="00E131B5">
        <w:rPr>
          <w:rFonts w:ascii="Cambria" w:hAnsi="Cambria"/>
          <w:i/>
          <w:kern w:val="32"/>
          <w:sz w:val="24"/>
        </w:rPr>
        <w:t xml:space="preserve"> care </w:t>
      </w:r>
      <w:proofErr w:type="spellStart"/>
      <w:r w:rsidRPr="00E131B5">
        <w:rPr>
          <w:rFonts w:ascii="Cambria" w:hAnsi="Cambria"/>
          <w:i/>
          <w:kern w:val="32"/>
          <w:sz w:val="24"/>
        </w:rPr>
        <w:t>expertul</w:t>
      </w:r>
      <w:proofErr w:type="spellEnd"/>
      <w:r w:rsidRPr="00E131B5">
        <w:rPr>
          <w:rFonts w:ascii="Cambria" w:hAnsi="Cambria"/>
          <w:i/>
          <w:kern w:val="32"/>
          <w:sz w:val="24"/>
        </w:rPr>
        <w:t xml:space="preserve"> are o </w:t>
      </w:r>
      <w:proofErr w:type="spellStart"/>
      <w:r w:rsidRPr="00E131B5">
        <w:rPr>
          <w:rFonts w:ascii="Cambria" w:hAnsi="Cambria"/>
          <w:i/>
          <w:kern w:val="32"/>
          <w:sz w:val="24"/>
        </w:rPr>
        <w:t>suspiciune</w:t>
      </w:r>
      <w:proofErr w:type="spellEnd"/>
      <w:r w:rsidRPr="00E131B5">
        <w:rPr>
          <w:rFonts w:ascii="Cambria" w:hAnsi="Cambria"/>
          <w:i/>
          <w:kern w:val="32"/>
          <w:sz w:val="24"/>
        </w:rPr>
        <w:t xml:space="preserve"> </w:t>
      </w:r>
      <w:proofErr w:type="spellStart"/>
      <w:r w:rsidRPr="00E131B5">
        <w:rPr>
          <w:rFonts w:ascii="Cambria" w:hAnsi="Cambria"/>
          <w:i/>
          <w:kern w:val="32"/>
          <w:sz w:val="24"/>
        </w:rPr>
        <w:t>legată</w:t>
      </w:r>
      <w:proofErr w:type="spellEnd"/>
      <w:r w:rsidRPr="00E131B5">
        <w:rPr>
          <w:rFonts w:ascii="Cambria" w:hAnsi="Cambria"/>
          <w:i/>
          <w:kern w:val="32"/>
          <w:sz w:val="24"/>
        </w:rPr>
        <w:t xml:space="preserve"> de </w:t>
      </w:r>
      <w:proofErr w:type="spellStart"/>
      <w:r w:rsidRPr="00E131B5">
        <w:rPr>
          <w:rFonts w:ascii="Cambria" w:hAnsi="Cambria"/>
          <w:i/>
          <w:kern w:val="32"/>
          <w:sz w:val="24"/>
        </w:rPr>
        <w:t>crearea</w:t>
      </w:r>
      <w:proofErr w:type="spellEnd"/>
      <w:r w:rsidRPr="00E131B5">
        <w:rPr>
          <w:rFonts w:ascii="Cambria" w:hAnsi="Cambria"/>
          <w:i/>
          <w:kern w:val="32"/>
          <w:sz w:val="24"/>
        </w:rPr>
        <w:t xml:space="preserve"> </w:t>
      </w:r>
      <w:proofErr w:type="spellStart"/>
      <w:r w:rsidRPr="00E131B5">
        <w:rPr>
          <w:rFonts w:ascii="Cambria" w:hAnsi="Cambria"/>
          <w:i/>
          <w:kern w:val="32"/>
          <w:sz w:val="24"/>
        </w:rPr>
        <w:t>unor</w:t>
      </w:r>
      <w:proofErr w:type="spellEnd"/>
      <w:r w:rsidRPr="00E131B5">
        <w:rPr>
          <w:rFonts w:ascii="Cambria" w:hAnsi="Cambria"/>
          <w:i/>
          <w:kern w:val="32"/>
          <w:sz w:val="24"/>
        </w:rPr>
        <w:t xml:space="preserve"> </w:t>
      </w:r>
      <w:proofErr w:type="spellStart"/>
      <w:r w:rsidRPr="00E131B5">
        <w:rPr>
          <w:rFonts w:ascii="Cambria" w:hAnsi="Cambria"/>
          <w:i/>
          <w:kern w:val="32"/>
          <w:sz w:val="24"/>
        </w:rPr>
        <w:t>condiții</w:t>
      </w:r>
      <w:proofErr w:type="spellEnd"/>
      <w:r w:rsidRPr="00E131B5">
        <w:rPr>
          <w:rFonts w:ascii="Cambria" w:hAnsi="Cambria"/>
          <w:i/>
          <w:kern w:val="32"/>
          <w:sz w:val="24"/>
        </w:rPr>
        <w:t xml:space="preserve"> </w:t>
      </w:r>
      <w:proofErr w:type="spellStart"/>
      <w:r w:rsidRPr="00E131B5">
        <w:rPr>
          <w:rFonts w:ascii="Cambria" w:hAnsi="Cambria"/>
          <w:i/>
          <w:kern w:val="32"/>
          <w:sz w:val="24"/>
        </w:rPr>
        <w:t>artificiale</w:t>
      </w:r>
      <w:proofErr w:type="spellEnd"/>
      <w:r w:rsidRPr="00E131B5">
        <w:rPr>
          <w:rFonts w:ascii="Cambria" w:hAnsi="Cambria"/>
          <w:i/>
          <w:kern w:val="32"/>
          <w:sz w:val="24"/>
        </w:rPr>
        <w:t>.</w:t>
      </w:r>
    </w:p>
    <w:p w14:paraId="133EB977" w14:textId="77777777" w:rsidR="00C40C2C" w:rsidRPr="00E131B5" w:rsidRDefault="00C40C2C" w:rsidP="00C40C2C">
      <w:pPr>
        <w:spacing w:before="120" w:after="120" w:line="240" w:lineRule="auto"/>
        <w:jc w:val="both"/>
        <w:rPr>
          <w:rFonts w:ascii="Cambria" w:hAnsi="Cambria"/>
          <w:b/>
          <w:kern w:val="32"/>
          <w:sz w:val="24"/>
        </w:rPr>
      </w:pPr>
    </w:p>
    <w:p w14:paraId="685DB802" w14:textId="77777777" w:rsidR="00C40C2C" w:rsidRPr="00E131B5" w:rsidRDefault="00C40C2C" w:rsidP="00C40C2C">
      <w:pPr>
        <w:shd w:val="clear" w:color="auto" w:fill="FF0066"/>
        <w:spacing w:after="0"/>
        <w:jc w:val="both"/>
        <w:rPr>
          <w:rFonts w:ascii="Cambria" w:hAnsi="Cambria"/>
          <w:b/>
          <w:color w:val="FFFFFF" w:themeColor="background1"/>
        </w:rPr>
      </w:pPr>
      <w:r w:rsidRPr="00E131B5">
        <w:rPr>
          <w:rFonts w:ascii="Cambria" w:hAnsi="Cambria"/>
          <w:b/>
          <w:color w:val="FFFFFF" w:themeColor="background1"/>
        </w:rPr>
        <w:t>0. METODOLOGIE DE VERIFICARE A CRITERIILOR DE CONFORMITATE:</w:t>
      </w:r>
    </w:p>
    <w:p w14:paraId="6E692441" w14:textId="77777777" w:rsidR="00C40C2C" w:rsidRPr="00E131B5" w:rsidRDefault="00C40C2C" w:rsidP="00C40C2C">
      <w:pPr>
        <w:spacing w:after="0"/>
        <w:jc w:val="both"/>
        <w:rPr>
          <w:rFonts w:ascii="Cambria" w:hAnsi="Cambria"/>
          <w:b/>
        </w:rPr>
      </w:pPr>
    </w:p>
    <w:p w14:paraId="52A0B14C" w14:textId="77777777" w:rsidR="00C40C2C" w:rsidRPr="00E131B5" w:rsidRDefault="00C40C2C" w:rsidP="0086087B">
      <w:pPr>
        <w:pStyle w:val="ListParagraph"/>
        <w:numPr>
          <w:ilvl w:val="0"/>
          <w:numId w:val="9"/>
        </w:numPr>
        <w:suppressAutoHyphens w:val="0"/>
        <w:spacing w:after="0" w:line="240" w:lineRule="auto"/>
        <w:jc w:val="both"/>
        <w:rPr>
          <w:rFonts w:ascii="Cambria" w:hAnsi="Cambria"/>
          <w:b/>
        </w:rPr>
      </w:pPr>
      <w:proofErr w:type="spellStart"/>
      <w:r w:rsidRPr="00E131B5">
        <w:rPr>
          <w:rFonts w:ascii="Cambria" w:hAnsi="Cambria"/>
          <w:b/>
        </w:rPr>
        <w:t>Solicitantul</w:t>
      </w:r>
      <w:proofErr w:type="spellEnd"/>
      <w:r w:rsidRPr="00E131B5">
        <w:rPr>
          <w:rFonts w:ascii="Cambria" w:hAnsi="Cambria"/>
          <w:b/>
        </w:rPr>
        <w:t xml:space="preserve"> a </w:t>
      </w:r>
      <w:proofErr w:type="spellStart"/>
      <w:r w:rsidRPr="00E131B5">
        <w:rPr>
          <w:rFonts w:ascii="Cambria" w:hAnsi="Cambria"/>
          <w:b/>
        </w:rPr>
        <w:t>utilizat</w:t>
      </w:r>
      <w:proofErr w:type="spellEnd"/>
      <w:r w:rsidRPr="00E131B5">
        <w:rPr>
          <w:rFonts w:ascii="Cambria" w:hAnsi="Cambria"/>
          <w:b/>
        </w:rPr>
        <w:t xml:space="preserve"> ultima </w:t>
      </w:r>
      <w:proofErr w:type="spellStart"/>
      <w:r w:rsidRPr="00E131B5">
        <w:rPr>
          <w:rFonts w:ascii="Cambria" w:hAnsi="Cambria"/>
          <w:b/>
        </w:rPr>
        <w:t>variantă</w:t>
      </w:r>
      <w:proofErr w:type="spellEnd"/>
      <w:r w:rsidRPr="00E131B5">
        <w:rPr>
          <w:rFonts w:ascii="Cambria" w:hAnsi="Cambria"/>
          <w:b/>
        </w:rPr>
        <w:t xml:space="preserve"> de pe site-ul GAL a </w:t>
      </w:r>
      <w:proofErr w:type="spellStart"/>
      <w:r w:rsidRPr="00E131B5">
        <w:rPr>
          <w:rFonts w:ascii="Cambria" w:hAnsi="Cambria"/>
          <w:b/>
        </w:rPr>
        <w:t>Cererii</w:t>
      </w:r>
      <w:proofErr w:type="spellEnd"/>
      <w:r w:rsidRPr="00E131B5">
        <w:rPr>
          <w:rFonts w:ascii="Cambria" w:hAnsi="Cambria"/>
          <w:b/>
        </w:rPr>
        <w:t xml:space="preserve"> de </w:t>
      </w:r>
      <w:proofErr w:type="spellStart"/>
      <w:r w:rsidRPr="00E131B5">
        <w:rPr>
          <w:rFonts w:ascii="Cambria" w:hAnsi="Cambria"/>
          <w:b/>
        </w:rPr>
        <w:t>Finanţare</w:t>
      </w:r>
      <w:proofErr w:type="spellEnd"/>
      <w:r w:rsidRPr="00E131B5">
        <w:rPr>
          <w:rFonts w:ascii="Cambria" w:hAnsi="Cambria"/>
          <w:b/>
        </w:rPr>
        <w:t>?</w:t>
      </w:r>
    </w:p>
    <w:p w14:paraId="79BE88CC" w14:textId="77777777" w:rsidR="00C40C2C" w:rsidRPr="00E131B5" w:rsidRDefault="00C40C2C" w:rsidP="00C40C2C">
      <w:pPr>
        <w:spacing w:after="0"/>
        <w:jc w:val="both"/>
        <w:rPr>
          <w:rFonts w:ascii="Cambria" w:hAnsi="Cambria"/>
        </w:rPr>
      </w:pPr>
      <w:r w:rsidRPr="00E131B5">
        <w:rPr>
          <w:rFonts w:ascii="Cambria" w:hAnsi="Cambria"/>
        </w:rPr>
        <w:t xml:space="preserve">Se </w:t>
      </w:r>
      <w:proofErr w:type="spellStart"/>
      <w:r w:rsidRPr="00E131B5">
        <w:rPr>
          <w:rFonts w:ascii="Cambria" w:hAnsi="Cambria"/>
        </w:rPr>
        <w:t>verifica</w:t>
      </w:r>
      <w:proofErr w:type="spellEnd"/>
      <w:r w:rsidRPr="00E131B5">
        <w:rPr>
          <w:rFonts w:ascii="Cambria" w:hAnsi="Cambria"/>
        </w:rPr>
        <w:t xml:space="preserve"> pe site-ul GAL </w:t>
      </w:r>
      <w:proofErr w:type="spellStart"/>
      <w:r w:rsidRPr="00E131B5">
        <w:rPr>
          <w:rFonts w:ascii="Cambria" w:hAnsi="Cambria"/>
        </w:rPr>
        <w:t>daca</w:t>
      </w:r>
      <w:proofErr w:type="spellEnd"/>
      <w:r w:rsidRPr="00E131B5">
        <w:rPr>
          <w:rFonts w:ascii="Cambria" w:hAnsi="Cambria"/>
        </w:rPr>
        <w:t xml:space="preserve"> </w:t>
      </w:r>
      <w:proofErr w:type="spellStart"/>
      <w:r w:rsidRPr="00E131B5">
        <w:rPr>
          <w:rFonts w:ascii="Cambria" w:hAnsi="Cambria"/>
        </w:rPr>
        <w:t>solicitantul</w:t>
      </w:r>
      <w:proofErr w:type="spellEnd"/>
      <w:r w:rsidRPr="00E131B5">
        <w:rPr>
          <w:rFonts w:ascii="Cambria" w:hAnsi="Cambria"/>
        </w:rPr>
        <w:t xml:space="preserve"> a </w:t>
      </w:r>
      <w:proofErr w:type="spellStart"/>
      <w:r w:rsidRPr="00E131B5">
        <w:rPr>
          <w:rFonts w:ascii="Cambria" w:hAnsi="Cambria"/>
        </w:rPr>
        <w:t>utilizat</w:t>
      </w:r>
      <w:proofErr w:type="spellEnd"/>
      <w:r w:rsidRPr="00E131B5">
        <w:rPr>
          <w:rFonts w:ascii="Cambria" w:hAnsi="Cambria"/>
        </w:rPr>
        <w:t xml:space="preserve"> ultima </w:t>
      </w:r>
      <w:proofErr w:type="spellStart"/>
      <w:r w:rsidRPr="00E131B5">
        <w:rPr>
          <w:rFonts w:ascii="Cambria" w:hAnsi="Cambria"/>
        </w:rPr>
        <w:t>varianta</w:t>
      </w:r>
      <w:proofErr w:type="spellEnd"/>
      <w:r w:rsidRPr="00E131B5">
        <w:rPr>
          <w:rFonts w:ascii="Cambria" w:hAnsi="Cambria"/>
        </w:rPr>
        <w:t xml:space="preserve"> a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finantare</w:t>
      </w:r>
      <w:proofErr w:type="spellEnd"/>
      <w:r w:rsidRPr="00E131B5">
        <w:rPr>
          <w:rFonts w:ascii="Cambria" w:hAnsi="Cambria"/>
        </w:rPr>
        <w:t xml:space="preserve"> </w:t>
      </w:r>
      <w:proofErr w:type="spellStart"/>
      <w:r w:rsidRPr="00E131B5">
        <w:rPr>
          <w:rFonts w:ascii="Cambria" w:hAnsi="Cambria"/>
        </w:rPr>
        <w:t>aferenta</w:t>
      </w:r>
      <w:proofErr w:type="spellEnd"/>
      <w:r w:rsidRPr="00E131B5">
        <w:rPr>
          <w:rFonts w:ascii="Cambria" w:hAnsi="Cambria"/>
        </w:rPr>
        <w:t xml:space="preserve"> </w:t>
      </w:r>
      <w:proofErr w:type="spellStart"/>
      <w:r w:rsidRPr="00E131B5">
        <w:rPr>
          <w:rFonts w:ascii="Cambria" w:hAnsi="Cambria"/>
        </w:rPr>
        <w:t>masurii</w:t>
      </w:r>
      <w:proofErr w:type="spellEnd"/>
      <w:r w:rsidRPr="00E131B5">
        <w:rPr>
          <w:rFonts w:ascii="Cambria" w:hAnsi="Cambria"/>
        </w:rPr>
        <w:t>.</w:t>
      </w:r>
    </w:p>
    <w:p w14:paraId="1D92F24C" w14:textId="77777777" w:rsidR="00C40C2C" w:rsidRPr="00E131B5" w:rsidRDefault="00C40C2C" w:rsidP="00C40C2C">
      <w:pPr>
        <w:spacing w:after="0"/>
        <w:jc w:val="both"/>
        <w:rPr>
          <w:rFonts w:ascii="Cambria" w:hAnsi="Cambria"/>
        </w:rPr>
      </w:pPr>
      <w:r w:rsidRPr="00E131B5">
        <w:rPr>
          <w:rFonts w:ascii="Cambria" w:hAnsi="Cambria"/>
        </w:rPr>
        <w:t xml:space="preserve">Daca a </w:t>
      </w:r>
      <w:proofErr w:type="spellStart"/>
      <w:r w:rsidRPr="00E131B5">
        <w:rPr>
          <w:rFonts w:ascii="Cambria" w:hAnsi="Cambria"/>
        </w:rPr>
        <w:t>utilizat</w:t>
      </w:r>
      <w:proofErr w:type="spellEnd"/>
      <w:r w:rsidRPr="00E131B5">
        <w:rPr>
          <w:rFonts w:ascii="Cambria" w:hAnsi="Cambria"/>
        </w:rPr>
        <w:t xml:space="preserve"> </w:t>
      </w:r>
      <w:proofErr w:type="spellStart"/>
      <w:r w:rsidRPr="00E131B5">
        <w:rPr>
          <w:rFonts w:ascii="Cambria" w:hAnsi="Cambria"/>
        </w:rPr>
        <w:t>varianta</w:t>
      </w:r>
      <w:proofErr w:type="spellEnd"/>
      <w:r w:rsidRPr="00E131B5">
        <w:rPr>
          <w:rFonts w:ascii="Cambria" w:hAnsi="Cambria"/>
        </w:rPr>
        <w:t xml:space="preserve"> </w:t>
      </w:r>
      <w:proofErr w:type="spellStart"/>
      <w:r w:rsidRPr="00E131B5">
        <w:rPr>
          <w:rFonts w:ascii="Cambria" w:hAnsi="Cambria"/>
        </w:rPr>
        <w:t>anterioara</w:t>
      </w:r>
      <w:proofErr w:type="spellEnd"/>
      <w:r w:rsidRPr="00E131B5">
        <w:rPr>
          <w:rFonts w:ascii="Cambria" w:hAnsi="Cambria"/>
        </w:rPr>
        <w:t xml:space="preserve"> (nu </w:t>
      </w:r>
      <w:proofErr w:type="spellStart"/>
      <w:r w:rsidRPr="00E131B5">
        <w:rPr>
          <w:rFonts w:ascii="Cambria" w:hAnsi="Cambria"/>
        </w:rPr>
        <w:t>cea</w:t>
      </w:r>
      <w:proofErr w:type="spellEnd"/>
      <w:r w:rsidRPr="00E131B5">
        <w:rPr>
          <w:rFonts w:ascii="Cambria" w:hAnsi="Cambria"/>
        </w:rPr>
        <w:t xml:space="preserve"> </w:t>
      </w:r>
      <w:proofErr w:type="spellStart"/>
      <w:r w:rsidRPr="00E131B5">
        <w:rPr>
          <w:rFonts w:ascii="Cambria" w:hAnsi="Cambria"/>
        </w:rPr>
        <w:t>existenta</w:t>
      </w:r>
      <w:proofErr w:type="spellEnd"/>
      <w:r w:rsidRPr="00E131B5">
        <w:rPr>
          <w:rFonts w:ascii="Cambria" w:hAnsi="Cambria"/>
        </w:rPr>
        <w:t xml:space="preserve"> pe site-ul GAL), </w:t>
      </w: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solicita</w:t>
      </w:r>
      <w:proofErr w:type="spellEnd"/>
      <w:r w:rsidRPr="00E131B5">
        <w:rPr>
          <w:rFonts w:ascii="Cambria" w:hAnsi="Cambria"/>
        </w:rPr>
        <w:t xml:space="preserve"> </w:t>
      </w:r>
      <w:proofErr w:type="spellStart"/>
      <w:r w:rsidRPr="00E131B5">
        <w:rPr>
          <w:rFonts w:ascii="Cambria" w:hAnsi="Cambria"/>
        </w:rPr>
        <w:t>prin</w:t>
      </w:r>
      <w:proofErr w:type="spellEnd"/>
      <w:r w:rsidRPr="00E131B5">
        <w:rPr>
          <w:rFonts w:ascii="Cambria" w:hAnsi="Cambria"/>
        </w:rPr>
        <w:t xml:space="preserve"> </w:t>
      </w:r>
      <w:proofErr w:type="spellStart"/>
      <w:r w:rsidRPr="00E131B5">
        <w:rPr>
          <w:rFonts w:ascii="Cambria" w:hAnsi="Cambria"/>
        </w:rPr>
        <w:t>informatii</w:t>
      </w:r>
      <w:proofErr w:type="spellEnd"/>
      <w:r w:rsidRPr="00E131B5">
        <w:rPr>
          <w:rFonts w:ascii="Cambria" w:hAnsi="Cambria"/>
        </w:rPr>
        <w:t xml:space="preserve"> </w:t>
      </w:r>
      <w:proofErr w:type="spellStart"/>
      <w:r w:rsidRPr="00E131B5">
        <w:rPr>
          <w:rFonts w:ascii="Cambria" w:hAnsi="Cambria"/>
        </w:rPr>
        <w:t>suplimentare</w:t>
      </w:r>
      <w:proofErr w:type="spellEnd"/>
      <w:r w:rsidRPr="00E131B5">
        <w:rPr>
          <w:rFonts w:ascii="Cambria" w:hAnsi="Cambria"/>
        </w:rPr>
        <w:t xml:space="preserve"> </w:t>
      </w:r>
      <w:proofErr w:type="spellStart"/>
      <w:r w:rsidRPr="00E131B5">
        <w:rPr>
          <w:rFonts w:ascii="Cambria" w:hAnsi="Cambria"/>
        </w:rPr>
        <w:t>corectarea</w:t>
      </w:r>
      <w:proofErr w:type="spellEnd"/>
      <w:r w:rsidRPr="00E131B5">
        <w:rPr>
          <w:rFonts w:ascii="Cambria" w:hAnsi="Cambria"/>
        </w:rPr>
        <w:t>.</w:t>
      </w:r>
    </w:p>
    <w:p w14:paraId="29660E93" w14:textId="77777777" w:rsidR="00C40C2C" w:rsidRPr="00E131B5" w:rsidRDefault="00C40C2C" w:rsidP="00C40C2C">
      <w:pPr>
        <w:spacing w:after="0"/>
        <w:jc w:val="both"/>
        <w:rPr>
          <w:rFonts w:ascii="Cambria" w:hAnsi="Cambria"/>
        </w:rPr>
      </w:pPr>
    </w:p>
    <w:p w14:paraId="4B49E363"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rPr>
      </w:pPr>
      <w:proofErr w:type="spellStart"/>
      <w:r w:rsidRPr="00E131B5">
        <w:rPr>
          <w:rFonts w:ascii="Cambria" w:hAnsi="Cambria"/>
          <w:b/>
        </w:rPr>
        <w:t>Dosarul</w:t>
      </w:r>
      <w:proofErr w:type="spellEnd"/>
      <w:r w:rsidRPr="00E131B5">
        <w:rPr>
          <w:rFonts w:ascii="Cambria" w:hAnsi="Cambria"/>
          <w:b/>
        </w:rPr>
        <w:t xml:space="preserve"> </w:t>
      </w:r>
      <w:proofErr w:type="spellStart"/>
      <w:r w:rsidRPr="00E131B5">
        <w:rPr>
          <w:rFonts w:ascii="Cambria" w:hAnsi="Cambria"/>
          <w:b/>
        </w:rPr>
        <w:t>Cererii</w:t>
      </w:r>
      <w:proofErr w:type="spellEnd"/>
      <w:r w:rsidRPr="00E131B5">
        <w:rPr>
          <w:rFonts w:ascii="Cambria" w:hAnsi="Cambria"/>
          <w:b/>
        </w:rPr>
        <w:t xml:space="preserve"> de </w:t>
      </w:r>
      <w:proofErr w:type="spellStart"/>
      <w:r w:rsidRPr="00E131B5">
        <w:rPr>
          <w:rFonts w:ascii="Cambria" w:hAnsi="Cambria"/>
          <w:b/>
        </w:rPr>
        <w:t>Finanţare</w:t>
      </w:r>
      <w:proofErr w:type="spellEnd"/>
      <w:r w:rsidRPr="00E131B5">
        <w:rPr>
          <w:rFonts w:ascii="Cambria" w:hAnsi="Cambria"/>
          <w:b/>
        </w:rPr>
        <w:t xml:space="preserve"> </w:t>
      </w:r>
      <w:proofErr w:type="spellStart"/>
      <w:r w:rsidRPr="00E131B5">
        <w:rPr>
          <w:rFonts w:ascii="Cambria" w:hAnsi="Cambria"/>
          <w:b/>
        </w:rPr>
        <w:t>este</w:t>
      </w:r>
      <w:proofErr w:type="spellEnd"/>
      <w:r w:rsidRPr="00E131B5">
        <w:rPr>
          <w:rFonts w:ascii="Cambria" w:hAnsi="Cambria"/>
          <w:b/>
        </w:rPr>
        <w:t xml:space="preserve"> </w:t>
      </w:r>
      <w:proofErr w:type="spellStart"/>
      <w:r w:rsidRPr="00E131B5">
        <w:rPr>
          <w:rFonts w:ascii="Cambria" w:hAnsi="Cambria"/>
          <w:b/>
        </w:rPr>
        <w:t>legat</w:t>
      </w:r>
      <w:proofErr w:type="spellEnd"/>
      <w:r w:rsidRPr="00E131B5">
        <w:rPr>
          <w:rFonts w:ascii="Cambria" w:hAnsi="Cambria"/>
          <w:b/>
        </w:rPr>
        <w:t xml:space="preserve">, </w:t>
      </w:r>
      <w:proofErr w:type="spellStart"/>
      <w:r w:rsidRPr="00E131B5">
        <w:rPr>
          <w:rFonts w:ascii="Cambria" w:hAnsi="Cambria"/>
          <w:b/>
        </w:rPr>
        <w:t>iar</w:t>
      </w:r>
      <w:proofErr w:type="spellEnd"/>
      <w:r w:rsidRPr="00E131B5">
        <w:rPr>
          <w:rFonts w:ascii="Cambria" w:hAnsi="Cambria"/>
          <w:b/>
        </w:rPr>
        <w:t xml:space="preserve"> </w:t>
      </w:r>
      <w:proofErr w:type="spellStart"/>
      <w:r w:rsidRPr="00E131B5">
        <w:rPr>
          <w:rFonts w:ascii="Cambria" w:hAnsi="Cambria"/>
          <w:b/>
        </w:rPr>
        <w:t>documentele</w:t>
      </w:r>
      <w:proofErr w:type="spellEnd"/>
      <w:r w:rsidRPr="00E131B5">
        <w:rPr>
          <w:rFonts w:ascii="Cambria" w:hAnsi="Cambria"/>
          <w:b/>
        </w:rPr>
        <w:t xml:space="preserve"> pe care le </w:t>
      </w:r>
      <w:proofErr w:type="spellStart"/>
      <w:r w:rsidRPr="00E131B5">
        <w:rPr>
          <w:rFonts w:ascii="Cambria" w:hAnsi="Cambria"/>
          <w:b/>
        </w:rPr>
        <w:t>conţine</w:t>
      </w:r>
      <w:proofErr w:type="spellEnd"/>
      <w:r w:rsidRPr="00E131B5">
        <w:rPr>
          <w:rFonts w:ascii="Cambria" w:hAnsi="Cambria"/>
          <w:b/>
        </w:rPr>
        <w:t xml:space="preserve"> sunt </w:t>
      </w:r>
      <w:proofErr w:type="spellStart"/>
      <w:r w:rsidRPr="00E131B5">
        <w:rPr>
          <w:rFonts w:ascii="Cambria" w:hAnsi="Cambria"/>
          <w:b/>
        </w:rPr>
        <w:t>numerotate</w:t>
      </w:r>
      <w:proofErr w:type="spellEnd"/>
      <w:r w:rsidRPr="00E131B5">
        <w:rPr>
          <w:rFonts w:ascii="Cambria" w:hAnsi="Cambria"/>
          <w:b/>
        </w:rPr>
        <w:t xml:space="preserve"> de </w:t>
      </w:r>
      <w:proofErr w:type="spellStart"/>
      <w:r w:rsidRPr="00E131B5">
        <w:rPr>
          <w:rFonts w:ascii="Cambria" w:hAnsi="Cambria"/>
          <w:b/>
        </w:rPr>
        <w:t>către</w:t>
      </w:r>
      <w:proofErr w:type="spellEnd"/>
      <w:r w:rsidRPr="00E131B5">
        <w:rPr>
          <w:rFonts w:ascii="Cambria" w:hAnsi="Cambria"/>
          <w:b/>
        </w:rPr>
        <w:t xml:space="preserve"> solicitant?</w:t>
      </w:r>
    </w:p>
    <w:p w14:paraId="6CA51977" w14:textId="77777777" w:rsidR="00C40C2C" w:rsidRPr="00E131B5" w:rsidRDefault="00C40C2C" w:rsidP="00C40C2C">
      <w:pPr>
        <w:spacing w:after="0"/>
        <w:jc w:val="both"/>
        <w:rPr>
          <w:rFonts w:ascii="Cambria" w:hAnsi="Cambria"/>
        </w:rPr>
      </w:pPr>
      <w:r w:rsidRPr="00E131B5">
        <w:rPr>
          <w:rFonts w:ascii="Cambria" w:hAnsi="Cambria"/>
        </w:rPr>
        <w:t xml:space="preserve">Se </w:t>
      </w:r>
      <w:proofErr w:type="spellStart"/>
      <w:r w:rsidRPr="00E131B5">
        <w:rPr>
          <w:rFonts w:ascii="Cambria" w:hAnsi="Cambria"/>
        </w:rPr>
        <w:t>verifica</w:t>
      </w:r>
      <w:proofErr w:type="spellEnd"/>
      <w:r w:rsidRPr="00E131B5">
        <w:rPr>
          <w:rFonts w:ascii="Cambria" w:hAnsi="Cambria"/>
        </w:rPr>
        <w:t xml:space="preserve"> </w:t>
      </w:r>
      <w:proofErr w:type="spellStart"/>
      <w:r w:rsidRPr="00E131B5">
        <w:rPr>
          <w:rFonts w:ascii="Cambria" w:hAnsi="Cambria"/>
        </w:rPr>
        <w:t>daca</w:t>
      </w:r>
      <w:proofErr w:type="spellEnd"/>
      <w:r w:rsidRPr="00E131B5">
        <w:rPr>
          <w:rFonts w:ascii="Cambria" w:hAnsi="Cambria"/>
        </w:rPr>
        <w:t xml:space="preserve"> </w:t>
      </w:r>
      <w:proofErr w:type="spellStart"/>
      <w:r w:rsidRPr="00E131B5">
        <w:rPr>
          <w:rFonts w:ascii="Cambria" w:hAnsi="Cambria"/>
        </w:rPr>
        <w:t>Dosarul</w:t>
      </w:r>
      <w:proofErr w:type="spellEnd"/>
      <w:r w:rsidRPr="00E131B5">
        <w:rPr>
          <w:rFonts w:ascii="Cambria" w:hAnsi="Cambria"/>
        </w:rPr>
        <w:t xml:space="preserve"> </w:t>
      </w:r>
      <w:proofErr w:type="spellStart"/>
      <w:r w:rsidRPr="00E131B5">
        <w:rPr>
          <w:rFonts w:ascii="Cambria" w:hAnsi="Cambria"/>
        </w:rPr>
        <w:t>cererii</w:t>
      </w:r>
      <w:proofErr w:type="spellEnd"/>
      <w:r w:rsidRPr="00E131B5">
        <w:rPr>
          <w:rFonts w:ascii="Cambria" w:hAnsi="Cambria"/>
        </w:rPr>
        <w:t xml:space="preserve"> de </w:t>
      </w:r>
      <w:proofErr w:type="spellStart"/>
      <w:r w:rsidRPr="00E131B5">
        <w:rPr>
          <w:rFonts w:ascii="Cambria" w:hAnsi="Cambria"/>
        </w:rPr>
        <w:t>finantare</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w:t>
      </w:r>
      <w:proofErr w:type="spellStart"/>
      <w:r w:rsidRPr="00E131B5">
        <w:rPr>
          <w:rFonts w:ascii="Cambria" w:hAnsi="Cambria"/>
        </w:rPr>
        <w:t>legat</w:t>
      </w:r>
      <w:proofErr w:type="spellEnd"/>
      <w:r w:rsidRPr="00E131B5">
        <w:rPr>
          <w:rFonts w:ascii="Cambria" w:hAnsi="Cambria"/>
        </w:rPr>
        <w:t xml:space="preserve">, </w:t>
      </w:r>
      <w:proofErr w:type="spellStart"/>
      <w:r w:rsidRPr="00E131B5">
        <w:rPr>
          <w:rFonts w:ascii="Cambria" w:hAnsi="Cambria"/>
        </w:rPr>
        <w:t>iar</w:t>
      </w:r>
      <w:proofErr w:type="spellEnd"/>
      <w:r w:rsidRPr="00E131B5">
        <w:rPr>
          <w:rFonts w:ascii="Cambria" w:hAnsi="Cambria"/>
        </w:rPr>
        <w:t xml:space="preserve"> </w:t>
      </w:r>
      <w:proofErr w:type="spellStart"/>
      <w:r w:rsidRPr="00E131B5">
        <w:rPr>
          <w:rFonts w:ascii="Cambria" w:hAnsi="Cambria"/>
        </w:rPr>
        <w:t>documentele</w:t>
      </w:r>
      <w:proofErr w:type="spellEnd"/>
      <w:r w:rsidRPr="00E131B5">
        <w:rPr>
          <w:rFonts w:ascii="Cambria" w:hAnsi="Cambria"/>
        </w:rPr>
        <w:t xml:space="preserve"> pe care le </w:t>
      </w:r>
      <w:proofErr w:type="spellStart"/>
      <w:r w:rsidRPr="00E131B5">
        <w:rPr>
          <w:rFonts w:ascii="Cambria" w:hAnsi="Cambria"/>
        </w:rPr>
        <w:t>contine</w:t>
      </w:r>
      <w:proofErr w:type="spellEnd"/>
      <w:r w:rsidRPr="00E131B5">
        <w:rPr>
          <w:rFonts w:ascii="Cambria" w:hAnsi="Cambria"/>
        </w:rPr>
        <w:t xml:space="preserve"> sunt </w:t>
      </w:r>
      <w:proofErr w:type="spellStart"/>
      <w:r w:rsidRPr="00E131B5">
        <w:rPr>
          <w:rFonts w:ascii="Cambria" w:hAnsi="Cambria"/>
        </w:rPr>
        <w:t>numerotate</w:t>
      </w:r>
      <w:proofErr w:type="spellEnd"/>
      <w:r w:rsidRPr="00E131B5">
        <w:rPr>
          <w:rFonts w:ascii="Cambria" w:hAnsi="Cambria"/>
        </w:rPr>
        <w:t xml:space="preserve"> de </w:t>
      </w:r>
      <w:proofErr w:type="spellStart"/>
      <w:r w:rsidRPr="00E131B5">
        <w:rPr>
          <w:rFonts w:ascii="Cambria" w:hAnsi="Cambria"/>
        </w:rPr>
        <w:t>catre</w:t>
      </w:r>
      <w:proofErr w:type="spellEnd"/>
      <w:r w:rsidRPr="00E131B5">
        <w:rPr>
          <w:rFonts w:ascii="Cambria" w:hAnsi="Cambria"/>
        </w:rPr>
        <w:t xml:space="preserve"> </w:t>
      </w:r>
      <w:proofErr w:type="spellStart"/>
      <w:r w:rsidRPr="00E131B5">
        <w:rPr>
          <w:rFonts w:ascii="Cambria" w:hAnsi="Cambria"/>
        </w:rPr>
        <w:t>beneficiar</w:t>
      </w:r>
      <w:proofErr w:type="spellEnd"/>
      <w:r w:rsidRPr="00E131B5">
        <w:rPr>
          <w:rFonts w:ascii="Cambria" w:hAnsi="Cambria"/>
        </w:rPr>
        <w:t>.</w:t>
      </w:r>
    </w:p>
    <w:p w14:paraId="14CED588" w14:textId="77777777" w:rsidR="00C40C2C" w:rsidRPr="00E131B5" w:rsidRDefault="00C40C2C" w:rsidP="00C40C2C">
      <w:pPr>
        <w:spacing w:after="0"/>
        <w:jc w:val="both"/>
        <w:rPr>
          <w:rFonts w:ascii="Cambria" w:hAnsi="Cambria"/>
        </w:rPr>
      </w:pPr>
      <w:r w:rsidRPr="00E131B5">
        <w:rPr>
          <w:rFonts w:ascii="Cambria" w:hAnsi="Cambria"/>
        </w:rPr>
        <w:t xml:space="preserve">Daca nu, </w:t>
      </w: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solicita</w:t>
      </w:r>
      <w:proofErr w:type="spellEnd"/>
      <w:r w:rsidRPr="00E131B5">
        <w:rPr>
          <w:rFonts w:ascii="Cambria" w:hAnsi="Cambria"/>
        </w:rPr>
        <w:t xml:space="preserve"> </w:t>
      </w:r>
      <w:proofErr w:type="spellStart"/>
      <w:r w:rsidRPr="00E131B5">
        <w:rPr>
          <w:rFonts w:ascii="Cambria" w:hAnsi="Cambria"/>
        </w:rPr>
        <w:t>prin</w:t>
      </w:r>
      <w:proofErr w:type="spellEnd"/>
      <w:r w:rsidRPr="00E131B5">
        <w:rPr>
          <w:rFonts w:ascii="Cambria" w:hAnsi="Cambria"/>
        </w:rPr>
        <w:t xml:space="preserve"> </w:t>
      </w:r>
      <w:proofErr w:type="spellStart"/>
      <w:r w:rsidRPr="00E131B5">
        <w:rPr>
          <w:rFonts w:ascii="Cambria" w:hAnsi="Cambria"/>
        </w:rPr>
        <w:t>informatii</w:t>
      </w:r>
      <w:proofErr w:type="spellEnd"/>
      <w:r w:rsidRPr="00E131B5">
        <w:rPr>
          <w:rFonts w:ascii="Cambria" w:hAnsi="Cambria"/>
        </w:rPr>
        <w:t xml:space="preserve"> </w:t>
      </w:r>
      <w:proofErr w:type="spellStart"/>
      <w:r w:rsidRPr="00E131B5">
        <w:rPr>
          <w:rFonts w:ascii="Cambria" w:hAnsi="Cambria"/>
        </w:rPr>
        <w:t>suplimentare</w:t>
      </w:r>
      <w:proofErr w:type="spellEnd"/>
      <w:r w:rsidRPr="00E131B5">
        <w:rPr>
          <w:rFonts w:ascii="Cambria" w:hAnsi="Cambria"/>
        </w:rPr>
        <w:t xml:space="preserve"> </w:t>
      </w:r>
      <w:proofErr w:type="spellStart"/>
      <w:r w:rsidRPr="00E131B5">
        <w:rPr>
          <w:rFonts w:ascii="Cambria" w:hAnsi="Cambria"/>
        </w:rPr>
        <w:t>corectarea</w:t>
      </w:r>
      <w:proofErr w:type="spellEnd"/>
      <w:r w:rsidRPr="00E131B5">
        <w:rPr>
          <w:rFonts w:ascii="Cambria" w:hAnsi="Cambria"/>
        </w:rPr>
        <w:t>.</w:t>
      </w:r>
    </w:p>
    <w:p w14:paraId="5DE27A14" w14:textId="77777777" w:rsidR="00C40C2C" w:rsidRPr="00E131B5" w:rsidRDefault="00C40C2C" w:rsidP="00C40C2C">
      <w:pPr>
        <w:pStyle w:val="ListParagraph"/>
        <w:spacing w:after="0" w:line="240" w:lineRule="auto"/>
        <w:ind w:left="0"/>
        <w:jc w:val="both"/>
        <w:rPr>
          <w:rFonts w:ascii="Cambria" w:hAnsi="Cambria"/>
          <w:b/>
          <w:i/>
          <w:color w:val="FF0000"/>
        </w:rPr>
      </w:pPr>
    </w:p>
    <w:p w14:paraId="54722988"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rPr>
      </w:pPr>
      <w:proofErr w:type="spellStart"/>
      <w:r w:rsidRPr="00E131B5">
        <w:rPr>
          <w:rFonts w:ascii="Cambria" w:hAnsi="Cambria"/>
          <w:b/>
        </w:rPr>
        <w:t>Referințele</w:t>
      </w:r>
      <w:proofErr w:type="spellEnd"/>
      <w:r w:rsidRPr="00E131B5">
        <w:rPr>
          <w:rFonts w:ascii="Cambria" w:hAnsi="Cambria"/>
          <w:b/>
        </w:rPr>
        <w:t xml:space="preserve"> din </w:t>
      </w:r>
      <w:proofErr w:type="spellStart"/>
      <w:r w:rsidRPr="00E131B5">
        <w:rPr>
          <w:rFonts w:ascii="Cambria" w:hAnsi="Cambria"/>
          <w:b/>
        </w:rPr>
        <w:t>Cererea</w:t>
      </w:r>
      <w:proofErr w:type="spellEnd"/>
      <w:r w:rsidRPr="00E131B5">
        <w:rPr>
          <w:rFonts w:ascii="Cambria" w:hAnsi="Cambria"/>
          <w:b/>
        </w:rPr>
        <w:t xml:space="preserve"> de </w:t>
      </w:r>
      <w:proofErr w:type="spellStart"/>
      <w:r w:rsidRPr="00E131B5">
        <w:rPr>
          <w:rFonts w:ascii="Cambria" w:hAnsi="Cambria"/>
          <w:b/>
        </w:rPr>
        <w:t>finanțare</w:t>
      </w:r>
      <w:proofErr w:type="spellEnd"/>
      <w:r w:rsidRPr="00E131B5">
        <w:rPr>
          <w:rFonts w:ascii="Cambria" w:hAnsi="Cambria"/>
          <w:b/>
        </w:rPr>
        <w:t xml:space="preserve"> </w:t>
      </w:r>
      <w:proofErr w:type="spellStart"/>
      <w:r w:rsidRPr="00E131B5">
        <w:rPr>
          <w:rFonts w:ascii="Cambria" w:hAnsi="Cambria"/>
          <w:b/>
        </w:rPr>
        <w:t>corespund</w:t>
      </w:r>
      <w:proofErr w:type="spellEnd"/>
      <w:r w:rsidRPr="00E131B5">
        <w:rPr>
          <w:rFonts w:ascii="Cambria" w:hAnsi="Cambria"/>
          <w:b/>
        </w:rPr>
        <w:t xml:space="preserve"> cu </w:t>
      </w:r>
      <w:proofErr w:type="spellStart"/>
      <w:r w:rsidRPr="00E131B5">
        <w:rPr>
          <w:rFonts w:ascii="Cambria" w:hAnsi="Cambria"/>
          <w:b/>
        </w:rPr>
        <w:t>numărul</w:t>
      </w:r>
      <w:proofErr w:type="spellEnd"/>
      <w:r w:rsidRPr="00E131B5">
        <w:rPr>
          <w:rFonts w:ascii="Cambria" w:hAnsi="Cambria"/>
          <w:b/>
        </w:rPr>
        <w:t xml:space="preserve"> </w:t>
      </w:r>
      <w:proofErr w:type="spellStart"/>
      <w:r w:rsidRPr="00E131B5">
        <w:rPr>
          <w:rFonts w:ascii="Cambria" w:hAnsi="Cambria"/>
          <w:b/>
        </w:rPr>
        <w:t>paginii</w:t>
      </w:r>
      <w:proofErr w:type="spellEnd"/>
      <w:r w:rsidRPr="00E131B5">
        <w:rPr>
          <w:rFonts w:ascii="Cambria" w:hAnsi="Cambria"/>
          <w:b/>
        </w:rPr>
        <w:t xml:space="preserve"> la care se </w:t>
      </w:r>
      <w:proofErr w:type="spellStart"/>
      <w:r w:rsidRPr="00E131B5">
        <w:rPr>
          <w:rFonts w:ascii="Cambria" w:hAnsi="Cambria"/>
          <w:b/>
        </w:rPr>
        <w:t>află</w:t>
      </w:r>
      <w:proofErr w:type="spellEnd"/>
      <w:r w:rsidRPr="00E131B5">
        <w:rPr>
          <w:rFonts w:ascii="Cambria" w:hAnsi="Cambria"/>
          <w:b/>
        </w:rPr>
        <w:t xml:space="preserve"> </w:t>
      </w:r>
      <w:proofErr w:type="spellStart"/>
      <w:r w:rsidRPr="00E131B5">
        <w:rPr>
          <w:rFonts w:ascii="Cambria" w:hAnsi="Cambria"/>
          <w:b/>
        </w:rPr>
        <w:t>documentele</w:t>
      </w:r>
      <w:proofErr w:type="spellEnd"/>
      <w:r w:rsidRPr="00E131B5">
        <w:rPr>
          <w:rFonts w:ascii="Cambria" w:hAnsi="Cambria"/>
          <w:b/>
        </w:rPr>
        <w:t xml:space="preserve"> din </w:t>
      </w:r>
      <w:proofErr w:type="spellStart"/>
      <w:r w:rsidRPr="00E131B5">
        <w:rPr>
          <w:rFonts w:ascii="Cambria" w:hAnsi="Cambria"/>
          <w:b/>
        </w:rPr>
        <w:t>Dosarul</w:t>
      </w:r>
      <w:proofErr w:type="spellEnd"/>
      <w:r w:rsidRPr="00E131B5">
        <w:rPr>
          <w:rFonts w:ascii="Cambria" w:hAnsi="Cambria"/>
          <w:b/>
        </w:rPr>
        <w:t xml:space="preserve"> </w:t>
      </w:r>
      <w:proofErr w:type="spellStart"/>
      <w:r w:rsidRPr="00E131B5">
        <w:rPr>
          <w:rFonts w:ascii="Cambria" w:hAnsi="Cambria"/>
          <w:b/>
        </w:rPr>
        <w:t>Cererii</w:t>
      </w:r>
      <w:proofErr w:type="spellEnd"/>
      <w:r w:rsidRPr="00E131B5">
        <w:rPr>
          <w:rFonts w:ascii="Cambria" w:hAnsi="Cambria"/>
          <w:b/>
        </w:rPr>
        <w:t xml:space="preserve"> de </w:t>
      </w:r>
      <w:proofErr w:type="spellStart"/>
      <w:r w:rsidRPr="00E131B5">
        <w:rPr>
          <w:rFonts w:ascii="Cambria" w:hAnsi="Cambria"/>
          <w:b/>
        </w:rPr>
        <w:t>finanțare</w:t>
      </w:r>
      <w:proofErr w:type="spellEnd"/>
      <w:r w:rsidRPr="00E131B5">
        <w:rPr>
          <w:rFonts w:ascii="Cambria" w:hAnsi="Cambria"/>
          <w:b/>
        </w:rPr>
        <w:t>?</w:t>
      </w:r>
    </w:p>
    <w:p w14:paraId="3AB01F32" w14:textId="77777777" w:rsidR="00C40C2C" w:rsidRPr="00E131B5" w:rsidRDefault="00C40C2C" w:rsidP="00C40C2C">
      <w:pPr>
        <w:pStyle w:val="ListParagraph"/>
        <w:overflowPunct w:val="0"/>
        <w:autoSpaceDE w:val="0"/>
        <w:autoSpaceDN w:val="0"/>
        <w:adjustRightInd w:val="0"/>
        <w:spacing w:after="0" w:line="240" w:lineRule="auto"/>
        <w:ind w:left="0"/>
        <w:contextualSpacing w:val="0"/>
        <w:jc w:val="both"/>
        <w:textAlignment w:val="baseline"/>
        <w:rPr>
          <w:rFonts w:ascii="Cambria" w:hAnsi="Cambria"/>
          <w:kern w:val="32"/>
        </w:rPr>
      </w:pPr>
      <w:r w:rsidRPr="00E131B5">
        <w:rPr>
          <w:rFonts w:ascii="Cambria" w:hAnsi="Cambria"/>
          <w:kern w:val="32"/>
        </w:rPr>
        <w:t xml:space="preserve">Se </w:t>
      </w:r>
      <w:proofErr w:type="spellStart"/>
      <w:r w:rsidRPr="00E131B5">
        <w:rPr>
          <w:rFonts w:ascii="Cambria" w:hAnsi="Cambria"/>
          <w:kern w:val="32"/>
        </w:rPr>
        <w:t>verifică</w:t>
      </w:r>
      <w:proofErr w:type="spellEnd"/>
      <w:r w:rsidRPr="00E131B5">
        <w:rPr>
          <w:rFonts w:ascii="Cambria" w:hAnsi="Cambria"/>
          <w:kern w:val="32"/>
        </w:rPr>
        <w:t xml:space="preserve"> </w:t>
      </w:r>
      <w:proofErr w:type="spellStart"/>
      <w:r w:rsidRPr="00E131B5">
        <w:rPr>
          <w:rFonts w:ascii="Cambria" w:hAnsi="Cambria"/>
          <w:kern w:val="32"/>
        </w:rPr>
        <w:t>dacă</w:t>
      </w:r>
      <w:proofErr w:type="spellEnd"/>
      <w:r w:rsidRPr="00E131B5">
        <w:rPr>
          <w:rFonts w:ascii="Cambria" w:hAnsi="Cambria"/>
          <w:kern w:val="32"/>
        </w:rPr>
        <w:t xml:space="preserve"> </w:t>
      </w:r>
      <w:proofErr w:type="spellStart"/>
      <w:r w:rsidRPr="00E131B5">
        <w:rPr>
          <w:rFonts w:ascii="Cambria" w:hAnsi="Cambria"/>
          <w:kern w:val="32"/>
        </w:rPr>
        <w:t>referințele</w:t>
      </w:r>
      <w:proofErr w:type="spellEnd"/>
      <w:r w:rsidRPr="00E131B5">
        <w:rPr>
          <w:rFonts w:ascii="Cambria" w:hAnsi="Cambria"/>
          <w:kern w:val="32"/>
        </w:rPr>
        <w:t xml:space="preserve"> din </w:t>
      </w:r>
      <w:proofErr w:type="spellStart"/>
      <w:r w:rsidRPr="00E131B5">
        <w:rPr>
          <w:rFonts w:ascii="Cambria" w:hAnsi="Cambria"/>
          <w:kern w:val="32"/>
        </w:rPr>
        <w:t>Cererea</w:t>
      </w:r>
      <w:proofErr w:type="spellEnd"/>
      <w:r w:rsidRPr="00E131B5">
        <w:rPr>
          <w:rFonts w:ascii="Cambria" w:hAnsi="Cambria"/>
          <w:kern w:val="32"/>
        </w:rPr>
        <w:t xml:space="preserve"> de </w:t>
      </w:r>
      <w:proofErr w:type="spellStart"/>
      <w:r w:rsidRPr="00E131B5">
        <w:rPr>
          <w:rFonts w:ascii="Cambria" w:hAnsi="Cambria"/>
          <w:kern w:val="32"/>
        </w:rPr>
        <w:t>finanțare</w:t>
      </w:r>
      <w:proofErr w:type="spellEnd"/>
      <w:r w:rsidRPr="00E131B5">
        <w:rPr>
          <w:rFonts w:ascii="Cambria" w:hAnsi="Cambria"/>
          <w:kern w:val="32"/>
        </w:rPr>
        <w:t xml:space="preserve"> </w:t>
      </w:r>
      <w:proofErr w:type="spellStart"/>
      <w:r w:rsidRPr="00E131B5">
        <w:rPr>
          <w:rFonts w:ascii="Cambria" w:hAnsi="Cambria"/>
          <w:kern w:val="32"/>
        </w:rPr>
        <w:t>corespund</w:t>
      </w:r>
      <w:proofErr w:type="spellEnd"/>
      <w:r w:rsidRPr="00E131B5">
        <w:rPr>
          <w:rFonts w:ascii="Cambria" w:hAnsi="Cambria"/>
          <w:kern w:val="32"/>
        </w:rPr>
        <w:t xml:space="preserve"> cu </w:t>
      </w:r>
      <w:proofErr w:type="spellStart"/>
      <w:r w:rsidRPr="00E131B5">
        <w:rPr>
          <w:rFonts w:ascii="Cambria" w:hAnsi="Cambria"/>
          <w:kern w:val="32"/>
        </w:rPr>
        <w:t>numărul</w:t>
      </w:r>
      <w:proofErr w:type="spellEnd"/>
      <w:r w:rsidRPr="00E131B5">
        <w:rPr>
          <w:rFonts w:ascii="Cambria" w:hAnsi="Cambria"/>
          <w:kern w:val="32"/>
        </w:rPr>
        <w:t xml:space="preserve"> </w:t>
      </w:r>
      <w:proofErr w:type="spellStart"/>
      <w:r w:rsidRPr="00E131B5">
        <w:rPr>
          <w:rFonts w:ascii="Cambria" w:hAnsi="Cambria"/>
          <w:kern w:val="32"/>
        </w:rPr>
        <w:t>paginii</w:t>
      </w:r>
      <w:proofErr w:type="spellEnd"/>
      <w:r w:rsidRPr="00E131B5">
        <w:rPr>
          <w:rFonts w:ascii="Cambria" w:hAnsi="Cambria"/>
          <w:kern w:val="32"/>
        </w:rPr>
        <w:t xml:space="preserve"> la care se </w:t>
      </w:r>
      <w:proofErr w:type="spellStart"/>
      <w:r w:rsidRPr="00E131B5">
        <w:rPr>
          <w:rFonts w:ascii="Cambria" w:hAnsi="Cambria"/>
          <w:kern w:val="32"/>
        </w:rPr>
        <w:t>află</w:t>
      </w:r>
      <w:proofErr w:type="spellEnd"/>
      <w:r w:rsidRPr="00E131B5">
        <w:rPr>
          <w:rFonts w:ascii="Cambria" w:hAnsi="Cambria"/>
          <w:kern w:val="32"/>
        </w:rPr>
        <w:t xml:space="preserve"> </w:t>
      </w:r>
      <w:proofErr w:type="spellStart"/>
      <w:r w:rsidRPr="00E131B5">
        <w:rPr>
          <w:rFonts w:ascii="Cambria" w:hAnsi="Cambria"/>
          <w:kern w:val="32"/>
        </w:rPr>
        <w:t>documentele</w:t>
      </w:r>
      <w:proofErr w:type="spellEnd"/>
      <w:r w:rsidRPr="00E131B5">
        <w:rPr>
          <w:rFonts w:ascii="Cambria" w:hAnsi="Cambria"/>
          <w:kern w:val="32"/>
        </w:rPr>
        <w:t xml:space="preserve"> din Lista </w:t>
      </w:r>
      <w:proofErr w:type="spellStart"/>
      <w:r w:rsidRPr="00E131B5">
        <w:rPr>
          <w:rFonts w:ascii="Cambria" w:hAnsi="Cambria"/>
          <w:kern w:val="32"/>
        </w:rPr>
        <w:t>documentelor</w:t>
      </w:r>
      <w:proofErr w:type="spellEnd"/>
      <w:r w:rsidRPr="00E131B5">
        <w:rPr>
          <w:rFonts w:ascii="Cambria" w:hAnsi="Cambria"/>
          <w:kern w:val="32"/>
        </w:rPr>
        <w:t xml:space="preserve"> din </w:t>
      </w:r>
      <w:proofErr w:type="spellStart"/>
      <w:r w:rsidRPr="00E131B5">
        <w:rPr>
          <w:rFonts w:ascii="Cambria" w:hAnsi="Cambria"/>
          <w:kern w:val="32"/>
        </w:rPr>
        <w:t>cererea</w:t>
      </w:r>
      <w:proofErr w:type="spellEnd"/>
      <w:r w:rsidRPr="00E131B5">
        <w:rPr>
          <w:rFonts w:ascii="Cambria" w:hAnsi="Cambria"/>
          <w:kern w:val="32"/>
        </w:rPr>
        <w:t xml:space="preserve"> de </w:t>
      </w:r>
      <w:proofErr w:type="spellStart"/>
      <w:r w:rsidRPr="00E131B5">
        <w:rPr>
          <w:rFonts w:ascii="Cambria" w:hAnsi="Cambria"/>
          <w:kern w:val="32"/>
        </w:rPr>
        <w:t>finanţare</w:t>
      </w:r>
      <w:proofErr w:type="spellEnd"/>
      <w:r w:rsidRPr="00E131B5">
        <w:rPr>
          <w:rFonts w:ascii="Cambria" w:hAnsi="Cambria"/>
          <w:kern w:val="32"/>
        </w:rPr>
        <w:t xml:space="preserve"> </w:t>
      </w:r>
      <w:proofErr w:type="spellStart"/>
      <w:r w:rsidRPr="00E131B5">
        <w:rPr>
          <w:rFonts w:ascii="Cambria" w:hAnsi="Cambria"/>
          <w:kern w:val="32"/>
        </w:rPr>
        <w:t>şi</w:t>
      </w:r>
      <w:proofErr w:type="spellEnd"/>
      <w:r w:rsidRPr="00E131B5">
        <w:rPr>
          <w:rFonts w:ascii="Cambria" w:hAnsi="Cambria"/>
          <w:kern w:val="32"/>
        </w:rPr>
        <w:t xml:space="preserve"> din </w:t>
      </w:r>
      <w:proofErr w:type="spellStart"/>
      <w:r w:rsidRPr="00E131B5">
        <w:rPr>
          <w:rFonts w:ascii="Cambria" w:hAnsi="Cambria"/>
          <w:kern w:val="32"/>
        </w:rPr>
        <w:t>Dosarul</w:t>
      </w:r>
      <w:proofErr w:type="spellEnd"/>
      <w:r w:rsidRPr="00E131B5">
        <w:rPr>
          <w:rFonts w:ascii="Cambria" w:hAnsi="Cambria"/>
          <w:kern w:val="32"/>
        </w:rPr>
        <w:t xml:space="preserve"> </w:t>
      </w:r>
      <w:proofErr w:type="spellStart"/>
      <w:r w:rsidRPr="00E131B5">
        <w:rPr>
          <w:rFonts w:ascii="Cambria" w:hAnsi="Cambria"/>
          <w:kern w:val="32"/>
        </w:rPr>
        <w:t>Cererii</w:t>
      </w:r>
      <w:proofErr w:type="spellEnd"/>
      <w:r w:rsidRPr="00E131B5">
        <w:rPr>
          <w:rFonts w:ascii="Cambria" w:hAnsi="Cambria"/>
          <w:kern w:val="32"/>
        </w:rPr>
        <w:t xml:space="preserve"> de </w:t>
      </w:r>
      <w:proofErr w:type="spellStart"/>
      <w:r w:rsidRPr="00E131B5">
        <w:rPr>
          <w:rFonts w:ascii="Cambria" w:hAnsi="Cambria"/>
          <w:kern w:val="32"/>
        </w:rPr>
        <w:t>finanțare</w:t>
      </w:r>
      <w:proofErr w:type="spellEnd"/>
      <w:r w:rsidRPr="00E131B5">
        <w:rPr>
          <w:rFonts w:ascii="Cambria" w:hAnsi="Cambria"/>
          <w:kern w:val="32"/>
        </w:rPr>
        <w:t>.</w:t>
      </w:r>
    </w:p>
    <w:p w14:paraId="11A9A45F" w14:textId="77777777" w:rsidR="00C40C2C" w:rsidRPr="00E131B5" w:rsidRDefault="00C40C2C" w:rsidP="00C40C2C">
      <w:pPr>
        <w:pStyle w:val="ListParagraph"/>
        <w:spacing w:after="0" w:line="240" w:lineRule="auto"/>
        <w:ind w:left="0"/>
        <w:jc w:val="both"/>
        <w:rPr>
          <w:rFonts w:ascii="Cambria" w:hAnsi="Cambria"/>
          <w:b/>
          <w:i/>
          <w:color w:val="FF0000"/>
        </w:rPr>
      </w:pPr>
    </w:p>
    <w:p w14:paraId="341396DF"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i/>
        </w:rPr>
      </w:pPr>
      <w:proofErr w:type="spellStart"/>
      <w:r w:rsidRPr="00E131B5">
        <w:rPr>
          <w:rFonts w:ascii="Cambria" w:hAnsi="Cambria"/>
          <w:b/>
        </w:rPr>
        <w:t>Cererea</w:t>
      </w:r>
      <w:proofErr w:type="spellEnd"/>
      <w:r w:rsidRPr="00E131B5">
        <w:rPr>
          <w:rFonts w:ascii="Cambria" w:hAnsi="Cambria"/>
          <w:b/>
        </w:rPr>
        <w:t xml:space="preserve"> de </w:t>
      </w:r>
      <w:proofErr w:type="spellStart"/>
      <w:r w:rsidRPr="00E131B5">
        <w:rPr>
          <w:rFonts w:ascii="Cambria" w:hAnsi="Cambria"/>
          <w:b/>
        </w:rPr>
        <w:t>finanţare</w:t>
      </w:r>
      <w:proofErr w:type="spellEnd"/>
      <w:r w:rsidRPr="00E131B5">
        <w:rPr>
          <w:rFonts w:ascii="Cambria" w:hAnsi="Cambria"/>
          <w:b/>
        </w:rPr>
        <w:t xml:space="preserve"> </w:t>
      </w:r>
      <w:proofErr w:type="spellStart"/>
      <w:r w:rsidRPr="00E131B5">
        <w:rPr>
          <w:rFonts w:ascii="Cambria" w:hAnsi="Cambria"/>
          <w:b/>
        </w:rPr>
        <w:t>este</w:t>
      </w:r>
      <w:proofErr w:type="spellEnd"/>
      <w:r w:rsidRPr="00E131B5">
        <w:rPr>
          <w:rFonts w:ascii="Cambria" w:hAnsi="Cambria"/>
          <w:b/>
        </w:rPr>
        <w:t xml:space="preserve"> </w:t>
      </w:r>
      <w:proofErr w:type="spellStart"/>
      <w:r w:rsidRPr="00E131B5">
        <w:rPr>
          <w:rFonts w:ascii="Cambria" w:hAnsi="Cambria"/>
          <w:b/>
        </w:rPr>
        <w:t>completată</w:t>
      </w:r>
      <w:proofErr w:type="spellEnd"/>
      <w:r w:rsidRPr="00E131B5">
        <w:rPr>
          <w:rFonts w:ascii="Cambria" w:hAnsi="Cambria"/>
          <w:b/>
        </w:rPr>
        <w:t xml:space="preserve"> </w:t>
      </w:r>
      <w:proofErr w:type="spellStart"/>
      <w:r w:rsidRPr="00E131B5">
        <w:rPr>
          <w:rFonts w:ascii="Cambria" w:hAnsi="Cambria"/>
          <w:b/>
        </w:rPr>
        <w:t>și</w:t>
      </w:r>
      <w:proofErr w:type="spellEnd"/>
      <w:r w:rsidRPr="00E131B5">
        <w:rPr>
          <w:rFonts w:ascii="Cambria" w:hAnsi="Cambria"/>
          <w:b/>
        </w:rPr>
        <w:t xml:space="preserve"> </w:t>
      </w:r>
      <w:proofErr w:type="spellStart"/>
      <w:r w:rsidRPr="00E131B5">
        <w:rPr>
          <w:rFonts w:ascii="Cambria" w:hAnsi="Cambria"/>
          <w:b/>
        </w:rPr>
        <w:t>semnată</w:t>
      </w:r>
      <w:proofErr w:type="spellEnd"/>
      <w:r w:rsidRPr="00E131B5">
        <w:rPr>
          <w:rFonts w:ascii="Cambria" w:hAnsi="Cambria"/>
          <w:b/>
        </w:rPr>
        <w:t xml:space="preserve"> de solicitant? </w:t>
      </w:r>
    </w:p>
    <w:p w14:paraId="6E8FB1FD" w14:textId="77777777" w:rsidR="00C40C2C" w:rsidRPr="00E131B5" w:rsidRDefault="00C40C2C" w:rsidP="00C40C2C">
      <w:pPr>
        <w:spacing w:after="0" w:line="240" w:lineRule="auto"/>
        <w:jc w:val="both"/>
        <w:rPr>
          <w:rFonts w:ascii="Cambria" w:hAnsi="Cambria"/>
        </w:rPr>
      </w:pPr>
      <w:r w:rsidRPr="00E131B5">
        <w:rPr>
          <w:rFonts w:ascii="Cambria" w:hAnsi="Cambria"/>
        </w:rPr>
        <w:t xml:space="preserve">Se </w:t>
      </w:r>
      <w:proofErr w:type="spellStart"/>
      <w:r w:rsidRPr="00E131B5">
        <w:rPr>
          <w:rFonts w:ascii="Cambria" w:hAnsi="Cambria"/>
        </w:rPr>
        <w:t>verifică</w:t>
      </w:r>
      <w:proofErr w:type="spellEnd"/>
      <w:r w:rsidRPr="00E131B5">
        <w:rPr>
          <w:rFonts w:ascii="Cambria" w:hAnsi="Cambria"/>
        </w:rPr>
        <w:t xml:space="preserve"> </w:t>
      </w:r>
      <w:proofErr w:type="spellStart"/>
      <w:r w:rsidRPr="00E131B5">
        <w:rPr>
          <w:rFonts w:ascii="Cambria" w:hAnsi="Cambria"/>
        </w:rPr>
        <w:t>dacă</w:t>
      </w:r>
      <w:proofErr w:type="spellEnd"/>
      <w:r w:rsidRPr="00E131B5">
        <w:rPr>
          <w:rFonts w:ascii="Cambria" w:hAnsi="Cambria"/>
        </w:rPr>
        <w:t xml:space="preserve"> </w:t>
      </w:r>
      <w:proofErr w:type="spellStart"/>
      <w:r w:rsidRPr="00E131B5">
        <w:rPr>
          <w:rFonts w:ascii="Cambria" w:hAnsi="Cambria"/>
        </w:rPr>
        <w:t>toate</w:t>
      </w:r>
      <w:proofErr w:type="spellEnd"/>
      <w:r w:rsidRPr="00E131B5">
        <w:rPr>
          <w:rFonts w:ascii="Cambria" w:hAnsi="Cambria"/>
        </w:rPr>
        <w:t xml:space="preserve"> </w:t>
      </w:r>
      <w:proofErr w:type="spellStart"/>
      <w:r w:rsidRPr="00E131B5">
        <w:rPr>
          <w:rFonts w:ascii="Cambria" w:hAnsi="Cambria"/>
        </w:rPr>
        <w:t>punctele</w:t>
      </w:r>
      <w:proofErr w:type="spellEnd"/>
      <w:r w:rsidRPr="00E131B5">
        <w:rPr>
          <w:rFonts w:ascii="Cambria" w:hAnsi="Cambria"/>
        </w:rPr>
        <w:t xml:space="preserve"> din </w:t>
      </w:r>
      <w:proofErr w:type="spellStart"/>
      <w:r w:rsidRPr="00E131B5">
        <w:rPr>
          <w:rFonts w:ascii="Cambria" w:hAnsi="Cambria"/>
        </w:rPr>
        <w:t>Cererea</w:t>
      </w:r>
      <w:proofErr w:type="spellEnd"/>
      <w:r w:rsidRPr="00E131B5">
        <w:rPr>
          <w:rFonts w:ascii="Cambria" w:hAnsi="Cambria"/>
        </w:rPr>
        <w:t xml:space="preserve"> de </w:t>
      </w:r>
      <w:proofErr w:type="spellStart"/>
      <w:r w:rsidRPr="00E131B5">
        <w:rPr>
          <w:rFonts w:ascii="Cambria" w:hAnsi="Cambria"/>
        </w:rPr>
        <w:t>finanţare</w:t>
      </w:r>
      <w:proofErr w:type="spellEnd"/>
      <w:r w:rsidRPr="00E131B5">
        <w:rPr>
          <w:rFonts w:ascii="Cambria" w:hAnsi="Cambria"/>
        </w:rPr>
        <w:t xml:space="preserve"> sunt </w:t>
      </w:r>
      <w:proofErr w:type="spellStart"/>
      <w:r w:rsidRPr="00E131B5">
        <w:rPr>
          <w:rFonts w:ascii="Cambria" w:hAnsi="Cambria"/>
        </w:rPr>
        <w:t>completate</w:t>
      </w:r>
      <w:proofErr w:type="spellEnd"/>
      <w:r w:rsidRPr="00E131B5">
        <w:rPr>
          <w:rFonts w:ascii="Cambria" w:hAnsi="Cambria"/>
        </w:rPr>
        <w:t xml:space="preserve"> de solicitant </w:t>
      </w:r>
      <w:proofErr w:type="spellStart"/>
      <w:r w:rsidRPr="00E131B5">
        <w:rPr>
          <w:rFonts w:ascii="Cambria" w:hAnsi="Cambria"/>
        </w:rPr>
        <w:t>și</w:t>
      </w:r>
      <w:proofErr w:type="spellEnd"/>
      <w:r w:rsidRPr="00E131B5">
        <w:rPr>
          <w:rFonts w:ascii="Cambria" w:hAnsi="Cambria"/>
        </w:rPr>
        <w:t xml:space="preserve"> </w:t>
      </w:r>
      <w:proofErr w:type="spellStart"/>
      <w:r w:rsidRPr="00E131B5">
        <w:rPr>
          <w:rFonts w:ascii="Cambria" w:hAnsi="Cambria"/>
        </w:rPr>
        <w:t>dacă</w:t>
      </w:r>
      <w:proofErr w:type="spellEnd"/>
      <w:r w:rsidRPr="00E131B5">
        <w:rPr>
          <w:rFonts w:ascii="Cambria" w:hAnsi="Cambria"/>
        </w:rPr>
        <w:t xml:space="preserve"> </w:t>
      </w:r>
      <w:proofErr w:type="spellStart"/>
      <w:r w:rsidRPr="00E131B5">
        <w:rPr>
          <w:rFonts w:ascii="Cambria" w:hAnsi="Cambria"/>
        </w:rPr>
        <w:t>informațiile</w:t>
      </w:r>
      <w:proofErr w:type="spellEnd"/>
      <w:r w:rsidRPr="00E131B5">
        <w:rPr>
          <w:rFonts w:ascii="Cambria" w:hAnsi="Cambria"/>
        </w:rPr>
        <w:t xml:space="preserve"> </w:t>
      </w:r>
      <w:proofErr w:type="spellStart"/>
      <w:r w:rsidRPr="00E131B5">
        <w:rPr>
          <w:rFonts w:ascii="Cambria" w:hAnsi="Cambria"/>
        </w:rPr>
        <w:t>corespund</w:t>
      </w:r>
      <w:proofErr w:type="spellEnd"/>
      <w:r w:rsidRPr="00E131B5">
        <w:rPr>
          <w:rFonts w:ascii="Cambria" w:hAnsi="Cambria"/>
        </w:rPr>
        <w:t xml:space="preserve"> cu </w:t>
      </w:r>
      <w:proofErr w:type="spellStart"/>
      <w:r w:rsidRPr="00E131B5">
        <w:rPr>
          <w:rFonts w:ascii="Cambria" w:hAnsi="Cambria"/>
        </w:rPr>
        <w:t>documentele</w:t>
      </w:r>
      <w:proofErr w:type="spellEnd"/>
      <w:r w:rsidRPr="00E131B5">
        <w:rPr>
          <w:rFonts w:ascii="Cambria" w:hAnsi="Cambria"/>
        </w:rPr>
        <w:t xml:space="preserve"> </w:t>
      </w:r>
      <w:proofErr w:type="spellStart"/>
      <w:r w:rsidRPr="00E131B5">
        <w:rPr>
          <w:rFonts w:ascii="Cambria" w:hAnsi="Cambria"/>
        </w:rPr>
        <w:t>anexate</w:t>
      </w:r>
      <w:proofErr w:type="spellEnd"/>
      <w:r w:rsidRPr="00E131B5">
        <w:rPr>
          <w:rFonts w:ascii="Cambria" w:hAnsi="Cambria"/>
        </w:rPr>
        <w:t xml:space="preserve"> la </w:t>
      </w:r>
      <w:proofErr w:type="spellStart"/>
      <w:r w:rsidRPr="00E131B5">
        <w:rPr>
          <w:rFonts w:ascii="Cambria" w:hAnsi="Cambria"/>
        </w:rPr>
        <w:t>cererea</w:t>
      </w:r>
      <w:proofErr w:type="spellEnd"/>
      <w:r w:rsidRPr="00E131B5">
        <w:rPr>
          <w:rFonts w:ascii="Cambria" w:hAnsi="Cambria"/>
        </w:rPr>
        <w:t xml:space="preserve"> de </w:t>
      </w:r>
      <w:proofErr w:type="spellStart"/>
      <w:r w:rsidRPr="00E131B5">
        <w:rPr>
          <w:rFonts w:ascii="Cambria" w:hAnsi="Cambria"/>
        </w:rPr>
        <w:t>finanțare</w:t>
      </w:r>
      <w:proofErr w:type="spellEnd"/>
      <w:r w:rsidRPr="00E131B5">
        <w:rPr>
          <w:rFonts w:ascii="Cambria" w:hAnsi="Cambria"/>
        </w:rPr>
        <w:t>.</w:t>
      </w:r>
    </w:p>
    <w:p w14:paraId="19AC33F8" w14:textId="77777777" w:rsidR="00C40C2C" w:rsidRPr="00E131B5" w:rsidRDefault="00C40C2C" w:rsidP="00C40C2C">
      <w:pPr>
        <w:pStyle w:val="ListParagraph"/>
        <w:spacing w:after="0" w:line="240" w:lineRule="auto"/>
        <w:ind w:left="0"/>
        <w:jc w:val="both"/>
        <w:rPr>
          <w:rFonts w:ascii="Cambria" w:hAnsi="Cambria"/>
          <w:i/>
        </w:rPr>
      </w:pPr>
    </w:p>
    <w:p w14:paraId="7E526AB6"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rPr>
      </w:pPr>
      <w:proofErr w:type="spellStart"/>
      <w:r w:rsidRPr="00E131B5">
        <w:rPr>
          <w:rFonts w:ascii="Cambria" w:hAnsi="Cambria"/>
          <w:b/>
        </w:rPr>
        <w:t>Solicitantul</w:t>
      </w:r>
      <w:proofErr w:type="spellEnd"/>
      <w:r w:rsidRPr="00E131B5">
        <w:rPr>
          <w:rFonts w:ascii="Cambria" w:hAnsi="Cambria"/>
          <w:b/>
        </w:rPr>
        <w:t xml:space="preserve"> a </w:t>
      </w:r>
      <w:proofErr w:type="spellStart"/>
      <w:r w:rsidRPr="00E131B5">
        <w:rPr>
          <w:rFonts w:ascii="Cambria" w:hAnsi="Cambria"/>
          <w:b/>
        </w:rPr>
        <w:t>atașat</w:t>
      </w:r>
      <w:proofErr w:type="spellEnd"/>
      <w:r w:rsidRPr="00E131B5">
        <w:rPr>
          <w:rFonts w:ascii="Cambria" w:hAnsi="Cambria"/>
          <w:b/>
        </w:rPr>
        <w:t xml:space="preserve"> la </w:t>
      </w:r>
      <w:proofErr w:type="spellStart"/>
      <w:r w:rsidRPr="00E131B5">
        <w:rPr>
          <w:rFonts w:ascii="Cambria" w:hAnsi="Cambria"/>
          <w:b/>
        </w:rPr>
        <w:t>Cererea</w:t>
      </w:r>
      <w:proofErr w:type="spellEnd"/>
      <w:r w:rsidRPr="00E131B5">
        <w:rPr>
          <w:rFonts w:ascii="Cambria" w:hAnsi="Cambria"/>
          <w:b/>
        </w:rPr>
        <w:t xml:space="preserve"> de </w:t>
      </w:r>
      <w:proofErr w:type="spellStart"/>
      <w:r w:rsidRPr="00E131B5">
        <w:rPr>
          <w:rFonts w:ascii="Cambria" w:hAnsi="Cambria"/>
          <w:b/>
        </w:rPr>
        <w:t>finanțare</w:t>
      </w:r>
      <w:proofErr w:type="spellEnd"/>
      <w:r w:rsidRPr="00E131B5">
        <w:rPr>
          <w:rFonts w:ascii="Cambria" w:hAnsi="Cambria"/>
          <w:b/>
        </w:rPr>
        <w:t xml:space="preserve"> </w:t>
      </w:r>
      <w:proofErr w:type="spellStart"/>
      <w:r w:rsidRPr="00E131B5">
        <w:rPr>
          <w:rFonts w:ascii="Cambria" w:hAnsi="Cambria"/>
          <w:b/>
        </w:rPr>
        <w:t>toate</w:t>
      </w:r>
      <w:proofErr w:type="spellEnd"/>
      <w:r w:rsidRPr="00E131B5">
        <w:rPr>
          <w:rFonts w:ascii="Cambria" w:hAnsi="Cambria"/>
          <w:b/>
        </w:rPr>
        <w:t xml:space="preserve"> </w:t>
      </w:r>
      <w:proofErr w:type="spellStart"/>
      <w:r w:rsidRPr="00E131B5">
        <w:rPr>
          <w:rFonts w:ascii="Cambria" w:hAnsi="Cambria"/>
          <w:b/>
        </w:rPr>
        <w:t>documentele</w:t>
      </w:r>
      <w:proofErr w:type="spellEnd"/>
      <w:r w:rsidRPr="00E131B5">
        <w:rPr>
          <w:rFonts w:ascii="Cambria" w:hAnsi="Cambria"/>
          <w:b/>
        </w:rPr>
        <w:t xml:space="preserve"> </w:t>
      </w:r>
      <w:proofErr w:type="spellStart"/>
      <w:r w:rsidRPr="00E131B5">
        <w:rPr>
          <w:rFonts w:ascii="Cambria" w:hAnsi="Cambria"/>
          <w:b/>
        </w:rPr>
        <w:t>anexă</w:t>
      </w:r>
      <w:proofErr w:type="spellEnd"/>
      <w:r w:rsidRPr="00E131B5">
        <w:rPr>
          <w:rFonts w:ascii="Cambria" w:hAnsi="Cambria"/>
          <w:b/>
        </w:rPr>
        <w:t xml:space="preserve"> </w:t>
      </w:r>
      <w:proofErr w:type="spellStart"/>
      <w:r w:rsidRPr="00E131B5">
        <w:rPr>
          <w:rFonts w:ascii="Cambria" w:hAnsi="Cambria"/>
          <w:b/>
        </w:rPr>
        <w:t>obligatorii</w:t>
      </w:r>
      <w:proofErr w:type="spellEnd"/>
      <w:r w:rsidRPr="00E131B5">
        <w:rPr>
          <w:rFonts w:ascii="Cambria" w:hAnsi="Cambria"/>
          <w:b/>
        </w:rPr>
        <w:t xml:space="preserve"> din </w:t>
      </w:r>
      <w:proofErr w:type="spellStart"/>
      <w:r w:rsidRPr="00E131B5">
        <w:rPr>
          <w:rFonts w:ascii="Cambria" w:hAnsi="Cambria"/>
          <w:b/>
        </w:rPr>
        <w:t>listă</w:t>
      </w:r>
      <w:proofErr w:type="spellEnd"/>
      <w:r w:rsidRPr="00E131B5">
        <w:rPr>
          <w:rFonts w:ascii="Cambria" w:hAnsi="Cambria"/>
          <w:b/>
        </w:rPr>
        <w:t>?</w:t>
      </w:r>
    </w:p>
    <w:p w14:paraId="3AD4BC1B" w14:textId="77777777" w:rsidR="00C40C2C" w:rsidRPr="00E131B5" w:rsidRDefault="00C40C2C" w:rsidP="00C40C2C">
      <w:pPr>
        <w:pStyle w:val="ListParagraph"/>
        <w:spacing w:after="0" w:line="240" w:lineRule="auto"/>
        <w:ind w:left="0"/>
        <w:contextualSpacing w:val="0"/>
        <w:jc w:val="both"/>
        <w:rPr>
          <w:rFonts w:ascii="Cambria" w:hAnsi="Cambria"/>
        </w:rPr>
      </w:pP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verifică</w:t>
      </w:r>
      <w:proofErr w:type="spellEnd"/>
      <w:r w:rsidRPr="00E131B5">
        <w:rPr>
          <w:rFonts w:ascii="Cambria" w:hAnsi="Cambria"/>
        </w:rPr>
        <w:t xml:space="preserve"> </w:t>
      </w:r>
      <w:proofErr w:type="spellStart"/>
      <w:r w:rsidRPr="00E131B5">
        <w:rPr>
          <w:rFonts w:ascii="Cambria" w:hAnsi="Cambria"/>
        </w:rPr>
        <w:t>dacă</w:t>
      </w:r>
      <w:proofErr w:type="spellEnd"/>
      <w:r w:rsidRPr="00E131B5">
        <w:rPr>
          <w:rFonts w:ascii="Cambria" w:hAnsi="Cambria"/>
        </w:rPr>
        <w:t xml:space="preserve"> </w:t>
      </w:r>
      <w:proofErr w:type="spellStart"/>
      <w:r w:rsidRPr="00E131B5">
        <w:rPr>
          <w:rFonts w:ascii="Cambria" w:hAnsi="Cambria"/>
        </w:rPr>
        <w:t>solicitantul</w:t>
      </w:r>
      <w:proofErr w:type="spellEnd"/>
      <w:r w:rsidRPr="00E131B5">
        <w:rPr>
          <w:rFonts w:ascii="Cambria" w:hAnsi="Cambria"/>
        </w:rPr>
        <w:t xml:space="preserve"> a </w:t>
      </w:r>
      <w:proofErr w:type="spellStart"/>
      <w:r w:rsidRPr="00E131B5">
        <w:rPr>
          <w:rFonts w:ascii="Cambria" w:hAnsi="Cambria"/>
        </w:rPr>
        <w:t>atașat</w:t>
      </w:r>
      <w:proofErr w:type="spellEnd"/>
      <w:r w:rsidRPr="00E131B5">
        <w:rPr>
          <w:rFonts w:ascii="Cambria" w:hAnsi="Cambria"/>
        </w:rPr>
        <w:t xml:space="preserve"> </w:t>
      </w:r>
      <w:proofErr w:type="spellStart"/>
      <w:r w:rsidRPr="00E131B5">
        <w:rPr>
          <w:rFonts w:ascii="Cambria" w:hAnsi="Cambria"/>
        </w:rPr>
        <w:t>toate</w:t>
      </w:r>
      <w:proofErr w:type="spellEnd"/>
      <w:r w:rsidRPr="00E131B5">
        <w:rPr>
          <w:rFonts w:ascii="Cambria" w:hAnsi="Cambria"/>
        </w:rPr>
        <w:t xml:space="preserve"> </w:t>
      </w:r>
      <w:proofErr w:type="spellStart"/>
      <w:r w:rsidRPr="00E131B5">
        <w:rPr>
          <w:rFonts w:ascii="Cambria" w:hAnsi="Cambria"/>
        </w:rPr>
        <w:t>documentele</w:t>
      </w:r>
      <w:proofErr w:type="spellEnd"/>
      <w:r w:rsidRPr="00E131B5">
        <w:rPr>
          <w:rFonts w:ascii="Cambria" w:hAnsi="Cambria"/>
        </w:rPr>
        <w:t xml:space="preserve"> </w:t>
      </w:r>
      <w:proofErr w:type="spellStart"/>
      <w:r w:rsidRPr="00E131B5">
        <w:rPr>
          <w:rFonts w:ascii="Cambria" w:hAnsi="Cambria"/>
        </w:rPr>
        <w:t>obligatorii</w:t>
      </w:r>
      <w:proofErr w:type="spellEnd"/>
      <w:r w:rsidRPr="00E131B5">
        <w:rPr>
          <w:rFonts w:ascii="Cambria" w:hAnsi="Cambria"/>
        </w:rPr>
        <w:t xml:space="preserve"> </w:t>
      </w:r>
      <w:proofErr w:type="spellStart"/>
      <w:r w:rsidRPr="00E131B5">
        <w:rPr>
          <w:rFonts w:ascii="Cambria" w:hAnsi="Cambria"/>
        </w:rPr>
        <w:t>menționate</w:t>
      </w:r>
      <w:proofErr w:type="spellEnd"/>
      <w:r w:rsidRPr="00E131B5">
        <w:rPr>
          <w:rFonts w:ascii="Cambria" w:hAnsi="Cambria"/>
        </w:rPr>
        <w:t xml:space="preserve"> </w:t>
      </w:r>
      <w:proofErr w:type="spellStart"/>
      <w:r w:rsidRPr="00E131B5">
        <w:rPr>
          <w:rFonts w:ascii="Cambria" w:hAnsi="Cambria"/>
        </w:rPr>
        <w:t>în</w:t>
      </w:r>
      <w:proofErr w:type="spellEnd"/>
      <w:r w:rsidRPr="00E131B5">
        <w:rPr>
          <w:rFonts w:ascii="Cambria" w:hAnsi="Cambria"/>
        </w:rPr>
        <w:t xml:space="preserve"> </w:t>
      </w:r>
      <w:proofErr w:type="spellStart"/>
      <w:r w:rsidRPr="00E131B5">
        <w:rPr>
          <w:rFonts w:ascii="Cambria" w:hAnsi="Cambria"/>
        </w:rPr>
        <w:t>cadrul</w:t>
      </w:r>
      <w:proofErr w:type="spellEnd"/>
      <w:r w:rsidRPr="00E131B5">
        <w:rPr>
          <w:rFonts w:ascii="Cambria" w:hAnsi="Cambria"/>
        </w:rPr>
        <w:t xml:space="preserve"> </w:t>
      </w:r>
      <w:proofErr w:type="spellStart"/>
      <w:r w:rsidRPr="00E131B5">
        <w:rPr>
          <w:rFonts w:ascii="Cambria" w:hAnsi="Cambria"/>
        </w:rPr>
        <w:t>listei</w:t>
      </w:r>
      <w:proofErr w:type="spellEnd"/>
      <w:r w:rsidRPr="00E131B5">
        <w:rPr>
          <w:rFonts w:ascii="Cambria" w:hAnsi="Cambria"/>
        </w:rPr>
        <w:t xml:space="preserve"> </w:t>
      </w:r>
      <w:proofErr w:type="spellStart"/>
      <w:r w:rsidRPr="00E131B5">
        <w:rPr>
          <w:rFonts w:ascii="Cambria" w:hAnsi="Cambria"/>
        </w:rPr>
        <w:t>documentelor</w:t>
      </w:r>
      <w:proofErr w:type="spellEnd"/>
      <w:r w:rsidRPr="00E131B5">
        <w:rPr>
          <w:rFonts w:ascii="Cambria" w:hAnsi="Cambria"/>
        </w:rPr>
        <w:t xml:space="preserve"> </w:t>
      </w:r>
      <w:proofErr w:type="spellStart"/>
      <w:r w:rsidRPr="00E131B5">
        <w:rPr>
          <w:rFonts w:ascii="Cambria" w:hAnsi="Cambria"/>
        </w:rPr>
        <w:t>anexate</w:t>
      </w:r>
      <w:proofErr w:type="spellEnd"/>
      <w:r w:rsidRPr="00E131B5">
        <w:rPr>
          <w:rFonts w:ascii="Cambria" w:hAnsi="Cambria"/>
        </w:rPr>
        <w:t xml:space="preserve"> </w:t>
      </w:r>
      <w:proofErr w:type="spellStart"/>
      <w:r w:rsidRPr="00E131B5">
        <w:rPr>
          <w:rFonts w:ascii="Cambria" w:hAnsi="Cambria"/>
        </w:rPr>
        <w:t>corespunzătoare</w:t>
      </w:r>
      <w:proofErr w:type="spellEnd"/>
      <w:r w:rsidRPr="00E131B5">
        <w:rPr>
          <w:rFonts w:ascii="Cambria" w:hAnsi="Cambria"/>
        </w:rPr>
        <w:t xml:space="preserve"> </w:t>
      </w:r>
      <w:proofErr w:type="spellStart"/>
      <w:r w:rsidRPr="00E131B5">
        <w:rPr>
          <w:rFonts w:ascii="Cambria" w:hAnsi="Cambria"/>
        </w:rPr>
        <w:t>modelului</w:t>
      </w:r>
      <w:proofErr w:type="spellEnd"/>
      <w:r w:rsidRPr="00E131B5">
        <w:rPr>
          <w:rFonts w:ascii="Cambria" w:hAnsi="Cambria"/>
        </w:rPr>
        <w:t xml:space="preserve"> de </w:t>
      </w:r>
      <w:proofErr w:type="spellStart"/>
      <w:r w:rsidRPr="00E131B5">
        <w:rPr>
          <w:rFonts w:ascii="Cambria" w:hAnsi="Cambria"/>
        </w:rPr>
        <w:t>Cerere</w:t>
      </w:r>
      <w:proofErr w:type="spellEnd"/>
      <w:r w:rsidRPr="00E131B5">
        <w:rPr>
          <w:rFonts w:ascii="Cambria" w:hAnsi="Cambria"/>
        </w:rPr>
        <w:t xml:space="preserve"> de </w:t>
      </w:r>
      <w:proofErr w:type="spellStart"/>
      <w:r w:rsidRPr="00E131B5">
        <w:rPr>
          <w:rFonts w:ascii="Cambria" w:hAnsi="Cambria"/>
        </w:rPr>
        <w:t>finanțare</w:t>
      </w:r>
      <w:proofErr w:type="spellEnd"/>
      <w:r w:rsidRPr="00E131B5">
        <w:rPr>
          <w:rFonts w:ascii="Cambria" w:hAnsi="Cambria"/>
        </w:rPr>
        <w:t xml:space="preserve"> </w:t>
      </w:r>
      <w:proofErr w:type="spellStart"/>
      <w:r w:rsidRPr="00E131B5">
        <w:rPr>
          <w:rFonts w:ascii="Cambria" w:hAnsi="Cambria"/>
        </w:rPr>
        <w:t>utilizat</w:t>
      </w:r>
      <w:proofErr w:type="spellEnd"/>
      <w:r w:rsidRPr="00E131B5">
        <w:rPr>
          <w:rFonts w:ascii="Cambria" w:hAnsi="Cambria"/>
        </w:rPr>
        <w:t xml:space="preserve"> de GAL.</w:t>
      </w:r>
    </w:p>
    <w:p w14:paraId="0E41388B" w14:textId="77777777" w:rsidR="00C40C2C" w:rsidRPr="00E131B5" w:rsidRDefault="00C40C2C" w:rsidP="00C40C2C">
      <w:pPr>
        <w:pStyle w:val="ListParagraph"/>
        <w:spacing w:after="0" w:line="240" w:lineRule="auto"/>
        <w:ind w:left="0"/>
        <w:contextualSpacing w:val="0"/>
        <w:jc w:val="both"/>
        <w:rPr>
          <w:rFonts w:ascii="Cambria" w:hAnsi="Cambria"/>
        </w:rPr>
      </w:pPr>
      <w:r w:rsidRPr="00E131B5">
        <w:rPr>
          <w:rFonts w:ascii="Cambria" w:hAnsi="Cambria"/>
        </w:rPr>
        <w:lastRenderedPageBreak/>
        <w:t xml:space="preserve"> </w:t>
      </w:r>
    </w:p>
    <w:p w14:paraId="7722F313"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rPr>
      </w:pPr>
      <w:proofErr w:type="spellStart"/>
      <w:r w:rsidRPr="00E131B5">
        <w:rPr>
          <w:rFonts w:ascii="Cambria" w:hAnsi="Cambria"/>
          <w:b/>
        </w:rPr>
        <w:t>Copia</w:t>
      </w:r>
      <w:proofErr w:type="spellEnd"/>
      <w:r w:rsidRPr="00E131B5">
        <w:rPr>
          <w:rFonts w:ascii="Cambria" w:hAnsi="Cambria"/>
          <w:b/>
        </w:rPr>
        <w:t xml:space="preserve"> </w:t>
      </w:r>
      <w:proofErr w:type="spellStart"/>
      <w:r w:rsidRPr="00E131B5">
        <w:rPr>
          <w:rFonts w:ascii="Cambria" w:hAnsi="Cambria"/>
          <w:b/>
        </w:rPr>
        <w:t>electronică</w:t>
      </w:r>
      <w:proofErr w:type="spellEnd"/>
      <w:r w:rsidRPr="00E131B5">
        <w:rPr>
          <w:rFonts w:ascii="Cambria" w:hAnsi="Cambria"/>
          <w:b/>
        </w:rPr>
        <w:t xml:space="preserve"> a </w:t>
      </w:r>
      <w:proofErr w:type="spellStart"/>
      <w:r w:rsidRPr="00E131B5">
        <w:rPr>
          <w:rFonts w:ascii="Cambria" w:hAnsi="Cambria"/>
          <w:b/>
        </w:rPr>
        <w:t>Cererii</w:t>
      </w:r>
      <w:proofErr w:type="spellEnd"/>
      <w:r w:rsidRPr="00E131B5">
        <w:rPr>
          <w:rFonts w:ascii="Cambria" w:hAnsi="Cambria"/>
          <w:b/>
        </w:rPr>
        <w:t xml:space="preserve"> de </w:t>
      </w:r>
      <w:proofErr w:type="spellStart"/>
      <w:r w:rsidRPr="00E131B5">
        <w:rPr>
          <w:rFonts w:ascii="Cambria" w:hAnsi="Cambria"/>
          <w:b/>
        </w:rPr>
        <w:t>finanțare</w:t>
      </w:r>
      <w:proofErr w:type="spellEnd"/>
      <w:r w:rsidRPr="00E131B5">
        <w:rPr>
          <w:rFonts w:ascii="Cambria" w:hAnsi="Cambria"/>
          <w:b/>
        </w:rPr>
        <w:t xml:space="preserve"> </w:t>
      </w:r>
      <w:proofErr w:type="spellStart"/>
      <w:r w:rsidRPr="00E131B5">
        <w:rPr>
          <w:rFonts w:ascii="Cambria" w:hAnsi="Cambria"/>
          <w:b/>
        </w:rPr>
        <w:t>corespunde</w:t>
      </w:r>
      <w:proofErr w:type="spellEnd"/>
      <w:r w:rsidRPr="00E131B5">
        <w:rPr>
          <w:rFonts w:ascii="Cambria" w:hAnsi="Cambria"/>
          <w:b/>
        </w:rPr>
        <w:t xml:space="preserve"> cu </w:t>
      </w:r>
      <w:proofErr w:type="spellStart"/>
      <w:r w:rsidRPr="00E131B5">
        <w:rPr>
          <w:rFonts w:ascii="Cambria" w:hAnsi="Cambria"/>
          <w:b/>
        </w:rPr>
        <w:t>dosarul</w:t>
      </w:r>
      <w:proofErr w:type="spellEnd"/>
      <w:r w:rsidRPr="00E131B5">
        <w:rPr>
          <w:rFonts w:ascii="Cambria" w:hAnsi="Cambria"/>
          <w:b/>
        </w:rPr>
        <w:t xml:space="preserve"> original pe </w:t>
      </w:r>
      <w:proofErr w:type="spellStart"/>
      <w:r w:rsidRPr="00E131B5">
        <w:rPr>
          <w:rFonts w:ascii="Cambria" w:hAnsi="Cambria"/>
          <w:b/>
        </w:rPr>
        <w:t>suport</w:t>
      </w:r>
      <w:proofErr w:type="spellEnd"/>
      <w:r w:rsidRPr="00E131B5">
        <w:rPr>
          <w:rFonts w:ascii="Cambria" w:hAnsi="Cambria"/>
          <w:b/>
        </w:rPr>
        <w:t xml:space="preserve"> de </w:t>
      </w:r>
      <w:proofErr w:type="spellStart"/>
      <w:r w:rsidRPr="00E131B5">
        <w:rPr>
          <w:rFonts w:ascii="Cambria" w:hAnsi="Cambria"/>
          <w:b/>
        </w:rPr>
        <w:t>hârtie</w:t>
      </w:r>
      <w:proofErr w:type="spellEnd"/>
      <w:r w:rsidRPr="00E131B5">
        <w:rPr>
          <w:rFonts w:ascii="Cambria" w:hAnsi="Cambria"/>
          <w:b/>
        </w:rPr>
        <w:t>?</w:t>
      </w:r>
    </w:p>
    <w:p w14:paraId="12D42427" w14:textId="77777777" w:rsidR="00C40C2C" w:rsidRPr="00E131B5" w:rsidRDefault="00C40C2C" w:rsidP="00C40C2C">
      <w:pPr>
        <w:pStyle w:val="ListParagraph"/>
        <w:spacing w:after="0" w:line="240" w:lineRule="auto"/>
        <w:ind w:left="0"/>
        <w:contextualSpacing w:val="0"/>
        <w:jc w:val="both"/>
        <w:rPr>
          <w:rFonts w:ascii="Cambria" w:hAnsi="Cambria"/>
        </w:rPr>
      </w:pP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verifică</w:t>
      </w:r>
      <w:proofErr w:type="spellEnd"/>
      <w:r w:rsidRPr="00E131B5">
        <w:rPr>
          <w:rFonts w:ascii="Cambria" w:hAnsi="Cambria"/>
        </w:rPr>
        <w:t xml:space="preserve"> </w:t>
      </w:r>
      <w:proofErr w:type="spellStart"/>
      <w:r w:rsidRPr="00E131B5">
        <w:rPr>
          <w:rFonts w:ascii="Cambria" w:hAnsi="Cambria"/>
        </w:rPr>
        <w:t>concordanța</w:t>
      </w:r>
      <w:proofErr w:type="spellEnd"/>
      <w:r w:rsidRPr="00E131B5">
        <w:rPr>
          <w:rFonts w:ascii="Cambria" w:hAnsi="Cambria"/>
        </w:rPr>
        <w:t xml:space="preserve"> </w:t>
      </w:r>
      <w:proofErr w:type="spellStart"/>
      <w:r w:rsidRPr="00E131B5">
        <w:rPr>
          <w:rFonts w:ascii="Cambria" w:hAnsi="Cambria"/>
        </w:rPr>
        <w:t>copiei</w:t>
      </w:r>
      <w:proofErr w:type="spellEnd"/>
      <w:r w:rsidRPr="00E131B5">
        <w:rPr>
          <w:rFonts w:ascii="Cambria" w:hAnsi="Cambria"/>
        </w:rPr>
        <w:t xml:space="preserve"> pe </w:t>
      </w:r>
      <w:proofErr w:type="spellStart"/>
      <w:r w:rsidRPr="00E131B5">
        <w:rPr>
          <w:rFonts w:ascii="Cambria" w:hAnsi="Cambria"/>
        </w:rPr>
        <w:t>suport</w:t>
      </w:r>
      <w:proofErr w:type="spellEnd"/>
      <w:r w:rsidRPr="00E131B5">
        <w:rPr>
          <w:rFonts w:ascii="Cambria" w:hAnsi="Cambria"/>
        </w:rPr>
        <w:t xml:space="preserve"> electronic cu </w:t>
      </w:r>
      <w:proofErr w:type="spellStart"/>
      <w:r w:rsidRPr="00E131B5">
        <w:rPr>
          <w:rFonts w:ascii="Cambria" w:hAnsi="Cambria"/>
        </w:rPr>
        <w:t>originalul</w:t>
      </w:r>
      <w:proofErr w:type="spellEnd"/>
      <w:r w:rsidRPr="00E131B5">
        <w:rPr>
          <w:rFonts w:ascii="Cambria" w:hAnsi="Cambria"/>
        </w:rPr>
        <w:t xml:space="preserve">. </w:t>
      </w:r>
      <w:proofErr w:type="spellStart"/>
      <w:r w:rsidRPr="00E131B5">
        <w:rPr>
          <w:rFonts w:ascii="Cambria" w:hAnsi="Cambria"/>
        </w:rPr>
        <w:t>Verificarea</w:t>
      </w:r>
      <w:proofErr w:type="spellEnd"/>
      <w:r w:rsidRPr="00E131B5">
        <w:rPr>
          <w:rFonts w:ascii="Cambria" w:hAnsi="Cambria"/>
        </w:rPr>
        <w:t xml:space="preserve"> se face </w:t>
      </w:r>
      <w:proofErr w:type="spellStart"/>
      <w:r w:rsidRPr="00E131B5">
        <w:rPr>
          <w:rFonts w:ascii="Cambria" w:hAnsi="Cambria"/>
        </w:rPr>
        <w:t>prin</w:t>
      </w:r>
      <w:proofErr w:type="spellEnd"/>
      <w:r w:rsidRPr="00E131B5">
        <w:rPr>
          <w:rFonts w:ascii="Cambria" w:hAnsi="Cambria"/>
        </w:rPr>
        <w:t xml:space="preserve"> </w:t>
      </w:r>
      <w:proofErr w:type="spellStart"/>
      <w:r w:rsidRPr="00E131B5">
        <w:rPr>
          <w:rFonts w:ascii="Cambria" w:hAnsi="Cambria"/>
        </w:rPr>
        <w:t>sondaj</w:t>
      </w:r>
      <w:proofErr w:type="spellEnd"/>
      <w:r w:rsidRPr="00E131B5">
        <w:rPr>
          <w:rFonts w:ascii="Cambria" w:hAnsi="Cambria"/>
        </w:rPr>
        <w:t xml:space="preserve">. </w:t>
      </w:r>
    </w:p>
    <w:p w14:paraId="6F7BB692" w14:textId="77777777" w:rsidR="00C40C2C" w:rsidRPr="00E131B5" w:rsidRDefault="00C40C2C" w:rsidP="00C40C2C">
      <w:pPr>
        <w:pStyle w:val="ListParagraph"/>
        <w:spacing w:after="0" w:line="240" w:lineRule="auto"/>
        <w:ind w:left="0"/>
        <w:jc w:val="both"/>
        <w:rPr>
          <w:rFonts w:ascii="Cambria" w:hAnsi="Cambria"/>
        </w:rPr>
      </w:pPr>
    </w:p>
    <w:p w14:paraId="7817E709" w14:textId="77777777" w:rsidR="00C40C2C" w:rsidRPr="00E131B5" w:rsidRDefault="00C40C2C" w:rsidP="0086087B">
      <w:pPr>
        <w:pStyle w:val="ListParagraph"/>
        <w:numPr>
          <w:ilvl w:val="0"/>
          <w:numId w:val="9"/>
        </w:numPr>
        <w:suppressAutoHyphens w:val="0"/>
        <w:spacing w:after="0" w:line="240" w:lineRule="auto"/>
        <w:ind w:left="360"/>
        <w:jc w:val="both"/>
        <w:rPr>
          <w:rFonts w:ascii="Cambria" w:hAnsi="Cambria"/>
          <w:b/>
          <w:bCs/>
        </w:rPr>
      </w:pPr>
      <w:proofErr w:type="spellStart"/>
      <w:r w:rsidRPr="00E131B5">
        <w:rPr>
          <w:rFonts w:ascii="Cambria" w:hAnsi="Cambria"/>
          <w:b/>
        </w:rPr>
        <w:t>Solicitantul</w:t>
      </w:r>
      <w:proofErr w:type="spellEnd"/>
      <w:r w:rsidRPr="00E131B5">
        <w:rPr>
          <w:rFonts w:ascii="Cambria" w:hAnsi="Cambria"/>
          <w:b/>
        </w:rPr>
        <w:t xml:space="preserve"> a </w:t>
      </w:r>
      <w:proofErr w:type="spellStart"/>
      <w:r w:rsidRPr="00E131B5">
        <w:rPr>
          <w:rFonts w:ascii="Cambria" w:hAnsi="Cambria"/>
          <w:b/>
        </w:rPr>
        <w:t>bifat</w:t>
      </w:r>
      <w:proofErr w:type="spellEnd"/>
      <w:r w:rsidRPr="00E131B5">
        <w:rPr>
          <w:rFonts w:ascii="Cambria" w:hAnsi="Cambria"/>
          <w:b/>
        </w:rPr>
        <w:t xml:space="preserve"> </w:t>
      </w:r>
      <w:proofErr w:type="spellStart"/>
      <w:r w:rsidRPr="00E131B5">
        <w:rPr>
          <w:rFonts w:ascii="Cambria" w:hAnsi="Cambria"/>
          <w:b/>
        </w:rPr>
        <w:t>punctele</w:t>
      </w:r>
      <w:proofErr w:type="spellEnd"/>
      <w:r w:rsidRPr="00E131B5">
        <w:rPr>
          <w:rFonts w:ascii="Cambria" w:hAnsi="Cambria"/>
          <w:b/>
        </w:rPr>
        <w:t xml:space="preserve"> </w:t>
      </w:r>
      <w:proofErr w:type="spellStart"/>
      <w:r w:rsidRPr="00E131B5">
        <w:rPr>
          <w:rFonts w:ascii="Cambria" w:hAnsi="Cambria"/>
          <w:b/>
        </w:rPr>
        <w:t>corespunzătoare</w:t>
      </w:r>
      <w:proofErr w:type="spellEnd"/>
      <w:r w:rsidRPr="00E131B5">
        <w:rPr>
          <w:rFonts w:ascii="Cambria" w:hAnsi="Cambria"/>
          <w:b/>
        </w:rPr>
        <w:t xml:space="preserve"> </w:t>
      </w:r>
      <w:proofErr w:type="spellStart"/>
      <w:r w:rsidRPr="00E131B5">
        <w:rPr>
          <w:rFonts w:ascii="Cambria" w:hAnsi="Cambria"/>
          <w:b/>
        </w:rPr>
        <w:t>proiectului</w:t>
      </w:r>
      <w:proofErr w:type="spellEnd"/>
      <w:r w:rsidRPr="00E131B5">
        <w:rPr>
          <w:rFonts w:ascii="Cambria" w:hAnsi="Cambria"/>
          <w:b/>
        </w:rPr>
        <w:t xml:space="preserve">, din </w:t>
      </w:r>
      <w:proofErr w:type="spellStart"/>
      <w:r w:rsidRPr="00E131B5">
        <w:rPr>
          <w:rFonts w:ascii="Cambria" w:hAnsi="Cambria"/>
          <w:b/>
          <w:bCs/>
        </w:rPr>
        <w:t>Declaraţia</w:t>
      </w:r>
      <w:proofErr w:type="spellEnd"/>
      <w:r w:rsidRPr="00E131B5">
        <w:rPr>
          <w:rFonts w:ascii="Cambria" w:hAnsi="Cambria"/>
          <w:b/>
          <w:bCs/>
        </w:rPr>
        <w:t xml:space="preserve"> pe propria </w:t>
      </w:r>
      <w:proofErr w:type="spellStart"/>
      <w:r w:rsidRPr="00E131B5">
        <w:rPr>
          <w:rFonts w:ascii="Cambria" w:hAnsi="Cambria"/>
          <w:b/>
          <w:bCs/>
        </w:rPr>
        <w:t>răspundere</w:t>
      </w:r>
      <w:proofErr w:type="spellEnd"/>
      <w:r w:rsidRPr="00E131B5">
        <w:rPr>
          <w:rFonts w:ascii="Cambria" w:hAnsi="Cambria"/>
          <w:b/>
          <w:bCs/>
        </w:rPr>
        <w:t xml:space="preserve"> a </w:t>
      </w:r>
      <w:proofErr w:type="spellStart"/>
      <w:r w:rsidRPr="00E131B5">
        <w:rPr>
          <w:rFonts w:ascii="Cambria" w:hAnsi="Cambria"/>
          <w:b/>
          <w:bCs/>
        </w:rPr>
        <w:t>solicitantului</w:t>
      </w:r>
      <w:proofErr w:type="spellEnd"/>
      <w:r w:rsidRPr="00E131B5">
        <w:rPr>
          <w:rFonts w:ascii="Cambria" w:hAnsi="Cambria"/>
          <w:b/>
          <w:bCs/>
        </w:rPr>
        <w:t xml:space="preserve"> ?</w:t>
      </w:r>
    </w:p>
    <w:p w14:paraId="480748F8" w14:textId="77777777" w:rsidR="00C40C2C" w:rsidRPr="00E131B5" w:rsidRDefault="00C40C2C" w:rsidP="00C40C2C">
      <w:pPr>
        <w:spacing w:after="0"/>
        <w:jc w:val="both"/>
        <w:rPr>
          <w:rFonts w:ascii="Cambria" w:hAnsi="Cambria"/>
        </w:rPr>
      </w:pPr>
      <w:r w:rsidRPr="00E131B5">
        <w:rPr>
          <w:rFonts w:ascii="Cambria" w:hAnsi="Cambria"/>
        </w:rPr>
        <w:t xml:space="preserve">Se </w:t>
      </w:r>
      <w:proofErr w:type="spellStart"/>
      <w:r w:rsidRPr="00E131B5">
        <w:rPr>
          <w:rFonts w:ascii="Cambria" w:hAnsi="Cambria"/>
        </w:rPr>
        <w:t>verifica</w:t>
      </w:r>
      <w:proofErr w:type="spellEnd"/>
      <w:r w:rsidRPr="00E131B5">
        <w:rPr>
          <w:rFonts w:ascii="Cambria" w:hAnsi="Cambria"/>
        </w:rPr>
        <w:t xml:space="preserve"> </w:t>
      </w:r>
      <w:proofErr w:type="spellStart"/>
      <w:r w:rsidRPr="00E131B5">
        <w:rPr>
          <w:rFonts w:ascii="Cambria" w:hAnsi="Cambria"/>
        </w:rPr>
        <w:t>daca</w:t>
      </w:r>
      <w:proofErr w:type="spellEnd"/>
      <w:r w:rsidRPr="00E131B5">
        <w:rPr>
          <w:rFonts w:ascii="Cambria" w:hAnsi="Cambria"/>
        </w:rPr>
        <w:t xml:space="preserve"> </w:t>
      </w:r>
      <w:proofErr w:type="spellStart"/>
      <w:r w:rsidRPr="00E131B5">
        <w:rPr>
          <w:rFonts w:ascii="Cambria" w:hAnsi="Cambria"/>
        </w:rPr>
        <w:t>este</w:t>
      </w:r>
      <w:proofErr w:type="spellEnd"/>
      <w:r w:rsidRPr="00E131B5">
        <w:rPr>
          <w:rFonts w:ascii="Cambria" w:hAnsi="Cambria"/>
        </w:rPr>
        <w:t xml:space="preserve"> </w:t>
      </w:r>
      <w:proofErr w:type="spellStart"/>
      <w:r w:rsidRPr="00E131B5">
        <w:rPr>
          <w:rFonts w:ascii="Cambria" w:hAnsi="Cambria"/>
        </w:rPr>
        <w:t>completat</w:t>
      </w:r>
      <w:proofErr w:type="spellEnd"/>
      <w:r w:rsidRPr="00E131B5">
        <w:rPr>
          <w:rFonts w:ascii="Cambria" w:hAnsi="Cambria"/>
        </w:rPr>
        <w:t xml:space="preserve"> </w:t>
      </w:r>
      <w:proofErr w:type="spellStart"/>
      <w:r w:rsidRPr="00E131B5">
        <w:rPr>
          <w:rFonts w:ascii="Cambria" w:hAnsi="Cambria"/>
        </w:rPr>
        <w:t>numele</w:t>
      </w:r>
      <w:proofErr w:type="spellEnd"/>
      <w:r w:rsidRPr="00E131B5">
        <w:rPr>
          <w:rFonts w:ascii="Cambria" w:hAnsi="Cambria"/>
        </w:rPr>
        <w:t xml:space="preserve"> </w:t>
      </w:r>
      <w:proofErr w:type="spellStart"/>
      <w:r w:rsidRPr="00E131B5">
        <w:rPr>
          <w:rFonts w:ascii="Cambria" w:hAnsi="Cambria"/>
        </w:rPr>
        <w:t>solicitantului</w:t>
      </w:r>
      <w:proofErr w:type="spellEnd"/>
      <w:r w:rsidRPr="00E131B5">
        <w:rPr>
          <w:rFonts w:ascii="Cambria" w:hAnsi="Cambria"/>
        </w:rPr>
        <w:t xml:space="preserve">, al </w:t>
      </w:r>
      <w:proofErr w:type="spellStart"/>
      <w:r w:rsidRPr="00E131B5">
        <w:rPr>
          <w:rFonts w:ascii="Cambria" w:hAnsi="Cambria"/>
        </w:rPr>
        <w:t>reprezentantului</w:t>
      </w:r>
      <w:proofErr w:type="spellEnd"/>
      <w:r w:rsidRPr="00E131B5">
        <w:rPr>
          <w:rFonts w:ascii="Cambria" w:hAnsi="Cambria"/>
        </w:rPr>
        <w:t xml:space="preserve"> legal </w:t>
      </w:r>
      <w:proofErr w:type="spellStart"/>
      <w:r w:rsidRPr="00E131B5">
        <w:rPr>
          <w:rFonts w:ascii="Cambria" w:hAnsi="Cambria"/>
        </w:rPr>
        <w:t>si</w:t>
      </w:r>
      <w:proofErr w:type="spellEnd"/>
      <w:r w:rsidRPr="00E131B5">
        <w:rPr>
          <w:rFonts w:ascii="Cambria" w:hAnsi="Cambria"/>
        </w:rPr>
        <w:t xml:space="preserve"> </w:t>
      </w:r>
      <w:proofErr w:type="spellStart"/>
      <w:r w:rsidRPr="00E131B5">
        <w:rPr>
          <w:rFonts w:ascii="Cambria" w:hAnsi="Cambria"/>
        </w:rPr>
        <w:t>daca</w:t>
      </w:r>
      <w:proofErr w:type="spellEnd"/>
      <w:r w:rsidRPr="00E131B5">
        <w:rPr>
          <w:rFonts w:ascii="Cambria" w:hAnsi="Cambria"/>
        </w:rPr>
        <w:t xml:space="preserve"> au </w:t>
      </w:r>
      <w:proofErr w:type="spellStart"/>
      <w:r w:rsidRPr="00E131B5">
        <w:rPr>
          <w:rFonts w:ascii="Cambria" w:hAnsi="Cambria"/>
        </w:rPr>
        <w:t>fost</w:t>
      </w:r>
      <w:proofErr w:type="spellEnd"/>
      <w:r w:rsidRPr="00E131B5">
        <w:rPr>
          <w:rFonts w:ascii="Cambria" w:hAnsi="Cambria"/>
        </w:rPr>
        <w:t xml:space="preserve"> </w:t>
      </w:r>
      <w:proofErr w:type="spellStart"/>
      <w:r w:rsidRPr="00E131B5">
        <w:rPr>
          <w:rFonts w:ascii="Cambria" w:hAnsi="Cambria"/>
        </w:rPr>
        <w:t>bifate</w:t>
      </w:r>
      <w:proofErr w:type="spellEnd"/>
      <w:r w:rsidRPr="00E131B5">
        <w:rPr>
          <w:rFonts w:ascii="Cambria" w:hAnsi="Cambria"/>
        </w:rPr>
        <w:t xml:space="preserve"> </w:t>
      </w:r>
      <w:proofErr w:type="spellStart"/>
      <w:r w:rsidRPr="00E131B5">
        <w:rPr>
          <w:rFonts w:ascii="Cambria" w:hAnsi="Cambria"/>
        </w:rPr>
        <w:t>casutele</w:t>
      </w:r>
      <w:proofErr w:type="spellEnd"/>
      <w:r w:rsidRPr="00E131B5">
        <w:rPr>
          <w:rFonts w:ascii="Cambria" w:hAnsi="Cambria"/>
        </w:rPr>
        <w:t xml:space="preserve"> </w:t>
      </w:r>
      <w:proofErr w:type="spellStart"/>
      <w:r w:rsidRPr="00E131B5">
        <w:rPr>
          <w:rFonts w:ascii="Cambria" w:hAnsi="Cambria"/>
        </w:rPr>
        <w:t>corespunzatoare</w:t>
      </w:r>
      <w:proofErr w:type="spellEnd"/>
      <w:r w:rsidRPr="00E131B5">
        <w:rPr>
          <w:rFonts w:ascii="Cambria" w:hAnsi="Cambria"/>
        </w:rPr>
        <w:t xml:space="preserve"> </w:t>
      </w:r>
      <w:proofErr w:type="spellStart"/>
      <w:r w:rsidRPr="00E131B5">
        <w:rPr>
          <w:rFonts w:ascii="Cambria" w:hAnsi="Cambria"/>
        </w:rPr>
        <w:t>proiectului</w:t>
      </w:r>
      <w:proofErr w:type="spellEnd"/>
      <w:r w:rsidRPr="00E131B5">
        <w:rPr>
          <w:rFonts w:ascii="Cambria" w:hAnsi="Cambria"/>
        </w:rPr>
        <w:t xml:space="preserve">. Daca nu sunt </w:t>
      </w:r>
      <w:proofErr w:type="spellStart"/>
      <w:r w:rsidRPr="00E131B5">
        <w:rPr>
          <w:rFonts w:ascii="Cambria" w:hAnsi="Cambria"/>
        </w:rPr>
        <w:t>bifate</w:t>
      </w:r>
      <w:proofErr w:type="spellEnd"/>
      <w:r w:rsidRPr="00E131B5">
        <w:rPr>
          <w:rFonts w:ascii="Cambria" w:hAnsi="Cambria"/>
        </w:rPr>
        <w:t xml:space="preserve"> </w:t>
      </w:r>
      <w:proofErr w:type="spellStart"/>
      <w:r w:rsidRPr="00E131B5">
        <w:rPr>
          <w:rFonts w:ascii="Cambria" w:hAnsi="Cambria"/>
        </w:rPr>
        <w:t>casutele</w:t>
      </w:r>
      <w:proofErr w:type="spellEnd"/>
      <w:r w:rsidRPr="00E131B5">
        <w:rPr>
          <w:rFonts w:ascii="Cambria" w:hAnsi="Cambria"/>
        </w:rPr>
        <w:t xml:space="preserve"> </w:t>
      </w:r>
      <w:proofErr w:type="spellStart"/>
      <w:r w:rsidRPr="00E131B5">
        <w:rPr>
          <w:rFonts w:ascii="Cambria" w:hAnsi="Cambria"/>
        </w:rPr>
        <w:t>corespunzatoare</w:t>
      </w:r>
      <w:proofErr w:type="spellEnd"/>
      <w:r w:rsidRPr="00E131B5">
        <w:rPr>
          <w:rFonts w:ascii="Cambria" w:hAnsi="Cambria"/>
        </w:rPr>
        <w:t xml:space="preserve">, </w:t>
      </w:r>
      <w:proofErr w:type="spellStart"/>
      <w:r w:rsidRPr="00E131B5">
        <w:rPr>
          <w:rFonts w:ascii="Cambria" w:hAnsi="Cambria"/>
        </w:rPr>
        <w:t>expertul</w:t>
      </w:r>
      <w:proofErr w:type="spellEnd"/>
      <w:r w:rsidRPr="00E131B5">
        <w:rPr>
          <w:rFonts w:ascii="Cambria" w:hAnsi="Cambria"/>
        </w:rPr>
        <w:t xml:space="preserve"> </w:t>
      </w:r>
      <w:proofErr w:type="spellStart"/>
      <w:r w:rsidRPr="00E131B5">
        <w:rPr>
          <w:rFonts w:ascii="Cambria" w:hAnsi="Cambria"/>
        </w:rPr>
        <w:t>solicita</w:t>
      </w:r>
      <w:proofErr w:type="spellEnd"/>
      <w:r w:rsidRPr="00E131B5">
        <w:rPr>
          <w:rFonts w:ascii="Cambria" w:hAnsi="Cambria"/>
        </w:rPr>
        <w:t xml:space="preserve"> </w:t>
      </w:r>
      <w:proofErr w:type="spellStart"/>
      <w:r w:rsidRPr="00E131B5">
        <w:rPr>
          <w:rFonts w:ascii="Cambria" w:hAnsi="Cambria"/>
        </w:rPr>
        <w:t>prin</w:t>
      </w:r>
      <w:proofErr w:type="spellEnd"/>
      <w:r w:rsidRPr="00E131B5">
        <w:rPr>
          <w:rFonts w:ascii="Cambria" w:hAnsi="Cambria"/>
        </w:rPr>
        <w:t xml:space="preserve"> </w:t>
      </w:r>
      <w:proofErr w:type="spellStart"/>
      <w:r w:rsidRPr="00E131B5">
        <w:rPr>
          <w:rFonts w:ascii="Cambria" w:hAnsi="Cambria"/>
        </w:rPr>
        <w:t>informatii</w:t>
      </w:r>
      <w:proofErr w:type="spellEnd"/>
      <w:r w:rsidRPr="00E131B5">
        <w:rPr>
          <w:rFonts w:ascii="Cambria" w:hAnsi="Cambria"/>
        </w:rPr>
        <w:t xml:space="preserve"> </w:t>
      </w:r>
      <w:proofErr w:type="spellStart"/>
      <w:r w:rsidRPr="00E131B5">
        <w:rPr>
          <w:rFonts w:ascii="Cambria" w:hAnsi="Cambria"/>
        </w:rPr>
        <w:t>suplimentare</w:t>
      </w:r>
      <w:proofErr w:type="spellEnd"/>
      <w:r w:rsidRPr="00E131B5">
        <w:rPr>
          <w:rFonts w:ascii="Cambria" w:hAnsi="Cambria"/>
        </w:rPr>
        <w:t xml:space="preserve"> </w:t>
      </w:r>
      <w:proofErr w:type="spellStart"/>
      <w:r w:rsidRPr="00E131B5">
        <w:rPr>
          <w:rFonts w:ascii="Cambria" w:hAnsi="Cambria"/>
        </w:rPr>
        <w:t>corectarea</w:t>
      </w:r>
      <w:proofErr w:type="spellEnd"/>
      <w:r w:rsidRPr="00E131B5">
        <w:rPr>
          <w:rFonts w:ascii="Cambria" w:hAnsi="Cambria"/>
        </w:rPr>
        <w:t>.</w:t>
      </w:r>
    </w:p>
    <w:p w14:paraId="5A871FF1" w14:textId="77777777" w:rsidR="00C40C2C" w:rsidRPr="00E131B5" w:rsidRDefault="00C40C2C" w:rsidP="00C40C2C">
      <w:pPr>
        <w:spacing w:before="120" w:after="120" w:line="240" w:lineRule="auto"/>
        <w:jc w:val="both"/>
        <w:rPr>
          <w:rFonts w:ascii="Cambria" w:hAnsi="Cambria"/>
          <w:sz w:val="24"/>
        </w:rPr>
      </w:pPr>
    </w:p>
    <w:p w14:paraId="0CE15631"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u w:val="single"/>
        </w:rPr>
      </w:pPr>
      <w:r w:rsidRPr="00E131B5">
        <w:rPr>
          <w:rFonts w:ascii="Cambria" w:hAnsi="Cambria" w:cs="Calibri"/>
          <w:b/>
          <w:color w:val="FFFFFF" w:themeColor="background1"/>
        </w:rPr>
        <w:t xml:space="preserve">1. VERIFICAREA  CRITERIILOR DE ELIGIBILITATE </w:t>
      </w:r>
      <w:r w:rsidRPr="00E131B5">
        <w:rPr>
          <w:rFonts w:ascii="Cambria" w:hAnsi="Cambria" w:cs="Calibri"/>
          <w:b/>
          <w:color w:val="FFFFFF" w:themeColor="background1"/>
          <w:u w:val="single"/>
        </w:rPr>
        <w:t>CONFORM SDL</w:t>
      </w:r>
    </w:p>
    <w:p w14:paraId="3BB45005" w14:textId="77777777" w:rsidR="00C40C2C" w:rsidRPr="00E131B5" w:rsidRDefault="00C40C2C" w:rsidP="00C40C2C">
      <w:pPr>
        <w:spacing w:before="120" w:after="120" w:line="240" w:lineRule="auto"/>
        <w:ind w:left="360"/>
        <w:contextualSpacing/>
        <w:jc w:val="both"/>
        <w:rPr>
          <w:rFonts w:ascii="Cambria" w:hAnsi="Cambria"/>
          <w:b/>
          <w:sz w:val="24"/>
        </w:rPr>
      </w:pPr>
    </w:p>
    <w:tbl>
      <w:tblPr>
        <w:tblStyle w:val="TableGrid"/>
        <w:tblW w:w="0" w:type="auto"/>
        <w:tblInd w:w="0" w:type="dxa"/>
        <w:tblLook w:val="04A0" w:firstRow="1" w:lastRow="0" w:firstColumn="1" w:lastColumn="0" w:noHBand="0" w:noVBand="1"/>
      </w:tblPr>
      <w:tblGrid>
        <w:gridCol w:w="2965"/>
        <w:gridCol w:w="6051"/>
      </w:tblGrid>
      <w:tr w:rsidR="00C40C2C" w:rsidRPr="00E131B5" w14:paraId="3C4B543D" w14:textId="77777777" w:rsidTr="00350156">
        <w:tc>
          <w:tcPr>
            <w:tcW w:w="2965" w:type="dxa"/>
            <w:shd w:val="clear" w:color="auto" w:fill="FFE1E1"/>
          </w:tcPr>
          <w:p w14:paraId="0F6EAED4"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sz w:val="24"/>
                <w:szCs w:val="24"/>
              </w:rPr>
            </w:pPr>
            <w:r w:rsidRPr="00E131B5">
              <w:rPr>
                <w:rFonts w:ascii="Cambria" w:hAnsi="Cambria"/>
                <w:b/>
                <w:sz w:val="24"/>
                <w:szCs w:val="24"/>
              </w:rPr>
              <w:t>CRITERII DE ELIGIBILITATE</w:t>
            </w:r>
          </w:p>
        </w:tc>
        <w:tc>
          <w:tcPr>
            <w:tcW w:w="6051" w:type="dxa"/>
            <w:shd w:val="clear" w:color="auto" w:fill="FFE1E1"/>
          </w:tcPr>
          <w:p w14:paraId="2435BAC8"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b/>
                <w:sz w:val="24"/>
                <w:szCs w:val="24"/>
              </w:rPr>
            </w:pPr>
            <w:r w:rsidRPr="00E131B5">
              <w:rPr>
                <w:rFonts w:ascii="Cambria" w:hAnsi="Cambria"/>
                <w:b/>
                <w:sz w:val="24"/>
                <w:szCs w:val="24"/>
              </w:rPr>
              <w:t>METODOLOGIE DE VERIFICARE</w:t>
            </w:r>
          </w:p>
        </w:tc>
      </w:tr>
      <w:tr w:rsidR="00C40C2C" w:rsidRPr="00E131B5" w14:paraId="06590884" w14:textId="77777777" w:rsidTr="00350156">
        <w:tc>
          <w:tcPr>
            <w:tcW w:w="2965" w:type="dxa"/>
          </w:tcPr>
          <w:p w14:paraId="30EB69E0"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t>Solicitantul</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trebuie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să</w:t>
            </w:r>
            <w:proofErr w:type="spellEnd"/>
            <w:r w:rsidRPr="0027244F">
              <w:rPr>
                <w:rFonts w:ascii="Cambria" w:hAnsi="Cambria" w:cs="Arial"/>
                <w:b/>
                <w:bCs/>
                <w:color w:val="000000" w:themeColor="text1"/>
                <w:sz w:val="24"/>
                <w:szCs w:val="24"/>
              </w:rPr>
              <w:t xml:space="preserve"> se </w:t>
            </w:r>
            <w:proofErr w:type="spellStart"/>
            <w:r w:rsidRPr="0027244F">
              <w:rPr>
                <w:rFonts w:ascii="Cambria" w:hAnsi="Cambria" w:cs="Arial"/>
                <w:b/>
                <w:bCs/>
                <w:color w:val="000000" w:themeColor="text1"/>
                <w:sz w:val="24"/>
                <w:szCs w:val="24"/>
              </w:rPr>
              <w:t>încadreze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în</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categoria</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beneficiarilor</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eligibili</w:t>
            </w:r>
            <w:proofErr w:type="spellEnd"/>
            <w:r w:rsidRPr="0027244F">
              <w:rPr>
                <w:rFonts w:ascii="Cambria" w:hAnsi="Cambria" w:cs="Arial"/>
                <w:b/>
                <w:bCs/>
                <w:color w:val="000000" w:themeColor="text1"/>
                <w:sz w:val="24"/>
                <w:szCs w:val="24"/>
              </w:rPr>
              <w:t>;</w:t>
            </w:r>
          </w:p>
        </w:tc>
        <w:tc>
          <w:tcPr>
            <w:tcW w:w="6051" w:type="dxa"/>
          </w:tcPr>
          <w:p w14:paraId="52497550" w14:textId="77777777" w:rsidR="00C40C2C" w:rsidRPr="00E131B5" w:rsidRDefault="00C40C2C" w:rsidP="00350156">
            <w:pPr>
              <w:spacing w:after="0" w:line="240" w:lineRule="auto"/>
              <w:jc w:val="both"/>
              <w:rPr>
                <w:rFonts w:ascii="Cambria" w:hAnsi="Cambria"/>
                <w:kern w:val="32"/>
                <w:sz w:val="24"/>
                <w:szCs w:val="24"/>
              </w:rPr>
            </w:pP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trebuie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să</w:t>
            </w:r>
            <w:proofErr w:type="spellEnd"/>
            <w:r w:rsidRPr="00E131B5">
              <w:rPr>
                <w:rFonts w:ascii="Cambria" w:hAnsi="Cambria"/>
                <w:kern w:val="32"/>
                <w:sz w:val="24"/>
                <w:szCs w:val="24"/>
              </w:rPr>
              <w:t xml:space="preserve"> se </w:t>
            </w:r>
            <w:proofErr w:type="spellStart"/>
            <w:r w:rsidRPr="00E131B5">
              <w:rPr>
                <w:rFonts w:ascii="Cambria" w:hAnsi="Cambria"/>
                <w:kern w:val="32"/>
                <w:sz w:val="24"/>
                <w:szCs w:val="24"/>
              </w:rPr>
              <w:t>regăsească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categoria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beneficiari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eligibili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menționați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Fișa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măsurii</w:t>
            </w:r>
            <w:proofErr w:type="spellEnd"/>
            <w:r w:rsidRPr="00E131B5">
              <w:rPr>
                <w:rFonts w:ascii="Cambria" w:hAnsi="Cambria"/>
                <w:kern w:val="32"/>
                <w:sz w:val="24"/>
                <w:szCs w:val="24"/>
              </w:rPr>
              <w:t xml:space="preserve"> din </w:t>
            </w:r>
            <w:proofErr w:type="spellStart"/>
            <w:r w:rsidRPr="00E131B5">
              <w:rPr>
                <w:rFonts w:ascii="Cambria" w:hAnsi="Cambria"/>
                <w:kern w:val="32"/>
                <w:sz w:val="24"/>
                <w:szCs w:val="24"/>
              </w:rPr>
              <w:t>Strategia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Dezvoltare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Locală</w:t>
            </w:r>
            <w:proofErr w:type="spellEnd"/>
            <w:r w:rsidRPr="00E131B5">
              <w:rPr>
                <w:rFonts w:ascii="Cambria" w:hAnsi="Cambria"/>
                <w:kern w:val="32"/>
                <w:sz w:val="24"/>
                <w:szCs w:val="24"/>
              </w:rPr>
              <w:t xml:space="preserve"> a GAL care a </w:t>
            </w:r>
            <w:proofErr w:type="spellStart"/>
            <w:r w:rsidRPr="00E131B5">
              <w:rPr>
                <w:rFonts w:ascii="Cambria" w:hAnsi="Cambria"/>
                <w:kern w:val="32"/>
                <w:sz w:val="24"/>
                <w:szCs w:val="24"/>
              </w:rPr>
              <w:t>selectat</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proiectul</w:t>
            </w:r>
            <w:proofErr w:type="spellEnd"/>
            <w:r w:rsidRPr="00E131B5">
              <w:rPr>
                <w:rFonts w:ascii="Cambria" w:hAnsi="Cambria"/>
                <w:kern w:val="32"/>
                <w:sz w:val="24"/>
                <w:szCs w:val="24"/>
              </w:rPr>
              <w:t xml:space="preserve">, cu </w:t>
            </w:r>
            <w:proofErr w:type="spellStart"/>
            <w:r w:rsidRPr="00E131B5">
              <w:rPr>
                <w:rFonts w:ascii="Cambria" w:hAnsi="Cambria"/>
                <w:kern w:val="32"/>
                <w:sz w:val="24"/>
                <w:szCs w:val="24"/>
              </w:rPr>
              <w:t>respectarea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puțin</w:t>
            </w:r>
            <w:proofErr w:type="spellEnd"/>
            <w:r w:rsidRPr="00E131B5">
              <w:rPr>
                <w:rFonts w:ascii="Cambria" w:hAnsi="Cambria"/>
                <w:kern w:val="32"/>
                <w:sz w:val="24"/>
                <w:szCs w:val="24"/>
              </w:rPr>
              <w:t xml:space="preserve"> a </w:t>
            </w:r>
            <w:proofErr w:type="spellStart"/>
            <w:r w:rsidRPr="00E131B5">
              <w:rPr>
                <w:rFonts w:ascii="Cambria" w:hAnsi="Cambria"/>
                <w:kern w:val="32"/>
                <w:sz w:val="24"/>
                <w:szCs w:val="24"/>
              </w:rPr>
              <w:t>condițiilor</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generale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eligibilitate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prevăzute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cap. 8.1 din PNDR 2014-2020, Reg. (UE) nr. 1305/2013, Reg. (UE) nr. 1303/2013, precum </w:t>
            </w:r>
            <w:proofErr w:type="spellStart"/>
            <w:r w:rsidRPr="00E131B5">
              <w:rPr>
                <w:rFonts w:ascii="Cambria" w:hAnsi="Cambria"/>
                <w:kern w:val="32"/>
                <w:sz w:val="24"/>
                <w:szCs w:val="24"/>
              </w:rPr>
              <w:t>și</w:t>
            </w:r>
            <w:proofErr w:type="spellEnd"/>
            <w:r w:rsidRPr="00E131B5">
              <w:rPr>
                <w:rFonts w:ascii="Cambria" w:hAnsi="Cambria"/>
                <w:kern w:val="32"/>
                <w:sz w:val="24"/>
                <w:szCs w:val="24"/>
              </w:rPr>
              <w:t xml:space="preserve"> a </w:t>
            </w:r>
            <w:proofErr w:type="spellStart"/>
            <w:r w:rsidRPr="00E131B5">
              <w:rPr>
                <w:rFonts w:ascii="Cambria" w:hAnsi="Cambria"/>
                <w:kern w:val="32"/>
                <w:sz w:val="24"/>
                <w:szCs w:val="24"/>
              </w:rPr>
              <w:t>legislației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naționale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specifice</w:t>
            </w:r>
            <w:proofErr w:type="spellEnd"/>
            <w:r w:rsidRPr="00E131B5">
              <w:rPr>
                <w:rFonts w:ascii="Cambria" w:hAnsi="Cambria"/>
                <w:kern w:val="32"/>
                <w:sz w:val="24"/>
                <w:szCs w:val="24"/>
              </w:rPr>
              <w:t>.</w:t>
            </w:r>
          </w:p>
          <w:p w14:paraId="67266E14" w14:textId="77777777" w:rsidR="00C40C2C" w:rsidRPr="00E131B5" w:rsidRDefault="00C40C2C" w:rsidP="00350156">
            <w:pPr>
              <w:spacing w:before="120" w:after="120" w:line="240" w:lineRule="auto"/>
              <w:contextualSpacing/>
              <w:jc w:val="both"/>
              <w:rPr>
                <w:rFonts w:ascii="Cambria" w:hAnsi="Cambria"/>
                <w:kern w:val="32"/>
                <w:sz w:val="24"/>
                <w:szCs w:val="24"/>
              </w:rPr>
            </w:pPr>
            <w:proofErr w:type="spellStart"/>
            <w:r w:rsidRPr="00E131B5">
              <w:rPr>
                <w:rFonts w:ascii="Cambria" w:hAnsi="Cambria"/>
                <w:kern w:val="32"/>
                <w:sz w:val="24"/>
                <w:szCs w:val="24"/>
              </w:rPr>
              <w:t>Verificarea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bazată</w:t>
            </w:r>
            <w:proofErr w:type="spellEnd"/>
            <w:r w:rsidRPr="00E131B5">
              <w:rPr>
                <w:rFonts w:ascii="Cambria" w:hAnsi="Cambria"/>
                <w:kern w:val="32"/>
                <w:sz w:val="24"/>
                <w:szCs w:val="24"/>
              </w:rPr>
              <w:t xml:space="preserve"> pe </w:t>
            </w:r>
            <w:proofErr w:type="spellStart"/>
            <w:r w:rsidRPr="00E131B5">
              <w:rPr>
                <w:rFonts w:ascii="Cambria" w:hAnsi="Cambria"/>
                <w:kern w:val="32"/>
                <w:sz w:val="24"/>
                <w:szCs w:val="24"/>
              </w:rPr>
              <w:t>informaţiile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menţionate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formularul</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Cerere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finanţare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şi</w:t>
            </w:r>
            <w:proofErr w:type="spellEnd"/>
            <w:r w:rsidRPr="00E131B5">
              <w:rPr>
                <w:rFonts w:ascii="Cambria" w:hAnsi="Cambria"/>
                <w:kern w:val="32"/>
                <w:sz w:val="24"/>
                <w:szCs w:val="24"/>
              </w:rPr>
              <w:t xml:space="preserve"> din </w:t>
            </w:r>
            <w:proofErr w:type="spellStart"/>
            <w:r w:rsidRPr="00E131B5">
              <w:rPr>
                <w:rFonts w:ascii="Cambria" w:hAnsi="Cambria"/>
                <w:kern w:val="32"/>
                <w:sz w:val="24"/>
                <w:szCs w:val="24"/>
              </w:rPr>
              <w:t>documentele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anexate</w:t>
            </w:r>
            <w:proofErr w:type="spellEnd"/>
            <w:r w:rsidRPr="00E131B5">
              <w:rPr>
                <w:rFonts w:ascii="Cambria" w:hAnsi="Cambria"/>
                <w:kern w:val="32"/>
                <w:sz w:val="24"/>
                <w:szCs w:val="24"/>
              </w:rPr>
              <w:t xml:space="preserve"> din care </w:t>
            </w:r>
            <w:proofErr w:type="spellStart"/>
            <w:r w:rsidRPr="00E131B5">
              <w:rPr>
                <w:rFonts w:ascii="Cambria" w:hAnsi="Cambria"/>
                <w:kern w:val="32"/>
                <w:sz w:val="24"/>
                <w:szCs w:val="24"/>
              </w:rPr>
              <w:t>să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reiasă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statutul</w:t>
            </w:r>
            <w:proofErr w:type="spellEnd"/>
            <w:r w:rsidRPr="00E131B5">
              <w:rPr>
                <w:rFonts w:ascii="Cambria" w:hAnsi="Cambria"/>
                <w:kern w:val="32"/>
                <w:sz w:val="24"/>
                <w:szCs w:val="24"/>
              </w:rPr>
              <w:t xml:space="preserve"> juridic </w:t>
            </w:r>
            <w:proofErr w:type="spellStart"/>
            <w:r w:rsidRPr="00E131B5">
              <w:rPr>
                <w:rFonts w:ascii="Cambria" w:hAnsi="Cambria"/>
                <w:kern w:val="32"/>
                <w:sz w:val="24"/>
                <w:szCs w:val="24"/>
              </w:rPr>
              <w:t>și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obiectul</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activitate</w:t>
            </w:r>
            <w:proofErr w:type="spellEnd"/>
            <w:r w:rsidRPr="00E131B5">
              <w:rPr>
                <w:rFonts w:ascii="Cambria" w:hAnsi="Cambria"/>
                <w:kern w:val="32"/>
                <w:sz w:val="24"/>
                <w:szCs w:val="24"/>
              </w:rPr>
              <w:t xml:space="preserve"> al </w:t>
            </w:r>
            <w:proofErr w:type="spellStart"/>
            <w:r w:rsidRPr="00E131B5">
              <w:rPr>
                <w:rFonts w:ascii="Cambria" w:hAnsi="Cambria"/>
                <w:kern w:val="32"/>
                <w:sz w:val="24"/>
                <w:szCs w:val="24"/>
              </w:rPr>
              <w:t>solicitantului</w:t>
            </w:r>
            <w:proofErr w:type="spellEnd"/>
            <w:r w:rsidRPr="00E131B5">
              <w:rPr>
                <w:rFonts w:ascii="Cambria" w:hAnsi="Cambria"/>
                <w:kern w:val="32"/>
                <w:sz w:val="24"/>
                <w:szCs w:val="24"/>
              </w:rPr>
              <w:t xml:space="preserve">. Se </w:t>
            </w:r>
            <w:proofErr w:type="spellStart"/>
            <w:r w:rsidRPr="00E131B5">
              <w:rPr>
                <w:rFonts w:ascii="Cambria" w:hAnsi="Cambria"/>
                <w:kern w:val="32"/>
                <w:sz w:val="24"/>
                <w:szCs w:val="24"/>
              </w:rPr>
              <w:t>verifică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documentele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înființare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certificare</w:t>
            </w:r>
            <w:proofErr w:type="spellEnd"/>
            <w:r w:rsidRPr="00E131B5">
              <w:rPr>
                <w:rFonts w:ascii="Cambria" w:hAnsi="Cambria"/>
                <w:kern w:val="32"/>
                <w:sz w:val="24"/>
                <w:szCs w:val="24"/>
              </w:rPr>
              <w:t xml:space="preserve"> ale </w:t>
            </w:r>
            <w:proofErr w:type="spellStart"/>
            <w:r w:rsidRPr="00E131B5">
              <w:rPr>
                <w:rFonts w:ascii="Cambria" w:hAnsi="Cambria"/>
                <w:kern w:val="32"/>
                <w:sz w:val="24"/>
                <w:szCs w:val="24"/>
              </w:rPr>
              <w:t>solicitantului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funcție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încadrarea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juridică</w:t>
            </w:r>
            <w:proofErr w:type="spellEnd"/>
            <w:r w:rsidRPr="00E131B5">
              <w:rPr>
                <w:rFonts w:ascii="Cambria" w:hAnsi="Cambria"/>
                <w:kern w:val="32"/>
                <w:sz w:val="24"/>
                <w:szCs w:val="24"/>
              </w:rPr>
              <w:t xml:space="preserve"> a </w:t>
            </w:r>
            <w:proofErr w:type="spellStart"/>
            <w:r w:rsidRPr="00E131B5">
              <w:rPr>
                <w:rFonts w:ascii="Cambria" w:hAnsi="Cambria"/>
                <w:kern w:val="32"/>
                <w:sz w:val="24"/>
                <w:szCs w:val="24"/>
              </w:rPr>
              <w:t>acestuia</w:t>
            </w:r>
            <w:proofErr w:type="spellEnd"/>
            <w:r w:rsidRPr="00E131B5">
              <w:rPr>
                <w:rFonts w:ascii="Cambria" w:hAnsi="Cambria"/>
                <w:kern w:val="32"/>
                <w:sz w:val="24"/>
                <w:szCs w:val="24"/>
              </w:rPr>
              <w:t>.</w:t>
            </w:r>
          </w:p>
          <w:p w14:paraId="4859E44F" w14:textId="77777777" w:rsidR="00C40C2C" w:rsidRPr="00E131B5" w:rsidRDefault="00C40C2C" w:rsidP="00350156">
            <w:pPr>
              <w:spacing w:before="120" w:after="120" w:line="240" w:lineRule="auto"/>
              <w:contextualSpacing/>
              <w:jc w:val="both"/>
              <w:rPr>
                <w:rFonts w:ascii="Cambria" w:hAnsi="Cambria"/>
                <w:kern w:val="32"/>
                <w:sz w:val="24"/>
                <w:szCs w:val="24"/>
              </w:rPr>
            </w:pP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situația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care GAL </w:t>
            </w:r>
            <w:proofErr w:type="spellStart"/>
            <w:r w:rsidRPr="00E131B5">
              <w:rPr>
                <w:rFonts w:ascii="Cambria" w:hAnsi="Cambria"/>
                <w:kern w:val="32"/>
                <w:sz w:val="24"/>
                <w:szCs w:val="24"/>
              </w:rPr>
              <w:t>depune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proiect</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cadrul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apelului</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selecție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lansat</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o </w:t>
            </w:r>
            <w:proofErr w:type="spellStart"/>
            <w:r w:rsidRPr="00E131B5">
              <w:rPr>
                <w:rFonts w:ascii="Cambria" w:hAnsi="Cambria"/>
                <w:kern w:val="32"/>
                <w:sz w:val="24"/>
                <w:szCs w:val="24"/>
              </w:rPr>
              <w:t>măsură</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interes</w:t>
            </w:r>
            <w:proofErr w:type="spellEnd"/>
            <w:r w:rsidRPr="00E131B5">
              <w:rPr>
                <w:rFonts w:ascii="Cambria" w:hAnsi="Cambria"/>
                <w:kern w:val="32"/>
                <w:sz w:val="24"/>
                <w:szCs w:val="24"/>
              </w:rPr>
              <w:t xml:space="preserve"> public (</w:t>
            </w:r>
            <w:proofErr w:type="spellStart"/>
            <w:r w:rsidRPr="00E131B5">
              <w:rPr>
                <w:rFonts w:ascii="Cambria" w:hAnsi="Cambria"/>
                <w:kern w:val="32"/>
                <w:sz w:val="24"/>
                <w:szCs w:val="24"/>
              </w:rPr>
              <w:t>ce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vizează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minorități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infrastructură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socială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și</w:t>
            </w:r>
            <w:proofErr w:type="spellEnd"/>
            <w:r w:rsidRPr="00E131B5">
              <w:rPr>
                <w:rFonts w:ascii="Cambria" w:hAnsi="Cambria"/>
                <w:kern w:val="32"/>
                <w:sz w:val="24"/>
                <w:szCs w:val="24"/>
              </w:rPr>
              <w:t xml:space="preserve"> broadband)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comunitate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și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teritorul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respectiv</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verifică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GAL se </w:t>
            </w:r>
            <w:proofErr w:type="spellStart"/>
            <w:r w:rsidRPr="00E131B5">
              <w:rPr>
                <w:rFonts w:ascii="Cambria" w:hAnsi="Cambria"/>
                <w:kern w:val="32"/>
                <w:sz w:val="24"/>
                <w:szCs w:val="24"/>
              </w:rPr>
              <w:t>încadrează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categoria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beneficiari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eligibili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măsura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lansată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cadrul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apelului</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selecție</w:t>
            </w:r>
            <w:proofErr w:type="spellEnd"/>
            <w:r w:rsidRPr="00E131B5">
              <w:rPr>
                <w:rFonts w:ascii="Cambria" w:hAnsi="Cambria"/>
                <w:kern w:val="32"/>
                <w:sz w:val="24"/>
                <w:szCs w:val="24"/>
              </w:rPr>
              <w:t>.</w:t>
            </w:r>
          </w:p>
          <w:p w14:paraId="3B988BE2" w14:textId="77777777" w:rsidR="00C40C2C" w:rsidRPr="00E131B5" w:rsidRDefault="00C40C2C" w:rsidP="00350156">
            <w:pPr>
              <w:spacing w:before="120" w:after="120" w:line="240" w:lineRule="auto"/>
              <w:contextualSpacing/>
              <w:jc w:val="both"/>
              <w:rPr>
                <w:rFonts w:ascii="Cambria" w:hAnsi="Cambria"/>
                <w:kern w:val="32"/>
                <w:sz w:val="24"/>
                <w:szCs w:val="24"/>
              </w:rPr>
            </w:pP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urma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verificării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documentelor</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reiese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se </w:t>
            </w:r>
            <w:proofErr w:type="spellStart"/>
            <w:r w:rsidRPr="00E131B5">
              <w:rPr>
                <w:rFonts w:ascii="Cambria" w:hAnsi="Cambria"/>
                <w:kern w:val="32"/>
                <w:sz w:val="24"/>
                <w:szCs w:val="24"/>
              </w:rPr>
              <w:t>încadrează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într</w:t>
            </w:r>
            <w:proofErr w:type="spellEnd"/>
            <w:r w:rsidRPr="00E131B5">
              <w:rPr>
                <w:rFonts w:ascii="Cambria" w:hAnsi="Cambria"/>
                <w:kern w:val="32"/>
                <w:sz w:val="24"/>
                <w:szCs w:val="24"/>
              </w:rPr>
              <w:t xml:space="preserve">-una din </w:t>
            </w:r>
            <w:proofErr w:type="spellStart"/>
            <w:r w:rsidRPr="00E131B5">
              <w:rPr>
                <w:rFonts w:ascii="Cambria" w:hAnsi="Cambria"/>
                <w:kern w:val="32"/>
                <w:sz w:val="24"/>
                <w:szCs w:val="24"/>
              </w:rPr>
              <w:t>categoriile</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solicitanți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eligibili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măsură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bifează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căsuța</w:t>
            </w:r>
            <w:proofErr w:type="spellEnd"/>
            <w:r w:rsidRPr="00E131B5">
              <w:rPr>
                <w:rFonts w:ascii="Cambria" w:hAnsi="Cambria"/>
                <w:kern w:val="32"/>
                <w:sz w:val="24"/>
                <w:szCs w:val="24"/>
              </w:rPr>
              <w:t xml:space="preserve"> DA.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cazul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care </w:t>
            </w: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nu se </w:t>
            </w:r>
            <w:proofErr w:type="spellStart"/>
            <w:r w:rsidRPr="00E131B5">
              <w:rPr>
                <w:rFonts w:ascii="Cambria" w:hAnsi="Cambria"/>
                <w:kern w:val="32"/>
                <w:sz w:val="24"/>
                <w:szCs w:val="24"/>
              </w:rPr>
              <w:t>încadrează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într</w:t>
            </w:r>
            <w:proofErr w:type="spellEnd"/>
            <w:r w:rsidRPr="00E131B5">
              <w:rPr>
                <w:rFonts w:ascii="Cambria" w:hAnsi="Cambria"/>
                <w:kern w:val="32"/>
                <w:sz w:val="24"/>
                <w:szCs w:val="24"/>
              </w:rPr>
              <w:t xml:space="preserve">-una din </w:t>
            </w:r>
            <w:proofErr w:type="spellStart"/>
            <w:r w:rsidRPr="00E131B5">
              <w:rPr>
                <w:rFonts w:ascii="Cambria" w:hAnsi="Cambria"/>
                <w:kern w:val="32"/>
                <w:sz w:val="24"/>
                <w:szCs w:val="24"/>
              </w:rPr>
              <w:t>categoriile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eligibile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pentru</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măsură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bifează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căsuța</w:t>
            </w:r>
            <w:proofErr w:type="spellEnd"/>
            <w:r w:rsidRPr="00E131B5">
              <w:rPr>
                <w:rFonts w:ascii="Cambria" w:hAnsi="Cambria"/>
                <w:kern w:val="32"/>
                <w:sz w:val="24"/>
                <w:szCs w:val="24"/>
              </w:rPr>
              <w:t xml:space="preserve"> NU, </w:t>
            </w:r>
            <w:proofErr w:type="spellStart"/>
            <w:r w:rsidRPr="00E131B5">
              <w:rPr>
                <w:rFonts w:ascii="Cambria" w:hAnsi="Cambria"/>
                <w:kern w:val="32"/>
                <w:sz w:val="24"/>
                <w:szCs w:val="24"/>
              </w:rPr>
              <w:t>motivează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poziţia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lui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liniile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prevăzute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acest</w:t>
            </w:r>
            <w:proofErr w:type="spellEnd"/>
            <w:r w:rsidRPr="00E131B5">
              <w:rPr>
                <w:rFonts w:ascii="Cambria" w:hAnsi="Cambria"/>
                <w:kern w:val="32"/>
                <w:sz w:val="24"/>
                <w:szCs w:val="24"/>
              </w:rPr>
              <w:t xml:space="preserve"> scop la </w:t>
            </w:r>
            <w:proofErr w:type="spellStart"/>
            <w:r w:rsidRPr="00E131B5">
              <w:rPr>
                <w:rFonts w:ascii="Cambria" w:hAnsi="Cambria"/>
                <w:kern w:val="32"/>
                <w:sz w:val="24"/>
                <w:szCs w:val="24"/>
              </w:rPr>
              <w:t>rubrica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Observații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iar</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Cererea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finanțare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va</w:t>
            </w:r>
            <w:proofErr w:type="spellEnd"/>
            <w:r w:rsidRPr="00E131B5">
              <w:rPr>
                <w:rFonts w:ascii="Cambria" w:hAnsi="Cambria"/>
                <w:kern w:val="32"/>
                <w:sz w:val="24"/>
                <w:szCs w:val="24"/>
              </w:rPr>
              <w:t xml:space="preserve"> fi </w:t>
            </w:r>
            <w:proofErr w:type="spellStart"/>
            <w:r w:rsidRPr="00E131B5">
              <w:rPr>
                <w:rFonts w:ascii="Cambria" w:hAnsi="Cambria"/>
                <w:kern w:val="32"/>
                <w:sz w:val="24"/>
                <w:szCs w:val="24"/>
              </w:rPr>
              <w:t>declarată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neeligibilă</w:t>
            </w:r>
            <w:proofErr w:type="spellEnd"/>
            <w:r w:rsidRPr="00E131B5">
              <w:rPr>
                <w:rFonts w:ascii="Cambria" w:hAnsi="Cambria"/>
                <w:kern w:val="32"/>
                <w:sz w:val="24"/>
                <w:szCs w:val="24"/>
              </w:rPr>
              <w:t>.</w:t>
            </w:r>
          </w:p>
          <w:p w14:paraId="663B2721"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p>
        </w:tc>
      </w:tr>
      <w:tr w:rsidR="00C40C2C" w:rsidRPr="00E131B5" w14:paraId="5B0BA8DC" w14:textId="77777777" w:rsidTr="00350156">
        <w:tc>
          <w:tcPr>
            <w:tcW w:w="2965" w:type="dxa"/>
          </w:tcPr>
          <w:p w14:paraId="20A8562B"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t>Solicitantul</w:t>
            </w:r>
            <w:proofErr w:type="spellEnd"/>
            <w:r w:rsidRPr="0027244F">
              <w:rPr>
                <w:rFonts w:ascii="Cambria" w:hAnsi="Cambria" w:cs="Arial"/>
                <w:b/>
                <w:bCs/>
                <w:color w:val="000000" w:themeColor="text1"/>
                <w:sz w:val="24"/>
                <w:szCs w:val="24"/>
              </w:rPr>
              <w:t xml:space="preserve"> nu </w:t>
            </w:r>
            <w:proofErr w:type="spellStart"/>
            <w:r w:rsidRPr="0027244F">
              <w:rPr>
                <w:rFonts w:ascii="Cambria" w:hAnsi="Cambria" w:cs="Arial"/>
                <w:b/>
                <w:bCs/>
                <w:color w:val="000000" w:themeColor="text1"/>
                <w:sz w:val="24"/>
                <w:szCs w:val="24"/>
              </w:rPr>
              <w:t>trebuie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sa</w:t>
            </w:r>
            <w:proofErr w:type="spellEnd"/>
            <w:r w:rsidRPr="0027244F">
              <w:rPr>
                <w:rFonts w:ascii="Cambria" w:hAnsi="Cambria" w:cs="Arial"/>
                <w:b/>
                <w:bCs/>
                <w:color w:val="000000" w:themeColor="text1"/>
                <w:sz w:val="24"/>
                <w:szCs w:val="24"/>
              </w:rPr>
              <w:t xml:space="preserve"> fie </w:t>
            </w:r>
            <w:proofErr w:type="spellStart"/>
            <w:r w:rsidRPr="0027244F">
              <w:rPr>
                <w:rFonts w:ascii="Cambria" w:hAnsi="Cambria" w:cs="Arial"/>
                <w:b/>
                <w:bCs/>
                <w:color w:val="000000" w:themeColor="text1"/>
                <w:sz w:val="24"/>
                <w:szCs w:val="24"/>
              </w:rPr>
              <w:t>în</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insolvență</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sau</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în</w:t>
            </w:r>
            <w:proofErr w:type="spellEnd"/>
            <w:r w:rsidRPr="0027244F">
              <w:rPr>
                <w:rFonts w:ascii="Cambria" w:hAnsi="Cambria" w:cs="Arial"/>
                <w:b/>
                <w:bCs/>
                <w:color w:val="000000" w:themeColor="text1"/>
                <w:sz w:val="24"/>
                <w:szCs w:val="24"/>
              </w:rPr>
              <w:t xml:space="preserve"> incapacitate de </w:t>
            </w:r>
            <w:proofErr w:type="spellStart"/>
            <w:r w:rsidRPr="0027244F">
              <w:rPr>
                <w:rFonts w:ascii="Cambria" w:hAnsi="Cambria" w:cs="Arial"/>
                <w:b/>
                <w:bCs/>
                <w:color w:val="000000" w:themeColor="text1"/>
                <w:sz w:val="24"/>
                <w:szCs w:val="24"/>
              </w:rPr>
              <w:t>plată</w:t>
            </w:r>
            <w:proofErr w:type="spellEnd"/>
            <w:r w:rsidRPr="0027244F">
              <w:rPr>
                <w:rFonts w:ascii="Cambria" w:hAnsi="Cambria" w:cs="Arial"/>
                <w:b/>
                <w:bCs/>
                <w:color w:val="000000" w:themeColor="text1"/>
                <w:sz w:val="24"/>
                <w:szCs w:val="24"/>
              </w:rPr>
              <w:t>;</w:t>
            </w:r>
          </w:p>
        </w:tc>
        <w:tc>
          <w:tcPr>
            <w:tcW w:w="6051" w:type="dxa"/>
          </w:tcPr>
          <w:p w14:paraId="74FE7B85"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verifica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a </w:t>
            </w:r>
            <w:proofErr w:type="spellStart"/>
            <w:r w:rsidRPr="00E131B5">
              <w:rPr>
                <w:rFonts w:ascii="Cambria" w:hAnsi="Cambria"/>
                <w:kern w:val="32"/>
                <w:sz w:val="24"/>
                <w:szCs w:val="24"/>
              </w:rPr>
              <w:t>declarat</w:t>
            </w:r>
            <w:proofErr w:type="spellEnd"/>
            <w:r w:rsidRPr="00E131B5">
              <w:rPr>
                <w:rFonts w:ascii="Cambria" w:hAnsi="Cambria"/>
                <w:kern w:val="32"/>
                <w:sz w:val="24"/>
                <w:szCs w:val="24"/>
              </w:rPr>
              <w:t xml:space="preserve"> pe propria </w:t>
            </w:r>
            <w:proofErr w:type="spellStart"/>
            <w:r w:rsidRPr="00E131B5">
              <w:rPr>
                <w:rFonts w:ascii="Cambria" w:hAnsi="Cambria"/>
                <w:kern w:val="32"/>
                <w:sz w:val="24"/>
                <w:szCs w:val="24"/>
              </w:rPr>
              <w:t>răspundere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w:t>
            </w:r>
            <w:proofErr w:type="spellEnd"/>
            <w:r w:rsidRPr="00E131B5">
              <w:rPr>
                <w:rFonts w:ascii="Cambria" w:hAnsi="Cambria"/>
                <w:kern w:val="32"/>
                <w:sz w:val="24"/>
                <w:szCs w:val="24"/>
              </w:rPr>
              <w:t xml:space="preserve"> nu </w:t>
            </w:r>
            <w:proofErr w:type="spellStart"/>
            <w:r w:rsidRPr="00E131B5">
              <w:rPr>
                <w:rFonts w:ascii="Cambria" w:hAnsi="Cambria"/>
                <w:kern w:val="32"/>
                <w:sz w:val="24"/>
                <w:szCs w:val="24"/>
              </w:rPr>
              <w:t>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insolvență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sau</w:t>
            </w:r>
            <w:proofErr w:type="spellEnd"/>
            <w:r w:rsidRPr="00E131B5">
              <w:rPr>
                <w:rFonts w:ascii="Cambria" w:hAnsi="Cambria"/>
                <w:kern w:val="32"/>
                <w:sz w:val="24"/>
                <w:szCs w:val="24"/>
              </w:rPr>
              <w:t xml:space="preserve"> incapacitate de </w:t>
            </w:r>
            <w:proofErr w:type="spellStart"/>
            <w:r w:rsidRPr="00E131B5">
              <w:rPr>
                <w:rFonts w:ascii="Cambria" w:hAnsi="Cambria"/>
                <w:kern w:val="32"/>
                <w:sz w:val="24"/>
                <w:szCs w:val="24"/>
              </w:rPr>
              <w:t>plată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cadrul</w:t>
            </w:r>
            <w:proofErr w:type="spellEnd"/>
            <w:r w:rsidRPr="00E131B5">
              <w:rPr>
                <w:rFonts w:ascii="Cambria" w:hAnsi="Cambria"/>
                <w:kern w:val="32"/>
                <w:sz w:val="24"/>
                <w:szCs w:val="24"/>
              </w:rPr>
              <w:t xml:space="preserve"> ANEXEI 2 - DECLARAȚIE PE PROPRIA RĂSPUNDERE A SOLICITANTULUI din </w:t>
            </w:r>
            <w:proofErr w:type="spellStart"/>
            <w:r w:rsidRPr="00E131B5">
              <w:rPr>
                <w:rFonts w:ascii="Cambria" w:hAnsi="Cambria"/>
                <w:kern w:val="32"/>
                <w:sz w:val="24"/>
                <w:szCs w:val="24"/>
              </w:rPr>
              <w:t>Cererea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finanțare</w:t>
            </w:r>
            <w:proofErr w:type="spellEnd"/>
            <w:r w:rsidRPr="00E131B5">
              <w:rPr>
                <w:rFonts w:ascii="Cambria" w:hAnsi="Cambria"/>
                <w:kern w:val="32"/>
                <w:sz w:val="24"/>
                <w:szCs w:val="24"/>
              </w:rPr>
              <w:t>.</w:t>
            </w:r>
          </w:p>
          <w:p w14:paraId="61D59D98" w14:textId="77777777" w:rsidR="00C40C2C" w:rsidRPr="00E131B5"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proofErr w:type="spellStart"/>
            <w:r w:rsidRPr="00E131B5">
              <w:rPr>
                <w:rFonts w:ascii="Cambria" w:hAnsi="Cambria"/>
                <w:kern w:val="32"/>
                <w:sz w:val="24"/>
                <w:szCs w:val="24"/>
              </w:rPr>
              <w:lastRenderedPageBreak/>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cazul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solicitanților</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înregistrați</w:t>
            </w:r>
            <w:proofErr w:type="spellEnd"/>
            <w:r w:rsidRPr="00E131B5">
              <w:rPr>
                <w:rFonts w:ascii="Cambria" w:hAnsi="Cambria"/>
                <w:kern w:val="32"/>
                <w:sz w:val="24"/>
                <w:szCs w:val="24"/>
              </w:rPr>
              <w:t xml:space="preserve"> la ONRC, se </w:t>
            </w:r>
            <w:proofErr w:type="spellStart"/>
            <w:r w:rsidRPr="00E131B5">
              <w:rPr>
                <w:rFonts w:ascii="Cambria" w:hAnsi="Cambria"/>
                <w:kern w:val="32"/>
                <w:sz w:val="24"/>
                <w:szCs w:val="24"/>
              </w:rPr>
              <w:t>verifică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Buletinul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procedurilor</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insolvență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publicat</w:t>
            </w:r>
            <w:proofErr w:type="spellEnd"/>
            <w:r w:rsidRPr="00E131B5">
              <w:rPr>
                <w:rFonts w:ascii="Cambria" w:hAnsi="Cambria"/>
                <w:kern w:val="32"/>
                <w:sz w:val="24"/>
                <w:szCs w:val="24"/>
              </w:rPr>
              <w:t xml:space="preserve"> pe site-ul </w:t>
            </w:r>
            <w:proofErr w:type="spellStart"/>
            <w:r w:rsidRPr="00E131B5">
              <w:rPr>
                <w:rFonts w:ascii="Cambria" w:hAnsi="Cambria"/>
                <w:kern w:val="32"/>
                <w:sz w:val="24"/>
                <w:szCs w:val="24"/>
              </w:rPr>
              <w:t>Ministerului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Justiției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solicitantul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în</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situația</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deschiderii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procedurii</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insolvență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Dacă</w:t>
            </w:r>
            <w:proofErr w:type="spellEnd"/>
            <w:r w:rsidRPr="00E131B5">
              <w:rPr>
                <w:rFonts w:ascii="Cambria" w:hAnsi="Cambria"/>
                <w:kern w:val="32"/>
                <w:sz w:val="24"/>
                <w:szCs w:val="24"/>
              </w:rPr>
              <w:t xml:space="preserve"> se </w:t>
            </w:r>
            <w:proofErr w:type="spellStart"/>
            <w:r w:rsidRPr="00E131B5">
              <w:rPr>
                <w:rFonts w:ascii="Cambria" w:hAnsi="Cambria"/>
                <w:kern w:val="32"/>
                <w:sz w:val="24"/>
                <w:szCs w:val="24"/>
              </w:rPr>
              <w:t>confirmă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puţin</w:t>
            </w:r>
            <w:proofErr w:type="spellEnd"/>
            <w:r w:rsidRPr="00E131B5">
              <w:rPr>
                <w:rFonts w:ascii="Cambria" w:hAnsi="Cambria"/>
                <w:kern w:val="32"/>
                <w:sz w:val="24"/>
                <w:szCs w:val="24"/>
              </w:rPr>
              <w:t xml:space="preserve"> una din </w:t>
            </w:r>
            <w:proofErr w:type="spellStart"/>
            <w:r w:rsidRPr="00E131B5">
              <w:rPr>
                <w:rFonts w:ascii="Cambria" w:hAnsi="Cambria"/>
                <w:kern w:val="32"/>
                <w:sz w:val="24"/>
                <w:szCs w:val="24"/>
              </w:rPr>
              <w:t>aceste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condiţii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expertul</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bifează</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căsuţa</w:t>
            </w:r>
            <w:proofErr w:type="spellEnd"/>
            <w:r w:rsidRPr="00E131B5">
              <w:rPr>
                <w:rFonts w:ascii="Cambria" w:hAnsi="Cambria"/>
                <w:kern w:val="32"/>
                <w:sz w:val="24"/>
                <w:szCs w:val="24"/>
              </w:rPr>
              <w:t xml:space="preserve"> DA </w:t>
            </w:r>
            <w:proofErr w:type="spellStart"/>
            <w:r w:rsidRPr="00E131B5">
              <w:rPr>
                <w:rFonts w:ascii="Cambria" w:hAnsi="Cambria"/>
                <w:kern w:val="32"/>
                <w:sz w:val="24"/>
                <w:szCs w:val="24"/>
              </w:rPr>
              <w:t>şi</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cererea</w:t>
            </w:r>
            <w:proofErr w:type="spellEnd"/>
            <w:r w:rsidRPr="00E131B5">
              <w:rPr>
                <w:rFonts w:ascii="Cambria" w:hAnsi="Cambria"/>
                <w:kern w:val="32"/>
                <w:sz w:val="24"/>
                <w:szCs w:val="24"/>
              </w:rPr>
              <w:t xml:space="preserve"> de </w:t>
            </w:r>
            <w:proofErr w:type="spellStart"/>
            <w:r w:rsidRPr="00E131B5">
              <w:rPr>
                <w:rFonts w:ascii="Cambria" w:hAnsi="Cambria"/>
                <w:kern w:val="32"/>
                <w:sz w:val="24"/>
                <w:szCs w:val="24"/>
              </w:rPr>
              <w:t>finanţare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este</w:t>
            </w:r>
            <w:proofErr w:type="spellEnd"/>
            <w:r w:rsidRPr="00E131B5">
              <w:rPr>
                <w:rFonts w:ascii="Cambria" w:hAnsi="Cambria"/>
                <w:kern w:val="32"/>
                <w:sz w:val="24"/>
                <w:szCs w:val="24"/>
              </w:rPr>
              <w:t xml:space="preserve"> </w:t>
            </w:r>
            <w:proofErr w:type="spellStart"/>
            <w:r w:rsidRPr="00E131B5">
              <w:rPr>
                <w:rFonts w:ascii="Cambria" w:hAnsi="Cambria"/>
                <w:kern w:val="32"/>
                <w:sz w:val="24"/>
                <w:szCs w:val="24"/>
              </w:rPr>
              <w:t>neeligibilă</w:t>
            </w:r>
            <w:proofErr w:type="spellEnd"/>
            <w:r w:rsidRPr="00E131B5">
              <w:rPr>
                <w:rFonts w:ascii="Cambria" w:hAnsi="Cambria"/>
                <w:kern w:val="32"/>
                <w:sz w:val="24"/>
                <w:szCs w:val="24"/>
              </w:rPr>
              <w:t>.</w:t>
            </w:r>
          </w:p>
        </w:tc>
      </w:tr>
      <w:tr w:rsidR="00C40C2C" w:rsidRPr="00E131B5" w14:paraId="26A1D164" w14:textId="77777777" w:rsidTr="00350156">
        <w:tc>
          <w:tcPr>
            <w:tcW w:w="2965" w:type="dxa"/>
          </w:tcPr>
          <w:p w14:paraId="6959D530"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lastRenderedPageBreak/>
              <w:t>Solicitantul</w:t>
            </w:r>
            <w:proofErr w:type="spellEnd"/>
            <w:r w:rsidRPr="0027244F">
              <w:rPr>
                <w:rFonts w:ascii="Cambria" w:hAnsi="Cambria" w:cs="Arial"/>
                <w:b/>
                <w:bCs/>
                <w:color w:val="000000" w:themeColor="text1"/>
                <w:sz w:val="24"/>
                <w:szCs w:val="24"/>
              </w:rPr>
              <w:t xml:space="preserve"> are </w:t>
            </w:r>
            <w:proofErr w:type="spellStart"/>
            <w:r w:rsidRPr="0027244F">
              <w:rPr>
                <w:rFonts w:ascii="Cambria" w:hAnsi="Cambria" w:cs="Arial"/>
                <w:b/>
                <w:bCs/>
                <w:color w:val="000000" w:themeColor="text1"/>
                <w:sz w:val="24"/>
                <w:szCs w:val="24"/>
              </w:rPr>
              <w:t>prevăzut</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în</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obiectul</w:t>
            </w:r>
            <w:proofErr w:type="spellEnd"/>
            <w:r w:rsidRPr="0027244F">
              <w:rPr>
                <w:rFonts w:ascii="Cambria" w:hAnsi="Cambria" w:cs="Arial"/>
                <w:b/>
                <w:bCs/>
                <w:color w:val="000000" w:themeColor="text1"/>
                <w:sz w:val="24"/>
                <w:szCs w:val="24"/>
              </w:rPr>
              <w:t xml:space="preserve"> de </w:t>
            </w:r>
            <w:proofErr w:type="spellStart"/>
            <w:r w:rsidRPr="0027244F">
              <w:rPr>
                <w:rFonts w:ascii="Cambria" w:hAnsi="Cambria" w:cs="Arial"/>
                <w:b/>
                <w:bCs/>
                <w:color w:val="000000" w:themeColor="text1"/>
                <w:sz w:val="24"/>
                <w:szCs w:val="24"/>
              </w:rPr>
              <w:t>activitate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activități</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specifice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domeniului</w:t>
            </w:r>
            <w:proofErr w:type="spellEnd"/>
            <w:r w:rsidRPr="0027244F">
              <w:rPr>
                <w:rFonts w:ascii="Cambria" w:hAnsi="Cambria" w:cs="Arial"/>
                <w:b/>
                <w:bCs/>
                <w:color w:val="000000" w:themeColor="text1"/>
                <w:sz w:val="24"/>
                <w:szCs w:val="24"/>
              </w:rPr>
              <w:t xml:space="preserve"> de </w:t>
            </w:r>
            <w:proofErr w:type="spellStart"/>
            <w:r w:rsidRPr="0027244F">
              <w:rPr>
                <w:rFonts w:ascii="Cambria" w:hAnsi="Cambria" w:cs="Arial"/>
                <w:b/>
                <w:bCs/>
                <w:color w:val="000000" w:themeColor="text1"/>
                <w:sz w:val="24"/>
                <w:szCs w:val="24"/>
              </w:rPr>
              <w:t>formare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profesională</w:t>
            </w:r>
            <w:proofErr w:type="spellEnd"/>
            <w:r w:rsidRPr="0027244F">
              <w:rPr>
                <w:rFonts w:ascii="Cambria" w:hAnsi="Cambria" w:cs="Arial"/>
                <w:b/>
                <w:bCs/>
                <w:color w:val="000000" w:themeColor="text1"/>
                <w:sz w:val="24"/>
                <w:szCs w:val="24"/>
              </w:rPr>
              <w:t>;</w:t>
            </w:r>
          </w:p>
        </w:tc>
        <w:tc>
          <w:tcPr>
            <w:tcW w:w="6051" w:type="dxa"/>
          </w:tcPr>
          <w:p w14:paraId="36548767" w14:textId="77777777" w:rsidR="00C40C2C" w:rsidRPr="00C24CE0"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r w:rsidRPr="00C24CE0">
              <w:rPr>
                <w:rFonts w:ascii="Cambria" w:hAnsi="Cambria"/>
                <w:kern w:val="32"/>
                <w:sz w:val="24"/>
                <w:szCs w:val="24"/>
              </w:rPr>
              <w:t xml:space="preserve">Se </w:t>
            </w:r>
            <w:proofErr w:type="spellStart"/>
            <w:r w:rsidRPr="00C24CE0">
              <w:rPr>
                <w:rFonts w:ascii="Cambria" w:hAnsi="Cambria"/>
                <w:kern w:val="32"/>
                <w:sz w:val="24"/>
                <w:szCs w:val="24"/>
              </w:rPr>
              <w:t>verifică</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dacă</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solicitantul</w:t>
            </w:r>
            <w:proofErr w:type="spellEnd"/>
            <w:r w:rsidRPr="00C24CE0">
              <w:rPr>
                <w:rFonts w:ascii="Cambria" w:hAnsi="Cambria"/>
                <w:kern w:val="32"/>
                <w:sz w:val="24"/>
                <w:szCs w:val="24"/>
              </w:rPr>
              <w:t xml:space="preserve"> are </w:t>
            </w:r>
            <w:proofErr w:type="spellStart"/>
            <w:r w:rsidRPr="00C24CE0">
              <w:rPr>
                <w:rFonts w:ascii="Cambria" w:hAnsi="Cambria"/>
                <w:kern w:val="32"/>
                <w:sz w:val="24"/>
                <w:szCs w:val="24"/>
              </w:rPr>
              <w:t>dreptul</w:t>
            </w:r>
            <w:proofErr w:type="spellEnd"/>
            <w:r w:rsidRPr="00C24CE0">
              <w:rPr>
                <w:rFonts w:ascii="Cambria" w:hAnsi="Cambria"/>
                <w:kern w:val="32"/>
                <w:sz w:val="24"/>
                <w:szCs w:val="24"/>
              </w:rPr>
              <w:t xml:space="preserve"> de a </w:t>
            </w:r>
            <w:proofErr w:type="spellStart"/>
            <w:r w:rsidRPr="00C24CE0">
              <w:rPr>
                <w:rFonts w:ascii="Cambria" w:hAnsi="Cambria"/>
                <w:kern w:val="32"/>
                <w:sz w:val="24"/>
                <w:szCs w:val="24"/>
              </w:rPr>
              <w:t>desfășura</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activitățile</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specifice</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menționate</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în</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Cererea</w:t>
            </w:r>
            <w:proofErr w:type="spellEnd"/>
            <w:r w:rsidRPr="00C24CE0">
              <w:rPr>
                <w:rFonts w:ascii="Cambria" w:hAnsi="Cambria"/>
                <w:kern w:val="32"/>
                <w:sz w:val="24"/>
                <w:szCs w:val="24"/>
              </w:rPr>
              <w:t xml:space="preserve"> de </w:t>
            </w:r>
            <w:proofErr w:type="spellStart"/>
            <w:r w:rsidRPr="00C24CE0">
              <w:rPr>
                <w:rFonts w:ascii="Cambria" w:hAnsi="Cambria"/>
                <w:kern w:val="32"/>
                <w:sz w:val="24"/>
                <w:szCs w:val="24"/>
              </w:rPr>
              <w:t>finanțare</w:t>
            </w:r>
            <w:proofErr w:type="spellEnd"/>
            <w:r w:rsidRPr="00C24CE0">
              <w:rPr>
                <w:rFonts w:ascii="Cambria" w:hAnsi="Cambria"/>
                <w:kern w:val="32"/>
                <w:sz w:val="24"/>
                <w:szCs w:val="24"/>
              </w:rPr>
              <w:t xml:space="preserve">, conform </w:t>
            </w:r>
            <w:proofErr w:type="spellStart"/>
            <w:r w:rsidRPr="00C24CE0">
              <w:rPr>
                <w:rFonts w:ascii="Cambria" w:hAnsi="Cambria"/>
                <w:kern w:val="32"/>
                <w:sz w:val="24"/>
                <w:szCs w:val="24"/>
              </w:rPr>
              <w:t>actului</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constitutiv</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statutului</w:t>
            </w:r>
            <w:proofErr w:type="spellEnd"/>
            <w:r>
              <w:rPr>
                <w:rFonts w:ascii="Cambria" w:hAnsi="Cambria"/>
                <w:kern w:val="32"/>
                <w:sz w:val="24"/>
                <w:szCs w:val="24"/>
              </w:rPr>
              <w:t xml:space="preserve">, </w:t>
            </w:r>
            <w:proofErr w:type="spellStart"/>
            <w:r>
              <w:rPr>
                <w:rFonts w:ascii="Cambria" w:hAnsi="Cambria"/>
                <w:kern w:val="32"/>
                <w:sz w:val="24"/>
                <w:szCs w:val="24"/>
              </w:rPr>
              <w:t>certificatului</w:t>
            </w:r>
            <w:proofErr w:type="spellEnd"/>
            <w:r>
              <w:rPr>
                <w:rFonts w:ascii="Cambria" w:hAnsi="Cambria"/>
                <w:kern w:val="32"/>
                <w:sz w:val="24"/>
                <w:szCs w:val="24"/>
              </w:rPr>
              <w:t xml:space="preserve"> </w:t>
            </w:r>
            <w:proofErr w:type="spellStart"/>
            <w:r>
              <w:rPr>
                <w:rFonts w:ascii="Cambria" w:hAnsi="Cambria"/>
                <w:kern w:val="32"/>
                <w:sz w:val="24"/>
                <w:szCs w:val="24"/>
              </w:rPr>
              <w:t>constatator</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sau</w:t>
            </w:r>
            <w:proofErr w:type="spellEnd"/>
            <w:r w:rsidRPr="00C24CE0">
              <w:rPr>
                <w:rFonts w:ascii="Cambria" w:hAnsi="Cambria"/>
                <w:kern w:val="32"/>
                <w:sz w:val="24"/>
                <w:szCs w:val="24"/>
              </w:rPr>
              <w:t xml:space="preserve"> al </w:t>
            </w:r>
            <w:proofErr w:type="spellStart"/>
            <w:r w:rsidRPr="00C24CE0">
              <w:rPr>
                <w:rFonts w:ascii="Cambria" w:hAnsi="Cambria"/>
                <w:kern w:val="32"/>
                <w:sz w:val="24"/>
                <w:szCs w:val="24"/>
              </w:rPr>
              <w:t>oricărui</w:t>
            </w:r>
            <w:proofErr w:type="spellEnd"/>
            <w:r w:rsidRPr="00C24CE0">
              <w:rPr>
                <w:rFonts w:ascii="Cambria" w:hAnsi="Cambria"/>
                <w:kern w:val="32"/>
                <w:sz w:val="24"/>
                <w:szCs w:val="24"/>
              </w:rPr>
              <w:t xml:space="preserve"> document legal din care </w:t>
            </w:r>
            <w:proofErr w:type="spellStart"/>
            <w:r w:rsidRPr="00C24CE0">
              <w:rPr>
                <w:rFonts w:ascii="Cambria" w:hAnsi="Cambria"/>
                <w:kern w:val="32"/>
                <w:sz w:val="24"/>
                <w:szCs w:val="24"/>
              </w:rPr>
              <w:t>rezultă</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domeniul</w:t>
            </w:r>
            <w:proofErr w:type="spellEnd"/>
            <w:r w:rsidRPr="00C24CE0">
              <w:rPr>
                <w:rFonts w:ascii="Cambria" w:hAnsi="Cambria"/>
                <w:kern w:val="32"/>
                <w:sz w:val="24"/>
                <w:szCs w:val="24"/>
              </w:rPr>
              <w:t xml:space="preserve"> de </w:t>
            </w:r>
            <w:proofErr w:type="spellStart"/>
            <w:r w:rsidRPr="00C24CE0">
              <w:rPr>
                <w:rFonts w:ascii="Cambria" w:hAnsi="Cambria"/>
                <w:kern w:val="32"/>
                <w:sz w:val="24"/>
                <w:szCs w:val="24"/>
              </w:rPr>
              <w:t>activitate</w:t>
            </w:r>
            <w:proofErr w:type="spellEnd"/>
            <w:r w:rsidRPr="00C24CE0">
              <w:rPr>
                <w:rFonts w:ascii="Cambria" w:hAnsi="Cambria"/>
                <w:kern w:val="32"/>
                <w:sz w:val="24"/>
                <w:szCs w:val="24"/>
              </w:rPr>
              <w:t xml:space="preserve"> </w:t>
            </w:r>
            <w:proofErr w:type="spellStart"/>
            <w:r w:rsidRPr="00C24CE0">
              <w:rPr>
                <w:rFonts w:ascii="Cambria" w:hAnsi="Cambria"/>
                <w:kern w:val="32"/>
                <w:sz w:val="24"/>
                <w:szCs w:val="24"/>
              </w:rPr>
              <w:t>anexate</w:t>
            </w:r>
            <w:proofErr w:type="spellEnd"/>
            <w:r w:rsidRPr="00C24CE0">
              <w:rPr>
                <w:rFonts w:ascii="Cambria" w:hAnsi="Cambria"/>
                <w:kern w:val="32"/>
                <w:sz w:val="24"/>
                <w:szCs w:val="24"/>
              </w:rPr>
              <w:t xml:space="preserve"> la </w:t>
            </w:r>
            <w:proofErr w:type="spellStart"/>
            <w:r w:rsidRPr="00C24CE0">
              <w:rPr>
                <w:rFonts w:ascii="Cambria" w:hAnsi="Cambria"/>
                <w:kern w:val="32"/>
                <w:sz w:val="24"/>
                <w:szCs w:val="24"/>
              </w:rPr>
              <w:t>Cererea</w:t>
            </w:r>
            <w:proofErr w:type="spellEnd"/>
            <w:r w:rsidRPr="00C24CE0">
              <w:rPr>
                <w:rFonts w:ascii="Cambria" w:hAnsi="Cambria"/>
                <w:kern w:val="32"/>
                <w:sz w:val="24"/>
                <w:szCs w:val="24"/>
              </w:rPr>
              <w:t xml:space="preserve"> de </w:t>
            </w:r>
            <w:proofErr w:type="spellStart"/>
            <w:r w:rsidRPr="00C24CE0">
              <w:rPr>
                <w:rFonts w:ascii="Cambria" w:hAnsi="Cambria"/>
                <w:kern w:val="32"/>
                <w:sz w:val="24"/>
                <w:szCs w:val="24"/>
              </w:rPr>
              <w:t>finanțare</w:t>
            </w:r>
            <w:proofErr w:type="spellEnd"/>
            <w:r>
              <w:rPr>
                <w:rFonts w:ascii="Cambria" w:hAnsi="Cambria"/>
                <w:kern w:val="32"/>
                <w:sz w:val="24"/>
                <w:szCs w:val="24"/>
              </w:rPr>
              <w:t>:</w:t>
            </w:r>
          </w:p>
          <w:p w14:paraId="63DB42A6" w14:textId="77777777" w:rsidR="00C40C2C" w:rsidRPr="00E131B5" w:rsidRDefault="00C40C2C" w:rsidP="0086087B">
            <w:pPr>
              <w:numPr>
                <w:ilvl w:val="0"/>
                <w:numId w:val="11"/>
              </w:numPr>
              <w:tabs>
                <w:tab w:val="left" w:pos="720"/>
                <w:tab w:val="left" w:pos="1976"/>
              </w:tabs>
              <w:suppressAutoHyphens w:val="0"/>
              <w:spacing w:before="120" w:after="120" w:line="240" w:lineRule="auto"/>
              <w:ind w:left="720"/>
              <w:jc w:val="both"/>
              <w:rPr>
                <w:rFonts w:ascii="Cambria" w:hAnsi="Cambria"/>
                <w:sz w:val="24"/>
              </w:rPr>
            </w:pPr>
            <w:bookmarkStart w:id="31" w:name="_Hlk44851945"/>
            <w:proofErr w:type="spellStart"/>
            <w:r w:rsidRPr="006A4749">
              <w:rPr>
                <w:rFonts w:ascii="Cambria" w:hAnsi="Cambria"/>
                <w:sz w:val="24"/>
              </w:rPr>
              <w:t>pentru</w:t>
            </w:r>
            <w:proofErr w:type="spellEnd"/>
            <w:r w:rsidRPr="006A4749">
              <w:rPr>
                <w:rFonts w:ascii="Cambria" w:hAnsi="Cambria"/>
                <w:sz w:val="24"/>
              </w:rPr>
              <w:t xml:space="preserve"> </w:t>
            </w:r>
            <w:proofErr w:type="spellStart"/>
            <w:r w:rsidRPr="006A4749">
              <w:rPr>
                <w:rFonts w:ascii="Cambria" w:hAnsi="Cambria"/>
                <w:sz w:val="24"/>
              </w:rPr>
              <w:t>persoane</w:t>
            </w:r>
            <w:proofErr w:type="spellEnd"/>
            <w:r w:rsidRPr="006A4749">
              <w:rPr>
                <w:rFonts w:ascii="Cambria" w:hAnsi="Cambria"/>
                <w:sz w:val="24"/>
              </w:rPr>
              <w:t xml:space="preserve"> </w:t>
            </w:r>
            <w:proofErr w:type="spellStart"/>
            <w:r w:rsidRPr="006A4749">
              <w:rPr>
                <w:rFonts w:ascii="Cambria" w:hAnsi="Cambria"/>
                <w:sz w:val="24"/>
              </w:rPr>
              <w:t>juridice</w:t>
            </w:r>
            <w:proofErr w:type="spellEnd"/>
            <w:r w:rsidRPr="006A4749">
              <w:rPr>
                <w:rFonts w:ascii="Cambria" w:hAnsi="Cambria"/>
                <w:sz w:val="24"/>
              </w:rPr>
              <w:t xml:space="preserve"> de </w:t>
            </w:r>
            <w:proofErr w:type="spellStart"/>
            <w:r w:rsidRPr="006A4749">
              <w:rPr>
                <w:rFonts w:ascii="Cambria" w:hAnsi="Cambria"/>
                <w:sz w:val="24"/>
              </w:rPr>
              <w:t>drept</w:t>
            </w:r>
            <w:proofErr w:type="spellEnd"/>
            <w:r w:rsidRPr="006A4749">
              <w:rPr>
                <w:rFonts w:ascii="Cambria" w:hAnsi="Cambria"/>
                <w:sz w:val="24"/>
              </w:rPr>
              <w:t xml:space="preserve"> </w:t>
            </w:r>
            <w:proofErr w:type="spellStart"/>
            <w:r w:rsidRPr="006A4749">
              <w:rPr>
                <w:rFonts w:ascii="Cambria" w:hAnsi="Cambria"/>
                <w:sz w:val="24"/>
              </w:rPr>
              <w:t>privat</w:t>
            </w:r>
            <w:proofErr w:type="spellEnd"/>
            <w:r w:rsidRPr="006A4749">
              <w:rPr>
                <w:rFonts w:ascii="Cambria" w:hAnsi="Cambria"/>
                <w:sz w:val="24"/>
              </w:rPr>
              <w:t xml:space="preserve"> </w:t>
            </w:r>
            <w:bookmarkEnd w:id="31"/>
            <w:r w:rsidRPr="006A4749">
              <w:rPr>
                <w:rFonts w:ascii="Cambria" w:hAnsi="Cambria"/>
                <w:sz w:val="24"/>
              </w:rPr>
              <w:t>cu scop patrimonial</w:t>
            </w:r>
            <w:r w:rsidRPr="00E131B5">
              <w:rPr>
                <w:rFonts w:ascii="Cambria" w:hAnsi="Cambria"/>
                <w:sz w:val="24"/>
              </w:rPr>
              <w:t xml:space="preserve">: </w:t>
            </w:r>
            <w:proofErr w:type="spellStart"/>
            <w:r w:rsidRPr="00E131B5">
              <w:rPr>
                <w:rFonts w:ascii="Cambria" w:hAnsi="Cambria"/>
                <w:sz w:val="24"/>
              </w:rPr>
              <w:t>Certificat</w:t>
            </w:r>
            <w:proofErr w:type="spellEnd"/>
            <w:r w:rsidRPr="00E131B5">
              <w:rPr>
                <w:rFonts w:ascii="Cambria" w:hAnsi="Cambria"/>
                <w:sz w:val="24"/>
              </w:rPr>
              <w:t xml:space="preserve"> </w:t>
            </w:r>
            <w:proofErr w:type="spellStart"/>
            <w:r w:rsidRPr="00E131B5">
              <w:rPr>
                <w:rFonts w:ascii="Cambria" w:hAnsi="Cambria"/>
                <w:sz w:val="24"/>
              </w:rPr>
              <w:t>constatator</w:t>
            </w:r>
            <w:proofErr w:type="spellEnd"/>
            <w:r w:rsidRPr="00E131B5">
              <w:rPr>
                <w:rFonts w:ascii="Cambria" w:hAnsi="Cambria"/>
                <w:sz w:val="24"/>
              </w:rPr>
              <w:t xml:space="preserve"> </w:t>
            </w:r>
            <w:proofErr w:type="spellStart"/>
            <w:r w:rsidRPr="00E131B5">
              <w:rPr>
                <w:rFonts w:ascii="Cambria" w:hAnsi="Cambria"/>
                <w:sz w:val="24"/>
              </w:rPr>
              <w:t>eliberat</w:t>
            </w:r>
            <w:proofErr w:type="spellEnd"/>
            <w:r w:rsidRPr="00E131B5">
              <w:rPr>
                <w:rFonts w:ascii="Cambria" w:hAnsi="Cambria"/>
                <w:sz w:val="24"/>
              </w:rPr>
              <w:t xml:space="preserve"> de </w:t>
            </w:r>
            <w:proofErr w:type="spellStart"/>
            <w:r w:rsidRPr="00E131B5">
              <w:rPr>
                <w:rFonts w:ascii="Cambria" w:hAnsi="Cambria"/>
                <w:sz w:val="24"/>
              </w:rPr>
              <w:t>Oficiul</w:t>
            </w:r>
            <w:proofErr w:type="spellEnd"/>
            <w:r w:rsidRPr="00E131B5">
              <w:rPr>
                <w:rFonts w:ascii="Cambria" w:hAnsi="Cambria"/>
                <w:sz w:val="24"/>
              </w:rPr>
              <w:t xml:space="preserve"> </w:t>
            </w:r>
            <w:proofErr w:type="spellStart"/>
            <w:r w:rsidRPr="00E131B5">
              <w:rPr>
                <w:rFonts w:ascii="Cambria" w:hAnsi="Cambria"/>
                <w:sz w:val="24"/>
              </w:rPr>
              <w:t>Național</w:t>
            </w:r>
            <w:proofErr w:type="spellEnd"/>
            <w:r w:rsidRPr="00E131B5">
              <w:rPr>
                <w:rFonts w:ascii="Cambria" w:hAnsi="Cambria"/>
                <w:sz w:val="24"/>
              </w:rPr>
              <w:t xml:space="preserve"> al </w:t>
            </w:r>
            <w:proofErr w:type="spellStart"/>
            <w:r w:rsidRPr="00E131B5">
              <w:rPr>
                <w:rFonts w:ascii="Cambria" w:hAnsi="Cambria"/>
                <w:sz w:val="24"/>
              </w:rPr>
              <w:t>Registrului</w:t>
            </w:r>
            <w:proofErr w:type="spellEnd"/>
            <w:r w:rsidRPr="00E131B5">
              <w:rPr>
                <w:rFonts w:ascii="Cambria" w:hAnsi="Cambria"/>
                <w:sz w:val="24"/>
              </w:rPr>
              <w:t xml:space="preserve"> </w:t>
            </w:r>
            <w:proofErr w:type="spellStart"/>
            <w:r w:rsidRPr="00E131B5">
              <w:rPr>
                <w:rFonts w:ascii="Cambria" w:hAnsi="Cambria"/>
                <w:sz w:val="24"/>
              </w:rPr>
              <w:t>Comerțului</w:t>
            </w:r>
            <w:proofErr w:type="spellEnd"/>
            <w:r w:rsidRPr="00E131B5">
              <w:rPr>
                <w:rFonts w:ascii="Cambria" w:hAnsi="Cambria"/>
                <w:sz w:val="24"/>
              </w:rPr>
              <w:t>;</w:t>
            </w:r>
          </w:p>
          <w:p w14:paraId="6D98B80A" w14:textId="77777777" w:rsidR="00C40C2C" w:rsidRPr="00E131B5" w:rsidRDefault="00C40C2C" w:rsidP="0086087B">
            <w:pPr>
              <w:numPr>
                <w:ilvl w:val="0"/>
                <w:numId w:val="11"/>
              </w:numPr>
              <w:tabs>
                <w:tab w:val="left" w:pos="720"/>
                <w:tab w:val="left" w:pos="1976"/>
              </w:tabs>
              <w:suppressAutoHyphens w:val="0"/>
              <w:spacing w:before="120" w:after="120" w:line="240" w:lineRule="auto"/>
              <w:ind w:left="720"/>
              <w:jc w:val="both"/>
              <w:rPr>
                <w:rFonts w:ascii="Cambria" w:hAnsi="Cambria"/>
                <w:sz w:val="24"/>
              </w:rPr>
            </w:pPr>
            <w:bookmarkStart w:id="32" w:name="_Hlk44851969"/>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persoane</w:t>
            </w:r>
            <w:proofErr w:type="spellEnd"/>
            <w:r w:rsidRPr="00E131B5">
              <w:rPr>
                <w:rFonts w:ascii="Cambria" w:hAnsi="Cambria"/>
                <w:sz w:val="24"/>
              </w:rPr>
              <w:t xml:space="preserve"> </w:t>
            </w:r>
            <w:proofErr w:type="spellStart"/>
            <w:r w:rsidRPr="00E131B5">
              <w:rPr>
                <w:rFonts w:ascii="Cambria" w:hAnsi="Cambria"/>
                <w:sz w:val="24"/>
              </w:rPr>
              <w:t>juridice</w:t>
            </w:r>
            <w:proofErr w:type="spellEnd"/>
            <w:r w:rsidRPr="00E131B5">
              <w:rPr>
                <w:rFonts w:ascii="Cambria" w:hAnsi="Cambria"/>
                <w:sz w:val="24"/>
              </w:rPr>
              <w:t xml:space="preserve"> de </w:t>
            </w:r>
            <w:proofErr w:type="spellStart"/>
            <w:r w:rsidRPr="00E131B5">
              <w:rPr>
                <w:rFonts w:ascii="Cambria" w:hAnsi="Cambria"/>
                <w:sz w:val="24"/>
              </w:rPr>
              <w:t>drept</w:t>
            </w:r>
            <w:proofErr w:type="spellEnd"/>
            <w:r w:rsidRPr="00E131B5">
              <w:rPr>
                <w:rFonts w:ascii="Cambria" w:hAnsi="Cambria"/>
                <w:sz w:val="24"/>
              </w:rPr>
              <w:t xml:space="preserve"> </w:t>
            </w:r>
            <w:proofErr w:type="spellStart"/>
            <w:r w:rsidRPr="00E131B5">
              <w:rPr>
                <w:rFonts w:ascii="Cambria" w:hAnsi="Cambria"/>
                <w:sz w:val="24"/>
              </w:rPr>
              <w:t>privat</w:t>
            </w:r>
            <w:proofErr w:type="spellEnd"/>
            <w:r w:rsidRPr="00E131B5">
              <w:rPr>
                <w:rFonts w:ascii="Cambria" w:hAnsi="Cambria"/>
                <w:sz w:val="24"/>
              </w:rPr>
              <w:t xml:space="preserve"> </w:t>
            </w:r>
            <w:proofErr w:type="spellStart"/>
            <w:r w:rsidRPr="00E131B5">
              <w:rPr>
                <w:rFonts w:ascii="Cambria" w:hAnsi="Cambria"/>
                <w:sz w:val="24"/>
              </w:rPr>
              <w:t>fără</w:t>
            </w:r>
            <w:proofErr w:type="spellEnd"/>
            <w:r w:rsidRPr="00E131B5">
              <w:rPr>
                <w:rFonts w:ascii="Cambria" w:hAnsi="Cambria"/>
                <w:sz w:val="24"/>
              </w:rPr>
              <w:t xml:space="preserve"> scop patrimonial</w:t>
            </w:r>
            <w:bookmarkEnd w:id="32"/>
            <w:r w:rsidRPr="00E131B5">
              <w:rPr>
                <w:rFonts w:ascii="Cambria" w:hAnsi="Cambria"/>
                <w:sz w:val="24"/>
              </w:rPr>
              <w:t xml:space="preserve">: Extras de la </w:t>
            </w:r>
            <w:proofErr w:type="spellStart"/>
            <w:r w:rsidRPr="00E131B5">
              <w:rPr>
                <w:rFonts w:ascii="Cambria" w:hAnsi="Cambria"/>
                <w:sz w:val="24"/>
              </w:rPr>
              <w:t>Registrul</w:t>
            </w:r>
            <w:proofErr w:type="spellEnd"/>
            <w:r w:rsidRPr="00E131B5">
              <w:rPr>
                <w:rFonts w:ascii="Cambria" w:hAnsi="Cambria"/>
                <w:sz w:val="24"/>
              </w:rPr>
              <w:t xml:space="preserve"> </w:t>
            </w:r>
            <w:proofErr w:type="spellStart"/>
            <w:r w:rsidRPr="00E131B5">
              <w:rPr>
                <w:rFonts w:ascii="Cambria" w:hAnsi="Cambria"/>
                <w:sz w:val="24"/>
              </w:rPr>
              <w:t>asociațiilor</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fundațiilor</w:t>
            </w:r>
            <w:proofErr w:type="spellEnd"/>
            <w:r w:rsidRPr="00E131B5">
              <w:rPr>
                <w:rFonts w:ascii="Cambria" w:hAnsi="Cambria"/>
                <w:sz w:val="24"/>
              </w:rPr>
              <w:t xml:space="preserve">; </w:t>
            </w:r>
            <w:proofErr w:type="spellStart"/>
            <w:r w:rsidRPr="00E131B5">
              <w:rPr>
                <w:rFonts w:ascii="Cambria" w:hAnsi="Cambria"/>
                <w:sz w:val="24"/>
              </w:rPr>
              <w:t>documente</w:t>
            </w:r>
            <w:proofErr w:type="spellEnd"/>
            <w:r w:rsidRPr="00E131B5">
              <w:rPr>
                <w:rFonts w:ascii="Cambria" w:hAnsi="Cambria"/>
                <w:sz w:val="24"/>
              </w:rPr>
              <w:t xml:space="preserve"> </w:t>
            </w:r>
            <w:proofErr w:type="spellStart"/>
            <w:r w:rsidRPr="00E131B5">
              <w:rPr>
                <w:rFonts w:ascii="Cambria" w:hAnsi="Cambria"/>
                <w:sz w:val="24"/>
              </w:rPr>
              <w:t>statutare</w:t>
            </w:r>
            <w:proofErr w:type="spellEnd"/>
            <w:r w:rsidRPr="00E131B5">
              <w:rPr>
                <w:rFonts w:ascii="Cambria" w:hAnsi="Cambria"/>
                <w:sz w:val="24"/>
              </w:rPr>
              <w:t xml:space="preserve"> </w:t>
            </w:r>
            <w:proofErr w:type="spellStart"/>
            <w:r w:rsidRPr="00E131B5">
              <w:rPr>
                <w:rFonts w:ascii="Cambria" w:hAnsi="Cambria"/>
                <w:sz w:val="24"/>
              </w:rPr>
              <w:t>inclusiv</w:t>
            </w:r>
            <w:proofErr w:type="spellEnd"/>
            <w:r w:rsidRPr="00E131B5">
              <w:rPr>
                <w:rFonts w:ascii="Cambria" w:hAnsi="Cambria"/>
                <w:sz w:val="24"/>
              </w:rPr>
              <w:t xml:space="preserve"> </w:t>
            </w:r>
            <w:proofErr w:type="spellStart"/>
            <w:r w:rsidRPr="00E131B5">
              <w:rPr>
                <w:rFonts w:ascii="Cambria" w:hAnsi="Cambria"/>
                <w:sz w:val="24"/>
              </w:rPr>
              <w:t>actele</w:t>
            </w:r>
            <w:proofErr w:type="spellEnd"/>
            <w:r w:rsidRPr="00E131B5">
              <w:rPr>
                <w:rFonts w:ascii="Cambria" w:hAnsi="Cambria"/>
                <w:sz w:val="24"/>
              </w:rPr>
              <w:t xml:space="preserve"> </w:t>
            </w:r>
            <w:proofErr w:type="spellStart"/>
            <w:r w:rsidRPr="00E131B5">
              <w:rPr>
                <w:rFonts w:ascii="Cambria" w:hAnsi="Cambria"/>
                <w:sz w:val="24"/>
              </w:rPr>
              <w:t>adiționale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hotărârile</w:t>
            </w:r>
            <w:proofErr w:type="spellEnd"/>
            <w:r w:rsidRPr="00E131B5">
              <w:rPr>
                <w:rFonts w:ascii="Cambria" w:hAnsi="Cambria"/>
                <w:sz w:val="24"/>
              </w:rPr>
              <w:t xml:space="preserve"> </w:t>
            </w:r>
            <w:proofErr w:type="spellStart"/>
            <w:r w:rsidRPr="00E131B5">
              <w:rPr>
                <w:rFonts w:ascii="Cambria" w:hAnsi="Cambria"/>
                <w:sz w:val="24"/>
              </w:rPr>
              <w:t>judecătorești</w:t>
            </w:r>
            <w:proofErr w:type="spellEnd"/>
            <w:r w:rsidRPr="00E131B5">
              <w:rPr>
                <w:rFonts w:ascii="Cambria" w:hAnsi="Cambria"/>
                <w:sz w:val="24"/>
              </w:rPr>
              <w:t xml:space="preserve"> de </w:t>
            </w:r>
            <w:proofErr w:type="spellStart"/>
            <w:r w:rsidRPr="00E131B5">
              <w:rPr>
                <w:rFonts w:ascii="Cambria" w:hAnsi="Cambria"/>
                <w:sz w:val="24"/>
              </w:rPr>
              <w:t>modificare</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cazul</w:t>
            </w:r>
            <w:proofErr w:type="spellEnd"/>
            <w:r w:rsidRPr="00E131B5">
              <w:rPr>
                <w:rFonts w:ascii="Cambria" w:hAnsi="Cambria"/>
                <w:sz w:val="24"/>
              </w:rPr>
              <w:t xml:space="preserve">; </w:t>
            </w:r>
            <w:proofErr w:type="spellStart"/>
            <w:r w:rsidRPr="00E131B5">
              <w:rPr>
                <w:rFonts w:ascii="Cambria" w:hAnsi="Cambria"/>
                <w:sz w:val="24"/>
              </w:rPr>
              <w:t>hotărâre</w:t>
            </w:r>
            <w:proofErr w:type="spellEnd"/>
            <w:r w:rsidRPr="00E131B5">
              <w:rPr>
                <w:rFonts w:ascii="Cambria" w:hAnsi="Cambria"/>
                <w:sz w:val="24"/>
              </w:rPr>
              <w:t xml:space="preserve"> </w:t>
            </w:r>
            <w:proofErr w:type="spellStart"/>
            <w:r w:rsidRPr="00E131B5">
              <w:rPr>
                <w:rFonts w:ascii="Cambria" w:hAnsi="Cambria"/>
                <w:sz w:val="24"/>
              </w:rPr>
              <w:t>judecătorească</w:t>
            </w:r>
            <w:proofErr w:type="spellEnd"/>
            <w:r w:rsidRPr="00E131B5">
              <w:rPr>
                <w:rFonts w:ascii="Cambria" w:hAnsi="Cambria"/>
                <w:sz w:val="24"/>
              </w:rPr>
              <w:t xml:space="preserve"> de </w:t>
            </w:r>
            <w:proofErr w:type="spellStart"/>
            <w:r w:rsidRPr="00E131B5">
              <w:rPr>
                <w:rFonts w:ascii="Cambria" w:hAnsi="Cambria"/>
                <w:sz w:val="24"/>
              </w:rPr>
              <w:t>înființare</w:t>
            </w:r>
            <w:proofErr w:type="spellEnd"/>
            <w:r w:rsidRPr="00E131B5">
              <w:rPr>
                <w:rFonts w:ascii="Cambria" w:hAnsi="Cambria"/>
                <w:sz w:val="24"/>
              </w:rPr>
              <w:t>;</w:t>
            </w:r>
          </w:p>
          <w:p w14:paraId="16D93A64" w14:textId="77777777" w:rsidR="00C40C2C" w:rsidRPr="00C24CE0" w:rsidRDefault="00C40C2C" w:rsidP="0086087B">
            <w:pPr>
              <w:numPr>
                <w:ilvl w:val="0"/>
                <w:numId w:val="11"/>
              </w:numPr>
              <w:tabs>
                <w:tab w:val="left" w:pos="720"/>
                <w:tab w:val="left" w:pos="1976"/>
              </w:tabs>
              <w:suppressAutoHyphens w:val="0"/>
              <w:spacing w:before="120" w:after="120" w:line="240" w:lineRule="auto"/>
              <w:ind w:left="720"/>
              <w:jc w:val="both"/>
              <w:rPr>
                <w:rFonts w:ascii="Cambria" w:hAnsi="Cambria"/>
                <w:kern w:val="32"/>
                <w:sz w:val="24"/>
                <w:szCs w:val="24"/>
              </w:rPr>
            </w:pPr>
            <w:bookmarkStart w:id="33" w:name="_Hlk44851978"/>
            <w:proofErr w:type="spellStart"/>
            <w:r w:rsidRPr="00E131B5">
              <w:rPr>
                <w:rFonts w:ascii="Cambria" w:hAnsi="Cambria"/>
                <w:sz w:val="24"/>
              </w:rPr>
              <w:t>persoane</w:t>
            </w:r>
            <w:proofErr w:type="spellEnd"/>
            <w:r w:rsidRPr="00E131B5">
              <w:rPr>
                <w:rFonts w:ascii="Cambria" w:hAnsi="Cambria"/>
                <w:sz w:val="24"/>
              </w:rPr>
              <w:t xml:space="preserve"> </w:t>
            </w:r>
            <w:proofErr w:type="spellStart"/>
            <w:r w:rsidRPr="00E131B5">
              <w:rPr>
                <w:rFonts w:ascii="Cambria" w:hAnsi="Cambria"/>
                <w:sz w:val="24"/>
              </w:rPr>
              <w:t>juridice</w:t>
            </w:r>
            <w:proofErr w:type="spellEnd"/>
            <w:r w:rsidRPr="00E131B5">
              <w:rPr>
                <w:rFonts w:ascii="Cambria" w:hAnsi="Cambria"/>
                <w:sz w:val="24"/>
              </w:rPr>
              <w:t xml:space="preserve"> de </w:t>
            </w:r>
            <w:proofErr w:type="spellStart"/>
            <w:r w:rsidRPr="00E131B5">
              <w:rPr>
                <w:rFonts w:ascii="Cambria" w:hAnsi="Cambria"/>
                <w:sz w:val="24"/>
              </w:rPr>
              <w:t>drept</w:t>
            </w:r>
            <w:proofErr w:type="spellEnd"/>
            <w:r w:rsidRPr="00E131B5">
              <w:rPr>
                <w:rFonts w:ascii="Cambria" w:hAnsi="Cambria"/>
                <w:sz w:val="24"/>
              </w:rPr>
              <w:t xml:space="preserve"> public</w:t>
            </w:r>
            <w:bookmarkEnd w:id="33"/>
            <w:r w:rsidRPr="00E131B5">
              <w:rPr>
                <w:rFonts w:ascii="Cambria" w:hAnsi="Cambria"/>
                <w:sz w:val="24"/>
              </w:rPr>
              <w:t xml:space="preserve">: </w:t>
            </w:r>
            <w:proofErr w:type="spellStart"/>
            <w:r w:rsidRPr="00E131B5">
              <w:rPr>
                <w:rFonts w:ascii="Cambria" w:hAnsi="Cambria"/>
                <w:sz w:val="24"/>
              </w:rPr>
              <w:t>documente</w:t>
            </w:r>
            <w:proofErr w:type="spellEnd"/>
            <w:r w:rsidRPr="00E131B5">
              <w:rPr>
                <w:rFonts w:ascii="Cambria" w:hAnsi="Cambria"/>
                <w:sz w:val="24"/>
              </w:rPr>
              <w:t xml:space="preserve"> </w:t>
            </w:r>
            <w:proofErr w:type="spellStart"/>
            <w:r w:rsidRPr="00E131B5">
              <w:rPr>
                <w:rFonts w:ascii="Cambria" w:hAnsi="Cambria"/>
                <w:sz w:val="24"/>
              </w:rPr>
              <w:t>relevante</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înființarea</w:t>
            </w:r>
            <w:proofErr w:type="spellEnd"/>
            <w:r w:rsidRPr="00E131B5">
              <w:rPr>
                <w:rFonts w:ascii="Cambria" w:hAnsi="Cambria"/>
                <w:sz w:val="24"/>
              </w:rPr>
              <w:t xml:space="preserve"> </w:t>
            </w:r>
            <w:proofErr w:type="spellStart"/>
            <w:r w:rsidRPr="00E131B5">
              <w:rPr>
                <w:rFonts w:ascii="Cambria" w:hAnsi="Cambria"/>
                <w:sz w:val="24"/>
              </w:rPr>
              <w:t>instituției</w:t>
            </w:r>
            <w:proofErr w:type="spellEnd"/>
            <w:r>
              <w:rPr>
                <w:rFonts w:ascii="Cambria" w:hAnsi="Cambria"/>
                <w:sz w:val="24"/>
              </w:rPr>
              <w:t>.</w:t>
            </w:r>
          </w:p>
        </w:tc>
      </w:tr>
      <w:tr w:rsidR="00C40C2C" w:rsidRPr="00E131B5" w14:paraId="098A1ECD" w14:textId="77777777" w:rsidTr="00350156">
        <w:tc>
          <w:tcPr>
            <w:tcW w:w="2965" w:type="dxa"/>
          </w:tcPr>
          <w:p w14:paraId="28EAB29C"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t>Solicitantul</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dispune</w:t>
            </w:r>
            <w:proofErr w:type="spellEnd"/>
            <w:r w:rsidRPr="0027244F">
              <w:rPr>
                <w:rFonts w:ascii="Cambria" w:hAnsi="Cambria" w:cs="Arial"/>
                <w:b/>
                <w:bCs/>
                <w:color w:val="000000" w:themeColor="text1"/>
                <w:sz w:val="24"/>
                <w:szCs w:val="24"/>
              </w:rPr>
              <w:t xml:space="preserve"> de personal </w:t>
            </w:r>
            <w:proofErr w:type="spellStart"/>
            <w:r w:rsidRPr="0027244F">
              <w:rPr>
                <w:rFonts w:ascii="Cambria" w:hAnsi="Cambria" w:cs="Arial"/>
                <w:b/>
                <w:bCs/>
                <w:color w:val="000000" w:themeColor="text1"/>
                <w:sz w:val="24"/>
                <w:szCs w:val="24"/>
              </w:rPr>
              <w:t>calificat</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propriu</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sau</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cooptat</w:t>
            </w:r>
            <w:proofErr w:type="spellEnd"/>
            <w:r w:rsidRPr="0027244F">
              <w:rPr>
                <w:rFonts w:ascii="Cambria" w:hAnsi="Cambria" w:cs="Arial"/>
                <w:b/>
                <w:bCs/>
                <w:color w:val="000000" w:themeColor="text1"/>
                <w:sz w:val="24"/>
                <w:szCs w:val="24"/>
              </w:rPr>
              <w:t>;</w:t>
            </w:r>
          </w:p>
        </w:tc>
        <w:tc>
          <w:tcPr>
            <w:tcW w:w="6051" w:type="dxa"/>
          </w:tcPr>
          <w:p w14:paraId="4ED2D6E0" w14:textId="77777777" w:rsidR="00C40C2C" w:rsidRPr="00766368"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r w:rsidRPr="00766368">
              <w:rPr>
                <w:rFonts w:ascii="Cambria" w:hAnsi="Cambria"/>
                <w:kern w:val="32"/>
                <w:sz w:val="24"/>
                <w:szCs w:val="24"/>
              </w:rPr>
              <w:t xml:space="preserve">Se </w:t>
            </w:r>
            <w:proofErr w:type="spellStart"/>
            <w:r w:rsidRPr="00766368">
              <w:rPr>
                <w:rFonts w:ascii="Cambria" w:hAnsi="Cambria"/>
                <w:kern w:val="32"/>
                <w:sz w:val="24"/>
                <w:szCs w:val="24"/>
              </w:rPr>
              <w:t>verifică</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punctul</w:t>
            </w:r>
            <w:proofErr w:type="spellEnd"/>
            <w:r w:rsidRPr="00766368">
              <w:rPr>
                <w:rFonts w:ascii="Cambria" w:hAnsi="Cambria"/>
                <w:kern w:val="32"/>
                <w:sz w:val="24"/>
                <w:szCs w:val="24"/>
              </w:rPr>
              <w:t xml:space="preserve"> 4.5 din </w:t>
            </w:r>
            <w:proofErr w:type="spellStart"/>
            <w:r w:rsidRPr="00766368">
              <w:rPr>
                <w:rFonts w:ascii="Cambria" w:hAnsi="Cambria"/>
                <w:kern w:val="32"/>
                <w:sz w:val="24"/>
                <w:szCs w:val="24"/>
              </w:rPr>
              <w:t>cererea</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finanțare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care sunt </w:t>
            </w:r>
            <w:proofErr w:type="spellStart"/>
            <w:r w:rsidRPr="00766368">
              <w:rPr>
                <w:rFonts w:ascii="Cambria" w:hAnsi="Cambria"/>
                <w:kern w:val="32"/>
                <w:sz w:val="24"/>
                <w:szCs w:val="24"/>
              </w:rPr>
              <w:t>descrise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resursele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umane</w:t>
            </w:r>
            <w:proofErr w:type="spellEnd"/>
            <w:r w:rsidRPr="00766368">
              <w:rPr>
                <w:rFonts w:ascii="Cambria" w:hAnsi="Cambria"/>
                <w:kern w:val="32"/>
                <w:sz w:val="24"/>
                <w:szCs w:val="24"/>
              </w:rPr>
              <w:t xml:space="preserve"> implicate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proiect</w:t>
            </w:r>
            <w:proofErr w:type="spellEnd"/>
            <w:r w:rsidRPr="00766368">
              <w:rPr>
                <w:rFonts w:ascii="Cambria" w:hAnsi="Cambria"/>
                <w:kern w:val="32"/>
                <w:sz w:val="24"/>
                <w:szCs w:val="24"/>
              </w:rPr>
              <w:t xml:space="preserve">, cu </w:t>
            </w:r>
            <w:proofErr w:type="spellStart"/>
            <w:r w:rsidRPr="00766368">
              <w:rPr>
                <w:rFonts w:ascii="Cambria" w:hAnsi="Cambria"/>
                <w:kern w:val="32"/>
                <w:sz w:val="24"/>
                <w:szCs w:val="24"/>
              </w:rPr>
              <w:t>precizarea</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activităților</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ce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urmează</w:t>
            </w:r>
            <w:proofErr w:type="spellEnd"/>
            <w:r w:rsidRPr="00766368">
              <w:rPr>
                <w:rFonts w:ascii="Cambria" w:hAnsi="Cambria"/>
                <w:kern w:val="32"/>
                <w:sz w:val="24"/>
                <w:szCs w:val="24"/>
              </w:rPr>
              <w:t xml:space="preserve"> a fi </w:t>
            </w:r>
            <w:proofErr w:type="spellStart"/>
            <w:r w:rsidRPr="00766368">
              <w:rPr>
                <w:rFonts w:ascii="Cambria" w:hAnsi="Cambria"/>
                <w:kern w:val="32"/>
                <w:sz w:val="24"/>
                <w:szCs w:val="24"/>
              </w:rPr>
              <w:t>desfășurate</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fiecare</w:t>
            </w:r>
            <w:proofErr w:type="spellEnd"/>
            <w:r w:rsidRPr="00766368">
              <w:rPr>
                <w:rFonts w:ascii="Cambria" w:hAnsi="Cambria"/>
                <w:kern w:val="32"/>
                <w:sz w:val="24"/>
                <w:szCs w:val="24"/>
              </w:rPr>
              <w:t xml:space="preserve"> expert </w:t>
            </w:r>
            <w:proofErr w:type="spellStart"/>
            <w:r w:rsidRPr="00766368">
              <w:rPr>
                <w:rFonts w:ascii="Cambria" w:hAnsi="Cambria"/>
                <w:kern w:val="32"/>
                <w:sz w:val="24"/>
                <w:szCs w:val="24"/>
              </w:rPr>
              <w:t>propus</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asemenea</w:t>
            </w:r>
            <w:proofErr w:type="spellEnd"/>
            <w:r w:rsidRPr="00766368">
              <w:rPr>
                <w:rFonts w:ascii="Cambria" w:hAnsi="Cambria"/>
                <w:kern w:val="32"/>
                <w:sz w:val="24"/>
                <w:szCs w:val="24"/>
              </w:rPr>
              <w:t xml:space="preserve">, se </w:t>
            </w:r>
            <w:proofErr w:type="spellStart"/>
            <w:r w:rsidRPr="00766368">
              <w:rPr>
                <w:rFonts w:ascii="Cambria" w:hAnsi="Cambria"/>
                <w:kern w:val="32"/>
                <w:sz w:val="24"/>
                <w:szCs w:val="24"/>
              </w:rPr>
              <w:t>verifică</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anexele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cererii</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finanțare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documentele</w:t>
            </w:r>
            <w:proofErr w:type="spellEnd"/>
            <w:r w:rsidRPr="00766368">
              <w:rPr>
                <w:rFonts w:ascii="Cambria" w:hAnsi="Cambria"/>
                <w:kern w:val="32"/>
                <w:sz w:val="24"/>
                <w:szCs w:val="24"/>
              </w:rPr>
              <w:t xml:space="preserve"> care </w:t>
            </w:r>
            <w:proofErr w:type="spellStart"/>
            <w:r w:rsidRPr="00766368">
              <w:rPr>
                <w:rFonts w:ascii="Cambria" w:hAnsi="Cambria"/>
                <w:kern w:val="32"/>
                <w:sz w:val="24"/>
                <w:szCs w:val="24"/>
              </w:rPr>
              <w:t>să</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ateste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expertiza</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experților</w:t>
            </w:r>
            <w:proofErr w:type="spellEnd"/>
            <w:r w:rsidRPr="00766368">
              <w:rPr>
                <w:rFonts w:ascii="Cambria" w:hAnsi="Cambria"/>
                <w:kern w:val="32"/>
                <w:sz w:val="24"/>
                <w:szCs w:val="24"/>
              </w:rPr>
              <w:t xml:space="preserve"> de a </w:t>
            </w:r>
            <w:proofErr w:type="spellStart"/>
            <w:r w:rsidRPr="00766368">
              <w:rPr>
                <w:rFonts w:ascii="Cambria" w:hAnsi="Cambria"/>
                <w:kern w:val="32"/>
                <w:sz w:val="24"/>
                <w:szCs w:val="24"/>
              </w:rPr>
              <w:t>implementa</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activitățile</w:t>
            </w:r>
            <w:proofErr w:type="spellEnd"/>
            <w:r w:rsidRPr="00766368">
              <w:rPr>
                <w:rFonts w:ascii="Cambria" w:hAnsi="Cambria"/>
                <w:kern w:val="32"/>
                <w:sz w:val="24"/>
                <w:szCs w:val="24"/>
              </w:rPr>
              <w:t xml:space="preserve"> respective (cv-</w:t>
            </w:r>
            <w:proofErr w:type="spellStart"/>
            <w:r w:rsidRPr="00766368">
              <w:rPr>
                <w:rFonts w:ascii="Cambria" w:hAnsi="Cambria"/>
                <w:kern w:val="32"/>
                <w:sz w:val="24"/>
                <w:szCs w:val="24"/>
              </w:rPr>
              <w:t>uri</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diplome</w:t>
            </w:r>
            <w:proofErr w:type="spellEnd"/>
            <w:r w:rsidRPr="00766368">
              <w:rPr>
                <w:rFonts w:ascii="Cambria" w:hAnsi="Cambria"/>
                <w:kern w:val="32"/>
                <w:sz w:val="24"/>
                <w:szCs w:val="24"/>
              </w:rPr>
              <w:t xml:space="preserve">, certificate, </w:t>
            </w:r>
            <w:proofErr w:type="spellStart"/>
            <w:r w:rsidRPr="00766368">
              <w:rPr>
                <w:rFonts w:ascii="Cambria" w:hAnsi="Cambria"/>
                <w:kern w:val="32"/>
                <w:sz w:val="24"/>
                <w:szCs w:val="24"/>
              </w:rPr>
              <w:t>referințe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atestare</w:t>
            </w:r>
            <w:proofErr w:type="spellEnd"/>
            <w:r w:rsidRPr="00766368">
              <w:rPr>
                <w:rFonts w:ascii="Cambria" w:hAnsi="Cambria"/>
                <w:kern w:val="32"/>
                <w:sz w:val="24"/>
                <w:szCs w:val="24"/>
              </w:rPr>
              <w:t xml:space="preserve"> ca formator </w:t>
            </w:r>
            <w:proofErr w:type="spellStart"/>
            <w:r w:rsidRPr="00766368">
              <w:rPr>
                <w:rFonts w:ascii="Cambria" w:hAnsi="Cambria"/>
                <w:kern w:val="32"/>
                <w:sz w:val="24"/>
                <w:szCs w:val="24"/>
              </w:rPr>
              <w:t>emisă</w:t>
            </w:r>
            <w:proofErr w:type="spellEnd"/>
            <w:r w:rsidRPr="00766368">
              <w:rPr>
                <w:rFonts w:ascii="Cambria" w:hAnsi="Cambria"/>
                <w:kern w:val="32"/>
                <w:sz w:val="24"/>
                <w:szCs w:val="24"/>
              </w:rPr>
              <w:t xml:space="preserve"> conform </w:t>
            </w:r>
            <w:proofErr w:type="spellStart"/>
            <w:r w:rsidRPr="00766368">
              <w:rPr>
                <w:rFonts w:ascii="Cambria" w:hAnsi="Cambria"/>
                <w:kern w:val="32"/>
                <w:sz w:val="24"/>
                <w:szCs w:val="24"/>
              </w:rPr>
              <w:t>legislației</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vigoare</w:t>
            </w:r>
            <w:proofErr w:type="spellEnd"/>
            <w:r w:rsidRPr="00766368">
              <w:rPr>
                <w:rFonts w:ascii="Cambria" w:hAnsi="Cambria"/>
                <w:kern w:val="32"/>
                <w:sz w:val="24"/>
                <w:szCs w:val="24"/>
              </w:rPr>
              <w:t xml:space="preserve"> etc.). </w:t>
            </w:r>
            <w:proofErr w:type="spellStart"/>
            <w:r w:rsidRPr="00766368">
              <w:rPr>
                <w:rFonts w:ascii="Cambria" w:hAnsi="Cambria"/>
                <w:kern w:val="32"/>
                <w:sz w:val="24"/>
                <w:szCs w:val="24"/>
              </w:rPr>
              <w:t>Cerința</w:t>
            </w:r>
            <w:proofErr w:type="spellEnd"/>
            <w:r w:rsidRPr="00766368">
              <w:rPr>
                <w:rFonts w:ascii="Cambria" w:hAnsi="Cambria"/>
                <w:kern w:val="32"/>
                <w:sz w:val="24"/>
                <w:szCs w:val="24"/>
              </w:rPr>
              <w:t xml:space="preserve"> se </w:t>
            </w:r>
            <w:proofErr w:type="spellStart"/>
            <w:r w:rsidRPr="00766368">
              <w:rPr>
                <w:rFonts w:ascii="Cambria" w:hAnsi="Cambria"/>
                <w:kern w:val="32"/>
                <w:sz w:val="24"/>
                <w:szCs w:val="24"/>
              </w:rPr>
              <w:t>verifică</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în</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funcție</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activitățile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ce</w:t>
            </w:r>
            <w:proofErr w:type="spellEnd"/>
            <w:r w:rsidRPr="00766368">
              <w:rPr>
                <w:rFonts w:ascii="Cambria" w:hAnsi="Cambria"/>
                <w:kern w:val="32"/>
                <w:sz w:val="24"/>
                <w:szCs w:val="24"/>
              </w:rPr>
              <w:t xml:space="preserve"> </w:t>
            </w:r>
            <w:proofErr w:type="spellStart"/>
            <w:r w:rsidRPr="00766368">
              <w:rPr>
                <w:rFonts w:ascii="Cambria" w:hAnsi="Cambria"/>
                <w:kern w:val="32"/>
                <w:sz w:val="24"/>
                <w:szCs w:val="24"/>
              </w:rPr>
              <w:t>vor</w:t>
            </w:r>
            <w:proofErr w:type="spellEnd"/>
            <w:r w:rsidRPr="00766368">
              <w:rPr>
                <w:rFonts w:ascii="Cambria" w:hAnsi="Cambria"/>
                <w:kern w:val="32"/>
                <w:sz w:val="24"/>
                <w:szCs w:val="24"/>
              </w:rPr>
              <w:t xml:space="preserve"> fi </w:t>
            </w:r>
            <w:proofErr w:type="spellStart"/>
            <w:r w:rsidRPr="00766368">
              <w:rPr>
                <w:rFonts w:ascii="Cambria" w:hAnsi="Cambria"/>
                <w:kern w:val="32"/>
                <w:sz w:val="24"/>
                <w:szCs w:val="24"/>
              </w:rPr>
              <w:t>realizate</w:t>
            </w:r>
            <w:proofErr w:type="spellEnd"/>
            <w:r w:rsidRPr="00766368">
              <w:rPr>
                <w:rFonts w:ascii="Cambria" w:hAnsi="Cambria"/>
                <w:kern w:val="32"/>
                <w:sz w:val="24"/>
                <w:szCs w:val="24"/>
              </w:rPr>
              <w:t xml:space="preserve"> conform </w:t>
            </w:r>
            <w:proofErr w:type="spellStart"/>
            <w:r w:rsidRPr="00766368">
              <w:rPr>
                <w:rFonts w:ascii="Cambria" w:hAnsi="Cambria"/>
                <w:kern w:val="32"/>
                <w:sz w:val="24"/>
                <w:szCs w:val="24"/>
              </w:rPr>
              <w:t>Cererii</w:t>
            </w:r>
            <w:proofErr w:type="spellEnd"/>
            <w:r w:rsidRPr="00766368">
              <w:rPr>
                <w:rFonts w:ascii="Cambria" w:hAnsi="Cambria"/>
                <w:kern w:val="32"/>
                <w:sz w:val="24"/>
                <w:szCs w:val="24"/>
              </w:rPr>
              <w:t xml:space="preserve"> de </w:t>
            </w:r>
            <w:proofErr w:type="spellStart"/>
            <w:r w:rsidRPr="00766368">
              <w:rPr>
                <w:rFonts w:ascii="Cambria" w:hAnsi="Cambria"/>
                <w:kern w:val="32"/>
                <w:sz w:val="24"/>
                <w:szCs w:val="24"/>
              </w:rPr>
              <w:t>finanțare</w:t>
            </w:r>
            <w:proofErr w:type="spellEnd"/>
            <w:r w:rsidRPr="00766368">
              <w:rPr>
                <w:rFonts w:ascii="Cambria" w:hAnsi="Cambria"/>
                <w:kern w:val="32"/>
                <w:sz w:val="24"/>
                <w:szCs w:val="24"/>
              </w:rPr>
              <w:t xml:space="preserve">. </w:t>
            </w:r>
          </w:p>
        </w:tc>
      </w:tr>
      <w:tr w:rsidR="00C40C2C" w:rsidRPr="00E131B5" w14:paraId="51C0254F" w14:textId="77777777" w:rsidTr="00350156">
        <w:tc>
          <w:tcPr>
            <w:tcW w:w="2965" w:type="dxa"/>
          </w:tcPr>
          <w:p w14:paraId="12CC66A2" w14:textId="77777777" w:rsidR="00C40C2C" w:rsidRPr="0027244F" w:rsidRDefault="00C40C2C" w:rsidP="0086087B">
            <w:pPr>
              <w:numPr>
                <w:ilvl w:val="0"/>
                <w:numId w:val="10"/>
              </w:numPr>
              <w:spacing w:after="0" w:line="240" w:lineRule="auto"/>
              <w:ind w:left="720" w:hanging="720"/>
              <w:contextualSpacing/>
              <w:rPr>
                <w:rFonts w:ascii="Cambria" w:hAnsi="Cambria"/>
                <w:b/>
                <w:bCs/>
                <w:kern w:val="32"/>
                <w:sz w:val="24"/>
                <w:szCs w:val="24"/>
              </w:rPr>
            </w:pPr>
            <w:proofErr w:type="spellStart"/>
            <w:r w:rsidRPr="0027244F">
              <w:rPr>
                <w:rFonts w:ascii="Cambria" w:hAnsi="Cambria" w:cs="Arial"/>
                <w:b/>
                <w:bCs/>
                <w:color w:val="000000" w:themeColor="text1"/>
                <w:sz w:val="24"/>
                <w:szCs w:val="24"/>
              </w:rPr>
              <w:t>Solicitantul</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dispune</w:t>
            </w:r>
            <w:proofErr w:type="spellEnd"/>
            <w:r w:rsidRPr="0027244F">
              <w:rPr>
                <w:rFonts w:ascii="Cambria" w:hAnsi="Cambria" w:cs="Arial"/>
                <w:b/>
                <w:bCs/>
                <w:color w:val="000000" w:themeColor="text1"/>
                <w:sz w:val="24"/>
                <w:szCs w:val="24"/>
              </w:rPr>
              <w:t xml:space="preserve"> de capacitate </w:t>
            </w:r>
            <w:proofErr w:type="spellStart"/>
            <w:r w:rsidRPr="0027244F">
              <w:rPr>
                <w:rFonts w:ascii="Cambria" w:hAnsi="Cambria" w:cs="Arial"/>
                <w:b/>
                <w:bCs/>
                <w:color w:val="000000" w:themeColor="text1"/>
                <w:sz w:val="24"/>
                <w:szCs w:val="24"/>
              </w:rPr>
              <w:t>tehnică</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şi</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financiară</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necesare</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derulării</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activităţilor</w:t>
            </w:r>
            <w:proofErr w:type="spellEnd"/>
            <w:r w:rsidRPr="0027244F">
              <w:rPr>
                <w:rFonts w:ascii="Cambria" w:hAnsi="Cambria" w:cs="Arial"/>
                <w:b/>
                <w:bCs/>
                <w:color w:val="000000" w:themeColor="text1"/>
                <w:sz w:val="24"/>
                <w:szCs w:val="24"/>
              </w:rPr>
              <w:t xml:space="preserve"> </w:t>
            </w:r>
            <w:proofErr w:type="spellStart"/>
            <w:r w:rsidRPr="0027244F">
              <w:rPr>
                <w:rFonts w:ascii="Cambria" w:hAnsi="Cambria" w:cs="Arial"/>
                <w:b/>
                <w:bCs/>
                <w:color w:val="000000" w:themeColor="text1"/>
                <w:sz w:val="24"/>
                <w:szCs w:val="24"/>
              </w:rPr>
              <w:t>specifice</w:t>
            </w:r>
            <w:proofErr w:type="spellEnd"/>
            <w:r w:rsidRPr="0027244F">
              <w:rPr>
                <w:rFonts w:ascii="Cambria" w:hAnsi="Cambria" w:cs="Arial"/>
                <w:b/>
                <w:bCs/>
                <w:color w:val="000000" w:themeColor="text1"/>
                <w:sz w:val="24"/>
                <w:szCs w:val="24"/>
              </w:rPr>
              <w:t xml:space="preserve"> de </w:t>
            </w:r>
            <w:proofErr w:type="spellStart"/>
            <w:r w:rsidRPr="0027244F">
              <w:rPr>
                <w:rFonts w:ascii="Cambria" w:hAnsi="Cambria" w:cs="Arial"/>
                <w:b/>
                <w:bCs/>
                <w:color w:val="000000" w:themeColor="text1"/>
                <w:sz w:val="24"/>
                <w:szCs w:val="24"/>
              </w:rPr>
              <w:t>formare</w:t>
            </w:r>
            <w:proofErr w:type="spellEnd"/>
            <w:r w:rsidRPr="0027244F">
              <w:rPr>
                <w:rFonts w:ascii="Cambria" w:hAnsi="Cambria" w:cs="Arial"/>
                <w:b/>
                <w:bCs/>
                <w:color w:val="000000" w:themeColor="text1"/>
                <w:sz w:val="24"/>
                <w:szCs w:val="24"/>
              </w:rPr>
              <w:t>;</w:t>
            </w:r>
          </w:p>
        </w:tc>
        <w:tc>
          <w:tcPr>
            <w:tcW w:w="6051" w:type="dxa"/>
          </w:tcPr>
          <w:p w14:paraId="468A0541" w14:textId="77777777" w:rsidR="00C40C2C" w:rsidRPr="0027244F"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r w:rsidRPr="0027244F">
              <w:rPr>
                <w:rFonts w:ascii="Cambria" w:hAnsi="Cambria"/>
                <w:kern w:val="32"/>
                <w:sz w:val="24"/>
                <w:szCs w:val="24"/>
              </w:rPr>
              <w:t xml:space="preserve">Se </w:t>
            </w:r>
            <w:proofErr w:type="spellStart"/>
            <w:r w:rsidRPr="0027244F">
              <w:rPr>
                <w:rFonts w:ascii="Cambria" w:hAnsi="Cambria"/>
                <w:kern w:val="32"/>
                <w:sz w:val="24"/>
                <w:szCs w:val="24"/>
              </w:rPr>
              <w:t>verifică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dacă</w:t>
            </w:r>
            <w:proofErr w:type="spellEnd"/>
            <w:r w:rsidRPr="0027244F">
              <w:rPr>
                <w:rFonts w:ascii="Cambria" w:hAnsi="Cambria"/>
                <w:kern w:val="32"/>
                <w:sz w:val="24"/>
                <w:szCs w:val="24"/>
              </w:rPr>
              <w:t xml:space="preserve"> din </w:t>
            </w:r>
            <w:proofErr w:type="spellStart"/>
            <w:r w:rsidRPr="0027244F">
              <w:rPr>
                <w:rFonts w:ascii="Cambria" w:hAnsi="Cambria"/>
                <w:kern w:val="32"/>
                <w:sz w:val="24"/>
                <w:szCs w:val="24"/>
              </w:rPr>
              <w:t>Declarația</w:t>
            </w:r>
            <w:proofErr w:type="spellEnd"/>
            <w:r w:rsidRPr="0027244F">
              <w:rPr>
                <w:rFonts w:ascii="Cambria" w:hAnsi="Cambria"/>
                <w:kern w:val="32"/>
                <w:sz w:val="24"/>
                <w:szCs w:val="24"/>
              </w:rPr>
              <w:t xml:space="preserve"> pe propria </w:t>
            </w:r>
            <w:proofErr w:type="spellStart"/>
            <w:r w:rsidRPr="0027244F">
              <w:rPr>
                <w:rFonts w:ascii="Cambria" w:hAnsi="Cambria"/>
                <w:kern w:val="32"/>
                <w:sz w:val="24"/>
                <w:szCs w:val="24"/>
              </w:rPr>
              <w:t>răspundere</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reiese</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că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solicitantul</w:t>
            </w:r>
            <w:proofErr w:type="spellEnd"/>
            <w:r w:rsidRPr="0027244F">
              <w:rPr>
                <w:rFonts w:ascii="Cambria" w:hAnsi="Cambria"/>
                <w:kern w:val="32"/>
                <w:sz w:val="24"/>
                <w:szCs w:val="24"/>
              </w:rPr>
              <w:t xml:space="preserve"> se </w:t>
            </w:r>
            <w:proofErr w:type="spellStart"/>
            <w:r w:rsidRPr="0027244F">
              <w:rPr>
                <w:rFonts w:ascii="Cambria" w:hAnsi="Cambria"/>
                <w:kern w:val="32"/>
                <w:sz w:val="24"/>
                <w:szCs w:val="24"/>
              </w:rPr>
              <w:t>angajează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să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asigure</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capacitatea</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tehnică</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și</w:t>
            </w:r>
            <w:proofErr w:type="spellEnd"/>
            <w:r w:rsidRPr="0027244F">
              <w:rPr>
                <w:rFonts w:ascii="Cambria" w:hAnsi="Cambria"/>
                <w:kern w:val="32"/>
                <w:sz w:val="24"/>
                <w:szCs w:val="24"/>
              </w:rPr>
              <w:t xml:space="preserve"> </w:t>
            </w:r>
            <w:proofErr w:type="spellStart"/>
            <w:r w:rsidRPr="0027244F">
              <w:rPr>
                <w:rFonts w:ascii="Cambria" w:hAnsi="Cambria"/>
                <w:kern w:val="32"/>
                <w:sz w:val="24"/>
                <w:szCs w:val="24"/>
              </w:rPr>
              <w:t>financiară</w:t>
            </w:r>
            <w:proofErr w:type="spellEnd"/>
            <w:r w:rsidRPr="0027244F">
              <w:rPr>
                <w:rFonts w:ascii="Cambria" w:hAnsi="Cambria"/>
                <w:kern w:val="32"/>
                <w:sz w:val="24"/>
                <w:szCs w:val="24"/>
              </w:rPr>
              <w:t xml:space="preserve">. </w:t>
            </w:r>
          </w:p>
          <w:p w14:paraId="37F8757E" w14:textId="77777777" w:rsidR="00C40C2C" w:rsidRPr="00C24CE0" w:rsidRDefault="00C40C2C" w:rsidP="00350156">
            <w:pPr>
              <w:overflowPunct w:val="0"/>
              <w:autoSpaceDE w:val="0"/>
              <w:autoSpaceDN w:val="0"/>
              <w:adjustRightInd w:val="0"/>
              <w:spacing w:after="0" w:line="240" w:lineRule="auto"/>
              <w:textAlignment w:val="baseline"/>
              <w:rPr>
                <w:rFonts w:ascii="Cambria" w:hAnsi="Cambria"/>
                <w:kern w:val="32"/>
                <w:sz w:val="24"/>
                <w:szCs w:val="24"/>
              </w:rPr>
            </w:pPr>
          </w:p>
        </w:tc>
      </w:tr>
    </w:tbl>
    <w:p w14:paraId="53642CED" w14:textId="77777777" w:rsidR="00C40C2C" w:rsidRPr="00E131B5" w:rsidRDefault="00C40C2C" w:rsidP="00C40C2C">
      <w:pPr>
        <w:spacing w:before="120" w:after="120" w:line="240" w:lineRule="auto"/>
        <w:ind w:left="360"/>
        <w:contextualSpacing/>
        <w:rPr>
          <w:rFonts w:ascii="Cambria" w:hAnsi="Cambria"/>
          <w:b/>
          <w:sz w:val="24"/>
        </w:rPr>
      </w:pPr>
    </w:p>
    <w:p w14:paraId="451C6926" w14:textId="77777777" w:rsidR="00C40C2C" w:rsidRDefault="00C40C2C" w:rsidP="00C40C2C">
      <w:pPr>
        <w:spacing w:before="120" w:after="120" w:line="240" w:lineRule="auto"/>
        <w:contextualSpacing/>
        <w:jc w:val="both"/>
        <w:rPr>
          <w:rFonts w:ascii="Cambria" w:hAnsi="Cambria"/>
          <w:kern w:val="32"/>
          <w:sz w:val="24"/>
        </w:rPr>
        <w:sectPr w:rsidR="00C40C2C">
          <w:pgSz w:w="11906" w:h="16838"/>
          <w:pgMar w:top="1440" w:right="1440" w:bottom="1440" w:left="1440" w:header="708" w:footer="708" w:gutter="0"/>
          <w:cols w:space="708"/>
          <w:docGrid w:linePitch="360"/>
        </w:sectPr>
      </w:pPr>
    </w:p>
    <w:p w14:paraId="6DFAA39B" w14:textId="77777777" w:rsidR="00C40C2C" w:rsidRPr="001D2960"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Pr>
          <w:rFonts w:ascii="Cambria" w:hAnsi="Cambria" w:cs="Calibri"/>
          <w:b/>
          <w:color w:val="FFFFFF" w:themeColor="background1"/>
        </w:rPr>
        <w:lastRenderedPageBreak/>
        <w:t xml:space="preserve">2. </w:t>
      </w:r>
      <w:r w:rsidRPr="001D2960">
        <w:rPr>
          <w:rFonts w:ascii="Cambria" w:hAnsi="Cambria" w:cs="Calibri"/>
          <w:b/>
          <w:color w:val="FFFFFF" w:themeColor="background1"/>
        </w:rPr>
        <w:t>ALTE CRIERII DE ELIGIBILITATE</w:t>
      </w:r>
    </w:p>
    <w:p w14:paraId="4363521E" w14:textId="77777777" w:rsidR="00C40C2C" w:rsidRDefault="00C40C2C" w:rsidP="00C40C2C">
      <w:pPr>
        <w:spacing w:after="0" w:line="240" w:lineRule="auto"/>
        <w:jc w:val="both"/>
        <w:rPr>
          <w:sz w:val="24"/>
        </w:rPr>
      </w:pPr>
    </w:p>
    <w:p w14:paraId="54521673" w14:textId="77777777" w:rsidR="00C40C2C" w:rsidRPr="00567475" w:rsidRDefault="00C40C2C" w:rsidP="00C40C2C">
      <w:pPr>
        <w:spacing w:after="0" w:line="240" w:lineRule="auto"/>
        <w:jc w:val="both"/>
        <w:rPr>
          <w:rFonts w:ascii="Cambria" w:hAnsi="Cambria"/>
          <w:b/>
          <w:bCs/>
          <w:sz w:val="24"/>
        </w:rPr>
      </w:pPr>
      <w:r w:rsidRPr="00567475">
        <w:rPr>
          <w:rFonts w:ascii="Cambria" w:hAnsi="Cambria"/>
          <w:b/>
          <w:bCs/>
          <w:sz w:val="24"/>
        </w:rPr>
        <w:t xml:space="preserve">2.1. </w:t>
      </w:r>
      <w:proofErr w:type="spellStart"/>
      <w:r w:rsidRPr="00567475">
        <w:rPr>
          <w:rFonts w:ascii="Cambria" w:hAnsi="Cambria"/>
          <w:b/>
          <w:bCs/>
          <w:sz w:val="24"/>
        </w:rPr>
        <w:t>Solicitantul</w:t>
      </w:r>
      <w:proofErr w:type="spellEnd"/>
      <w:r w:rsidRPr="00567475">
        <w:rPr>
          <w:rFonts w:ascii="Cambria" w:hAnsi="Cambria"/>
          <w:b/>
          <w:bCs/>
          <w:sz w:val="24"/>
        </w:rPr>
        <w:t xml:space="preserve"> nu </w:t>
      </w:r>
      <w:proofErr w:type="spellStart"/>
      <w:r w:rsidRPr="00567475">
        <w:rPr>
          <w:rFonts w:ascii="Cambria" w:hAnsi="Cambria"/>
          <w:b/>
          <w:bCs/>
          <w:sz w:val="24"/>
        </w:rPr>
        <w:t>este</w:t>
      </w:r>
      <w:proofErr w:type="spellEnd"/>
      <w:r w:rsidRPr="00567475">
        <w:rPr>
          <w:rFonts w:ascii="Cambria" w:hAnsi="Cambria"/>
          <w:b/>
          <w:bCs/>
          <w:sz w:val="24"/>
        </w:rPr>
        <w:t xml:space="preserve"> </w:t>
      </w:r>
      <w:proofErr w:type="spellStart"/>
      <w:r w:rsidRPr="00567475">
        <w:rPr>
          <w:rFonts w:ascii="Cambria" w:hAnsi="Cambria"/>
          <w:b/>
          <w:bCs/>
          <w:sz w:val="24"/>
        </w:rPr>
        <w:t>înregistrat</w:t>
      </w:r>
      <w:proofErr w:type="spellEnd"/>
      <w:r w:rsidRPr="00567475">
        <w:rPr>
          <w:rFonts w:ascii="Cambria" w:hAnsi="Cambria"/>
          <w:b/>
          <w:bCs/>
          <w:sz w:val="24"/>
        </w:rPr>
        <w:t xml:space="preserve"> </w:t>
      </w:r>
      <w:proofErr w:type="spellStart"/>
      <w:r w:rsidRPr="00567475">
        <w:rPr>
          <w:rFonts w:ascii="Cambria" w:hAnsi="Cambria"/>
          <w:b/>
          <w:bCs/>
          <w:sz w:val="24"/>
        </w:rPr>
        <w:t>în</w:t>
      </w:r>
      <w:proofErr w:type="spellEnd"/>
      <w:r w:rsidRPr="00567475">
        <w:rPr>
          <w:rFonts w:ascii="Cambria" w:hAnsi="Cambria"/>
          <w:b/>
          <w:bCs/>
          <w:sz w:val="24"/>
        </w:rPr>
        <w:t xml:space="preserve"> </w:t>
      </w:r>
      <w:proofErr w:type="spellStart"/>
      <w:r w:rsidRPr="00567475">
        <w:rPr>
          <w:rFonts w:ascii="Cambria" w:hAnsi="Cambria"/>
          <w:b/>
          <w:bCs/>
          <w:sz w:val="24"/>
        </w:rPr>
        <w:t>Registrul</w:t>
      </w:r>
      <w:proofErr w:type="spellEnd"/>
      <w:r w:rsidRPr="00567475">
        <w:rPr>
          <w:rFonts w:ascii="Cambria" w:hAnsi="Cambria"/>
          <w:b/>
          <w:bCs/>
          <w:sz w:val="24"/>
        </w:rPr>
        <w:t xml:space="preserve"> </w:t>
      </w:r>
      <w:proofErr w:type="spellStart"/>
      <w:r w:rsidRPr="00567475">
        <w:rPr>
          <w:rFonts w:ascii="Cambria" w:hAnsi="Cambria"/>
          <w:b/>
          <w:bCs/>
          <w:sz w:val="24"/>
        </w:rPr>
        <w:t>debitorilor</w:t>
      </w:r>
      <w:proofErr w:type="spellEnd"/>
      <w:r w:rsidRPr="00567475">
        <w:rPr>
          <w:rFonts w:ascii="Cambria" w:hAnsi="Cambria"/>
          <w:b/>
          <w:bCs/>
          <w:sz w:val="24"/>
        </w:rPr>
        <w:t xml:space="preserve"> AFIR </w:t>
      </w:r>
      <w:proofErr w:type="spellStart"/>
      <w:r w:rsidRPr="00567475">
        <w:rPr>
          <w:rFonts w:ascii="Cambria" w:hAnsi="Cambria"/>
          <w:b/>
          <w:bCs/>
          <w:sz w:val="24"/>
        </w:rPr>
        <w:t>atât</w:t>
      </w:r>
      <w:proofErr w:type="spellEnd"/>
      <w:r w:rsidRPr="00567475">
        <w:rPr>
          <w:rFonts w:ascii="Cambria" w:hAnsi="Cambria"/>
          <w:b/>
          <w:bCs/>
          <w:sz w:val="24"/>
        </w:rPr>
        <w:t xml:space="preserve"> </w:t>
      </w:r>
      <w:proofErr w:type="spellStart"/>
      <w:r w:rsidRPr="00567475">
        <w:rPr>
          <w:rFonts w:ascii="Cambria" w:hAnsi="Cambria"/>
          <w:b/>
          <w:bCs/>
          <w:sz w:val="24"/>
        </w:rPr>
        <w:t>pentru</w:t>
      </w:r>
      <w:proofErr w:type="spellEnd"/>
      <w:r w:rsidRPr="00567475">
        <w:rPr>
          <w:rFonts w:ascii="Cambria" w:hAnsi="Cambria"/>
          <w:b/>
          <w:bCs/>
          <w:sz w:val="24"/>
        </w:rPr>
        <w:t xml:space="preserve"> </w:t>
      </w:r>
      <w:proofErr w:type="spellStart"/>
      <w:r w:rsidRPr="00567475">
        <w:rPr>
          <w:rFonts w:ascii="Cambria" w:hAnsi="Cambria"/>
          <w:b/>
          <w:bCs/>
          <w:sz w:val="24"/>
        </w:rPr>
        <w:t>Programul</w:t>
      </w:r>
      <w:proofErr w:type="spellEnd"/>
      <w:r w:rsidRPr="00567475">
        <w:rPr>
          <w:rFonts w:ascii="Cambria" w:hAnsi="Cambria"/>
          <w:b/>
          <w:bCs/>
          <w:sz w:val="24"/>
        </w:rPr>
        <w:t xml:space="preserve"> SAPARD, </w:t>
      </w:r>
      <w:proofErr w:type="spellStart"/>
      <w:r w:rsidRPr="00567475">
        <w:rPr>
          <w:rFonts w:ascii="Cambria" w:hAnsi="Cambria"/>
          <w:b/>
          <w:bCs/>
          <w:sz w:val="24"/>
        </w:rPr>
        <w:t>cât</w:t>
      </w:r>
      <w:proofErr w:type="spellEnd"/>
      <w:r w:rsidRPr="00567475">
        <w:rPr>
          <w:rFonts w:ascii="Cambria" w:hAnsi="Cambria"/>
          <w:b/>
          <w:bCs/>
          <w:sz w:val="24"/>
        </w:rPr>
        <w:t xml:space="preserve"> </w:t>
      </w:r>
      <w:proofErr w:type="spellStart"/>
      <w:r w:rsidRPr="00567475">
        <w:rPr>
          <w:rFonts w:ascii="Cambria" w:hAnsi="Cambria"/>
          <w:b/>
          <w:bCs/>
          <w:sz w:val="24"/>
        </w:rPr>
        <w:t>și</w:t>
      </w:r>
      <w:proofErr w:type="spellEnd"/>
      <w:r w:rsidRPr="00567475">
        <w:rPr>
          <w:rFonts w:ascii="Cambria" w:hAnsi="Cambria"/>
          <w:b/>
          <w:bCs/>
          <w:sz w:val="24"/>
        </w:rPr>
        <w:t xml:space="preserve"> </w:t>
      </w:r>
      <w:proofErr w:type="spellStart"/>
      <w:r w:rsidRPr="00567475">
        <w:rPr>
          <w:rFonts w:ascii="Cambria" w:hAnsi="Cambria"/>
          <w:b/>
          <w:bCs/>
          <w:sz w:val="24"/>
        </w:rPr>
        <w:t>pentru</w:t>
      </w:r>
      <w:proofErr w:type="spellEnd"/>
      <w:r w:rsidRPr="00567475">
        <w:rPr>
          <w:rFonts w:ascii="Cambria" w:hAnsi="Cambria"/>
          <w:b/>
          <w:bCs/>
          <w:sz w:val="24"/>
        </w:rPr>
        <w:t xml:space="preserve"> FEADR? </w:t>
      </w:r>
    </w:p>
    <w:p w14:paraId="6C34138A" w14:textId="77777777" w:rsidR="00C40C2C" w:rsidRPr="00567475" w:rsidRDefault="00C40C2C" w:rsidP="00C40C2C">
      <w:pPr>
        <w:tabs>
          <w:tab w:val="left" w:pos="720"/>
          <w:tab w:val="left" w:pos="1976"/>
        </w:tabs>
        <w:spacing w:after="0" w:line="240" w:lineRule="auto"/>
        <w:ind w:left="450" w:hanging="450"/>
        <w:jc w:val="both"/>
        <w:rPr>
          <w:rFonts w:ascii="Cambria" w:hAnsi="Cambria"/>
          <w:b/>
          <w:i/>
          <w:sz w:val="24"/>
        </w:rPr>
      </w:pPr>
    </w:p>
    <w:p w14:paraId="24DE8634" w14:textId="77777777" w:rsidR="00C40C2C" w:rsidRPr="00567475" w:rsidRDefault="00C40C2C" w:rsidP="00C40C2C">
      <w:pPr>
        <w:spacing w:after="0" w:line="240" w:lineRule="auto"/>
        <w:jc w:val="both"/>
        <w:rPr>
          <w:rFonts w:ascii="Cambria" w:hAnsi="Cambria"/>
          <w:sz w:val="24"/>
        </w:rPr>
      </w:pP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transmite</w:t>
      </w:r>
      <w:proofErr w:type="spellEnd"/>
      <w:r w:rsidRPr="00567475">
        <w:rPr>
          <w:rFonts w:ascii="Cambria" w:hAnsi="Cambria"/>
          <w:sz w:val="24"/>
        </w:rPr>
        <w:t xml:space="preserve"> o </w:t>
      </w:r>
      <w:proofErr w:type="spellStart"/>
      <w:r w:rsidRPr="00567475">
        <w:rPr>
          <w:rFonts w:ascii="Cambria" w:hAnsi="Cambria"/>
          <w:sz w:val="24"/>
        </w:rPr>
        <w:t>solicitare</w:t>
      </w:r>
      <w:proofErr w:type="spellEnd"/>
      <w:r w:rsidRPr="00567475">
        <w:rPr>
          <w:rFonts w:ascii="Cambria" w:hAnsi="Cambria"/>
          <w:sz w:val="24"/>
        </w:rPr>
        <w:t xml:space="preserve"> la OJFIR Cluj cu </w:t>
      </w:r>
      <w:proofErr w:type="spellStart"/>
      <w:r w:rsidRPr="00567475">
        <w:rPr>
          <w:rFonts w:ascii="Cambria" w:hAnsi="Cambria"/>
          <w:sz w:val="24"/>
        </w:rPr>
        <w:t>privire</w:t>
      </w:r>
      <w:proofErr w:type="spellEnd"/>
      <w:r w:rsidRPr="00567475">
        <w:rPr>
          <w:rFonts w:ascii="Cambria" w:hAnsi="Cambria"/>
          <w:sz w:val="24"/>
        </w:rPr>
        <w:t xml:space="preserve"> la </w:t>
      </w:r>
      <w:proofErr w:type="spellStart"/>
      <w:r w:rsidRPr="00567475">
        <w:rPr>
          <w:rFonts w:ascii="Cambria" w:hAnsi="Cambria"/>
          <w:sz w:val="24"/>
        </w:rPr>
        <w:t>verificarea</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solicitantul</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înscris</w:t>
      </w:r>
      <w:proofErr w:type="spellEnd"/>
      <w:r w:rsidRPr="00567475">
        <w:rPr>
          <w:rFonts w:ascii="Cambria" w:hAnsi="Cambria"/>
          <w:sz w:val="24"/>
        </w:rPr>
        <w:t xml:space="preserve"> cu </w:t>
      </w:r>
      <w:proofErr w:type="spellStart"/>
      <w:r w:rsidRPr="00567475">
        <w:rPr>
          <w:rFonts w:ascii="Cambria" w:hAnsi="Cambria"/>
          <w:sz w:val="24"/>
        </w:rPr>
        <w:t>debiteîn</w:t>
      </w:r>
      <w:proofErr w:type="spellEnd"/>
      <w:r w:rsidRPr="00567475">
        <w:rPr>
          <w:rFonts w:ascii="Cambria" w:hAnsi="Cambria"/>
          <w:sz w:val="24"/>
        </w:rPr>
        <w:t xml:space="preserve"> </w:t>
      </w:r>
      <w:proofErr w:type="spellStart"/>
      <w:r w:rsidRPr="00567475">
        <w:rPr>
          <w:rFonts w:ascii="Cambria" w:hAnsi="Cambria"/>
          <w:sz w:val="24"/>
        </w:rPr>
        <w:t>Registrul</w:t>
      </w:r>
      <w:proofErr w:type="spellEnd"/>
      <w:r w:rsidRPr="00567475">
        <w:rPr>
          <w:rFonts w:ascii="Cambria" w:hAnsi="Cambria"/>
          <w:sz w:val="24"/>
        </w:rPr>
        <w:t xml:space="preserve"> </w:t>
      </w:r>
      <w:proofErr w:type="spellStart"/>
      <w:r w:rsidRPr="00567475">
        <w:rPr>
          <w:rFonts w:ascii="Cambria" w:hAnsi="Cambria"/>
          <w:sz w:val="24"/>
        </w:rPr>
        <w:t>debitorilor</w:t>
      </w:r>
      <w:proofErr w:type="spellEnd"/>
      <w:r w:rsidRPr="00567475">
        <w:rPr>
          <w:rFonts w:ascii="Cambria" w:hAnsi="Cambria"/>
          <w:sz w:val="24"/>
        </w:rPr>
        <w:t xml:space="preserve"> </w:t>
      </w:r>
      <w:proofErr w:type="spellStart"/>
      <w:r w:rsidRPr="00567475">
        <w:rPr>
          <w:rFonts w:ascii="Cambria" w:hAnsi="Cambria"/>
          <w:sz w:val="24"/>
        </w:rPr>
        <w:t>pentru</w:t>
      </w:r>
      <w:proofErr w:type="spellEnd"/>
      <w:r w:rsidRPr="00567475">
        <w:rPr>
          <w:rFonts w:ascii="Cambria" w:hAnsi="Cambria"/>
          <w:sz w:val="24"/>
        </w:rPr>
        <w:t xml:space="preserve"> SAPARD </w:t>
      </w:r>
      <w:proofErr w:type="spellStart"/>
      <w:r w:rsidRPr="00567475">
        <w:rPr>
          <w:rFonts w:ascii="Cambria" w:hAnsi="Cambria"/>
          <w:sz w:val="24"/>
        </w:rPr>
        <w:t>şi</w:t>
      </w:r>
      <w:proofErr w:type="spellEnd"/>
      <w:r w:rsidRPr="00567475">
        <w:rPr>
          <w:rFonts w:ascii="Cambria" w:hAnsi="Cambria"/>
          <w:sz w:val="24"/>
        </w:rPr>
        <w:t xml:space="preserve"> FEADR.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solicitantul</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înscris</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Registrul</w:t>
      </w:r>
      <w:proofErr w:type="spellEnd"/>
      <w:r w:rsidRPr="00567475">
        <w:rPr>
          <w:rFonts w:ascii="Cambria" w:hAnsi="Cambria"/>
          <w:sz w:val="24"/>
        </w:rPr>
        <w:t xml:space="preserve"> </w:t>
      </w:r>
      <w:proofErr w:type="spellStart"/>
      <w:r w:rsidRPr="00567475">
        <w:rPr>
          <w:rFonts w:ascii="Cambria" w:hAnsi="Cambria"/>
          <w:sz w:val="24"/>
        </w:rPr>
        <w:t>debitorilor</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va</w:t>
      </w:r>
      <w:proofErr w:type="spellEnd"/>
      <w:r w:rsidRPr="00567475">
        <w:rPr>
          <w:rFonts w:ascii="Cambria" w:hAnsi="Cambria"/>
          <w:sz w:val="24"/>
        </w:rPr>
        <w:t xml:space="preserve"> </w:t>
      </w:r>
      <w:proofErr w:type="spellStart"/>
      <w:r w:rsidRPr="00567475">
        <w:rPr>
          <w:rFonts w:ascii="Cambria" w:hAnsi="Cambria"/>
          <w:sz w:val="24"/>
        </w:rPr>
        <w:t>bifa</w:t>
      </w:r>
      <w:proofErr w:type="spellEnd"/>
      <w:r w:rsidRPr="00567475">
        <w:rPr>
          <w:rFonts w:ascii="Cambria" w:hAnsi="Cambria"/>
          <w:sz w:val="24"/>
        </w:rPr>
        <w:t xml:space="preserve"> </w:t>
      </w:r>
      <w:proofErr w:type="spellStart"/>
      <w:r w:rsidRPr="00567475">
        <w:rPr>
          <w:rFonts w:ascii="Cambria" w:hAnsi="Cambria"/>
          <w:sz w:val="24"/>
        </w:rPr>
        <w:t>caseta</w:t>
      </w:r>
      <w:proofErr w:type="spellEnd"/>
      <w:r w:rsidRPr="00567475">
        <w:rPr>
          <w:rFonts w:ascii="Cambria" w:hAnsi="Cambria"/>
          <w:sz w:val="24"/>
        </w:rPr>
        <w:t xml:space="preserve"> “NU”, </w:t>
      </w:r>
      <w:proofErr w:type="spellStart"/>
      <w:r w:rsidRPr="00567475">
        <w:rPr>
          <w:rFonts w:ascii="Cambria" w:hAnsi="Cambria"/>
          <w:sz w:val="24"/>
        </w:rPr>
        <w:t>va</w:t>
      </w:r>
      <w:proofErr w:type="spellEnd"/>
      <w:r w:rsidRPr="00567475">
        <w:rPr>
          <w:rFonts w:ascii="Cambria" w:hAnsi="Cambria"/>
          <w:sz w:val="24"/>
        </w:rPr>
        <w:t xml:space="preserve"> </w:t>
      </w:r>
      <w:proofErr w:type="spellStart"/>
      <w:r w:rsidRPr="00567475">
        <w:rPr>
          <w:rFonts w:ascii="Cambria" w:hAnsi="Cambria"/>
          <w:sz w:val="24"/>
        </w:rPr>
        <w:t>menționa</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caseta</w:t>
      </w:r>
      <w:proofErr w:type="spellEnd"/>
      <w:r w:rsidRPr="00567475">
        <w:rPr>
          <w:rFonts w:ascii="Cambria" w:hAnsi="Cambria"/>
          <w:sz w:val="24"/>
        </w:rPr>
        <w:t xml:space="preserve"> de </w:t>
      </w:r>
      <w:proofErr w:type="spellStart"/>
      <w:r w:rsidRPr="00567475">
        <w:rPr>
          <w:rFonts w:ascii="Cambria" w:hAnsi="Cambria"/>
          <w:sz w:val="24"/>
        </w:rPr>
        <w:t>observații</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cazul</w:t>
      </w:r>
      <w:proofErr w:type="spellEnd"/>
      <w:r w:rsidRPr="00567475">
        <w:rPr>
          <w:rFonts w:ascii="Cambria" w:hAnsi="Cambria"/>
          <w:sz w:val="24"/>
        </w:rPr>
        <w:t xml:space="preserve"> </w:t>
      </w:r>
      <w:proofErr w:type="spellStart"/>
      <w:r w:rsidRPr="00567475">
        <w:rPr>
          <w:rFonts w:ascii="Cambria" w:hAnsi="Cambria"/>
          <w:sz w:val="24"/>
        </w:rPr>
        <w:t>selectării</w:t>
      </w:r>
      <w:proofErr w:type="spellEnd"/>
      <w:r w:rsidRPr="00567475">
        <w:rPr>
          <w:rFonts w:ascii="Cambria" w:hAnsi="Cambria"/>
          <w:sz w:val="24"/>
        </w:rPr>
        <w:t xml:space="preserve"> </w:t>
      </w:r>
      <w:proofErr w:type="spellStart"/>
      <w:r w:rsidRPr="00567475">
        <w:rPr>
          <w:rFonts w:ascii="Cambria" w:hAnsi="Cambria"/>
          <w:sz w:val="24"/>
        </w:rPr>
        <w:t>pentru</w:t>
      </w:r>
      <w:proofErr w:type="spellEnd"/>
      <w:r w:rsidRPr="00567475">
        <w:rPr>
          <w:rFonts w:ascii="Cambria" w:hAnsi="Cambria"/>
          <w:sz w:val="24"/>
        </w:rPr>
        <w:t xml:space="preserve"> </w:t>
      </w:r>
      <w:proofErr w:type="spellStart"/>
      <w:r w:rsidRPr="00567475">
        <w:rPr>
          <w:rFonts w:ascii="Cambria" w:hAnsi="Cambria"/>
          <w:sz w:val="24"/>
        </w:rPr>
        <w:t>finanțare</w:t>
      </w:r>
      <w:proofErr w:type="spellEnd"/>
      <w:r w:rsidRPr="00567475">
        <w:rPr>
          <w:rFonts w:ascii="Cambria" w:hAnsi="Cambria"/>
          <w:sz w:val="24"/>
        </w:rPr>
        <w:t xml:space="preserve"> a </w:t>
      </w:r>
      <w:proofErr w:type="spellStart"/>
      <w:r w:rsidRPr="00567475">
        <w:rPr>
          <w:rFonts w:ascii="Cambria" w:hAnsi="Cambria"/>
          <w:sz w:val="24"/>
        </w:rPr>
        <w:t>proiectului</w:t>
      </w:r>
      <w:proofErr w:type="spellEnd"/>
      <w:r w:rsidRPr="00567475">
        <w:rPr>
          <w:rFonts w:ascii="Cambria" w:hAnsi="Cambria"/>
          <w:sz w:val="24"/>
        </w:rPr>
        <w:t xml:space="preserve">, </w:t>
      </w:r>
      <w:proofErr w:type="spellStart"/>
      <w:r>
        <w:rPr>
          <w:rFonts w:ascii="Cambria" w:hAnsi="Cambria"/>
          <w:sz w:val="24"/>
        </w:rPr>
        <w:t>expertul</w:t>
      </w:r>
      <w:proofErr w:type="spellEnd"/>
      <w:r>
        <w:rPr>
          <w:rFonts w:ascii="Cambria" w:hAnsi="Cambria"/>
          <w:sz w:val="24"/>
        </w:rPr>
        <w:t xml:space="preserve"> AFIR </w:t>
      </w:r>
      <w:proofErr w:type="spellStart"/>
      <w:r w:rsidRPr="00567475">
        <w:rPr>
          <w:rFonts w:ascii="Cambria" w:hAnsi="Cambria"/>
          <w:sz w:val="24"/>
        </w:rPr>
        <w:t>va</w:t>
      </w:r>
      <w:proofErr w:type="spellEnd"/>
      <w:r w:rsidRPr="00567475">
        <w:rPr>
          <w:rFonts w:ascii="Cambria" w:hAnsi="Cambria"/>
          <w:sz w:val="24"/>
        </w:rPr>
        <w:t xml:space="preserve"> </w:t>
      </w:r>
      <w:proofErr w:type="spellStart"/>
      <w:r w:rsidRPr="00567475">
        <w:rPr>
          <w:rFonts w:ascii="Cambria" w:hAnsi="Cambria"/>
          <w:sz w:val="24"/>
        </w:rPr>
        <w:t>relua</w:t>
      </w:r>
      <w:proofErr w:type="spellEnd"/>
      <w:r w:rsidRPr="00567475">
        <w:rPr>
          <w:rFonts w:ascii="Cambria" w:hAnsi="Cambria"/>
          <w:sz w:val="24"/>
        </w:rPr>
        <w:t xml:space="preserve"> </w:t>
      </w:r>
      <w:proofErr w:type="spellStart"/>
      <w:r w:rsidRPr="00567475">
        <w:rPr>
          <w:rFonts w:ascii="Cambria" w:hAnsi="Cambria"/>
          <w:sz w:val="24"/>
        </w:rPr>
        <w:t>această</w:t>
      </w:r>
      <w:proofErr w:type="spellEnd"/>
      <w:r w:rsidRPr="00567475">
        <w:rPr>
          <w:rFonts w:ascii="Cambria" w:hAnsi="Cambria"/>
          <w:sz w:val="24"/>
        </w:rPr>
        <w:t xml:space="preserve"> </w:t>
      </w:r>
      <w:proofErr w:type="spellStart"/>
      <w:r w:rsidRPr="00567475">
        <w:rPr>
          <w:rFonts w:ascii="Cambria" w:hAnsi="Cambria"/>
          <w:sz w:val="24"/>
        </w:rPr>
        <w:t>verificare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etapa</w:t>
      </w:r>
      <w:proofErr w:type="spellEnd"/>
      <w:r w:rsidRPr="00567475">
        <w:rPr>
          <w:rFonts w:ascii="Cambria" w:hAnsi="Cambria"/>
          <w:sz w:val="24"/>
        </w:rPr>
        <w:t xml:space="preserve"> de </w:t>
      </w:r>
      <w:proofErr w:type="spellStart"/>
      <w:r w:rsidRPr="00567475">
        <w:rPr>
          <w:rFonts w:ascii="Cambria" w:hAnsi="Cambria"/>
          <w:sz w:val="24"/>
        </w:rPr>
        <w:t>evaluare</w:t>
      </w:r>
      <w:proofErr w:type="spellEnd"/>
      <w:r w:rsidRPr="00567475">
        <w:rPr>
          <w:rFonts w:ascii="Cambria" w:hAnsi="Cambria"/>
          <w:sz w:val="24"/>
        </w:rPr>
        <w:t xml:space="preserve"> a </w:t>
      </w:r>
      <w:proofErr w:type="spellStart"/>
      <w:r w:rsidRPr="00567475">
        <w:rPr>
          <w:rFonts w:ascii="Cambria" w:hAnsi="Cambria"/>
          <w:sz w:val="24"/>
        </w:rPr>
        <w:t>documentelor</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vederea</w:t>
      </w:r>
      <w:proofErr w:type="spellEnd"/>
      <w:r w:rsidRPr="00567475">
        <w:rPr>
          <w:rFonts w:ascii="Cambria" w:hAnsi="Cambria"/>
          <w:sz w:val="24"/>
        </w:rPr>
        <w:t xml:space="preserve"> </w:t>
      </w:r>
      <w:proofErr w:type="spellStart"/>
      <w:r w:rsidRPr="00567475">
        <w:rPr>
          <w:rFonts w:ascii="Cambria" w:hAnsi="Cambria"/>
          <w:sz w:val="24"/>
        </w:rPr>
        <w:t>semnării</w:t>
      </w:r>
      <w:proofErr w:type="spellEnd"/>
      <w:r w:rsidRPr="00567475">
        <w:rPr>
          <w:rFonts w:ascii="Cambria" w:hAnsi="Cambria"/>
          <w:sz w:val="24"/>
        </w:rPr>
        <w:t xml:space="preserve"> </w:t>
      </w:r>
      <w:proofErr w:type="spellStart"/>
      <w:r w:rsidRPr="00567475">
        <w:rPr>
          <w:rFonts w:ascii="Cambria" w:hAnsi="Cambria"/>
          <w:sz w:val="24"/>
        </w:rPr>
        <w:t>contractului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caz</w:t>
      </w:r>
      <w:proofErr w:type="spellEnd"/>
      <w:r w:rsidRPr="00567475">
        <w:rPr>
          <w:rFonts w:ascii="Cambria" w:hAnsi="Cambria"/>
          <w:sz w:val="24"/>
        </w:rPr>
        <w:t xml:space="preserve"> </w:t>
      </w:r>
      <w:proofErr w:type="spellStart"/>
      <w:r w:rsidRPr="00567475">
        <w:rPr>
          <w:rFonts w:ascii="Cambria" w:hAnsi="Cambria"/>
          <w:sz w:val="24"/>
        </w:rPr>
        <w:t>contrar</w:t>
      </w:r>
      <w:proofErr w:type="spellEnd"/>
      <w:r w:rsidRPr="00567475">
        <w:rPr>
          <w:rFonts w:ascii="Cambria" w:hAnsi="Cambria"/>
          <w:sz w:val="24"/>
        </w:rPr>
        <w:t xml:space="preserve"> se </w:t>
      </w:r>
      <w:proofErr w:type="spellStart"/>
      <w:r w:rsidRPr="00567475">
        <w:rPr>
          <w:rFonts w:ascii="Cambria" w:hAnsi="Cambria"/>
          <w:sz w:val="24"/>
        </w:rPr>
        <w:t>va</w:t>
      </w:r>
      <w:proofErr w:type="spellEnd"/>
      <w:r w:rsidRPr="00567475">
        <w:rPr>
          <w:rFonts w:ascii="Cambria" w:hAnsi="Cambria"/>
          <w:sz w:val="24"/>
        </w:rPr>
        <w:t xml:space="preserve"> </w:t>
      </w:r>
      <w:proofErr w:type="spellStart"/>
      <w:r w:rsidRPr="00567475">
        <w:rPr>
          <w:rFonts w:ascii="Cambria" w:hAnsi="Cambria"/>
          <w:sz w:val="24"/>
        </w:rPr>
        <w:t>bifa</w:t>
      </w:r>
      <w:proofErr w:type="spellEnd"/>
      <w:r w:rsidRPr="00567475">
        <w:rPr>
          <w:rFonts w:ascii="Cambria" w:hAnsi="Cambria"/>
          <w:sz w:val="24"/>
        </w:rPr>
        <w:t xml:space="preserve"> “DA”, </w:t>
      </w:r>
      <w:proofErr w:type="spellStart"/>
      <w:r w:rsidRPr="00567475">
        <w:rPr>
          <w:rFonts w:ascii="Cambria" w:hAnsi="Cambria"/>
          <w:sz w:val="24"/>
        </w:rPr>
        <w:t>iar</w:t>
      </w:r>
      <w:proofErr w:type="spellEnd"/>
      <w:r w:rsidRPr="00567475">
        <w:rPr>
          <w:rFonts w:ascii="Cambria" w:hAnsi="Cambria"/>
          <w:sz w:val="24"/>
        </w:rPr>
        <w:t xml:space="preserve"> </w:t>
      </w:r>
      <w:proofErr w:type="spellStart"/>
      <w:r w:rsidRPr="00567475">
        <w:rPr>
          <w:rFonts w:ascii="Cambria" w:hAnsi="Cambria"/>
          <w:sz w:val="24"/>
        </w:rPr>
        <w:t>această</w:t>
      </w:r>
      <w:proofErr w:type="spellEnd"/>
      <w:r w:rsidRPr="00567475">
        <w:rPr>
          <w:rFonts w:ascii="Cambria" w:hAnsi="Cambria"/>
          <w:sz w:val="24"/>
        </w:rPr>
        <w:t xml:space="preserve"> </w:t>
      </w:r>
      <w:proofErr w:type="spellStart"/>
      <w:r w:rsidRPr="00567475">
        <w:rPr>
          <w:rFonts w:ascii="Cambria" w:hAnsi="Cambria"/>
          <w:sz w:val="24"/>
        </w:rPr>
        <w:t>condiţie</w:t>
      </w:r>
      <w:proofErr w:type="spellEnd"/>
      <w:r w:rsidRPr="00567475">
        <w:rPr>
          <w:rFonts w:ascii="Cambria" w:hAnsi="Cambria"/>
          <w:sz w:val="24"/>
        </w:rPr>
        <w:t xml:space="preserve"> de </w:t>
      </w:r>
      <w:proofErr w:type="spellStart"/>
      <w:r w:rsidRPr="00567475">
        <w:rPr>
          <w:rFonts w:ascii="Cambria" w:hAnsi="Cambria"/>
          <w:sz w:val="24"/>
        </w:rPr>
        <w:t>eligibilitate</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îndeplinită</w:t>
      </w:r>
      <w:proofErr w:type="spellEnd"/>
      <w:r w:rsidRPr="00567475">
        <w:rPr>
          <w:rFonts w:ascii="Cambria" w:hAnsi="Cambria"/>
          <w:sz w:val="24"/>
        </w:rPr>
        <w:t>.</w:t>
      </w:r>
    </w:p>
    <w:p w14:paraId="07CF301E" w14:textId="77777777" w:rsidR="00C40C2C" w:rsidRPr="00567475" w:rsidRDefault="00C40C2C" w:rsidP="00C40C2C">
      <w:pPr>
        <w:tabs>
          <w:tab w:val="left" w:pos="720"/>
          <w:tab w:val="left" w:pos="1976"/>
        </w:tabs>
        <w:spacing w:after="0" w:line="240" w:lineRule="auto"/>
        <w:ind w:left="450" w:hanging="450"/>
        <w:jc w:val="both"/>
        <w:rPr>
          <w:rFonts w:ascii="Cambria" w:hAnsi="Cambria"/>
          <w:kern w:val="32"/>
          <w:sz w:val="24"/>
        </w:rPr>
      </w:pPr>
    </w:p>
    <w:p w14:paraId="32759D5B" w14:textId="77777777" w:rsidR="00C40C2C" w:rsidRPr="00567475" w:rsidRDefault="00C40C2C" w:rsidP="00C40C2C">
      <w:pPr>
        <w:spacing w:after="0" w:line="240" w:lineRule="auto"/>
        <w:jc w:val="both"/>
        <w:rPr>
          <w:rFonts w:ascii="Cambria" w:hAnsi="Cambria"/>
          <w:b/>
          <w:bCs/>
          <w:sz w:val="24"/>
        </w:rPr>
      </w:pPr>
      <w:r w:rsidRPr="00567475">
        <w:rPr>
          <w:rFonts w:ascii="Cambria" w:hAnsi="Cambria"/>
          <w:b/>
          <w:bCs/>
          <w:sz w:val="24"/>
        </w:rPr>
        <w:t xml:space="preserve">2.2. </w:t>
      </w:r>
      <w:proofErr w:type="spellStart"/>
      <w:r w:rsidRPr="00567475">
        <w:rPr>
          <w:rFonts w:ascii="Cambria" w:hAnsi="Cambria"/>
          <w:b/>
          <w:bCs/>
          <w:sz w:val="24"/>
        </w:rPr>
        <w:t>Solicitantul</w:t>
      </w:r>
      <w:proofErr w:type="spellEnd"/>
      <w:r w:rsidRPr="00567475">
        <w:rPr>
          <w:rFonts w:ascii="Cambria" w:hAnsi="Cambria"/>
          <w:b/>
          <w:bCs/>
          <w:sz w:val="24"/>
        </w:rPr>
        <w:t xml:space="preserve"> </w:t>
      </w:r>
      <w:proofErr w:type="spellStart"/>
      <w:r w:rsidRPr="00567475">
        <w:rPr>
          <w:rFonts w:ascii="Cambria" w:hAnsi="Cambria"/>
          <w:b/>
          <w:bCs/>
          <w:sz w:val="24"/>
        </w:rPr>
        <w:t>și</w:t>
      </w:r>
      <w:proofErr w:type="spellEnd"/>
      <w:r w:rsidRPr="00567475">
        <w:rPr>
          <w:rFonts w:ascii="Cambria" w:hAnsi="Cambria"/>
          <w:b/>
          <w:bCs/>
          <w:sz w:val="24"/>
        </w:rPr>
        <w:t xml:space="preserve">-a </w:t>
      </w:r>
      <w:proofErr w:type="spellStart"/>
      <w:r w:rsidRPr="00567475">
        <w:rPr>
          <w:rFonts w:ascii="Cambria" w:hAnsi="Cambria"/>
          <w:b/>
          <w:bCs/>
          <w:sz w:val="24"/>
        </w:rPr>
        <w:t>însușit</w:t>
      </w:r>
      <w:proofErr w:type="spellEnd"/>
      <w:r w:rsidRPr="00567475">
        <w:rPr>
          <w:rFonts w:ascii="Cambria" w:hAnsi="Cambria"/>
          <w:b/>
          <w:bCs/>
          <w:sz w:val="24"/>
        </w:rPr>
        <w:t xml:space="preserve"> </w:t>
      </w:r>
      <w:proofErr w:type="spellStart"/>
      <w:r w:rsidRPr="00567475">
        <w:rPr>
          <w:rFonts w:ascii="Cambria" w:hAnsi="Cambria"/>
          <w:b/>
          <w:bCs/>
          <w:sz w:val="24"/>
        </w:rPr>
        <w:t>în</w:t>
      </w:r>
      <w:proofErr w:type="spellEnd"/>
      <w:r w:rsidRPr="00567475">
        <w:rPr>
          <w:rFonts w:ascii="Cambria" w:hAnsi="Cambria"/>
          <w:b/>
          <w:bCs/>
          <w:sz w:val="24"/>
        </w:rPr>
        <w:t xml:space="preserve"> </w:t>
      </w:r>
      <w:proofErr w:type="spellStart"/>
      <w:r w:rsidRPr="00567475">
        <w:rPr>
          <w:rFonts w:ascii="Cambria" w:hAnsi="Cambria"/>
          <w:b/>
          <w:bCs/>
          <w:sz w:val="24"/>
        </w:rPr>
        <w:t>totalitate</w:t>
      </w:r>
      <w:proofErr w:type="spellEnd"/>
      <w:r w:rsidRPr="00567475">
        <w:rPr>
          <w:rFonts w:ascii="Cambria" w:hAnsi="Cambria"/>
          <w:b/>
          <w:bCs/>
          <w:sz w:val="24"/>
        </w:rPr>
        <w:t xml:space="preserve"> </w:t>
      </w:r>
      <w:proofErr w:type="spellStart"/>
      <w:r w:rsidRPr="00567475">
        <w:rPr>
          <w:rFonts w:ascii="Cambria" w:hAnsi="Cambria"/>
          <w:b/>
          <w:bCs/>
          <w:sz w:val="24"/>
        </w:rPr>
        <w:t>angajamentele</w:t>
      </w:r>
      <w:proofErr w:type="spellEnd"/>
      <w:r w:rsidRPr="00567475">
        <w:rPr>
          <w:rFonts w:ascii="Cambria" w:hAnsi="Cambria"/>
          <w:b/>
          <w:bCs/>
          <w:sz w:val="24"/>
        </w:rPr>
        <w:t xml:space="preserve"> </w:t>
      </w:r>
      <w:proofErr w:type="spellStart"/>
      <w:r w:rsidRPr="00567475">
        <w:rPr>
          <w:rFonts w:ascii="Cambria" w:hAnsi="Cambria"/>
          <w:b/>
          <w:bCs/>
          <w:sz w:val="24"/>
        </w:rPr>
        <w:t>luate</w:t>
      </w:r>
      <w:proofErr w:type="spellEnd"/>
      <w:r w:rsidRPr="00567475">
        <w:rPr>
          <w:rFonts w:ascii="Cambria" w:hAnsi="Cambria"/>
          <w:b/>
          <w:bCs/>
          <w:sz w:val="24"/>
        </w:rPr>
        <w:t xml:space="preserve"> </w:t>
      </w:r>
      <w:proofErr w:type="spellStart"/>
      <w:r w:rsidRPr="00567475">
        <w:rPr>
          <w:rFonts w:ascii="Cambria" w:hAnsi="Cambria"/>
          <w:b/>
          <w:bCs/>
          <w:sz w:val="24"/>
        </w:rPr>
        <w:t>în</w:t>
      </w:r>
      <w:proofErr w:type="spellEnd"/>
      <w:r w:rsidRPr="00567475">
        <w:rPr>
          <w:rFonts w:ascii="Cambria" w:hAnsi="Cambria"/>
          <w:b/>
          <w:bCs/>
          <w:sz w:val="24"/>
        </w:rPr>
        <w:t xml:space="preserve"> </w:t>
      </w:r>
      <w:proofErr w:type="spellStart"/>
      <w:r w:rsidRPr="00567475">
        <w:rPr>
          <w:rFonts w:ascii="Cambria" w:hAnsi="Cambria"/>
          <w:b/>
          <w:bCs/>
          <w:sz w:val="24"/>
        </w:rPr>
        <w:t>Declarația</w:t>
      </w:r>
      <w:proofErr w:type="spellEnd"/>
      <w:r w:rsidRPr="00567475">
        <w:rPr>
          <w:rFonts w:ascii="Cambria" w:hAnsi="Cambria"/>
          <w:b/>
          <w:bCs/>
          <w:sz w:val="24"/>
        </w:rPr>
        <w:t xml:space="preserve"> pe </w:t>
      </w:r>
      <w:proofErr w:type="spellStart"/>
      <w:r w:rsidRPr="00567475">
        <w:rPr>
          <w:rFonts w:ascii="Cambria" w:hAnsi="Cambria"/>
          <w:b/>
          <w:bCs/>
          <w:sz w:val="24"/>
        </w:rPr>
        <w:t>proprie</w:t>
      </w:r>
      <w:proofErr w:type="spellEnd"/>
      <w:r w:rsidRPr="00567475">
        <w:rPr>
          <w:rFonts w:ascii="Cambria" w:hAnsi="Cambria"/>
          <w:b/>
          <w:bCs/>
          <w:sz w:val="24"/>
        </w:rPr>
        <w:t xml:space="preserve"> </w:t>
      </w:r>
      <w:proofErr w:type="spellStart"/>
      <w:r w:rsidRPr="00567475">
        <w:rPr>
          <w:rFonts w:ascii="Cambria" w:hAnsi="Cambria"/>
          <w:b/>
          <w:bCs/>
          <w:sz w:val="24"/>
        </w:rPr>
        <w:t>răspundere</w:t>
      </w:r>
      <w:proofErr w:type="spellEnd"/>
      <w:r w:rsidRPr="00567475">
        <w:rPr>
          <w:rFonts w:ascii="Cambria" w:hAnsi="Cambria"/>
          <w:b/>
          <w:bCs/>
          <w:sz w:val="24"/>
        </w:rPr>
        <w:t xml:space="preserve">, </w:t>
      </w:r>
      <w:proofErr w:type="spellStart"/>
      <w:r w:rsidRPr="00567475">
        <w:rPr>
          <w:rFonts w:ascii="Cambria" w:hAnsi="Cambria"/>
          <w:b/>
          <w:bCs/>
          <w:sz w:val="24"/>
        </w:rPr>
        <w:t>anexă</w:t>
      </w:r>
      <w:proofErr w:type="spellEnd"/>
      <w:r w:rsidRPr="00567475">
        <w:rPr>
          <w:rFonts w:ascii="Cambria" w:hAnsi="Cambria"/>
          <w:b/>
          <w:bCs/>
          <w:sz w:val="24"/>
        </w:rPr>
        <w:t xml:space="preserve"> la </w:t>
      </w:r>
      <w:proofErr w:type="spellStart"/>
      <w:r w:rsidRPr="00567475">
        <w:rPr>
          <w:rFonts w:ascii="Cambria" w:hAnsi="Cambria"/>
          <w:b/>
          <w:bCs/>
          <w:sz w:val="24"/>
        </w:rPr>
        <w:t>Cererea</w:t>
      </w:r>
      <w:proofErr w:type="spellEnd"/>
      <w:r w:rsidRPr="00567475">
        <w:rPr>
          <w:rFonts w:ascii="Cambria" w:hAnsi="Cambria"/>
          <w:b/>
          <w:bCs/>
          <w:sz w:val="24"/>
        </w:rPr>
        <w:t xml:space="preserve"> de </w:t>
      </w:r>
      <w:proofErr w:type="spellStart"/>
      <w:r w:rsidRPr="00567475">
        <w:rPr>
          <w:rFonts w:ascii="Cambria" w:hAnsi="Cambria"/>
          <w:b/>
          <w:bCs/>
          <w:sz w:val="24"/>
        </w:rPr>
        <w:t>finanțare</w:t>
      </w:r>
      <w:proofErr w:type="spellEnd"/>
      <w:r w:rsidRPr="00567475">
        <w:rPr>
          <w:rFonts w:ascii="Cambria" w:hAnsi="Cambria"/>
          <w:b/>
          <w:bCs/>
          <w:sz w:val="24"/>
        </w:rPr>
        <w:t>?</w:t>
      </w:r>
    </w:p>
    <w:p w14:paraId="65227736" w14:textId="77777777" w:rsidR="00C40C2C" w:rsidRPr="00567475" w:rsidRDefault="00C40C2C" w:rsidP="00C40C2C">
      <w:pPr>
        <w:tabs>
          <w:tab w:val="left" w:pos="720"/>
          <w:tab w:val="left" w:pos="1976"/>
        </w:tabs>
        <w:spacing w:after="0" w:line="240" w:lineRule="auto"/>
        <w:jc w:val="both"/>
        <w:rPr>
          <w:rFonts w:ascii="Cambria" w:hAnsi="Cambria"/>
          <w:b/>
          <w:bCs/>
          <w:i/>
          <w:sz w:val="24"/>
        </w:rPr>
      </w:pPr>
    </w:p>
    <w:p w14:paraId="76443392" w14:textId="77777777" w:rsidR="00C40C2C" w:rsidRPr="00567475" w:rsidRDefault="00C40C2C" w:rsidP="00C40C2C">
      <w:pPr>
        <w:spacing w:after="0" w:line="240" w:lineRule="auto"/>
        <w:jc w:val="both"/>
        <w:rPr>
          <w:rFonts w:ascii="Cambria" w:hAnsi="Cambria"/>
          <w:sz w:val="24"/>
        </w:rPr>
      </w:pP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sunt </w:t>
      </w:r>
      <w:proofErr w:type="spellStart"/>
      <w:r w:rsidRPr="00567475">
        <w:rPr>
          <w:rFonts w:ascii="Cambria" w:hAnsi="Cambria"/>
          <w:sz w:val="24"/>
        </w:rPr>
        <w:t>bifate</w:t>
      </w:r>
      <w:proofErr w:type="spellEnd"/>
      <w:r w:rsidRPr="00567475">
        <w:rPr>
          <w:rFonts w:ascii="Cambria" w:hAnsi="Cambria"/>
          <w:sz w:val="24"/>
        </w:rPr>
        <w:t xml:space="preserve"> </w:t>
      </w:r>
      <w:proofErr w:type="spellStart"/>
      <w:r w:rsidRPr="00567475">
        <w:rPr>
          <w:rFonts w:ascii="Cambria" w:hAnsi="Cambria"/>
          <w:sz w:val="24"/>
        </w:rPr>
        <w:t>căsuțele</w:t>
      </w:r>
      <w:proofErr w:type="spellEnd"/>
      <w:r w:rsidRPr="00567475">
        <w:rPr>
          <w:rFonts w:ascii="Cambria" w:hAnsi="Cambria"/>
          <w:sz w:val="24"/>
        </w:rPr>
        <w:t xml:space="preserve"> </w:t>
      </w:r>
      <w:proofErr w:type="spellStart"/>
      <w:r w:rsidRPr="00567475">
        <w:rPr>
          <w:rFonts w:ascii="Cambria" w:hAnsi="Cambria"/>
          <w:sz w:val="24"/>
        </w:rPr>
        <w:t>corespunzătoare</w:t>
      </w:r>
      <w:proofErr w:type="spellEnd"/>
      <w:r w:rsidRPr="00567475">
        <w:rPr>
          <w:rFonts w:ascii="Cambria" w:hAnsi="Cambria"/>
          <w:sz w:val="24"/>
        </w:rPr>
        <w:t xml:space="preserve">, </w:t>
      </w:r>
      <w:proofErr w:type="spellStart"/>
      <w:r w:rsidRPr="00567475">
        <w:rPr>
          <w:rFonts w:ascii="Cambria" w:hAnsi="Cambria"/>
          <w:sz w:val="24"/>
        </w:rPr>
        <w:t>aferente</w:t>
      </w:r>
      <w:proofErr w:type="spellEnd"/>
      <w:r w:rsidRPr="00567475">
        <w:rPr>
          <w:rFonts w:ascii="Cambria" w:hAnsi="Cambria"/>
          <w:sz w:val="24"/>
        </w:rPr>
        <w:t xml:space="preserve"> </w:t>
      </w:r>
      <w:proofErr w:type="spellStart"/>
      <w:r w:rsidRPr="00567475">
        <w:rPr>
          <w:rFonts w:ascii="Cambria" w:hAnsi="Cambria"/>
          <w:sz w:val="24"/>
        </w:rPr>
        <w:t>tuturor</w:t>
      </w:r>
      <w:proofErr w:type="spellEnd"/>
      <w:r w:rsidRPr="00567475">
        <w:rPr>
          <w:rFonts w:ascii="Cambria" w:hAnsi="Cambria"/>
          <w:sz w:val="24"/>
        </w:rPr>
        <w:t xml:space="preserve"> </w:t>
      </w:r>
      <w:proofErr w:type="spellStart"/>
      <w:r w:rsidRPr="00567475">
        <w:rPr>
          <w:rFonts w:ascii="Cambria" w:hAnsi="Cambria"/>
          <w:sz w:val="24"/>
        </w:rPr>
        <w:t>punctelor</w:t>
      </w:r>
      <w:proofErr w:type="spellEnd"/>
      <w:r w:rsidRPr="00567475">
        <w:rPr>
          <w:rFonts w:ascii="Cambria" w:hAnsi="Cambria"/>
          <w:sz w:val="24"/>
        </w:rPr>
        <w:t xml:space="preserve"> </w:t>
      </w:r>
      <w:proofErr w:type="spellStart"/>
      <w:r w:rsidRPr="00567475">
        <w:rPr>
          <w:rFonts w:ascii="Cambria" w:hAnsi="Cambria"/>
          <w:sz w:val="24"/>
        </w:rPr>
        <w:t>existente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Declarația</w:t>
      </w:r>
      <w:proofErr w:type="spellEnd"/>
      <w:r w:rsidRPr="00567475">
        <w:rPr>
          <w:rFonts w:ascii="Cambria" w:hAnsi="Cambria"/>
          <w:sz w:val="24"/>
        </w:rPr>
        <w:t xml:space="preserve"> pe </w:t>
      </w:r>
      <w:proofErr w:type="spellStart"/>
      <w:r w:rsidRPr="00567475">
        <w:rPr>
          <w:rFonts w:ascii="Cambria" w:hAnsi="Cambria"/>
          <w:sz w:val="24"/>
        </w:rPr>
        <w:t>proprie</w:t>
      </w:r>
      <w:proofErr w:type="spellEnd"/>
      <w:r w:rsidRPr="00567475">
        <w:rPr>
          <w:rFonts w:ascii="Cambria" w:hAnsi="Cambria"/>
          <w:sz w:val="24"/>
        </w:rPr>
        <w:t xml:space="preserve"> </w:t>
      </w:r>
      <w:proofErr w:type="spellStart"/>
      <w:r w:rsidRPr="00567475">
        <w:rPr>
          <w:rFonts w:ascii="Cambria" w:hAnsi="Cambria"/>
          <w:sz w:val="24"/>
        </w:rPr>
        <w:t>răspundere</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aceasta</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datată</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semnată</w:t>
      </w:r>
      <w:proofErr w:type="spellEnd"/>
      <w:r w:rsidRPr="00567475">
        <w:rPr>
          <w:rFonts w:ascii="Cambria" w:hAnsi="Cambria"/>
          <w:sz w:val="24"/>
        </w:rPr>
        <w:t xml:space="preserve">, </w:t>
      </w:r>
      <w:proofErr w:type="spellStart"/>
      <w:r w:rsidRPr="00567475">
        <w:rPr>
          <w:rFonts w:ascii="Cambria" w:hAnsi="Cambria"/>
          <w:sz w:val="24"/>
        </w:rPr>
        <w:t>iar</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pe </w:t>
      </w:r>
      <w:proofErr w:type="spellStart"/>
      <w:r w:rsidRPr="00567475">
        <w:rPr>
          <w:rFonts w:ascii="Cambria" w:hAnsi="Cambria"/>
          <w:sz w:val="24"/>
        </w:rPr>
        <w:t>parcursul</w:t>
      </w:r>
      <w:proofErr w:type="spellEnd"/>
      <w:r w:rsidRPr="00567475">
        <w:rPr>
          <w:rFonts w:ascii="Cambria" w:hAnsi="Cambria"/>
          <w:sz w:val="24"/>
        </w:rPr>
        <w:t xml:space="preserve"> </w:t>
      </w:r>
      <w:proofErr w:type="spellStart"/>
      <w:r w:rsidRPr="00567475">
        <w:rPr>
          <w:rFonts w:ascii="Cambria" w:hAnsi="Cambria"/>
          <w:sz w:val="24"/>
        </w:rPr>
        <w:t>verificării</w:t>
      </w:r>
      <w:proofErr w:type="spellEnd"/>
      <w:r w:rsidRPr="00567475">
        <w:rPr>
          <w:rFonts w:ascii="Cambria" w:hAnsi="Cambria"/>
          <w:sz w:val="24"/>
        </w:rPr>
        <w:t xml:space="preserve"> </w:t>
      </w:r>
      <w:proofErr w:type="spellStart"/>
      <w:r w:rsidRPr="00567475">
        <w:rPr>
          <w:rFonts w:ascii="Cambria" w:hAnsi="Cambria"/>
          <w:sz w:val="24"/>
        </w:rPr>
        <w:t>proiectului</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constată</w:t>
      </w:r>
      <w:proofErr w:type="spellEnd"/>
      <w:r w:rsidRPr="00567475">
        <w:rPr>
          <w:rFonts w:ascii="Cambria" w:hAnsi="Cambria"/>
          <w:sz w:val="24"/>
        </w:rPr>
        <w:t xml:space="preserve"> </w:t>
      </w:r>
      <w:proofErr w:type="spellStart"/>
      <w:r w:rsidRPr="00567475">
        <w:rPr>
          <w:rFonts w:ascii="Cambria" w:hAnsi="Cambria"/>
          <w:sz w:val="24"/>
        </w:rPr>
        <w:t>că</w:t>
      </w:r>
      <w:proofErr w:type="spellEnd"/>
      <w:r w:rsidRPr="00567475">
        <w:rPr>
          <w:rFonts w:ascii="Cambria" w:hAnsi="Cambria"/>
          <w:sz w:val="24"/>
        </w:rPr>
        <w:t xml:space="preserve"> sunt </w:t>
      </w:r>
      <w:proofErr w:type="spellStart"/>
      <w:r w:rsidRPr="00567475">
        <w:rPr>
          <w:rFonts w:ascii="Cambria" w:hAnsi="Cambria"/>
          <w:sz w:val="24"/>
        </w:rPr>
        <w:t>respectate</w:t>
      </w:r>
      <w:proofErr w:type="spellEnd"/>
      <w:r w:rsidRPr="00567475">
        <w:rPr>
          <w:rFonts w:ascii="Cambria" w:hAnsi="Cambria"/>
          <w:sz w:val="24"/>
        </w:rPr>
        <w:t xml:space="preserve"> </w:t>
      </w:r>
      <w:proofErr w:type="spellStart"/>
      <w:r w:rsidRPr="00567475">
        <w:rPr>
          <w:rFonts w:ascii="Cambria" w:hAnsi="Cambria"/>
          <w:sz w:val="24"/>
        </w:rPr>
        <w:t>punctele</w:t>
      </w:r>
      <w:proofErr w:type="spellEnd"/>
      <w:r w:rsidRPr="00567475">
        <w:rPr>
          <w:rFonts w:ascii="Cambria" w:hAnsi="Cambria"/>
          <w:sz w:val="24"/>
        </w:rPr>
        <w:t xml:space="preserve"> </w:t>
      </w:r>
      <w:proofErr w:type="spellStart"/>
      <w:r w:rsidRPr="00567475">
        <w:rPr>
          <w:rFonts w:ascii="Cambria" w:hAnsi="Cambria"/>
          <w:sz w:val="24"/>
        </w:rPr>
        <w:t>însușite</w:t>
      </w:r>
      <w:proofErr w:type="spellEnd"/>
      <w:r w:rsidRPr="00567475">
        <w:rPr>
          <w:rFonts w:ascii="Cambria" w:hAnsi="Cambria"/>
          <w:sz w:val="24"/>
        </w:rPr>
        <w:t xml:space="preserve"> </w:t>
      </w:r>
      <w:proofErr w:type="spellStart"/>
      <w:r w:rsidRPr="00567475">
        <w:rPr>
          <w:rFonts w:ascii="Cambria" w:hAnsi="Cambria"/>
          <w:sz w:val="24"/>
        </w:rPr>
        <w:t>prin</w:t>
      </w:r>
      <w:proofErr w:type="spellEnd"/>
      <w:r w:rsidRPr="00567475">
        <w:rPr>
          <w:rFonts w:ascii="Cambria" w:hAnsi="Cambria"/>
          <w:sz w:val="24"/>
        </w:rPr>
        <w:t xml:space="preserve"> </w:t>
      </w:r>
      <w:proofErr w:type="spellStart"/>
      <w:r w:rsidRPr="00567475">
        <w:rPr>
          <w:rFonts w:ascii="Cambria" w:hAnsi="Cambria"/>
          <w:sz w:val="24"/>
        </w:rPr>
        <w:t>Declarație</w:t>
      </w:r>
      <w:proofErr w:type="spellEnd"/>
      <w:r w:rsidRPr="00567475">
        <w:rPr>
          <w:rFonts w:ascii="Cambria" w:hAnsi="Cambria"/>
          <w:sz w:val="24"/>
        </w:rPr>
        <w:t xml:space="preserve">, </w:t>
      </w:r>
      <w:proofErr w:type="spellStart"/>
      <w:r w:rsidRPr="00567475">
        <w:rPr>
          <w:rFonts w:ascii="Cambria" w:hAnsi="Cambria"/>
          <w:sz w:val="24"/>
        </w:rPr>
        <w:t>acesta</w:t>
      </w:r>
      <w:proofErr w:type="spellEnd"/>
      <w:r w:rsidRPr="00567475">
        <w:rPr>
          <w:rFonts w:ascii="Cambria" w:hAnsi="Cambria"/>
          <w:sz w:val="24"/>
        </w:rPr>
        <w:t xml:space="preserve"> </w:t>
      </w:r>
      <w:proofErr w:type="spellStart"/>
      <w:r w:rsidRPr="00567475">
        <w:rPr>
          <w:rFonts w:ascii="Cambria" w:hAnsi="Cambria"/>
          <w:sz w:val="24"/>
        </w:rPr>
        <w:t>bifează</w:t>
      </w:r>
      <w:proofErr w:type="spellEnd"/>
      <w:r w:rsidRPr="00567475">
        <w:rPr>
          <w:rFonts w:ascii="Cambria" w:hAnsi="Cambria"/>
          <w:sz w:val="24"/>
        </w:rPr>
        <w:t xml:space="preserve"> </w:t>
      </w:r>
      <w:proofErr w:type="spellStart"/>
      <w:r w:rsidRPr="00567475">
        <w:rPr>
          <w:rFonts w:ascii="Cambria" w:hAnsi="Cambria"/>
          <w:sz w:val="24"/>
        </w:rPr>
        <w:t>casuță</w:t>
      </w:r>
      <w:proofErr w:type="spellEnd"/>
      <w:r w:rsidRPr="00567475">
        <w:rPr>
          <w:rFonts w:ascii="Cambria" w:hAnsi="Cambria"/>
          <w:sz w:val="24"/>
        </w:rPr>
        <w:t xml:space="preserve"> DA.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caz</w:t>
      </w:r>
      <w:proofErr w:type="spellEnd"/>
      <w:r w:rsidRPr="00567475">
        <w:rPr>
          <w:rFonts w:ascii="Cambria" w:hAnsi="Cambria"/>
          <w:sz w:val="24"/>
        </w:rPr>
        <w:t xml:space="preserve"> </w:t>
      </w:r>
      <w:proofErr w:type="spellStart"/>
      <w:r w:rsidRPr="00567475">
        <w:rPr>
          <w:rFonts w:ascii="Cambria" w:hAnsi="Cambria"/>
          <w:sz w:val="24"/>
        </w:rPr>
        <w:t>contrar</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bifează</w:t>
      </w:r>
      <w:proofErr w:type="spellEnd"/>
      <w:r w:rsidRPr="00567475">
        <w:rPr>
          <w:rFonts w:ascii="Cambria" w:hAnsi="Cambria"/>
          <w:sz w:val="24"/>
        </w:rPr>
        <w:t xml:space="preserve"> NU, </w:t>
      </w:r>
      <w:proofErr w:type="spellStart"/>
      <w:r w:rsidRPr="00567475">
        <w:rPr>
          <w:rFonts w:ascii="Cambria" w:hAnsi="Cambria"/>
          <w:sz w:val="24"/>
        </w:rPr>
        <w:t>motivează</w:t>
      </w:r>
      <w:proofErr w:type="spellEnd"/>
      <w:r w:rsidRPr="00567475">
        <w:rPr>
          <w:rFonts w:ascii="Cambria" w:hAnsi="Cambria"/>
          <w:sz w:val="24"/>
        </w:rPr>
        <w:t xml:space="preserve"> </w:t>
      </w:r>
      <w:proofErr w:type="spellStart"/>
      <w:r w:rsidRPr="00567475">
        <w:rPr>
          <w:rFonts w:ascii="Cambria" w:hAnsi="Cambria"/>
          <w:sz w:val="24"/>
        </w:rPr>
        <w:t>poziţia</w:t>
      </w:r>
      <w:proofErr w:type="spellEnd"/>
      <w:r w:rsidRPr="00567475">
        <w:rPr>
          <w:rFonts w:ascii="Cambria" w:hAnsi="Cambria"/>
          <w:sz w:val="24"/>
        </w:rPr>
        <w:t xml:space="preserve"> </w:t>
      </w:r>
      <w:proofErr w:type="spellStart"/>
      <w:r w:rsidRPr="00567475">
        <w:rPr>
          <w:rFonts w:ascii="Cambria" w:hAnsi="Cambria"/>
          <w:sz w:val="24"/>
        </w:rPr>
        <w:t>lui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liniile</w:t>
      </w:r>
      <w:proofErr w:type="spellEnd"/>
      <w:r w:rsidRPr="00567475">
        <w:rPr>
          <w:rFonts w:ascii="Cambria" w:hAnsi="Cambria"/>
          <w:sz w:val="24"/>
        </w:rPr>
        <w:t xml:space="preserve"> </w:t>
      </w:r>
      <w:proofErr w:type="spellStart"/>
      <w:r w:rsidRPr="00567475">
        <w:rPr>
          <w:rFonts w:ascii="Cambria" w:hAnsi="Cambria"/>
          <w:sz w:val="24"/>
        </w:rPr>
        <w:t>prevăzute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acest</w:t>
      </w:r>
      <w:proofErr w:type="spellEnd"/>
      <w:r w:rsidRPr="00567475">
        <w:rPr>
          <w:rFonts w:ascii="Cambria" w:hAnsi="Cambria"/>
          <w:sz w:val="24"/>
        </w:rPr>
        <w:t xml:space="preserve"> scop la </w:t>
      </w:r>
      <w:proofErr w:type="spellStart"/>
      <w:r w:rsidRPr="00567475">
        <w:rPr>
          <w:rFonts w:ascii="Cambria" w:hAnsi="Cambria"/>
          <w:sz w:val="24"/>
        </w:rPr>
        <w:t>rubrica</w:t>
      </w:r>
      <w:proofErr w:type="spellEnd"/>
      <w:r w:rsidRPr="00567475">
        <w:rPr>
          <w:rFonts w:ascii="Cambria" w:hAnsi="Cambria"/>
          <w:sz w:val="24"/>
        </w:rPr>
        <w:t xml:space="preserve"> </w:t>
      </w:r>
      <w:proofErr w:type="spellStart"/>
      <w:r w:rsidRPr="00567475">
        <w:rPr>
          <w:rFonts w:ascii="Cambria" w:hAnsi="Cambria"/>
          <w:sz w:val="24"/>
        </w:rPr>
        <w:t>Observații</w:t>
      </w:r>
      <w:proofErr w:type="spellEnd"/>
      <w:r w:rsidRPr="00567475">
        <w:rPr>
          <w:rFonts w:ascii="Cambria" w:hAnsi="Cambria"/>
          <w:sz w:val="24"/>
        </w:rPr>
        <w:t xml:space="preserve">, </w:t>
      </w:r>
      <w:proofErr w:type="spellStart"/>
      <w:r w:rsidRPr="00567475">
        <w:rPr>
          <w:rFonts w:ascii="Cambria" w:hAnsi="Cambria"/>
          <w:sz w:val="24"/>
        </w:rPr>
        <w:t>iar</w:t>
      </w:r>
      <w:proofErr w:type="spellEnd"/>
      <w:r w:rsidRPr="00567475">
        <w:rPr>
          <w:rFonts w:ascii="Cambria" w:hAnsi="Cambria"/>
          <w:sz w:val="24"/>
        </w:rPr>
        <w:t xml:space="preserve"> </w:t>
      </w: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va</w:t>
      </w:r>
      <w:proofErr w:type="spellEnd"/>
      <w:r w:rsidRPr="00567475">
        <w:rPr>
          <w:rFonts w:ascii="Cambria" w:hAnsi="Cambria"/>
          <w:sz w:val="24"/>
        </w:rPr>
        <w:t xml:space="preserve"> fi </w:t>
      </w:r>
      <w:proofErr w:type="spellStart"/>
      <w:r w:rsidRPr="00567475">
        <w:rPr>
          <w:rFonts w:ascii="Cambria" w:hAnsi="Cambria"/>
          <w:sz w:val="24"/>
        </w:rPr>
        <w:t>declarată</w:t>
      </w:r>
      <w:proofErr w:type="spellEnd"/>
      <w:r w:rsidRPr="00567475">
        <w:rPr>
          <w:rFonts w:ascii="Cambria" w:hAnsi="Cambria"/>
          <w:sz w:val="24"/>
        </w:rPr>
        <w:t xml:space="preserve"> </w:t>
      </w:r>
      <w:proofErr w:type="spellStart"/>
      <w:r w:rsidRPr="00567475">
        <w:rPr>
          <w:rFonts w:ascii="Cambria" w:hAnsi="Cambria"/>
          <w:sz w:val="24"/>
        </w:rPr>
        <w:t>neeligibilă</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constată</w:t>
      </w:r>
      <w:proofErr w:type="spellEnd"/>
      <w:r w:rsidRPr="00567475">
        <w:rPr>
          <w:rFonts w:ascii="Cambria" w:hAnsi="Cambria"/>
          <w:sz w:val="24"/>
        </w:rPr>
        <w:t xml:space="preserve"> </w:t>
      </w:r>
      <w:proofErr w:type="spellStart"/>
      <w:r w:rsidRPr="00567475">
        <w:rPr>
          <w:rFonts w:ascii="Cambria" w:hAnsi="Cambria"/>
          <w:sz w:val="24"/>
        </w:rPr>
        <w:t>bifarea</w:t>
      </w:r>
      <w:proofErr w:type="spellEnd"/>
      <w:r w:rsidRPr="00567475">
        <w:rPr>
          <w:rFonts w:ascii="Cambria" w:hAnsi="Cambria"/>
          <w:sz w:val="24"/>
        </w:rPr>
        <w:t xml:space="preserve"> </w:t>
      </w:r>
      <w:proofErr w:type="spellStart"/>
      <w:r w:rsidRPr="00567475">
        <w:rPr>
          <w:rFonts w:ascii="Cambria" w:hAnsi="Cambria"/>
          <w:sz w:val="24"/>
        </w:rPr>
        <w:t>eronată</w:t>
      </w:r>
      <w:proofErr w:type="spellEnd"/>
      <w:r w:rsidRPr="00567475">
        <w:rPr>
          <w:rFonts w:ascii="Cambria" w:hAnsi="Cambria"/>
          <w:sz w:val="24"/>
        </w:rPr>
        <w:t xml:space="preserve"> de </w:t>
      </w:r>
      <w:proofErr w:type="spellStart"/>
      <w:r w:rsidRPr="00567475">
        <w:rPr>
          <w:rFonts w:ascii="Cambria" w:hAnsi="Cambria"/>
          <w:sz w:val="24"/>
        </w:rPr>
        <w:t>către</w:t>
      </w:r>
      <w:proofErr w:type="spellEnd"/>
      <w:r w:rsidRPr="00567475">
        <w:rPr>
          <w:rFonts w:ascii="Cambria" w:hAnsi="Cambria"/>
          <w:sz w:val="24"/>
        </w:rPr>
        <w:t xml:space="preserve"> solicitant a </w:t>
      </w:r>
      <w:proofErr w:type="spellStart"/>
      <w:r w:rsidRPr="00567475">
        <w:rPr>
          <w:rFonts w:ascii="Cambria" w:hAnsi="Cambria"/>
          <w:sz w:val="24"/>
        </w:rPr>
        <w:t>unor</w:t>
      </w:r>
      <w:proofErr w:type="spellEnd"/>
      <w:r w:rsidRPr="00567475">
        <w:rPr>
          <w:rFonts w:ascii="Cambria" w:hAnsi="Cambria"/>
          <w:sz w:val="24"/>
        </w:rPr>
        <w:t xml:space="preserve"> </w:t>
      </w:r>
      <w:proofErr w:type="spellStart"/>
      <w:r w:rsidRPr="00567475">
        <w:rPr>
          <w:rFonts w:ascii="Cambria" w:hAnsi="Cambria"/>
          <w:sz w:val="24"/>
        </w:rPr>
        <w:t>căsuțe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baza</w:t>
      </w:r>
      <w:proofErr w:type="spellEnd"/>
      <w:r w:rsidRPr="00567475">
        <w:rPr>
          <w:rFonts w:ascii="Cambria" w:hAnsi="Cambria"/>
          <w:sz w:val="24"/>
        </w:rPr>
        <w:t xml:space="preserve"> </w:t>
      </w:r>
      <w:proofErr w:type="spellStart"/>
      <w:r w:rsidRPr="00567475">
        <w:rPr>
          <w:rFonts w:ascii="Cambria" w:hAnsi="Cambria"/>
          <w:sz w:val="24"/>
        </w:rPr>
        <w:t>documentelor</w:t>
      </w:r>
      <w:proofErr w:type="spellEnd"/>
      <w:r w:rsidRPr="00567475">
        <w:rPr>
          <w:rFonts w:ascii="Cambria" w:hAnsi="Cambria"/>
          <w:sz w:val="24"/>
        </w:rPr>
        <w:t xml:space="preserve"> </w:t>
      </w:r>
      <w:proofErr w:type="spellStart"/>
      <w:r w:rsidRPr="00567475">
        <w:rPr>
          <w:rFonts w:ascii="Cambria" w:hAnsi="Cambria"/>
          <w:sz w:val="24"/>
        </w:rPr>
        <w:t>depuse</w:t>
      </w:r>
      <w:proofErr w:type="spellEnd"/>
      <w:r w:rsidRPr="00567475">
        <w:rPr>
          <w:rFonts w:ascii="Cambria" w:hAnsi="Cambria"/>
          <w:sz w:val="24"/>
        </w:rPr>
        <w:t xml:space="preserve">, </w:t>
      </w:r>
      <w:proofErr w:type="spellStart"/>
      <w:r w:rsidRPr="00567475">
        <w:rPr>
          <w:rFonts w:ascii="Cambria" w:hAnsi="Cambria"/>
          <w:sz w:val="24"/>
        </w:rPr>
        <w:t>solicită</w:t>
      </w:r>
      <w:proofErr w:type="spellEnd"/>
      <w:r w:rsidRPr="00567475">
        <w:rPr>
          <w:rFonts w:ascii="Cambria" w:hAnsi="Cambria"/>
          <w:sz w:val="24"/>
        </w:rPr>
        <w:t xml:space="preserve"> </w:t>
      </w:r>
      <w:proofErr w:type="spellStart"/>
      <w:r w:rsidRPr="00567475">
        <w:rPr>
          <w:rFonts w:ascii="Cambria" w:hAnsi="Cambria"/>
          <w:sz w:val="24"/>
        </w:rPr>
        <w:t>beneficiarului</w:t>
      </w:r>
      <w:proofErr w:type="spellEnd"/>
      <w:r w:rsidRPr="00567475">
        <w:rPr>
          <w:rFonts w:ascii="Cambria" w:hAnsi="Cambria"/>
          <w:sz w:val="24"/>
        </w:rPr>
        <w:t xml:space="preserve"> </w:t>
      </w:r>
      <w:proofErr w:type="spellStart"/>
      <w:r w:rsidRPr="00567475">
        <w:rPr>
          <w:rFonts w:ascii="Cambria" w:hAnsi="Cambria"/>
          <w:sz w:val="24"/>
        </w:rPr>
        <w:t>modificarea</w:t>
      </w:r>
      <w:proofErr w:type="spellEnd"/>
      <w:r w:rsidRPr="00567475">
        <w:rPr>
          <w:rFonts w:ascii="Cambria" w:hAnsi="Cambria"/>
          <w:sz w:val="24"/>
        </w:rPr>
        <w:t xml:space="preserve"> </w:t>
      </w:r>
      <w:proofErr w:type="spellStart"/>
      <w:r w:rsidRPr="00567475">
        <w:rPr>
          <w:rFonts w:ascii="Cambria" w:hAnsi="Cambria"/>
          <w:sz w:val="24"/>
        </w:rPr>
        <w:t>acestora</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urma</w:t>
      </w:r>
      <w:proofErr w:type="spellEnd"/>
      <w:r w:rsidRPr="00567475">
        <w:rPr>
          <w:rFonts w:ascii="Cambria" w:hAnsi="Cambria"/>
          <w:sz w:val="24"/>
        </w:rPr>
        <w:t xml:space="preserve"> </w:t>
      </w:r>
      <w:proofErr w:type="spellStart"/>
      <w:r w:rsidRPr="00567475">
        <w:rPr>
          <w:rFonts w:ascii="Cambria" w:hAnsi="Cambria"/>
          <w:sz w:val="24"/>
        </w:rPr>
        <w:t>răspunsului</w:t>
      </w:r>
      <w:proofErr w:type="spellEnd"/>
      <w:r w:rsidRPr="00567475">
        <w:rPr>
          <w:rFonts w:ascii="Cambria" w:hAnsi="Cambria"/>
          <w:sz w:val="24"/>
        </w:rPr>
        <w:t xml:space="preserve"> </w:t>
      </w:r>
      <w:proofErr w:type="spellStart"/>
      <w:r w:rsidRPr="00567475">
        <w:rPr>
          <w:rFonts w:ascii="Cambria" w:hAnsi="Cambria"/>
          <w:sz w:val="24"/>
        </w:rPr>
        <w:t>pozitiv</w:t>
      </w:r>
      <w:proofErr w:type="spellEnd"/>
      <w:r w:rsidRPr="00567475">
        <w:rPr>
          <w:rFonts w:ascii="Cambria" w:hAnsi="Cambria"/>
          <w:sz w:val="24"/>
        </w:rPr>
        <w:t xml:space="preserve"> al </w:t>
      </w:r>
      <w:proofErr w:type="spellStart"/>
      <w:r w:rsidRPr="00567475">
        <w:rPr>
          <w:rFonts w:ascii="Cambria" w:hAnsi="Cambria"/>
          <w:sz w:val="24"/>
        </w:rPr>
        <w:t>acestuia</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bifează</w:t>
      </w:r>
      <w:proofErr w:type="spellEnd"/>
      <w:r w:rsidRPr="00567475">
        <w:rPr>
          <w:rFonts w:ascii="Cambria" w:hAnsi="Cambria"/>
          <w:sz w:val="24"/>
        </w:rPr>
        <w:t xml:space="preserve"> </w:t>
      </w:r>
      <w:proofErr w:type="spellStart"/>
      <w:r w:rsidRPr="00567475">
        <w:rPr>
          <w:rFonts w:ascii="Cambria" w:hAnsi="Cambria"/>
          <w:sz w:val="24"/>
        </w:rPr>
        <w:t>casuță</w:t>
      </w:r>
      <w:proofErr w:type="spellEnd"/>
      <w:r w:rsidRPr="00567475">
        <w:rPr>
          <w:rFonts w:ascii="Cambria" w:hAnsi="Cambria"/>
          <w:sz w:val="24"/>
        </w:rPr>
        <w:t xml:space="preserve"> DA;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caz</w:t>
      </w:r>
      <w:proofErr w:type="spellEnd"/>
      <w:r w:rsidRPr="00567475">
        <w:rPr>
          <w:rFonts w:ascii="Cambria" w:hAnsi="Cambria"/>
          <w:sz w:val="24"/>
        </w:rPr>
        <w:t xml:space="preserve"> </w:t>
      </w:r>
      <w:proofErr w:type="spellStart"/>
      <w:r w:rsidRPr="00567475">
        <w:rPr>
          <w:rFonts w:ascii="Cambria" w:hAnsi="Cambria"/>
          <w:sz w:val="24"/>
        </w:rPr>
        <w:t>contrar</w:t>
      </w:r>
      <w:proofErr w:type="spellEnd"/>
      <w:r w:rsidRPr="00567475">
        <w:rPr>
          <w:rFonts w:ascii="Cambria" w:hAnsi="Cambria"/>
          <w:sz w:val="24"/>
        </w:rPr>
        <w:t xml:space="preserve">, </w:t>
      </w: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bifează</w:t>
      </w:r>
      <w:proofErr w:type="spellEnd"/>
      <w:r w:rsidRPr="00567475">
        <w:rPr>
          <w:rFonts w:ascii="Cambria" w:hAnsi="Cambria"/>
          <w:sz w:val="24"/>
        </w:rPr>
        <w:t xml:space="preserve"> NU.</w:t>
      </w:r>
    </w:p>
    <w:p w14:paraId="317B69E4" w14:textId="77777777" w:rsidR="00C40C2C" w:rsidRPr="00567475" w:rsidRDefault="00C40C2C" w:rsidP="00C40C2C">
      <w:pPr>
        <w:spacing w:after="0" w:line="240" w:lineRule="auto"/>
        <w:jc w:val="both"/>
        <w:rPr>
          <w:rFonts w:ascii="Cambria" w:hAnsi="Cambria"/>
          <w:sz w:val="24"/>
        </w:rPr>
      </w:pPr>
    </w:p>
    <w:p w14:paraId="669A216C" w14:textId="77777777" w:rsidR="00C40C2C" w:rsidRPr="00567475" w:rsidRDefault="00C40C2C" w:rsidP="00C40C2C">
      <w:pPr>
        <w:spacing w:after="0" w:line="240" w:lineRule="auto"/>
        <w:jc w:val="both"/>
        <w:rPr>
          <w:rFonts w:ascii="Cambria" w:hAnsi="Cambria"/>
          <w:b/>
          <w:bCs/>
          <w:sz w:val="24"/>
        </w:rPr>
      </w:pPr>
      <w:r w:rsidRPr="00567475">
        <w:rPr>
          <w:rFonts w:ascii="Cambria" w:hAnsi="Cambria"/>
          <w:b/>
          <w:bCs/>
          <w:sz w:val="24"/>
        </w:rPr>
        <w:t xml:space="preserve">2.3. </w:t>
      </w:r>
      <w:proofErr w:type="spellStart"/>
      <w:r w:rsidRPr="00567475">
        <w:rPr>
          <w:rFonts w:ascii="Cambria" w:hAnsi="Cambria"/>
          <w:b/>
          <w:bCs/>
          <w:sz w:val="24"/>
        </w:rPr>
        <w:t>Solicitantul</w:t>
      </w:r>
      <w:proofErr w:type="spellEnd"/>
      <w:r w:rsidRPr="00567475">
        <w:rPr>
          <w:rFonts w:ascii="Cambria" w:hAnsi="Cambria"/>
          <w:b/>
          <w:bCs/>
          <w:sz w:val="24"/>
        </w:rPr>
        <w:t xml:space="preserve"> nu </w:t>
      </w:r>
      <w:proofErr w:type="spellStart"/>
      <w:r w:rsidRPr="00567475">
        <w:rPr>
          <w:rFonts w:ascii="Cambria" w:hAnsi="Cambria"/>
          <w:b/>
          <w:bCs/>
          <w:sz w:val="24"/>
        </w:rPr>
        <w:t>este</w:t>
      </w:r>
      <w:proofErr w:type="spellEnd"/>
      <w:r w:rsidRPr="00567475">
        <w:rPr>
          <w:rFonts w:ascii="Cambria" w:hAnsi="Cambria"/>
          <w:b/>
          <w:bCs/>
          <w:sz w:val="24"/>
        </w:rPr>
        <w:t xml:space="preserve"> </w:t>
      </w:r>
      <w:proofErr w:type="spellStart"/>
      <w:r w:rsidRPr="00567475">
        <w:rPr>
          <w:rFonts w:ascii="Cambria" w:hAnsi="Cambria"/>
          <w:b/>
          <w:bCs/>
          <w:sz w:val="24"/>
        </w:rPr>
        <w:t>în</w:t>
      </w:r>
      <w:proofErr w:type="spellEnd"/>
      <w:r w:rsidRPr="00567475">
        <w:rPr>
          <w:rFonts w:ascii="Cambria" w:hAnsi="Cambria"/>
          <w:b/>
          <w:bCs/>
          <w:sz w:val="24"/>
        </w:rPr>
        <w:t xml:space="preserve"> stare de </w:t>
      </w:r>
      <w:proofErr w:type="spellStart"/>
      <w:r w:rsidRPr="00567475">
        <w:rPr>
          <w:rFonts w:ascii="Cambria" w:hAnsi="Cambria"/>
          <w:b/>
          <w:bCs/>
          <w:sz w:val="24"/>
        </w:rPr>
        <w:t>faliment</w:t>
      </w:r>
      <w:proofErr w:type="spellEnd"/>
      <w:r w:rsidRPr="00567475">
        <w:rPr>
          <w:rFonts w:ascii="Cambria" w:hAnsi="Cambria"/>
          <w:b/>
          <w:bCs/>
          <w:sz w:val="24"/>
        </w:rPr>
        <w:t xml:space="preserve"> </w:t>
      </w:r>
      <w:proofErr w:type="spellStart"/>
      <w:r w:rsidRPr="00567475">
        <w:rPr>
          <w:rFonts w:ascii="Cambria" w:hAnsi="Cambria"/>
          <w:b/>
          <w:bCs/>
          <w:sz w:val="24"/>
        </w:rPr>
        <w:t>ori</w:t>
      </w:r>
      <w:proofErr w:type="spellEnd"/>
      <w:r w:rsidRPr="00567475">
        <w:rPr>
          <w:rFonts w:ascii="Cambria" w:hAnsi="Cambria"/>
          <w:b/>
          <w:bCs/>
          <w:sz w:val="24"/>
        </w:rPr>
        <w:t xml:space="preserve"> </w:t>
      </w:r>
      <w:proofErr w:type="spellStart"/>
      <w:r w:rsidRPr="00567475">
        <w:rPr>
          <w:rFonts w:ascii="Cambria" w:hAnsi="Cambria"/>
          <w:b/>
          <w:bCs/>
          <w:sz w:val="24"/>
        </w:rPr>
        <w:t>lichidare</w:t>
      </w:r>
      <w:proofErr w:type="spellEnd"/>
      <w:r w:rsidRPr="00567475">
        <w:rPr>
          <w:rFonts w:ascii="Cambria" w:hAnsi="Cambria"/>
          <w:b/>
          <w:bCs/>
          <w:sz w:val="24"/>
        </w:rPr>
        <w:t>?</w:t>
      </w:r>
    </w:p>
    <w:p w14:paraId="42012505" w14:textId="77777777" w:rsidR="00C40C2C" w:rsidRPr="00567475" w:rsidRDefault="00C40C2C" w:rsidP="00C40C2C">
      <w:pPr>
        <w:spacing w:after="0" w:line="240" w:lineRule="auto"/>
        <w:jc w:val="both"/>
        <w:rPr>
          <w:rFonts w:ascii="Cambria" w:hAnsi="Cambria"/>
          <w:b/>
          <w:bCs/>
          <w:sz w:val="24"/>
        </w:rPr>
      </w:pPr>
    </w:p>
    <w:p w14:paraId="40F6032A" w14:textId="77777777" w:rsidR="00C40C2C" w:rsidRPr="00567475" w:rsidRDefault="00C40C2C" w:rsidP="00C40C2C">
      <w:pPr>
        <w:spacing w:after="0" w:line="240" w:lineRule="auto"/>
        <w:jc w:val="both"/>
        <w:rPr>
          <w:rFonts w:ascii="Cambria" w:hAnsi="Cambria"/>
          <w:sz w:val="24"/>
        </w:rPr>
      </w:pPr>
      <w:proofErr w:type="spellStart"/>
      <w:r w:rsidRPr="00567475">
        <w:rPr>
          <w:rFonts w:ascii="Cambria" w:hAnsi="Cambria"/>
          <w:sz w:val="24"/>
        </w:rPr>
        <w:t>Expertul</w:t>
      </w:r>
      <w:proofErr w:type="spellEnd"/>
      <w:r w:rsidRPr="00567475">
        <w:rPr>
          <w:rFonts w:ascii="Cambria" w:hAnsi="Cambria"/>
          <w:sz w:val="24"/>
        </w:rPr>
        <w:t xml:space="preserv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documentul</w:t>
      </w:r>
      <w:proofErr w:type="spellEnd"/>
      <w:r w:rsidRPr="00567475">
        <w:rPr>
          <w:rFonts w:ascii="Cambria" w:hAnsi="Cambria"/>
          <w:sz w:val="24"/>
        </w:rPr>
        <w:t xml:space="preserve"> </w:t>
      </w:r>
      <w:proofErr w:type="spellStart"/>
      <w:r w:rsidRPr="00567475">
        <w:rPr>
          <w:rFonts w:ascii="Cambria" w:hAnsi="Cambria"/>
          <w:sz w:val="24"/>
        </w:rPr>
        <w:t>atașat</w:t>
      </w:r>
      <w:proofErr w:type="spellEnd"/>
      <w:r w:rsidRPr="00567475">
        <w:rPr>
          <w:rFonts w:ascii="Cambria" w:hAnsi="Cambria"/>
          <w:sz w:val="24"/>
        </w:rPr>
        <w:t xml:space="preserve"> la </w:t>
      </w: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respectiv</w:t>
      </w:r>
      <w:proofErr w:type="spellEnd"/>
      <w:r w:rsidRPr="00567475">
        <w:rPr>
          <w:rFonts w:ascii="Cambria" w:hAnsi="Cambria"/>
          <w:sz w:val="24"/>
        </w:rPr>
        <w:t xml:space="preserve"> </w:t>
      </w:r>
      <w:proofErr w:type="spellStart"/>
      <w:r w:rsidRPr="00567475">
        <w:rPr>
          <w:rFonts w:ascii="Cambria" w:hAnsi="Cambria"/>
          <w:sz w:val="24"/>
        </w:rPr>
        <w:t>certificatul</w:t>
      </w:r>
      <w:proofErr w:type="spellEnd"/>
      <w:r w:rsidRPr="00567475">
        <w:rPr>
          <w:rFonts w:ascii="Cambria" w:hAnsi="Cambria"/>
          <w:sz w:val="24"/>
        </w:rPr>
        <w:t xml:space="preserve"> </w:t>
      </w:r>
      <w:proofErr w:type="spellStart"/>
      <w:r w:rsidRPr="00567475">
        <w:rPr>
          <w:rFonts w:ascii="Cambria" w:hAnsi="Cambria"/>
          <w:sz w:val="24"/>
        </w:rPr>
        <w:t>constatator</w:t>
      </w:r>
      <w:proofErr w:type="spellEnd"/>
      <w:r w:rsidRPr="00567475">
        <w:rPr>
          <w:rFonts w:ascii="Cambria" w:hAnsi="Cambria"/>
          <w:sz w:val="24"/>
        </w:rPr>
        <w:t xml:space="preserve"> </w:t>
      </w:r>
      <w:proofErr w:type="spellStart"/>
      <w:r w:rsidRPr="00567475">
        <w:rPr>
          <w:rFonts w:ascii="Cambria" w:hAnsi="Cambria"/>
          <w:sz w:val="24"/>
        </w:rPr>
        <w:t>emis</w:t>
      </w:r>
      <w:proofErr w:type="spellEnd"/>
      <w:r w:rsidRPr="00567475">
        <w:rPr>
          <w:rFonts w:ascii="Cambria" w:hAnsi="Cambria"/>
          <w:sz w:val="24"/>
        </w:rPr>
        <w:t xml:space="preserve"> pe </w:t>
      </w:r>
      <w:proofErr w:type="spellStart"/>
      <w:r w:rsidRPr="00567475">
        <w:rPr>
          <w:rFonts w:ascii="Cambria" w:hAnsi="Cambria"/>
          <w:sz w:val="24"/>
        </w:rPr>
        <w:t>numele</w:t>
      </w:r>
      <w:proofErr w:type="spellEnd"/>
      <w:r w:rsidRPr="00567475">
        <w:rPr>
          <w:rFonts w:ascii="Cambria" w:hAnsi="Cambria"/>
          <w:sz w:val="24"/>
        </w:rPr>
        <w:t xml:space="preserve"> </w:t>
      </w:r>
      <w:proofErr w:type="spellStart"/>
      <w:r w:rsidRPr="00567475">
        <w:rPr>
          <w:rFonts w:ascii="Cambria" w:hAnsi="Cambria"/>
          <w:sz w:val="24"/>
        </w:rPr>
        <w:t>solicitantului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conformitate</w:t>
      </w:r>
      <w:proofErr w:type="spellEnd"/>
      <w:r w:rsidRPr="00567475">
        <w:rPr>
          <w:rFonts w:ascii="Cambria" w:hAnsi="Cambria"/>
          <w:sz w:val="24"/>
        </w:rPr>
        <w:t xml:space="preserve"> cu </w:t>
      </w:r>
      <w:proofErr w:type="spellStart"/>
      <w:r w:rsidRPr="00567475">
        <w:rPr>
          <w:rFonts w:ascii="Cambria" w:hAnsi="Cambria"/>
          <w:sz w:val="24"/>
        </w:rPr>
        <w:t>prevederile</w:t>
      </w:r>
      <w:proofErr w:type="spellEnd"/>
      <w:r w:rsidRPr="00567475">
        <w:rPr>
          <w:rFonts w:ascii="Cambria" w:hAnsi="Cambria"/>
          <w:sz w:val="24"/>
        </w:rPr>
        <w:t xml:space="preserve"> </w:t>
      </w:r>
      <w:proofErr w:type="spellStart"/>
      <w:r w:rsidRPr="00567475">
        <w:rPr>
          <w:rFonts w:ascii="Cambria" w:hAnsi="Cambria"/>
          <w:sz w:val="24"/>
        </w:rPr>
        <w:t>legislației</w:t>
      </w:r>
      <w:proofErr w:type="spellEnd"/>
      <w:r w:rsidRPr="00567475">
        <w:rPr>
          <w:rFonts w:ascii="Cambria" w:hAnsi="Cambria"/>
          <w:sz w:val="24"/>
        </w:rPr>
        <w:t xml:space="preserve"> </w:t>
      </w:r>
      <w:proofErr w:type="spellStart"/>
      <w:r w:rsidRPr="00567475">
        <w:rPr>
          <w:rFonts w:ascii="Cambria" w:hAnsi="Cambria"/>
          <w:sz w:val="24"/>
        </w:rPr>
        <w:t>naționale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vigoare</w:t>
      </w:r>
      <w:proofErr w:type="spellEnd"/>
      <w:r w:rsidRPr="00567475">
        <w:rPr>
          <w:rFonts w:ascii="Cambria" w:hAnsi="Cambria"/>
          <w:sz w:val="24"/>
        </w:rPr>
        <w:t xml:space="preserve">, </w:t>
      </w:r>
      <w:proofErr w:type="spellStart"/>
      <w:r w:rsidRPr="00567475">
        <w:rPr>
          <w:rFonts w:ascii="Cambria" w:hAnsi="Cambria"/>
          <w:sz w:val="24"/>
        </w:rPr>
        <w:t>semnat</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ștampilat</w:t>
      </w:r>
      <w:proofErr w:type="spellEnd"/>
      <w:r w:rsidRPr="00567475">
        <w:rPr>
          <w:rFonts w:ascii="Cambria" w:hAnsi="Cambria"/>
          <w:sz w:val="24"/>
        </w:rPr>
        <w:t xml:space="preserve"> (</w:t>
      </w:r>
      <w:proofErr w:type="spellStart"/>
      <w:r w:rsidRPr="00567475">
        <w:rPr>
          <w:rFonts w:ascii="Cambria" w:hAnsi="Cambria"/>
          <w:sz w:val="24"/>
        </w:rPr>
        <w:t>după</w:t>
      </w:r>
      <w:proofErr w:type="spellEnd"/>
      <w:r w:rsidRPr="00567475">
        <w:rPr>
          <w:rFonts w:ascii="Cambria" w:hAnsi="Cambria"/>
          <w:sz w:val="24"/>
        </w:rPr>
        <w:t xml:space="preserve"> </w:t>
      </w:r>
      <w:proofErr w:type="spellStart"/>
      <w:r w:rsidRPr="00567475">
        <w:rPr>
          <w:rFonts w:ascii="Cambria" w:hAnsi="Cambria"/>
          <w:sz w:val="24"/>
        </w:rPr>
        <w:t>caz</w:t>
      </w:r>
      <w:proofErr w:type="spellEnd"/>
      <w:r w:rsidRPr="00567475">
        <w:rPr>
          <w:rFonts w:ascii="Cambria" w:hAnsi="Cambria"/>
          <w:sz w:val="24"/>
        </w:rPr>
        <w:t xml:space="preserve">) de </w:t>
      </w:r>
      <w:proofErr w:type="spellStart"/>
      <w:r w:rsidRPr="00567475">
        <w:rPr>
          <w:rFonts w:ascii="Cambria" w:hAnsi="Cambria"/>
          <w:sz w:val="24"/>
        </w:rPr>
        <w:t>către</w:t>
      </w:r>
      <w:proofErr w:type="spellEnd"/>
      <w:r w:rsidRPr="00567475">
        <w:rPr>
          <w:rFonts w:ascii="Cambria" w:hAnsi="Cambria"/>
          <w:sz w:val="24"/>
        </w:rPr>
        <w:t xml:space="preserve"> </w:t>
      </w:r>
      <w:proofErr w:type="spellStart"/>
      <w:r w:rsidRPr="00567475">
        <w:rPr>
          <w:rFonts w:ascii="Cambria" w:hAnsi="Cambria"/>
          <w:sz w:val="24"/>
        </w:rPr>
        <w:t>autoritatea</w:t>
      </w:r>
      <w:proofErr w:type="spellEnd"/>
      <w:r w:rsidRPr="00567475">
        <w:rPr>
          <w:rFonts w:ascii="Cambria" w:hAnsi="Cambria"/>
          <w:sz w:val="24"/>
        </w:rPr>
        <w:t xml:space="preserve"> </w:t>
      </w:r>
      <w:proofErr w:type="spellStart"/>
      <w:r w:rsidRPr="00567475">
        <w:rPr>
          <w:rFonts w:ascii="Cambria" w:hAnsi="Cambria"/>
          <w:sz w:val="24"/>
        </w:rPr>
        <w:t>emitentă</w:t>
      </w:r>
      <w:proofErr w:type="spellEnd"/>
      <w:r w:rsidRPr="00567475">
        <w:rPr>
          <w:rFonts w:ascii="Cambria" w:hAnsi="Cambria"/>
          <w:sz w:val="24"/>
        </w:rPr>
        <w:t xml:space="preserve">, </w:t>
      </w:r>
      <w:proofErr w:type="spellStart"/>
      <w:r w:rsidRPr="00567475">
        <w:rPr>
          <w:rFonts w:ascii="Cambria" w:hAnsi="Cambria"/>
          <w:sz w:val="24"/>
        </w:rPr>
        <w:t>emis</w:t>
      </w:r>
      <w:proofErr w:type="spellEnd"/>
      <w:r w:rsidRPr="00567475">
        <w:rPr>
          <w:rFonts w:ascii="Cambria" w:hAnsi="Cambria"/>
          <w:sz w:val="24"/>
        </w:rPr>
        <w:t xml:space="preserve"> </w:t>
      </w:r>
      <w:r w:rsidRPr="00B40648">
        <w:rPr>
          <w:rFonts w:ascii="Cambria" w:hAnsi="Cambria"/>
          <w:b/>
          <w:bCs/>
          <w:sz w:val="24"/>
        </w:rPr>
        <w:t xml:space="preserve">cu </w:t>
      </w:r>
      <w:proofErr w:type="spellStart"/>
      <w:r w:rsidRPr="00B40648">
        <w:rPr>
          <w:rFonts w:ascii="Cambria" w:hAnsi="Cambria"/>
          <w:b/>
          <w:bCs/>
          <w:sz w:val="24"/>
        </w:rPr>
        <w:t>cel</w:t>
      </w:r>
      <w:proofErr w:type="spellEnd"/>
      <w:r w:rsidRPr="00B40648">
        <w:rPr>
          <w:rFonts w:ascii="Cambria" w:hAnsi="Cambria"/>
          <w:b/>
          <w:bCs/>
          <w:sz w:val="24"/>
        </w:rPr>
        <w:t xml:space="preserve"> </w:t>
      </w:r>
      <w:proofErr w:type="spellStart"/>
      <w:r w:rsidRPr="00B40648">
        <w:rPr>
          <w:rFonts w:ascii="Cambria" w:hAnsi="Cambria"/>
          <w:b/>
          <w:bCs/>
          <w:sz w:val="24"/>
        </w:rPr>
        <w:t>mult</w:t>
      </w:r>
      <w:proofErr w:type="spellEnd"/>
      <w:r w:rsidRPr="00B40648">
        <w:rPr>
          <w:rFonts w:ascii="Cambria" w:hAnsi="Cambria"/>
          <w:b/>
          <w:bCs/>
          <w:sz w:val="24"/>
        </w:rPr>
        <w:t xml:space="preserve"> o </w:t>
      </w:r>
      <w:proofErr w:type="spellStart"/>
      <w:r w:rsidRPr="00B40648">
        <w:rPr>
          <w:rFonts w:ascii="Cambria" w:hAnsi="Cambria"/>
          <w:b/>
          <w:bCs/>
          <w:sz w:val="24"/>
        </w:rPr>
        <w:t>lună</w:t>
      </w:r>
      <w:proofErr w:type="spellEnd"/>
      <w:r w:rsidRPr="00B40648">
        <w:rPr>
          <w:rFonts w:ascii="Cambria" w:hAnsi="Cambria"/>
          <w:b/>
          <w:bCs/>
          <w:sz w:val="24"/>
        </w:rPr>
        <w:t xml:space="preserve"> </w:t>
      </w:r>
      <w:proofErr w:type="spellStart"/>
      <w:r w:rsidRPr="00B40648">
        <w:rPr>
          <w:rFonts w:ascii="Cambria" w:hAnsi="Cambria"/>
          <w:b/>
          <w:bCs/>
          <w:sz w:val="24"/>
        </w:rPr>
        <w:t>înaintea</w:t>
      </w:r>
      <w:proofErr w:type="spellEnd"/>
      <w:r w:rsidRPr="00B40648">
        <w:rPr>
          <w:rFonts w:ascii="Cambria" w:hAnsi="Cambria"/>
          <w:b/>
          <w:bCs/>
          <w:sz w:val="24"/>
        </w:rPr>
        <w:t xml:space="preserve"> </w:t>
      </w:r>
      <w:proofErr w:type="spellStart"/>
      <w:r w:rsidRPr="00B40648">
        <w:rPr>
          <w:rFonts w:ascii="Cambria" w:hAnsi="Cambria"/>
          <w:b/>
          <w:bCs/>
          <w:sz w:val="24"/>
        </w:rPr>
        <w:t>depunerii</w:t>
      </w:r>
      <w:proofErr w:type="spellEnd"/>
      <w:r w:rsidRPr="00B40648">
        <w:rPr>
          <w:rFonts w:ascii="Cambria" w:hAnsi="Cambria"/>
          <w:b/>
          <w:bCs/>
          <w:sz w:val="24"/>
        </w:rPr>
        <w:t xml:space="preserve"> </w:t>
      </w:r>
      <w:proofErr w:type="spellStart"/>
      <w:r w:rsidRPr="00B40648">
        <w:rPr>
          <w:rFonts w:ascii="Cambria" w:hAnsi="Cambria"/>
          <w:b/>
          <w:bCs/>
          <w:sz w:val="24"/>
        </w:rPr>
        <w:t>Cererii</w:t>
      </w:r>
      <w:proofErr w:type="spellEnd"/>
      <w:r w:rsidRPr="00B40648">
        <w:rPr>
          <w:rFonts w:ascii="Cambria" w:hAnsi="Cambria"/>
          <w:b/>
          <w:bCs/>
          <w:sz w:val="24"/>
        </w:rPr>
        <w:t xml:space="preserve"> de </w:t>
      </w:r>
      <w:proofErr w:type="spellStart"/>
      <w:r w:rsidRPr="00B40648">
        <w:rPr>
          <w:rFonts w:ascii="Cambria" w:hAnsi="Cambria"/>
          <w:b/>
          <w:bCs/>
          <w:sz w:val="24"/>
        </w:rPr>
        <w:t>finanțare</w:t>
      </w:r>
      <w:proofErr w:type="spellEnd"/>
      <w:r w:rsidRPr="00567475">
        <w:rPr>
          <w:rFonts w:ascii="Cambria" w:hAnsi="Cambria"/>
          <w:sz w:val="24"/>
        </w:rPr>
        <w:t xml:space="preserve">, din care </w:t>
      </w:r>
      <w:proofErr w:type="spellStart"/>
      <w:r w:rsidRPr="00567475">
        <w:rPr>
          <w:rFonts w:ascii="Cambria" w:hAnsi="Cambria"/>
          <w:sz w:val="24"/>
        </w:rPr>
        <w:t>rezultă</w:t>
      </w:r>
      <w:proofErr w:type="spellEnd"/>
      <w:r w:rsidRPr="00567475">
        <w:rPr>
          <w:rFonts w:ascii="Cambria" w:hAnsi="Cambria"/>
          <w:sz w:val="24"/>
        </w:rPr>
        <w:t xml:space="preserve"> </w:t>
      </w:r>
      <w:proofErr w:type="spellStart"/>
      <w:r w:rsidRPr="00567475">
        <w:rPr>
          <w:rFonts w:ascii="Cambria" w:hAnsi="Cambria"/>
          <w:sz w:val="24"/>
        </w:rPr>
        <w:t>că</w:t>
      </w:r>
      <w:proofErr w:type="spellEnd"/>
      <w:r w:rsidRPr="00567475">
        <w:rPr>
          <w:rFonts w:ascii="Cambria" w:hAnsi="Cambria"/>
          <w:sz w:val="24"/>
        </w:rPr>
        <w:t xml:space="preserve"> </w:t>
      </w:r>
      <w:proofErr w:type="spellStart"/>
      <w:r w:rsidRPr="00567475">
        <w:rPr>
          <w:rFonts w:ascii="Cambria" w:hAnsi="Cambria"/>
          <w:sz w:val="24"/>
        </w:rPr>
        <w:t>acesta</w:t>
      </w:r>
      <w:proofErr w:type="spellEnd"/>
      <w:r w:rsidRPr="00567475">
        <w:rPr>
          <w:rFonts w:ascii="Cambria" w:hAnsi="Cambria"/>
          <w:sz w:val="24"/>
        </w:rPr>
        <w:t xml:space="preserve"> nu se </w:t>
      </w:r>
      <w:proofErr w:type="spellStart"/>
      <w:r w:rsidRPr="00567475">
        <w:rPr>
          <w:rFonts w:ascii="Cambria" w:hAnsi="Cambria"/>
          <w:sz w:val="24"/>
        </w:rPr>
        <w:t>află</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proces</w:t>
      </w:r>
      <w:proofErr w:type="spellEnd"/>
      <w:r w:rsidRPr="00567475">
        <w:rPr>
          <w:rFonts w:ascii="Cambria" w:hAnsi="Cambria"/>
          <w:sz w:val="24"/>
        </w:rPr>
        <w:t xml:space="preserve"> de </w:t>
      </w:r>
      <w:proofErr w:type="spellStart"/>
      <w:r w:rsidRPr="00567475">
        <w:rPr>
          <w:rFonts w:ascii="Cambria" w:hAnsi="Cambria"/>
          <w:sz w:val="24"/>
        </w:rPr>
        <w:t>lichidare</w:t>
      </w:r>
      <w:proofErr w:type="spellEnd"/>
      <w:r w:rsidRPr="00567475">
        <w:rPr>
          <w:rFonts w:ascii="Cambria" w:hAnsi="Cambria"/>
          <w:sz w:val="24"/>
        </w:rPr>
        <w:t xml:space="preserve"> </w:t>
      </w:r>
      <w:proofErr w:type="spellStart"/>
      <w:r w:rsidRPr="00567475">
        <w:rPr>
          <w:rFonts w:ascii="Cambria" w:hAnsi="Cambria"/>
          <w:sz w:val="24"/>
        </w:rPr>
        <w:t>sau</w:t>
      </w:r>
      <w:proofErr w:type="spellEnd"/>
      <w:r w:rsidRPr="00567475">
        <w:rPr>
          <w:rFonts w:ascii="Cambria" w:hAnsi="Cambria"/>
          <w:sz w:val="24"/>
        </w:rPr>
        <w:t xml:space="preserve"> </w:t>
      </w:r>
      <w:proofErr w:type="spellStart"/>
      <w:r w:rsidRPr="00567475">
        <w:rPr>
          <w:rFonts w:ascii="Cambria" w:hAnsi="Cambria"/>
          <w:sz w:val="24"/>
        </w:rPr>
        <w:t>faliment</w:t>
      </w:r>
      <w:proofErr w:type="spellEnd"/>
      <w:r w:rsidRPr="00567475">
        <w:rPr>
          <w:rFonts w:ascii="Cambria" w:hAnsi="Cambria"/>
          <w:sz w:val="24"/>
        </w:rPr>
        <w:t>.</w:t>
      </w:r>
    </w:p>
    <w:p w14:paraId="38E42DA3" w14:textId="77777777" w:rsidR="00C40C2C" w:rsidRPr="00567475" w:rsidRDefault="00C40C2C" w:rsidP="00C40C2C">
      <w:pPr>
        <w:spacing w:after="0" w:line="240" w:lineRule="auto"/>
        <w:jc w:val="both"/>
        <w:rPr>
          <w:rFonts w:ascii="Cambria" w:hAnsi="Cambria"/>
          <w:sz w:val="24"/>
        </w:rPr>
      </w:pPr>
      <w:r w:rsidRPr="00567475">
        <w:rPr>
          <w:rFonts w:ascii="Cambria" w:hAnsi="Cambria"/>
          <w:sz w:val="24"/>
        </w:rPr>
        <w:t xml:space="preserve">Nu 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cazul</w:t>
      </w:r>
      <w:proofErr w:type="spellEnd"/>
      <w:r w:rsidRPr="00567475">
        <w:rPr>
          <w:rFonts w:ascii="Cambria" w:hAnsi="Cambria"/>
          <w:sz w:val="24"/>
        </w:rPr>
        <w:t xml:space="preserve"> </w:t>
      </w:r>
      <w:proofErr w:type="spellStart"/>
      <w:r w:rsidRPr="00567475">
        <w:rPr>
          <w:rFonts w:ascii="Cambria" w:hAnsi="Cambria"/>
          <w:sz w:val="24"/>
        </w:rPr>
        <w:t>solicitanților</w:t>
      </w:r>
      <w:proofErr w:type="spellEnd"/>
      <w:r w:rsidRPr="00567475">
        <w:rPr>
          <w:rFonts w:ascii="Cambria" w:hAnsi="Cambria"/>
          <w:sz w:val="24"/>
        </w:rPr>
        <w:t xml:space="preserve"> </w:t>
      </w:r>
      <w:proofErr w:type="spellStart"/>
      <w:r w:rsidRPr="00567475">
        <w:rPr>
          <w:rFonts w:ascii="Cambria" w:hAnsi="Cambria"/>
          <w:sz w:val="24"/>
        </w:rPr>
        <w:t>înființați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baza</w:t>
      </w:r>
      <w:proofErr w:type="spellEnd"/>
      <w:r w:rsidRPr="00567475">
        <w:rPr>
          <w:rFonts w:ascii="Cambria" w:hAnsi="Cambria"/>
          <w:sz w:val="24"/>
        </w:rPr>
        <w:t xml:space="preserve"> OG nr. 26/2000 </w:t>
      </w:r>
      <w:proofErr w:type="spellStart"/>
      <w:r w:rsidRPr="00567475">
        <w:rPr>
          <w:rFonts w:ascii="Cambria" w:hAnsi="Cambria"/>
          <w:sz w:val="24"/>
        </w:rPr>
        <w:t>și</w:t>
      </w:r>
      <w:proofErr w:type="spellEnd"/>
      <w:r w:rsidRPr="00567475">
        <w:rPr>
          <w:rFonts w:ascii="Cambria" w:hAnsi="Cambria"/>
          <w:sz w:val="24"/>
        </w:rPr>
        <w:t xml:space="preserve"> al </w:t>
      </w:r>
      <w:proofErr w:type="spellStart"/>
      <w:r w:rsidRPr="00567475">
        <w:rPr>
          <w:rFonts w:ascii="Cambria" w:hAnsi="Cambria"/>
          <w:sz w:val="24"/>
        </w:rPr>
        <w:t>entităților</w:t>
      </w:r>
      <w:proofErr w:type="spellEnd"/>
      <w:r w:rsidRPr="00567475">
        <w:rPr>
          <w:rFonts w:ascii="Cambria" w:hAnsi="Cambria"/>
          <w:sz w:val="24"/>
        </w:rPr>
        <w:t xml:space="preserve"> </w:t>
      </w:r>
      <w:proofErr w:type="spellStart"/>
      <w:r w:rsidRPr="00567475">
        <w:rPr>
          <w:rFonts w:ascii="Cambria" w:hAnsi="Cambria"/>
          <w:sz w:val="24"/>
        </w:rPr>
        <w:t>publice</w:t>
      </w:r>
      <w:proofErr w:type="spellEnd"/>
      <w:r w:rsidRPr="00567475">
        <w:rPr>
          <w:rFonts w:ascii="Cambria" w:hAnsi="Cambria"/>
          <w:sz w:val="24"/>
        </w:rPr>
        <w:t xml:space="preserve">. </w:t>
      </w:r>
    </w:p>
    <w:p w14:paraId="24B795B7" w14:textId="77777777" w:rsidR="00C40C2C" w:rsidRPr="00567475" w:rsidRDefault="00C40C2C" w:rsidP="00C40C2C">
      <w:pPr>
        <w:spacing w:after="0" w:line="240" w:lineRule="auto"/>
        <w:jc w:val="both"/>
        <w:rPr>
          <w:rFonts w:ascii="Cambria" w:hAnsi="Cambria"/>
          <w:b/>
          <w:bCs/>
          <w:sz w:val="24"/>
        </w:rPr>
      </w:pPr>
    </w:p>
    <w:p w14:paraId="31F75C9B" w14:textId="77777777" w:rsidR="00C40C2C" w:rsidRPr="00567475" w:rsidRDefault="00C40C2C" w:rsidP="00C40C2C">
      <w:pPr>
        <w:spacing w:after="0" w:line="240" w:lineRule="auto"/>
        <w:jc w:val="both"/>
        <w:rPr>
          <w:rFonts w:ascii="Cambria" w:hAnsi="Cambria"/>
          <w:b/>
          <w:bCs/>
          <w:kern w:val="32"/>
          <w:sz w:val="24"/>
        </w:rPr>
      </w:pPr>
      <w:r w:rsidRPr="00567475">
        <w:rPr>
          <w:rFonts w:ascii="Cambria" w:hAnsi="Cambria"/>
          <w:b/>
          <w:bCs/>
          <w:sz w:val="24"/>
        </w:rPr>
        <w:t xml:space="preserve">2.4. </w:t>
      </w:r>
      <w:proofErr w:type="spellStart"/>
      <w:r w:rsidRPr="00567475">
        <w:rPr>
          <w:rFonts w:ascii="Cambria" w:hAnsi="Cambria"/>
          <w:b/>
          <w:bCs/>
          <w:kern w:val="32"/>
          <w:sz w:val="24"/>
        </w:rPr>
        <w:t>În</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Cererea</w:t>
      </w:r>
      <w:proofErr w:type="spellEnd"/>
      <w:r w:rsidRPr="00567475">
        <w:rPr>
          <w:rFonts w:ascii="Cambria" w:hAnsi="Cambria"/>
          <w:b/>
          <w:bCs/>
          <w:kern w:val="32"/>
          <w:sz w:val="24"/>
        </w:rPr>
        <w:t xml:space="preserve"> de </w:t>
      </w:r>
      <w:proofErr w:type="spellStart"/>
      <w:r w:rsidRPr="00567475">
        <w:rPr>
          <w:rFonts w:ascii="Cambria" w:hAnsi="Cambria"/>
          <w:b/>
          <w:bCs/>
          <w:sz w:val="24"/>
        </w:rPr>
        <w:t>finanțare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solicitantul</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demonstrează</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prin</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activitățile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propuse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și</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resursele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umane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alocate</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pentru</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realizarea</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acestora</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oportunitatea</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și</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necesitatea</w:t>
      </w:r>
      <w:proofErr w:type="spellEnd"/>
      <w:r w:rsidRPr="00567475">
        <w:rPr>
          <w:rFonts w:ascii="Cambria" w:hAnsi="Cambria"/>
          <w:b/>
          <w:bCs/>
          <w:kern w:val="32"/>
          <w:sz w:val="24"/>
        </w:rPr>
        <w:t xml:space="preserve"> </w:t>
      </w:r>
      <w:proofErr w:type="spellStart"/>
      <w:r w:rsidRPr="00567475">
        <w:rPr>
          <w:rFonts w:ascii="Cambria" w:hAnsi="Cambria"/>
          <w:b/>
          <w:bCs/>
          <w:kern w:val="32"/>
          <w:sz w:val="24"/>
        </w:rPr>
        <w:t>proiectului</w:t>
      </w:r>
      <w:proofErr w:type="spellEnd"/>
      <w:r w:rsidRPr="00567475">
        <w:rPr>
          <w:rFonts w:ascii="Cambria" w:hAnsi="Cambria"/>
          <w:b/>
          <w:bCs/>
          <w:kern w:val="32"/>
          <w:sz w:val="24"/>
        </w:rPr>
        <w:t>?</w:t>
      </w:r>
    </w:p>
    <w:p w14:paraId="79A878F4" w14:textId="77777777" w:rsidR="00C40C2C" w:rsidRDefault="00C40C2C" w:rsidP="00C40C2C">
      <w:pPr>
        <w:tabs>
          <w:tab w:val="left" w:pos="720"/>
          <w:tab w:val="left" w:pos="1976"/>
        </w:tabs>
        <w:spacing w:after="0" w:line="240" w:lineRule="auto"/>
        <w:jc w:val="both"/>
        <w:rPr>
          <w:rFonts w:ascii="Cambria" w:hAnsi="Cambria"/>
          <w:b/>
          <w:bCs/>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6300"/>
        <w:gridCol w:w="20"/>
      </w:tblGrid>
      <w:tr w:rsidR="00C40C2C" w:rsidRPr="00567475" w14:paraId="054F189F" w14:textId="77777777" w:rsidTr="00350156">
        <w:trPr>
          <w:gridAfter w:val="1"/>
          <w:wAfter w:w="11" w:type="pct"/>
        </w:trPr>
        <w:tc>
          <w:tcPr>
            <w:tcW w:w="1495" w:type="pct"/>
            <w:tcBorders>
              <w:top w:val="single" w:sz="4" w:space="0" w:color="auto"/>
              <w:left w:val="single" w:sz="4" w:space="0" w:color="auto"/>
              <w:bottom w:val="single" w:sz="4" w:space="0" w:color="auto"/>
              <w:right w:val="single" w:sz="4" w:space="0" w:color="auto"/>
            </w:tcBorders>
            <w:shd w:val="clear" w:color="auto" w:fill="FFE1E1"/>
            <w:hideMark/>
          </w:tcPr>
          <w:p w14:paraId="4F350FE4"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t xml:space="preserve">DOCUMENTE PREZENTATE </w:t>
            </w:r>
          </w:p>
        </w:tc>
        <w:tc>
          <w:tcPr>
            <w:tcW w:w="3494" w:type="pct"/>
            <w:tcBorders>
              <w:top w:val="single" w:sz="4" w:space="0" w:color="auto"/>
              <w:left w:val="single" w:sz="4" w:space="0" w:color="auto"/>
              <w:bottom w:val="single" w:sz="4" w:space="0" w:color="auto"/>
              <w:right w:val="single" w:sz="4" w:space="0" w:color="auto"/>
            </w:tcBorders>
            <w:shd w:val="clear" w:color="auto" w:fill="FFE1E1"/>
            <w:hideMark/>
          </w:tcPr>
          <w:p w14:paraId="41AF835B"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t>PUNCTE DE VERIFICAT ÎN CADRUL DOCUMENTELOR PREZENTATE</w:t>
            </w:r>
          </w:p>
        </w:tc>
      </w:tr>
      <w:tr w:rsidR="00C40C2C" w:rsidRPr="00567475" w14:paraId="008AFE7C" w14:textId="77777777" w:rsidTr="00350156">
        <w:tc>
          <w:tcPr>
            <w:tcW w:w="1495" w:type="pct"/>
            <w:tcBorders>
              <w:top w:val="single" w:sz="4" w:space="0" w:color="auto"/>
              <w:left w:val="single" w:sz="4" w:space="0" w:color="auto"/>
              <w:bottom w:val="single" w:sz="4" w:space="0" w:color="auto"/>
              <w:right w:val="single" w:sz="4" w:space="0" w:color="auto"/>
            </w:tcBorders>
          </w:tcPr>
          <w:p w14:paraId="46704814" w14:textId="77777777" w:rsidR="00C40C2C" w:rsidRPr="00567475" w:rsidRDefault="00C40C2C" w:rsidP="00350156">
            <w:pPr>
              <w:spacing w:before="120" w:after="120" w:line="240" w:lineRule="auto"/>
              <w:contextualSpacing/>
              <w:jc w:val="both"/>
              <w:rPr>
                <w:rFonts w:ascii="Cambria" w:hAnsi="Cambria"/>
                <w:sz w:val="24"/>
              </w:rPr>
            </w:pP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punctul</w:t>
            </w:r>
            <w:proofErr w:type="spellEnd"/>
            <w:r w:rsidRPr="00567475">
              <w:rPr>
                <w:rFonts w:ascii="Cambria" w:hAnsi="Cambria"/>
                <w:sz w:val="24"/>
              </w:rPr>
              <w:t xml:space="preserve"> A4 </w:t>
            </w:r>
            <w:proofErr w:type="spellStart"/>
            <w:r w:rsidRPr="00567475">
              <w:rPr>
                <w:rFonts w:ascii="Cambria" w:hAnsi="Cambria"/>
                <w:sz w:val="24"/>
              </w:rPr>
              <w:t>Prezentarea</w:t>
            </w:r>
            <w:proofErr w:type="spellEnd"/>
            <w:r w:rsidRPr="00567475">
              <w:rPr>
                <w:rFonts w:ascii="Cambria" w:hAnsi="Cambria"/>
                <w:sz w:val="24"/>
              </w:rPr>
              <w:t xml:space="preserve"> </w:t>
            </w:r>
            <w:proofErr w:type="spellStart"/>
            <w:r w:rsidRPr="00567475">
              <w:rPr>
                <w:rFonts w:ascii="Cambria" w:hAnsi="Cambria"/>
                <w:sz w:val="24"/>
              </w:rPr>
              <w:t>proiectului</w:t>
            </w:r>
            <w:proofErr w:type="spellEnd"/>
          </w:p>
          <w:p w14:paraId="5C8A0992" w14:textId="77777777" w:rsidR="00C40C2C" w:rsidRPr="00567475" w:rsidRDefault="00C40C2C" w:rsidP="00350156">
            <w:pPr>
              <w:spacing w:before="120" w:after="120" w:line="240" w:lineRule="auto"/>
              <w:contextualSpacing/>
              <w:jc w:val="both"/>
              <w:rPr>
                <w:rFonts w:ascii="Cambria" w:hAnsi="Cambria"/>
                <w:sz w:val="24"/>
              </w:rPr>
            </w:pPr>
          </w:p>
          <w:p w14:paraId="369E0BDE" w14:textId="77777777" w:rsidR="00C40C2C" w:rsidRPr="00567475" w:rsidRDefault="00C40C2C" w:rsidP="00350156">
            <w:pPr>
              <w:spacing w:before="120" w:after="120" w:line="240" w:lineRule="auto"/>
              <w:contextualSpacing/>
              <w:jc w:val="both"/>
              <w:rPr>
                <w:rFonts w:ascii="Cambria" w:hAnsi="Cambria"/>
                <w:sz w:val="24"/>
              </w:rPr>
            </w:pPr>
          </w:p>
          <w:p w14:paraId="683A17B7" w14:textId="77777777" w:rsidR="00C40C2C" w:rsidRPr="00567475" w:rsidRDefault="00C40C2C" w:rsidP="00350156">
            <w:pPr>
              <w:spacing w:before="120" w:after="120" w:line="240" w:lineRule="auto"/>
              <w:contextualSpacing/>
              <w:jc w:val="both"/>
              <w:rPr>
                <w:rFonts w:ascii="Cambria" w:hAnsi="Cambria"/>
                <w:sz w:val="24"/>
              </w:rPr>
            </w:pPr>
          </w:p>
          <w:p w14:paraId="17ACC00B" w14:textId="77777777" w:rsidR="00C40C2C" w:rsidRPr="00567475" w:rsidRDefault="00C40C2C" w:rsidP="00350156">
            <w:pPr>
              <w:spacing w:before="120" w:after="120" w:line="240" w:lineRule="auto"/>
              <w:contextualSpacing/>
              <w:jc w:val="both"/>
              <w:rPr>
                <w:rFonts w:ascii="Cambria" w:hAnsi="Cambria"/>
                <w:sz w:val="24"/>
              </w:rPr>
            </w:pPr>
          </w:p>
          <w:p w14:paraId="59502370" w14:textId="77777777" w:rsidR="00C40C2C" w:rsidRPr="00567475" w:rsidRDefault="00C40C2C" w:rsidP="00350156">
            <w:pPr>
              <w:spacing w:before="120" w:after="120" w:line="240" w:lineRule="auto"/>
              <w:contextualSpacing/>
              <w:jc w:val="both"/>
              <w:rPr>
                <w:rFonts w:ascii="Cambria" w:hAnsi="Cambria"/>
                <w:sz w:val="24"/>
              </w:rPr>
            </w:pPr>
          </w:p>
          <w:p w14:paraId="726C576D" w14:textId="77777777" w:rsidR="00C40C2C" w:rsidRPr="00567475" w:rsidRDefault="00C40C2C" w:rsidP="00350156">
            <w:pPr>
              <w:spacing w:before="120" w:after="120" w:line="240" w:lineRule="auto"/>
              <w:contextualSpacing/>
              <w:jc w:val="both"/>
              <w:rPr>
                <w:rFonts w:ascii="Cambria" w:hAnsi="Cambria"/>
                <w:sz w:val="24"/>
              </w:rPr>
            </w:pPr>
          </w:p>
          <w:p w14:paraId="4162E556" w14:textId="77777777" w:rsidR="00C40C2C" w:rsidRPr="00567475" w:rsidRDefault="00C40C2C" w:rsidP="00350156">
            <w:pPr>
              <w:spacing w:before="120" w:after="120" w:line="240" w:lineRule="auto"/>
              <w:contextualSpacing/>
              <w:jc w:val="both"/>
              <w:rPr>
                <w:rFonts w:ascii="Cambria" w:hAnsi="Cambria"/>
                <w:sz w:val="24"/>
              </w:rPr>
            </w:pPr>
          </w:p>
          <w:p w14:paraId="0A04EE16" w14:textId="77777777" w:rsidR="00C40C2C" w:rsidRPr="00567475" w:rsidRDefault="00C40C2C" w:rsidP="00350156">
            <w:pPr>
              <w:spacing w:before="120" w:after="120" w:line="240" w:lineRule="auto"/>
              <w:contextualSpacing/>
              <w:jc w:val="both"/>
              <w:rPr>
                <w:rFonts w:ascii="Cambria" w:hAnsi="Cambria"/>
                <w:sz w:val="24"/>
              </w:rPr>
            </w:pPr>
          </w:p>
          <w:p w14:paraId="7A2E6D4C" w14:textId="77777777" w:rsidR="00C40C2C" w:rsidRPr="00567475" w:rsidRDefault="00C40C2C" w:rsidP="00350156">
            <w:pPr>
              <w:spacing w:before="120" w:after="120" w:line="240" w:lineRule="auto"/>
              <w:contextualSpacing/>
              <w:jc w:val="both"/>
              <w:rPr>
                <w:rFonts w:ascii="Cambria" w:hAnsi="Cambria"/>
                <w:sz w:val="24"/>
              </w:rPr>
            </w:pPr>
          </w:p>
          <w:p w14:paraId="6223FC5C" w14:textId="77777777" w:rsidR="00C40C2C" w:rsidRPr="00567475" w:rsidRDefault="00C40C2C" w:rsidP="00350156">
            <w:pPr>
              <w:spacing w:before="120" w:after="120" w:line="240" w:lineRule="auto"/>
              <w:contextualSpacing/>
              <w:jc w:val="both"/>
              <w:rPr>
                <w:rFonts w:ascii="Cambria" w:hAnsi="Cambria"/>
                <w:sz w:val="24"/>
              </w:rPr>
            </w:pPr>
          </w:p>
          <w:p w14:paraId="19954A17" w14:textId="77777777" w:rsidR="00C40C2C" w:rsidRPr="00567475" w:rsidRDefault="00C40C2C" w:rsidP="00350156">
            <w:pPr>
              <w:spacing w:before="120" w:after="120" w:line="240" w:lineRule="auto"/>
              <w:contextualSpacing/>
              <w:jc w:val="both"/>
              <w:rPr>
                <w:rFonts w:ascii="Cambria" w:hAnsi="Cambria"/>
                <w:sz w:val="24"/>
              </w:rPr>
            </w:pPr>
          </w:p>
          <w:p w14:paraId="0F4800B7" w14:textId="77777777" w:rsidR="00C40C2C" w:rsidRPr="00567475" w:rsidRDefault="00C40C2C" w:rsidP="00350156">
            <w:pPr>
              <w:spacing w:before="120" w:after="120" w:line="240" w:lineRule="auto"/>
              <w:contextualSpacing/>
              <w:jc w:val="both"/>
              <w:rPr>
                <w:rFonts w:ascii="Cambria" w:hAnsi="Cambria"/>
                <w:sz w:val="24"/>
              </w:rPr>
            </w:pPr>
          </w:p>
          <w:p w14:paraId="58503456" w14:textId="77777777" w:rsidR="00C40C2C" w:rsidRPr="00567475" w:rsidRDefault="00C40C2C" w:rsidP="00350156">
            <w:pPr>
              <w:spacing w:before="120" w:after="120" w:line="240" w:lineRule="auto"/>
              <w:contextualSpacing/>
              <w:jc w:val="both"/>
              <w:rPr>
                <w:rFonts w:ascii="Cambria" w:hAnsi="Cambria"/>
                <w:sz w:val="24"/>
              </w:rPr>
            </w:pPr>
          </w:p>
          <w:p w14:paraId="17F4A880" w14:textId="77777777" w:rsidR="00C40C2C" w:rsidRPr="00567475" w:rsidRDefault="00C40C2C" w:rsidP="00350156">
            <w:pPr>
              <w:spacing w:before="120" w:after="120" w:line="240" w:lineRule="auto"/>
              <w:contextualSpacing/>
              <w:jc w:val="both"/>
              <w:rPr>
                <w:rFonts w:ascii="Cambria" w:hAnsi="Cambria"/>
                <w:sz w:val="24"/>
              </w:rPr>
            </w:pPr>
          </w:p>
          <w:p w14:paraId="1FF10780" w14:textId="77777777" w:rsidR="00C40C2C" w:rsidRPr="00567475" w:rsidRDefault="00C40C2C" w:rsidP="00350156">
            <w:pPr>
              <w:spacing w:before="120" w:after="120" w:line="240" w:lineRule="auto"/>
              <w:contextualSpacing/>
              <w:jc w:val="both"/>
              <w:rPr>
                <w:rFonts w:ascii="Cambria" w:hAnsi="Cambria"/>
                <w:sz w:val="24"/>
              </w:rPr>
            </w:pPr>
          </w:p>
          <w:p w14:paraId="7CB97A89" w14:textId="77777777" w:rsidR="00C40C2C" w:rsidRPr="00567475" w:rsidRDefault="00C40C2C" w:rsidP="00350156">
            <w:pPr>
              <w:spacing w:before="120" w:after="120" w:line="240" w:lineRule="auto"/>
              <w:contextualSpacing/>
              <w:jc w:val="both"/>
              <w:rPr>
                <w:rFonts w:ascii="Cambria" w:hAnsi="Cambria"/>
                <w:sz w:val="24"/>
              </w:rPr>
            </w:pPr>
          </w:p>
          <w:p w14:paraId="729ECD15" w14:textId="77777777" w:rsidR="00C40C2C" w:rsidRPr="00567475" w:rsidRDefault="00C40C2C" w:rsidP="00350156">
            <w:pPr>
              <w:spacing w:before="120" w:after="120" w:line="240" w:lineRule="auto"/>
              <w:contextualSpacing/>
              <w:jc w:val="both"/>
              <w:rPr>
                <w:rFonts w:ascii="Cambria" w:hAnsi="Cambria"/>
                <w:sz w:val="24"/>
              </w:rPr>
            </w:pPr>
          </w:p>
          <w:p w14:paraId="512E8D72" w14:textId="77777777" w:rsidR="00C40C2C" w:rsidRPr="00567475" w:rsidRDefault="00C40C2C" w:rsidP="00350156">
            <w:pPr>
              <w:spacing w:before="120" w:after="120" w:line="240" w:lineRule="auto"/>
              <w:contextualSpacing/>
              <w:jc w:val="both"/>
              <w:rPr>
                <w:rFonts w:ascii="Cambria" w:hAnsi="Cambria"/>
                <w:sz w:val="24"/>
              </w:rPr>
            </w:pPr>
          </w:p>
          <w:p w14:paraId="01F54122" w14:textId="77777777" w:rsidR="00C40C2C" w:rsidRPr="00567475" w:rsidRDefault="00C40C2C" w:rsidP="00350156">
            <w:pPr>
              <w:spacing w:before="120" w:after="120" w:line="240" w:lineRule="auto"/>
              <w:contextualSpacing/>
              <w:jc w:val="both"/>
              <w:rPr>
                <w:rFonts w:ascii="Cambria" w:hAnsi="Cambria"/>
                <w:sz w:val="24"/>
              </w:rPr>
            </w:pPr>
          </w:p>
          <w:p w14:paraId="38D06C5A" w14:textId="77777777" w:rsidR="00C40C2C" w:rsidRPr="00567475" w:rsidRDefault="00C40C2C" w:rsidP="00350156">
            <w:pPr>
              <w:spacing w:before="120" w:after="120" w:line="240" w:lineRule="auto"/>
              <w:contextualSpacing/>
              <w:jc w:val="both"/>
              <w:rPr>
                <w:rFonts w:ascii="Cambria" w:hAnsi="Cambria"/>
                <w:sz w:val="24"/>
              </w:rPr>
            </w:pPr>
          </w:p>
          <w:p w14:paraId="2ED9789D" w14:textId="77777777" w:rsidR="00C40C2C" w:rsidRPr="00567475" w:rsidRDefault="00C40C2C" w:rsidP="00350156">
            <w:pPr>
              <w:spacing w:before="120" w:after="120" w:line="240" w:lineRule="auto"/>
              <w:contextualSpacing/>
              <w:jc w:val="both"/>
              <w:rPr>
                <w:rFonts w:ascii="Cambria" w:hAnsi="Cambria"/>
                <w:sz w:val="24"/>
              </w:rPr>
            </w:pPr>
          </w:p>
          <w:p w14:paraId="67F4E730" w14:textId="77777777" w:rsidR="00C40C2C" w:rsidRPr="00567475" w:rsidRDefault="00C40C2C" w:rsidP="00350156">
            <w:pPr>
              <w:spacing w:before="120" w:after="120" w:line="240" w:lineRule="auto"/>
              <w:contextualSpacing/>
              <w:jc w:val="both"/>
              <w:rPr>
                <w:rFonts w:ascii="Cambria" w:hAnsi="Cambria"/>
                <w:sz w:val="24"/>
              </w:rPr>
            </w:pPr>
          </w:p>
        </w:tc>
        <w:tc>
          <w:tcPr>
            <w:tcW w:w="3505" w:type="pct"/>
            <w:gridSpan w:val="2"/>
            <w:tcBorders>
              <w:top w:val="single" w:sz="4" w:space="0" w:color="auto"/>
              <w:left w:val="single" w:sz="4" w:space="0" w:color="auto"/>
              <w:bottom w:val="single" w:sz="4" w:space="0" w:color="auto"/>
              <w:right w:val="single" w:sz="4" w:space="0" w:color="auto"/>
            </w:tcBorders>
          </w:tcPr>
          <w:p w14:paraId="39561992"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lastRenderedPageBreak/>
              <w:t xml:space="preserve">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serviciile</w:t>
            </w:r>
            <w:proofErr w:type="spellEnd"/>
            <w:r w:rsidRPr="00567475">
              <w:rPr>
                <w:rFonts w:ascii="Cambria" w:hAnsi="Cambria"/>
                <w:sz w:val="24"/>
              </w:rPr>
              <w:t xml:space="preserve"> </w:t>
            </w:r>
            <w:proofErr w:type="spellStart"/>
            <w:r w:rsidRPr="00567475">
              <w:rPr>
                <w:rFonts w:ascii="Cambria" w:hAnsi="Cambria"/>
                <w:sz w:val="24"/>
              </w:rPr>
              <w:t>propuse</w:t>
            </w:r>
            <w:proofErr w:type="spellEnd"/>
            <w:r w:rsidRPr="00567475">
              <w:rPr>
                <w:rFonts w:ascii="Cambria" w:hAnsi="Cambria"/>
                <w:sz w:val="24"/>
              </w:rPr>
              <w:t xml:space="preserve"> sunt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concordanță</w:t>
            </w:r>
            <w:proofErr w:type="spellEnd"/>
            <w:r w:rsidRPr="00567475">
              <w:rPr>
                <w:rFonts w:ascii="Cambria" w:hAnsi="Cambria"/>
                <w:sz w:val="24"/>
              </w:rPr>
              <w:t xml:space="preserve"> cu </w:t>
            </w:r>
            <w:proofErr w:type="spellStart"/>
            <w:r w:rsidRPr="00567475">
              <w:rPr>
                <w:rFonts w:ascii="Cambria" w:hAnsi="Cambria"/>
                <w:sz w:val="24"/>
              </w:rPr>
              <w:t>obiectivele</w:t>
            </w:r>
            <w:proofErr w:type="spellEnd"/>
            <w:r w:rsidRPr="00567475">
              <w:rPr>
                <w:rFonts w:ascii="Cambria" w:hAnsi="Cambria"/>
                <w:sz w:val="24"/>
              </w:rPr>
              <w:t xml:space="preserve"> </w:t>
            </w:r>
            <w:proofErr w:type="spellStart"/>
            <w:r w:rsidRPr="00567475">
              <w:rPr>
                <w:rFonts w:ascii="Cambria" w:hAnsi="Cambria"/>
                <w:sz w:val="24"/>
              </w:rPr>
              <w:t>măsurii</w:t>
            </w:r>
            <w:proofErr w:type="spellEnd"/>
            <w:r w:rsidRPr="00567475">
              <w:rPr>
                <w:rFonts w:ascii="Cambria" w:hAnsi="Cambria"/>
                <w:sz w:val="24"/>
              </w:rPr>
              <w:t xml:space="preserve"> din SDL, cu </w:t>
            </w:r>
            <w:proofErr w:type="spellStart"/>
            <w:r w:rsidRPr="00567475">
              <w:rPr>
                <w:rFonts w:ascii="Cambria" w:hAnsi="Cambria"/>
                <w:sz w:val="24"/>
              </w:rPr>
              <w:t>cerințele</w:t>
            </w:r>
            <w:proofErr w:type="spellEnd"/>
            <w:r w:rsidRPr="00567475">
              <w:rPr>
                <w:rFonts w:ascii="Cambria" w:hAnsi="Cambria"/>
                <w:sz w:val="24"/>
              </w:rPr>
              <w:t xml:space="preserve"> din </w:t>
            </w:r>
            <w:proofErr w:type="spellStart"/>
            <w:r w:rsidRPr="00567475">
              <w:rPr>
                <w:rFonts w:ascii="Cambria" w:hAnsi="Cambria"/>
                <w:sz w:val="24"/>
              </w:rPr>
              <w:t>Ghidul</w:t>
            </w:r>
            <w:proofErr w:type="spellEnd"/>
            <w:r w:rsidRPr="00567475">
              <w:rPr>
                <w:rFonts w:ascii="Cambria" w:hAnsi="Cambria"/>
                <w:sz w:val="24"/>
              </w:rPr>
              <w:t xml:space="preserve"> </w:t>
            </w:r>
            <w:proofErr w:type="spellStart"/>
            <w:r w:rsidRPr="00567475">
              <w:rPr>
                <w:rFonts w:ascii="Cambria" w:hAnsi="Cambria"/>
                <w:sz w:val="24"/>
              </w:rPr>
              <w:t>solicitantului</w:t>
            </w:r>
            <w:proofErr w:type="spellEnd"/>
            <w:r w:rsidRPr="00567475">
              <w:rPr>
                <w:rFonts w:ascii="Cambria" w:hAnsi="Cambria"/>
                <w:sz w:val="24"/>
              </w:rPr>
              <w:t xml:space="preserve"> </w:t>
            </w:r>
            <w:proofErr w:type="spellStart"/>
            <w:r w:rsidRPr="00567475">
              <w:rPr>
                <w:rFonts w:ascii="Cambria" w:hAnsi="Cambria"/>
                <w:sz w:val="24"/>
              </w:rPr>
              <w:t>elaborat</w:t>
            </w:r>
            <w:proofErr w:type="spellEnd"/>
            <w:r w:rsidRPr="00567475">
              <w:rPr>
                <w:rFonts w:ascii="Cambria" w:hAnsi="Cambria"/>
                <w:sz w:val="24"/>
              </w:rPr>
              <w:t xml:space="preserve"> </w:t>
            </w:r>
            <w:proofErr w:type="spellStart"/>
            <w:r w:rsidRPr="00567475">
              <w:rPr>
                <w:rFonts w:ascii="Cambria" w:hAnsi="Cambria"/>
                <w:sz w:val="24"/>
              </w:rPr>
              <w:t>pentru</w:t>
            </w:r>
            <w:proofErr w:type="spellEnd"/>
            <w:r w:rsidRPr="00567475">
              <w:rPr>
                <w:rFonts w:ascii="Cambria" w:hAnsi="Cambria"/>
                <w:sz w:val="24"/>
              </w:rPr>
              <w:t xml:space="preserve"> </w:t>
            </w:r>
            <w:proofErr w:type="spellStart"/>
            <w:r w:rsidRPr="00567475">
              <w:rPr>
                <w:rFonts w:ascii="Cambria" w:hAnsi="Cambria"/>
                <w:sz w:val="24"/>
              </w:rPr>
              <w:t>măsura</w:t>
            </w:r>
            <w:proofErr w:type="spellEnd"/>
            <w:r w:rsidRPr="00567475">
              <w:rPr>
                <w:rFonts w:ascii="Cambria" w:hAnsi="Cambria"/>
                <w:sz w:val="24"/>
              </w:rPr>
              <w:t xml:space="preserve"> </w:t>
            </w:r>
            <w:proofErr w:type="spellStart"/>
            <w:r w:rsidRPr="00567475">
              <w:rPr>
                <w:rFonts w:ascii="Cambria" w:hAnsi="Cambria"/>
                <w:sz w:val="24"/>
              </w:rPr>
              <w:t>respectivă</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apelul</w:t>
            </w:r>
            <w:proofErr w:type="spellEnd"/>
            <w:r w:rsidRPr="00567475">
              <w:rPr>
                <w:rFonts w:ascii="Cambria" w:hAnsi="Cambria"/>
                <w:sz w:val="24"/>
              </w:rPr>
              <w:t xml:space="preserve"> de </w:t>
            </w:r>
            <w:proofErr w:type="spellStart"/>
            <w:r w:rsidRPr="00567475">
              <w:rPr>
                <w:rFonts w:ascii="Cambria" w:hAnsi="Cambria"/>
                <w:sz w:val="24"/>
              </w:rPr>
              <w:t>selecție</w:t>
            </w:r>
            <w:proofErr w:type="spellEnd"/>
            <w:r w:rsidRPr="00567475">
              <w:rPr>
                <w:rFonts w:ascii="Cambria" w:hAnsi="Cambria"/>
                <w:sz w:val="24"/>
              </w:rPr>
              <w:t xml:space="preserve"> </w:t>
            </w:r>
            <w:proofErr w:type="spellStart"/>
            <w:r w:rsidRPr="00567475">
              <w:rPr>
                <w:rFonts w:ascii="Cambria" w:hAnsi="Cambria"/>
                <w:sz w:val="24"/>
              </w:rPr>
              <w:t>publicate</w:t>
            </w:r>
            <w:proofErr w:type="spellEnd"/>
            <w:r w:rsidRPr="00567475">
              <w:rPr>
                <w:rFonts w:ascii="Cambria" w:hAnsi="Cambria"/>
                <w:sz w:val="24"/>
              </w:rPr>
              <w:t xml:space="preserve"> de GAL.</w:t>
            </w:r>
          </w:p>
          <w:p w14:paraId="371FB68E"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t xml:space="preserve">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w:t>
            </w:r>
            <w:proofErr w:type="spellStart"/>
            <w:r w:rsidRPr="00567475">
              <w:rPr>
                <w:rFonts w:ascii="Cambria" w:hAnsi="Cambria"/>
                <w:sz w:val="24"/>
              </w:rPr>
              <w:t>beneficiarul</w:t>
            </w:r>
            <w:proofErr w:type="spellEnd"/>
            <w:r w:rsidRPr="00567475">
              <w:rPr>
                <w:rFonts w:ascii="Cambria" w:hAnsi="Cambria"/>
                <w:sz w:val="24"/>
              </w:rPr>
              <w:t xml:space="preserve"> a </w:t>
            </w:r>
            <w:proofErr w:type="spellStart"/>
            <w:r w:rsidRPr="00567475">
              <w:rPr>
                <w:rFonts w:ascii="Cambria" w:hAnsi="Cambria"/>
                <w:sz w:val="24"/>
              </w:rPr>
              <w:t>indicat</w:t>
            </w:r>
            <w:proofErr w:type="spellEnd"/>
            <w:r w:rsidRPr="00567475">
              <w:rPr>
                <w:rFonts w:ascii="Cambria" w:hAnsi="Cambria"/>
                <w:sz w:val="24"/>
              </w:rPr>
              <w:t xml:space="preserve"> </w:t>
            </w:r>
            <w:proofErr w:type="spellStart"/>
            <w:r w:rsidRPr="00567475">
              <w:rPr>
                <w:rFonts w:ascii="Cambria" w:hAnsi="Cambria"/>
                <w:sz w:val="24"/>
              </w:rPr>
              <w:t>tipul</w:t>
            </w:r>
            <w:proofErr w:type="spellEnd"/>
            <w:r w:rsidRPr="00567475">
              <w:rPr>
                <w:rFonts w:ascii="Cambria" w:hAnsi="Cambria"/>
                <w:sz w:val="24"/>
              </w:rPr>
              <w:t xml:space="preserve"> de </w:t>
            </w:r>
            <w:proofErr w:type="spellStart"/>
            <w:r w:rsidRPr="00567475">
              <w:rPr>
                <w:rFonts w:ascii="Cambria" w:hAnsi="Cambria"/>
                <w:sz w:val="24"/>
              </w:rPr>
              <w:t>servicii</w:t>
            </w:r>
            <w:proofErr w:type="spellEnd"/>
            <w:r w:rsidRPr="00567475">
              <w:rPr>
                <w:rFonts w:ascii="Cambria" w:hAnsi="Cambria"/>
                <w:sz w:val="24"/>
              </w:rPr>
              <w:t xml:space="preserve">/ </w:t>
            </w:r>
            <w:proofErr w:type="spellStart"/>
            <w:r w:rsidRPr="00567475">
              <w:rPr>
                <w:rFonts w:ascii="Cambria" w:hAnsi="Cambria"/>
                <w:sz w:val="24"/>
              </w:rPr>
              <w:t>acţiuni</w:t>
            </w:r>
            <w:proofErr w:type="spellEnd"/>
            <w:r w:rsidRPr="00567475">
              <w:rPr>
                <w:rFonts w:ascii="Cambria" w:hAnsi="Cambria"/>
                <w:sz w:val="24"/>
              </w:rPr>
              <w:t xml:space="preserve"> </w:t>
            </w:r>
            <w:proofErr w:type="spellStart"/>
            <w:r w:rsidRPr="00567475">
              <w:rPr>
                <w:rFonts w:ascii="Cambria" w:hAnsi="Cambria"/>
                <w:sz w:val="24"/>
              </w:rPr>
              <w:t>sprijinite</w:t>
            </w:r>
            <w:proofErr w:type="spellEnd"/>
            <w:r w:rsidRPr="00567475">
              <w:rPr>
                <w:rFonts w:ascii="Cambria" w:hAnsi="Cambria"/>
                <w:sz w:val="24"/>
              </w:rPr>
              <w:t xml:space="preserve"> </w:t>
            </w:r>
            <w:proofErr w:type="spellStart"/>
            <w:r w:rsidRPr="00567475">
              <w:rPr>
                <w:rFonts w:ascii="Cambria" w:hAnsi="Cambria"/>
                <w:sz w:val="24"/>
              </w:rPr>
              <w:t>prin</w:t>
            </w:r>
            <w:proofErr w:type="spellEnd"/>
            <w:r w:rsidRPr="00567475">
              <w:rPr>
                <w:rFonts w:ascii="Cambria" w:hAnsi="Cambria"/>
                <w:sz w:val="24"/>
              </w:rPr>
              <w:t xml:space="preserve"> </w:t>
            </w:r>
            <w:proofErr w:type="spellStart"/>
            <w:r w:rsidRPr="00567475">
              <w:rPr>
                <w:rFonts w:ascii="Cambria" w:hAnsi="Cambria"/>
                <w:sz w:val="24"/>
              </w:rPr>
              <w:t>proiect</w:t>
            </w:r>
            <w:proofErr w:type="spellEnd"/>
            <w:r w:rsidRPr="00567475">
              <w:rPr>
                <w:rFonts w:ascii="Cambria" w:hAnsi="Cambria"/>
                <w:sz w:val="24"/>
              </w:rPr>
              <w:t xml:space="preserve">, a </w:t>
            </w:r>
            <w:proofErr w:type="spellStart"/>
            <w:r w:rsidRPr="00567475">
              <w:rPr>
                <w:rFonts w:ascii="Cambria" w:hAnsi="Cambria"/>
                <w:sz w:val="24"/>
              </w:rPr>
              <w:t>definit</w:t>
            </w:r>
            <w:proofErr w:type="spellEnd"/>
            <w:r w:rsidRPr="00567475">
              <w:rPr>
                <w:rFonts w:ascii="Cambria" w:hAnsi="Cambria"/>
                <w:sz w:val="24"/>
              </w:rPr>
              <w:t xml:space="preserve"> </w:t>
            </w:r>
            <w:proofErr w:type="spellStart"/>
            <w:r w:rsidRPr="00567475">
              <w:rPr>
                <w:rFonts w:ascii="Cambria" w:hAnsi="Cambria"/>
                <w:sz w:val="24"/>
              </w:rPr>
              <w:t>obiectivele</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a </w:t>
            </w:r>
            <w:proofErr w:type="spellStart"/>
            <w:r w:rsidRPr="00567475">
              <w:rPr>
                <w:rFonts w:ascii="Cambria" w:hAnsi="Cambria"/>
                <w:sz w:val="24"/>
              </w:rPr>
              <w:t>specificat</w:t>
            </w:r>
            <w:proofErr w:type="spellEnd"/>
            <w:r w:rsidRPr="00567475">
              <w:rPr>
                <w:rFonts w:ascii="Cambria" w:hAnsi="Cambria"/>
                <w:sz w:val="24"/>
              </w:rPr>
              <w:t xml:space="preserve"> </w:t>
            </w:r>
            <w:proofErr w:type="spellStart"/>
            <w:r w:rsidRPr="00567475">
              <w:rPr>
                <w:rFonts w:ascii="Cambria" w:hAnsi="Cambria"/>
                <w:sz w:val="24"/>
              </w:rPr>
              <w:t>perioada</w:t>
            </w:r>
            <w:proofErr w:type="spellEnd"/>
            <w:r w:rsidRPr="00567475">
              <w:rPr>
                <w:rFonts w:ascii="Cambria" w:hAnsi="Cambria"/>
                <w:sz w:val="24"/>
              </w:rPr>
              <w:t xml:space="preserve"> de </w:t>
            </w:r>
            <w:proofErr w:type="spellStart"/>
            <w:r w:rsidRPr="00567475">
              <w:rPr>
                <w:rFonts w:ascii="Cambria" w:hAnsi="Cambria"/>
                <w:sz w:val="24"/>
              </w:rPr>
              <w:t>referință</w:t>
            </w:r>
            <w:proofErr w:type="spellEnd"/>
            <w:r w:rsidRPr="00567475">
              <w:rPr>
                <w:rFonts w:ascii="Cambria" w:hAnsi="Cambria"/>
                <w:sz w:val="24"/>
              </w:rPr>
              <w:t xml:space="preserve">. </w:t>
            </w:r>
          </w:p>
          <w:p w14:paraId="56AB281F"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lastRenderedPageBreak/>
              <w:t xml:space="preserve">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alocarea</w:t>
            </w:r>
            <w:proofErr w:type="spellEnd"/>
            <w:r w:rsidRPr="00567475">
              <w:rPr>
                <w:rFonts w:ascii="Cambria" w:hAnsi="Cambria"/>
                <w:sz w:val="24"/>
              </w:rPr>
              <w:t xml:space="preserve"> de </w:t>
            </w:r>
            <w:proofErr w:type="spellStart"/>
            <w:r w:rsidRPr="00567475">
              <w:rPr>
                <w:rFonts w:ascii="Cambria" w:hAnsi="Cambria"/>
                <w:sz w:val="24"/>
              </w:rPr>
              <w:t>resurse</w:t>
            </w:r>
            <w:proofErr w:type="spellEnd"/>
            <w:r w:rsidRPr="00567475">
              <w:rPr>
                <w:rFonts w:ascii="Cambria" w:hAnsi="Cambria"/>
                <w:sz w:val="24"/>
              </w:rPr>
              <w:t xml:space="preserve"> </w:t>
            </w:r>
            <w:proofErr w:type="spellStart"/>
            <w:r w:rsidRPr="00567475">
              <w:rPr>
                <w:rFonts w:ascii="Cambria" w:hAnsi="Cambria"/>
                <w:sz w:val="24"/>
              </w:rPr>
              <w:t>umane</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baza</w:t>
            </w:r>
            <w:proofErr w:type="spellEnd"/>
            <w:r w:rsidRPr="00567475">
              <w:rPr>
                <w:rFonts w:ascii="Cambria" w:hAnsi="Cambria"/>
                <w:sz w:val="24"/>
              </w:rPr>
              <w:t xml:space="preserve"> </w:t>
            </w:r>
            <w:proofErr w:type="spellStart"/>
            <w:r w:rsidRPr="00567475">
              <w:rPr>
                <w:rFonts w:ascii="Cambria" w:hAnsi="Cambria"/>
                <w:sz w:val="24"/>
              </w:rPr>
              <w:t>prevederilor</w:t>
            </w:r>
            <w:proofErr w:type="spellEnd"/>
            <w:r w:rsidRPr="00567475">
              <w:rPr>
                <w:rFonts w:ascii="Cambria" w:hAnsi="Cambria"/>
                <w:sz w:val="24"/>
              </w:rPr>
              <w:t xml:space="preserve"> </w:t>
            </w:r>
            <w:proofErr w:type="spellStart"/>
            <w:r w:rsidRPr="00567475">
              <w:rPr>
                <w:rFonts w:ascii="Cambria" w:hAnsi="Cambria"/>
                <w:sz w:val="24"/>
              </w:rPr>
              <w:t>Ghidului</w:t>
            </w:r>
            <w:proofErr w:type="spellEnd"/>
            <w:r w:rsidRPr="00567475">
              <w:rPr>
                <w:rFonts w:ascii="Cambria" w:hAnsi="Cambria"/>
                <w:sz w:val="24"/>
              </w:rPr>
              <w:t xml:space="preserve"> </w:t>
            </w:r>
            <w:proofErr w:type="spellStart"/>
            <w:r w:rsidRPr="00567475">
              <w:rPr>
                <w:rFonts w:ascii="Cambria" w:hAnsi="Cambria"/>
                <w:sz w:val="24"/>
              </w:rPr>
              <w:t>solicitantului</w:t>
            </w:r>
            <w:proofErr w:type="spellEnd"/>
            <w:r w:rsidRPr="00567475">
              <w:rPr>
                <w:rFonts w:ascii="Cambria" w:hAnsi="Cambria"/>
                <w:sz w:val="24"/>
              </w:rPr>
              <w:t xml:space="preserve"> </w:t>
            </w:r>
            <w:proofErr w:type="spellStart"/>
            <w:r w:rsidRPr="00567475">
              <w:rPr>
                <w:rFonts w:ascii="Cambria" w:hAnsi="Cambria"/>
                <w:sz w:val="24"/>
              </w:rPr>
              <w:t>elaborat</w:t>
            </w:r>
            <w:proofErr w:type="spellEnd"/>
            <w:r w:rsidRPr="00567475">
              <w:rPr>
                <w:rFonts w:ascii="Cambria" w:hAnsi="Cambria"/>
                <w:sz w:val="24"/>
              </w:rPr>
              <w:t xml:space="preserve"> de GAL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apelului</w:t>
            </w:r>
            <w:proofErr w:type="spellEnd"/>
            <w:r w:rsidRPr="00567475">
              <w:rPr>
                <w:rFonts w:ascii="Cambria" w:hAnsi="Cambria"/>
                <w:sz w:val="24"/>
              </w:rPr>
              <w:t xml:space="preserve"> de </w:t>
            </w:r>
            <w:proofErr w:type="spellStart"/>
            <w:r w:rsidRPr="00567475">
              <w:rPr>
                <w:rFonts w:ascii="Cambria" w:hAnsi="Cambria"/>
                <w:sz w:val="24"/>
              </w:rPr>
              <w:t>selecție</w:t>
            </w:r>
            <w:proofErr w:type="spellEnd"/>
            <w:r w:rsidRPr="00567475">
              <w:rPr>
                <w:rFonts w:ascii="Cambria" w:hAnsi="Cambria"/>
                <w:sz w:val="24"/>
              </w:rPr>
              <w:t xml:space="preserve">, </w:t>
            </w:r>
            <w:proofErr w:type="spellStart"/>
            <w:r w:rsidRPr="00567475">
              <w:rPr>
                <w:rFonts w:ascii="Cambria" w:hAnsi="Cambria"/>
                <w:sz w:val="24"/>
              </w:rPr>
              <w:t>corelat</w:t>
            </w:r>
            <w:proofErr w:type="spellEnd"/>
            <w:r w:rsidRPr="00567475">
              <w:rPr>
                <w:rFonts w:ascii="Cambria" w:hAnsi="Cambria"/>
                <w:sz w:val="24"/>
              </w:rPr>
              <w:t xml:space="preserve"> cu </w:t>
            </w:r>
            <w:proofErr w:type="spellStart"/>
            <w:r w:rsidRPr="00567475">
              <w:rPr>
                <w:rFonts w:ascii="Cambria" w:hAnsi="Cambria"/>
                <w:sz w:val="24"/>
              </w:rPr>
              <w:t>activitățile</w:t>
            </w:r>
            <w:proofErr w:type="spellEnd"/>
            <w:r w:rsidRPr="00567475">
              <w:rPr>
                <w:rFonts w:ascii="Cambria" w:hAnsi="Cambria"/>
                <w:sz w:val="24"/>
              </w:rPr>
              <w:t xml:space="preserve"> </w:t>
            </w:r>
            <w:proofErr w:type="spellStart"/>
            <w:r w:rsidRPr="00567475">
              <w:rPr>
                <w:rFonts w:ascii="Cambria" w:hAnsi="Cambria"/>
                <w:sz w:val="24"/>
              </w:rPr>
              <w:t>propuse</w:t>
            </w:r>
            <w:proofErr w:type="spellEnd"/>
            <w:r w:rsidRPr="00567475">
              <w:rPr>
                <w:rFonts w:ascii="Cambria" w:hAnsi="Cambria"/>
                <w:sz w:val="24"/>
              </w:rPr>
              <w:t xml:space="preserve"> </w:t>
            </w:r>
            <w:proofErr w:type="spellStart"/>
            <w:r w:rsidRPr="00567475">
              <w:rPr>
                <w:rFonts w:ascii="Cambria" w:hAnsi="Cambria"/>
                <w:sz w:val="24"/>
              </w:rPr>
              <w:t>prin</w:t>
            </w:r>
            <w:proofErr w:type="spellEnd"/>
            <w:r w:rsidRPr="00567475">
              <w:rPr>
                <w:rFonts w:ascii="Cambria" w:hAnsi="Cambria"/>
                <w:sz w:val="24"/>
              </w:rPr>
              <w:t xml:space="preserve"> </w:t>
            </w:r>
            <w:proofErr w:type="spellStart"/>
            <w:r w:rsidRPr="00567475">
              <w:rPr>
                <w:rFonts w:ascii="Cambria" w:hAnsi="Cambria"/>
                <w:sz w:val="24"/>
              </w:rPr>
              <w:t>proiect</w:t>
            </w:r>
            <w:proofErr w:type="spellEnd"/>
            <w:r w:rsidRPr="00567475">
              <w:rPr>
                <w:rFonts w:ascii="Cambria" w:hAnsi="Cambria"/>
                <w:sz w:val="24"/>
              </w:rPr>
              <w:t>.</w:t>
            </w:r>
          </w:p>
          <w:p w14:paraId="7F2F127C" w14:textId="77777777" w:rsidR="00C40C2C" w:rsidRPr="00567475" w:rsidRDefault="00C40C2C" w:rsidP="00350156">
            <w:pPr>
              <w:spacing w:before="120" w:after="120" w:line="240" w:lineRule="auto"/>
              <w:contextualSpacing/>
              <w:jc w:val="both"/>
              <w:rPr>
                <w:rFonts w:ascii="Cambria" w:hAnsi="Cambria"/>
                <w:sz w:val="24"/>
              </w:rPr>
            </w:pPr>
            <w:r w:rsidRPr="00567475">
              <w:rPr>
                <w:rFonts w:ascii="Cambria" w:hAnsi="Cambria"/>
                <w:sz w:val="24"/>
              </w:rPr>
              <w:t xml:space="preserve">Se </w:t>
            </w:r>
            <w:proofErr w:type="spellStart"/>
            <w:r w:rsidRPr="00567475">
              <w:rPr>
                <w:rFonts w:ascii="Cambria" w:hAnsi="Cambria"/>
                <w:sz w:val="24"/>
              </w:rPr>
              <w:t>verifică</w:t>
            </w:r>
            <w:proofErr w:type="spellEnd"/>
            <w:r w:rsidRPr="00567475">
              <w:rPr>
                <w:rFonts w:ascii="Cambria" w:hAnsi="Cambria"/>
                <w:sz w:val="24"/>
              </w:rPr>
              <w:t xml:space="preserve"> </w:t>
            </w:r>
            <w:proofErr w:type="spellStart"/>
            <w:r w:rsidRPr="00567475">
              <w:rPr>
                <w:rFonts w:ascii="Cambria" w:hAnsi="Cambria"/>
                <w:sz w:val="24"/>
              </w:rPr>
              <w:t>dacă</w:t>
            </w:r>
            <w:proofErr w:type="spellEnd"/>
            <w:r w:rsidRPr="00567475">
              <w:rPr>
                <w:rFonts w:ascii="Cambria" w:hAnsi="Cambria"/>
                <w:sz w:val="24"/>
              </w:rPr>
              <w:t xml:space="preserve"> din </w:t>
            </w:r>
            <w:proofErr w:type="spellStart"/>
            <w:r w:rsidRPr="00567475">
              <w:rPr>
                <w:rFonts w:ascii="Cambria" w:hAnsi="Cambria"/>
                <w:sz w:val="24"/>
              </w:rPr>
              <w:t>descrierea</w:t>
            </w:r>
            <w:proofErr w:type="spellEnd"/>
            <w:r w:rsidRPr="00567475">
              <w:rPr>
                <w:rFonts w:ascii="Cambria" w:hAnsi="Cambria"/>
                <w:sz w:val="24"/>
              </w:rPr>
              <w:t xml:space="preserve"> din </w:t>
            </w:r>
            <w:proofErr w:type="spellStart"/>
            <w:r w:rsidRPr="00567475">
              <w:rPr>
                <w:rFonts w:ascii="Cambria" w:hAnsi="Cambria"/>
                <w:sz w:val="24"/>
              </w:rPr>
              <w:t>Secțiunea</w:t>
            </w:r>
            <w:proofErr w:type="spellEnd"/>
            <w:r w:rsidRPr="00567475">
              <w:rPr>
                <w:rFonts w:ascii="Cambria" w:hAnsi="Cambria"/>
                <w:sz w:val="24"/>
              </w:rPr>
              <w:t xml:space="preserve"> A4 din </w:t>
            </w:r>
            <w:proofErr w:type="spellStart"/>
            <w:r w:rsidRPr="00567475">
              <w:rPr>
                <w:rFonts w:ascii="Cambria" w:hAnsi="Cambria"/>
                <w:sz w:val="24"/>
              </w:rPr>
              <w:t>Cererea</w:t>
            </w:r>
            <w:proofErr w:type="spellEnd"/>
            <w:r w:rsidRPr="00567475">
              <w:rPr>
                <w:rFonts w:ascii="Cambria" w:hAnsi="Cambria"/>
                <w:sz w:val="24"/>
              </w:rPr>
              <w:t xml:space="preserve"> de </w:t>
            </w:r>
            <w:proofErr w:type="spellStart"/>
            <w:r w:rsidRPr="00567475">
              <w:rPr>
                <w:rFonts w:ascii="Cambria" w:hAnsi="Cambria"/>
                <w:sz w:val="24"/>
              </w:rPr>
              <w:t>finanțare</w:t>
            </w:r>
            <w:proofErr w:type="spellEnd"/>
            <w:r w:rsidRPr="00567475">
              <w:rPr>
                <w:rFonts w:ascii="Cambria" w:hAnsi="Cambria"/>
                <w:sz w:val="24"/>
              </w:rPr>
              <w:t xml:space="preserve"> </w:t>
            </w:r>
            <w:proofErr w:type="spellStart"/>
            <w:r w:rsidRPr="00567475">
              <w:rPr>
                <w:rFonts w:ascii="Cambria" w:hAnsi="Cambria"/>
                <w:sz w:val="24"/>
              </w:rPr>
              <w:t>reiese</w:t>
            </w:r>
            <w:proofErr w:type="spellEnd"/>
            <w:r w:rsidRPr="00567475">
              <w:rPr>
                <w:rFonts w:ascii="Cambria" w:hAnsi="Cambria"/>
                <w:sz w:val="24"/>
              </w:rPr>
              <w:t xml:space="preserve"> </w:t>
            </w:r>
            <w:proofErr w:type="spellStart"/>
            <w:r w:rsidRPr="00567475">
              <w:rPr>
                <w:rFonts w:ascii="Cambria" w:hAnsi="Cambria"/>
                <w:sz w:val="24"/>
              </w:rPr>
              <w:t>oportunitatea</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necesitatea</w:t>
            </w:r>
            <w:proofErr w:type="spellEnd"/>
            <w:r w:rsidRPr="00567475">
              <w:rPr>
                <w:rFonts w:ascii="Cambria" w:hAnsi="Cambria"/>
                <w:sz w:val="24"/>
              </w:rPr>
              <w:t xml:space="preserve"> </w:t>
            </w:r>
            <w:proofErr w:type="spellStart"/>
            <w:r w:rsidRPr="00567475">
              <w:rPr>
                <w:rFonts w:ascii="Cambria" w:hAnsi="Cambria"/>
                <w:sz w:val="24"/>
              </w:rPr>
              <w:t>proiectului</w:t>
            </w:r>
            <w:proofErr w:type="spellEnd"/>
            <w:r w:rsidRPr="00567475">
              <w:rPr>
                <w:rFonts w:ascii="Cambria" w:hAnsi="Cambria"/>
                <w:sz w:val="24"/>
              </w:rPr>
              <w:t xml:space="preserve">, </w:t>
            </w:r>
            <w:proofErr w:type="spellStart"/>
            <w:r w:rsidRPr="00567475">
              <w:rPr>
                <w:rFonts w:ascii="Cambria" w:hAnsi="Cambria"/>
                <w:sz w:val="24"/>
              </w:rPr>
              <w:t>astfel</w:t>
            </w:r>
            <w:proofErr w:type="spellEnd"/>
            <w:r w:rsidRPr="00567475">
              <w:rPr>
                <w:rFonts w:ascii="Cambria" w:hAnsi="Cambria"/>
                <w:sz w:val="24"/>
              </w:rPr>
              <w:t>:</w:t>
            </w:r>
          </w:p>
          <w:p w14:paraId="4BE52E76" w14:textId="77777777" w:rsidR="00C40C2C" w:rsidRPr="00567475" w:rsidRDefault="00C40C2C" w:rsidP="0086087B">
            <w:pPr>
              <w:pStyle w:val="ListParagraph"/>
              <w:numPr>
                <w:ilvl w:val="0"/>
                <w:numId w:val="11"/>
              </w:numPr>
              <w:suppressAutoHyphens w:val="0"/>
              <w:autoSpaceDE w:val="0"/>
              <w:autoSpaceDN w:val="0"/>
              <w:adjustRightInd w:val="0"/>
              <w:spacing w:before="120" w:after="120" w:line="240" w:lineRule="auto"/>
              <w:ind w:left="720"/>
              <w:jc w:val="both"/>
              <w:rPr>
                <w:rFonts w:ascii="Cambria" w:hAnsi="Cambria"/>
                <w:sz w:val="24"/>
              </w:rPr>
            </w:pPr>
            <w:proofErr w:type="spellStart"/>
            <w:r w:rsidRPr="00567475">
              <w:rPr>
                <w:rFonts w:ascii="Cambria" w:hAnsi="Cambria"/>
                <w:sz w:val="24"/>
              </w:rPr>
              <w:t>pentru</w:t>
            </w:r>
            <w:proofErr w:type="spellEnd"/>
            <w:r w:rsidRPr="00567475">
              <w:rPr>
                <w:rFonts w:ascii="Cambria" w:hAnsi="Cambria"/>
                <w:sz w:val="24"/>
              </w:rPr>
              <w:t xml:space="preserve"> </w:t>
            </w:r>
            <w:proofErr w:type="spellStart"/>
            <w:r w:rsidRPr="00567475">
              <w:rPr>
                <w:rFonts w:ascii="Cambria" w:hAnsi="Cambria"/>
                <w:sz w:val="24"/>
              </w:rPr>
              <w:t>activitățile</w:t>
            </w:r>
            <w:proofErr w:type="spellEnd"/>
            <w:r w:rsidRPr="00567475">
              <w:rPr>
                <w:rFonts w:ascii="Cambria" w:hAnsi="Cambria"/>
                <w:sz w:val="24"/>
              </w:rPr>
              <w:t xml:space="preserve"> </w:t>
            </w:r>
            <w:proofErr w:type="spellStart"/>
            <w:r w:rsidRPr="00567475">
              <w:rPr>
                <w:rFonts w:ascii="Cambria" w:hAnsi="Cambria"/>
                <w:sz w:val="24"/>
              </w:rPr>
              <w:t>propuse</w:t>
            </w:r>
            <w:proofErr w:type="spellEnd"/>
            <w:r w:rsidRPr="00567475">
              <w:rPr>
                <w:rFonts w:ascii="Cambria" w:hAnsi="Cambria"/>
                <w:sz w:val="24"/>
              </w:rPr>
              <w:t xml:space="preserve"> </w:t>
            </w:r>
            <w:proofErr w:type="spellStart"/>
            <w:r w:rsidRPr="00567475">
              <w:rPr>
                <w:rFonts w:ascii="Cambria" w:hAnsi="Cambria"/>
                <w:sz w:val="24"/>
              </w:rPr>
              <w:t>prin</w:t>
            </w:r>
            <w:proofErr w:type="spellEnd"/>
            <w:r w:rsidRPr="00567475">
              <w:rPr>
                <w:rFonts w:ascii="Cambria" w:hAnsi="Cambria"/>
                <w:sz w:val="24"/>
              </w:rPr>
              <w:t xml:space="preserve"> </w:t>
            </w:r>
            <w:proofErr w:type="spellStart"/>
            <w:r w:rsidRPr="00567475">
              <w:rPr>
                <w:rFonts w:ascii="Cambria" w:hAnsi="Cambria"/>
                <w:sz w:val="24"/>
              </w:rPr>
              <w:t>proiect</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justificată</w:t>
            </w:r>
            <w:proofErr w:type="spellEnd"/>
            <w:r w:rsidRPr="00567475">
              <w:rPr>
                <w:rFonts w:ascii="Cambria" w:hAnsi="Cambria"/>
                <w:sz w:val="24"/>
              </w:rPr>
              <w:t xml:space="preserve"> </w:t>
            </w:r>
            <w:proofErr w:type="spellStart"/>
            <w:r w:rsidRPr="00567475">
              <w:rPr>
                <w:rFonts w:ascii="Cambria" w:hAnsi="Cambria"/>
                <w:sz w:val="24"/>
              </w:rPr>
              <w:t>necesitatea</w:t>
            </w:r>
            <w:proofErr w:type="spellEnd"/>
            <w:r w:rsidRPr="00567475">
              <w:rPr>
                <w:rFonts w:ascii="Cambria" w:hAnsi="Cambria"/>
                <w:sz w:val="24"/>
              </w:rPr>
              <w:t xml:space="preserve"> </w:t>
            </w:r>
            <w:proofErr w:type="spellStart"/>
            <w:r w:rsidRPr="00567475">
              <w:rPr>
                <w:rFonts w:ascii="Cambria" w:hAnsi="Cambria"/>
                <w:sz w:val="24"/>
              </w:rPr>
              <w:t>și</w:t>
            </w:r>
            <w:proofErr w:type="spellEnd"/>
            <w:r w:rsidRPr="00567475">
              <w:rPr>
                <w:rFonts w:ascii="Cambria" w:hAnsi="Cambria"/>
                <w:sz w:val="24"/>
              </w:rPr>
              <w:t xml:space="preserve"> </w:t>
            </w:r>
            <w:proofErr w:type="spellStart"/>
            <w:r w:rsidRPr="00567475">
              <w:rPr>
                <w:rFonts w:ascii="Cambria" w:hAnsi="Cambria"/>
                <w:sz w:val="24"/>
              </w:rPr>
              <w:t>eficiența</w:t>
            </w:r>
            <w:proofErr w:type="spellEnd"/>
            <w:r w:rsidRPr="00567475">
              <w:rPr>
                <w:rFonts w:ascii="Cambria" w:hAnsi="Cambria"/>
                <w:sz w:val="24"/>
              </w:rPr>
              <w:t xml:space="preserve"> lor legate de </w:t>
            </w:r>
            <w:proofErr w:type="spellStart"/>
            <w:r w:rsidRPr="00567475">
              <w:rPr>
                <w:rFonts w:ascii="Cambria" w:hAnsi="Cambria"/>
                <w:sz w:val="24"/>
              </w:rPr>
              <w:t>realizarea</w:t>
            </w:r>
            <w:proofErr w:type="spellEnd"/>
            <w:r w:rsidRPr="00567475">
              <w:rPr>
                <w:rFonts w:ascii="Cambria" w:hAnsi="Cambria"/>
                <w:sz w:val="24"/>
              </w:rPr>
              <w:t xml:space="preserve"> </w:t>
            </w:r>
            <w:proofErr w:type="spellStart"/>
            <w:r w:rsidRPr="00567475">
              <w:rPr>
                <w:rFonts w:ascii="Cambria" w:hAnsi="Cambria"/>
                <w:sz w:val="24"/>
              </w:rPr>
              <w:t>obiectivelor</w:t>
            </w:r>
            <w:proofErr w:type="spellEnd"/>
            <w:r w:rsidRPr="00567475">
              <w:rPr>
                <w:rFonts w:ascii="Cambria" w:hAnsi="Cambria"/>
                <w:sz w:val="24"/>
              </w:rPr>
              <w:t xml:space="preserve">  </w:t>
            </w:r>
            <w:proofErr w:type="spellStart"/>
            <w:r w:rsidRPr="00567475">
              <w:rPr>
                <w:rFonts w:ascii="Cambria" w:hAnsi="Cambria"/>
                <w:sz w:val="24"/>
              </w:rPr>
              <w:t>proiectului</w:t>
            </w:r>
            <w:proofErr w:type="spellEnd"/>
            <w:r w:rsidRPr="00567475">
              <w:rPr>
                <w:rFonts w:ascii="Cambria" w:hAnsi="Cambria"/>
                <w:sz w:val="24"/>
              </w:rPr>
              <w:t>;</w:t>
            </w:r>
          </w:p>
          <w:p w14:paraId="323431D2" w14:textId="77777777" w:rsidR="00C40C2C" w:rsidRPr="00567475" w:rsidRDefault="00C40C2C" w:rsidP="0086087B">
            <w:pPr>
              <w:pStyle w:val="ListParagraph"/>
              <w:numPr>
                <w:ilvl w:val="0"/>
                <w:numId w:val="11"/>
              </w:numPr>
              <w:suppressAutoHyphens w:val="0"/>
              <w:autoSpaceDE w:val="0"/>
              <w:autoSpaceDN w:val="0"/>
              <w:adjustRightInd w:val="0"/>
              <w:spacing w:before="120" w:after="120" w:line="240" w:lineRule="auto"/>
              <w:ind w:left="720"/>
              <w:jc w:val="both"/>
              <w:rPr>
                <w:rFonts w:ascii="Cambria" w:hAnsi="Cambria"/>
                <w:sz w:val="24"/>
              </w:rPr>
            </w:pPr>
            <w:proofErr w:type="spellStart"/>
            <w:r w:rsidRPr="00567475">
              <w:rPr>
                <w:rFonts w:ascii="Cambria" w:hAnsi="Cambria"/>
                <w:sz w:val="24"/>
              </w:rPr>
              <w:t>numărul</w:t>
            </w:r>
            <w:proofErr w:type="spellEnd"/>
            <w:r w:rsidRPr="00567475">
              <w:rPr>
                <w:rFonts w:ascii="Cambria" w:hAnsi="Cambria"/>
                <w:sz w:val="24"/>
              </w:rPr>
              <w:t xml:space="preserve"> de </w:t>
            </w:r>
            <w:proofErr w:type="spellStart"/>
            <w:r w:rsidRPr="00567475">
              <w:rPr>
                <w:rFonts w:ascii="Cambria" w:hAnsi="Cambria"/>
                <w:sz w:val="24"/>
              </w:rPr>
              <w:t>experți</w:t>
            </w:r>
            <w:proofErr w:type="spellEnd"/>
            <w:r w:rsidRPr="00567475">
              <w:rPr>
                <w:rFonts w:ascii="Cambria" w:hAnsi="Cambria"/>
                <w:sz w:val="24"/>
              </w:rPr>
              <w:t xml:space="preserve"> </w:t>
            </w:r>
            <w:proofErr w:type="spellStart"/>
            <w:r w:rsidRPr="00567475">
              <w:rPr>
                <w:rFonts w:ascii="Cambria" w:hAnsi="Cambria"/>
                <w:sz w:val="24"/>
              </w:rPr>
              <w:t>prevăzuți</w:t>
            </w:r>
            <w:proofErr w:type="spellEnd"/>
            <w:r w:rsidRPr="00567475">
              <w:rPr>
                <w:rFonts w:ascii="Cambria" w:hAnsi="Cambria"/>
                <w:sz w:val="24"/>
              </w:rPr>
              <w:t xml:space="preserve"> </w:t>
            </w:r>
            <w:proofErr w:type="spellStart"/>
            <w:r w:rsidRPr="00567475">
              <w:rPr>
                <w:rFonts w:ascii="Cambria" w:hAnsi="Cambria"/>
                <w:sz w:val="24"/>
              </w:rPr>
              <w:t>în</w:t>
            </w:r>
            <w:proofErr w:type="spellEnd"/>
            <w:r w:rsidRPr="00567475">
              <w:rPr>
                <w:rFonts w:ascii="Cambria" w:hAnsi="Cambria"/>
                <w:sz w:val="24"/>
              </w:rPr>
              <w:t xml:space="preserve"> </w:t>
            </w:r>
            <w:proofErr w:type="spellStart"/>
            <w:r w:rsidRPr="00567475">
              <w:rPr>
                <w:rFonts w:ascii="Cambria" w:hAnsi="Cambria"/>
                <w:sz w:val="24"/>
              </w:rPr>
              <w:t>proiect</w:t>
            </w:r>
            <w:proofErr w:type="spellEnd"/>
            <w:r w:rsidRPr="00567475">
              <w:rPr>
                <w:rFonts w:ascii="Cambria" w:hAnsi="Cambria"/>
                <w:sz w:val="24"/>
              </w:rPr>
              <w:t xml:space="preserve"> </w:t>
            </w:r>
            <w:proofErr w:type="spellStart"/>
            <w:r w:rsidRPr="00567475">
              <w:rPr>
                <w:rFonts w:ascii="Cambria" w:hAnsi="Cambria"/>
                <w:sz w:val="24"/>
              </w:rPr>
              <w:t>este</w:t>
            </w:r>
            <w:proofErr w:type="spellEnd"/>
            <w:r w:rsidRPr="00567475">
              <w:rPr>
                <w:rFonts w:ascii="Cambria" w:hAnsi="Cambria"/>
                <w:sz w:val="24"/>
              </w:rPr>
              <w:t xml:space="preserve"> </w:t>
            </w:r>
            <w:proofErr w:type="spellStart"/>
            <w:r w:rsidRPr="00567475">
              <w:rPr>
                <w:rFonts w:ascii="Cambria" w:hAnsi="Cambria"/>
                <w:sz w:val="24"/>
              </w:rPr>
              <w:t>corelat</w:t>
            </w:r>
            <w:proofErr w:type="spellEnd"/>
            <w:r w:rsidRPr="00567475">
              <w:rPr>
                <w:rFonts w:ascii="Cambria" w:hAnsi="Cambria"/>
                <w:sz w:val="24"/>
              </w:rPr>
              <w:t xml:space="preserve"> cu </w:t>
            </w:r>
            <w:proofErr w:type="spellStart"/>
            <w:r w:rsidRPr="00567475">
              <w:rPr>
                <w:rFonts w:ascii="Cambria" w:hAnsi="Cambria"/>
                <w:sz w:val="24"/>
              </w:rPr>
              <w:t>gradul</w:t>
            </w:r>
            <w:proofErr w:type="spellEnd"/>
            <w:r w:rsidRPr="00567475">
              <w:rPr>
                <w:rFonts w:ascii="Cambria" w:hAnsi="Cambria"/>
                <w:sz w:val="24"/>
              </w:rPr>
              <w:t xml:space="preserve"> de </w:t>
            </w:r>
            <w:proofErr w:type="spellStart"/>
            <w:r w:rsidRPr="00567475">
              <w:rPr>
                <w:rFonts w:ascii="Cambria" w:hAnsi="Cambria"/>
                <w:sz w:val="24"/>
              </w:rPr>
              <w:t>complexitate</w:t>
            </w:r>
            <w:proofErr w:type="spellEnd"/>
            <w:r w:rsidRPr="00567475">
              <w:rPr>
                <w:rFonts w:ascii="Cambria" w:hAnsi="Cambria"/>
                <w:sz w:val="24"/>
              </w:rPr>
              <w:t xml:space="preserve"> al </w:t>
            </w:r>
            <w:proofErr w:type="spellStart"/>
            <w:r w:rsidRPr="00567475">
              <w:rPr>
                <w:rFonts w:ascii="Cambria" w:hAnsi="Cambria"/>
                <w:sz w:val="24"/>
              </w:rPr>
              <w:t>activităților</w:t>
            </w:r>
            <w:proofErr w:type="spellEnd"/>
            <w:r w:rsidRPr="00567475">
              <w:rPr>
                <w:rFonts w:ascii="Cambria" w:hAnsi="Cambria"/>
                <w:sz w:val="24"/>
              </w:rPr>
              <w:t>;</w:t>
            </w:r>
          </w:p>
          <w:p w14:paraId="17680DAC" w14:textId="77777777" w:rsidR="00C40C2C" w:rsidRPr="008527FD" w:rsidRDefault="00C40C2C" w:rsidP="0086087B">
            <w:pPr>
              <w:pStyle w:val="ListParagraph"/>
              <w:numPr>
                <w:ilvl w:val="0"/>
                <w:numId w:val="11"/>
              </w:numPr>
              <w:suppressAutoHyphens w:val="0"/>
              <w:autoSpaceDE w:val="0"/>
              <w:autoSpaceDN w:val="0"/>
              <w:adjustRightInd w:val="0"/>
              <w:spacing w:before="120" w:after="120" w:line="240" w:lineRule="auto"/>
              <w:ind w:left="720"/>
              <w:jc w:val="both"/>
              <w:rPr>
                <w:rFonts w:ascii="Cambria" w:hAnsi="Cambria"/>
                <w:sz w:val="24"/>
              </w:rPr>
            </w:pPr>
            <w:proofErr w:type="spellStart"/>
            <w:r w:rsidRPr="00567475">
              <w:rPr>
                <w:rFonts w:ascii="Cambria" w:hAnsi="Cambria"/>
                <w:sz w:val="24"/>
              </w:rPr>
              <w:t>alocarea</w:t>
            </w:r>
            <w:proofErr w:type="spellEnd"/>
            <w:r w:rsidRPr="00567475">
              <w:rPr>
                <w:rFonts w:ascii="Cambria" w:hAnsi="Cambria"/>
                <w:sz w:val="24"/>
              </w:rPr>
              <w:t xml:space="preserve"> de </w:t>
            </w:r>
            <w:proofErr w:type="spellStart"/>
            <w:r w:rsidRPr="008527FD">
              <w:rPr>
                <w:rFonts w:ascii="Cambria" w:hAnsi="Cambria"/>
                <w:sz w:val="24"/>
              </w:rPr>
              <w:t>timp</w:t>
            </w:r>
            <w:proofErr w:type="spellEnd"/>
            <w:r w:rsidRPr="008527FD">
              <w:rPr>
                <w:rFonts w:ascii="Cambria" w:hAnsi="Cambria"/>
                <w:sz w:val="24"/>
              </w:rPr>
              <w:t xml:space="preserve"> </w:t>
            </w:r>
            <w:proofErr w:type="spellStart"/>
            <w:r w:rsidRPr="008527FD">
              <w:rPr>
                <w:rFonts w:ascii="Cambria" w:hAnsi="Cambria"/>
                <w:sz w:val="24"/>
              </w:rPr>
              <w:t>pentru</w:t>
            </w:r>
            <w:proofErr w:type="spellEnd"/>
            <w:r w:rsidRPr="008527FD">
              <w:rPr>
                <w:rFonts w:ascii="Cambria" w:hAnsi="Cambria"/>
                <w:sz w:val="24"/>
              </w:rPr>
              <w:t xml:space="preserve"> </w:t>
            </w:r>
            <w:proofErr w:type="spellStart"/>
            <w:r w:rsidRPr="008527FD">
              <w:rPr>
                <w:rFonts w:ascii="Cambria" w:hAnsi="Cambria"/>
                <w:sz w:val="24"/>
              </w:rPr>
              <w:t>activități</w:t>
            </w:r>
            <w:proofErr w:type="spellEnd"/>
            <w:r w:rsidRPr="008527FD">
              <w:rPr>
                <w:rFonts w:ascii="Cambria" w:hAnsi="Cambria"/>
                <w:sz w:val="24"/>
              </w:rPr>
              <w:t xml:space="preserve"> </w:t>
            </w:r>
            <w:proofErr w:type="spellStart"/>
            <w:r w:rsidRPr="008527FD">
              <w:rPr>
                <w:rFonts w:ascii="Cambria" w:hAnsi="Cambria"/>
                <w:sz w:val="24"/>
              </w:rPr>
              <w:t>este</w:t>
            </w:r>
            <w:proofErr w:type="spellEnd"/>
            <w:r w:rsidRPr="008527FD">
              <w:rPr>
                <w:rFonts w:ascii="Cambria" w:hAnsi="Cambria"/>
                <w:sz w:val="24"/>
              </w:rPr>
              <w:t xml:space="preserve"> </w:t>
            </w:r>
            <w:proofErr w:type="spellStart"/>
            <w:r w:rsidRPr="008527FD">
              <w:rPr>
                <w:rFonts w:ascii="Cambria" w:hAnsi="Cambria"/>
                <w:sz w:val="24"/>
              </w:rPr>
              <w:t>corelată</w:t>
            </w:r>
            <w:proofErr w:type="spellEnd"/>
            <w:r w:rsidRPr="008527FD">
              <w:rPr>
                <w:rFonts w:ascii="Cambria" w:hAnsi="Cambria"/>
                <w:sz w:val="24"/>
              </w:rPr>
              <w:t xml:space="preserve"> cu </w:t>
            </w:r>
            <w:proofErr w:type="spellStart"/>
            <w:r w:rsidRPr="008527FD">
              <w:rPr>
                <w:rFonts w:ascii="Cambria" w:hAnsi="Cambria"/>
                <w:sz w:val="24"/>
              </w:rPr>
              <w:t>gradul</w:t>
            </w:r>
            <w:proofErr w:type="spellEnd"/>
            <w:r w:rsidRPr="008527FD">
              <w:rPr>
                <w:rFonts w:ascii="Cambria" w:hAnsi="Cambria"/>
                <w:sz w:val="24"/>
              </w:rPr>
              <w:t xml:space="preserve"> de </w:t>
            </w:r>
            <w:proofErr w:type="spellStart"/>
            <w:r w:rsidRPr="008527FD">
              <w:rPr>
                <w:rFonts w:ascii="Cambria" w:hAnsi="Cambria"/>
                <w:sz w:val="24"/>
              </w:rPr>
              <w:t>complexitate</w:t>
            </w:r>
            <w:proofErr w:type="spellEnd"/>
            <w:r w:rsidRPr="008527FD">
              <w:rPr>
                <w:rFonts w:ascii="Cambria" w:hAnsi="Cambria"/>
                <w:sz w:val="24"/>
              </w:rPr>
              <w:t xml:space="preserve"> </w:t>
            </w:r>
            <w:proofErr w:type="spellStart"/>
            <w:r w:rsidRPr="008527FD">
              <w:rPr>
                <w:rFonts w:ascii="Cambria" w:hAnsi="Cambria"/>
                <w:sz w:val="24"/>
              </w:rPr>
              <w:t>și</w:t>
            </w:r>
            <w:proofErr w:type="spellEnd"/>
            <w:r w:rsidRPr="008527FD">
              <w:rPr>
                <w:rFonts w:ascii="Cambria" w:hAnsi="Cambria"/>
                <w:sz w:val="24"/>
              </w:rPr>
              <w:t xml:space="preserve"> cu </w:t>
            </w:r>
            <w:proofErr w:type="spellStart"/>
            <w:r w:rsidRPr="008527FD">
              <w:rPr>
                <w:rFonts w:ascii="Cambria" w:hAnsi="Cambria"/>
                <w:sz w:val="24"/>
              </w:rPr>
              <w:t>alocarea</w:t>
            </w:r>
            <w:proofErr w:type="spellEnd"/>
            <w:r w:rsidRPr="008527FD">
              <w:rPr>
                <w:rFonts w:ascii="Cambria" w:hAnsi="Cambria"/>
                <w:sz w:val="24"/>
              </w:rPr>
              <w:t xml:space="preserve"> de </w:t>
            </w:r>
            <w:proofErr w:type="spellStart"/>
            <w:r w:rsidRPr="008527FD">
              <w:rPr>
                <w:rFonts w:ascii="Cambria" w:hAnsi="Cambria"/>
                <w:sz w:val="24"/>
              </w:rPr>
              <w:t>resurse</w:t>
            </w:r>
            <w:proofErr w:type="spellEnd"/>
            <w:r w:rsidRPr="008527FD">
              <w:rPr>
                <w:rFonts w:ascii="Cambria" w:hAnsi="Cambria"/>
                <w:sz w:val="24"/>
              </w:rPr>
              <w:t xml:space="preserve"> </w:t>
            </w:r>
            <w:proofErr w:type="spellStart"/>
            <w:r w:rsidRPr="008527FD">
              <w:rPr>
                <w:rFonts w:ascii="Cambria" w:hAnsi="Cambria"/>
                <w:sz w:val="24"/>
              </w:rPr>
              <w:t>umane</w:t>
            </w:r>
            <w:proofErr w:type="spellEnd"/>
            <w:r w:rsidRPr="008527FD">
              <w:rPr>
                <w:rFonts w:ascii="Cambria" w:hAnsi="Cambria"/>
                <w:sz w:val="24"/>
              </w:rPr>
              <w:t>;</w:t>
            </w:r>
          </w:p>
          <w:p w14:paraId="0DE144CC" w14:textId="77777777" w:rsidR="00C40C2C" w:rsidRPr="008527FD" w:rsidRDefault="00C40C2C" w:rsidP="0086087B">
            <w:pPr>
              <w:pStyle w:val="ListParagraph"/>
              <w:numPr>
                <w:ilvl w:val="0"/>
                <w:numId w:val="11"/>
              </w:numPr>
              <w:suppressAutoHyphens w:val="0"/>
              <w:autoSpaceDE w:val="0"/>
              <w:autoSpaceDN w:val="0"/>
              <w:adjustRightInd w:val="0"/>
              <w:spacing w:before="120" w:after="120" w:line="240" w:lineRule="auto"/>
              <w:ind w:left="720"/>
              <w:jc w:val="both"/>
              <w:rPr>
                <w:rFonts w:ascii="Cambria" w:hAnsi="Cambria"/>
                <w:sz w:val="24"/>
              </w:rPr>
            </w:pPr>
            <w:proofErr w:type="spellStart"/>
            <w:r w:rsidRPr="008527FD">
              <w:rPr>
                <w:rFonts w:ascii="Cambria" w:hAnsi="Cambria"/>
                <w:sz w:val="24"/>
              </w:rPr>
              <w:t>activitățile</w:t>
            </w:r>
            <w:proofErr w:type="spellEnd"/>
            <w:r w:rsidRPr="008527FD">
              <w:rPr>
                <w:rFonts w:ascii="Cambria" w:hAnsi="Cambria"/>
                <w:sz w:val="24"/>
              </w:rPr>
              <w:t xml:space="preserve"> </w:t>
            </w:r>
            <w:proofErr w:type="spellStart"/>
            <w:r w:rsidRPr="008527FD">
              <w:rPr>
                <w:rFonts w:ascii="Cambria" w:hAnsi="Cambria"/>
                <w:sz w:val="24"/>
              </w:rPr>
              <w:t>proiectului</w:t>
            </w:r>
            <w:proofErr w:type="spellEnd"/>
            <w:r w:rsidRPr="008527FD">
              <w:rPr>
                <w:rFonts w:ascii="Cambria" w:hAnsi="Cambria"/>
                <w:sz w:val="24"/>
              </w:rPr>
              <w:t xml:space="preserve"> sunt corelate cu </w:t>
            </w:r>
            <w:proofErr w:type="spellStart"/>
            <w:r w:rsidRPr="008527FD">
              <w:rPr>
                <w:rFonts w:ascii="Cambria" w:hAnsi="Cambria"/>
                <w:sz w:val="24"/>
              </w:rPr>
              <w:t>rezultatele</w:t>
            </w:r>
            <w:proofErr w:type="spellEnd"/>
            <w:r w:rsidRPr="008527FD">
              <w:rPr>
                <w:rFonts w:ascii="Cambria" w:hAnsi="Cambria"/>
                <w:sz w:val="24"/>
              </w:rPr>
              <w:t xml:space="preserve"> </w:t>
            </w:r>
            <w:proofErr w:type="spellStart"/>
            <w:r w:rsidRPr="008527FD">
              <w:rPr>
                <w:rFonts w:ascii="Cambria" w:hAnsi="Cambria"/>
                <w:sz w:val="24"/>
              </w:rPr>
              <w:t>preconizate</w:t>
            </w:r>
            <w:proofErr w:type="spellEnd"/>
            <w:r w:rsidRPr="008527FD">
              <w:rPr>
                <w:rFonts w:ascii="Cambria" w:hAnsi="Cambria"/>
                <w:sz w:val="24"/>
              </w:rPr>
              <w:t xml:space="preserve"> a se </w:t>
            </w:r>
            <w:proofErr w:type="spellStart"/>
            <w:r w:rsidRPr="008527FD">
              <w:rPr>
                <w:rFonts w:ascii="Cambria" w:hAnsi="Cambria"/>
                <w:sz w:val="24"/>
              </w:rPr>
              <w:t>obține</w:t>
            </w:r>
            <w:proofErr w:type="spellEnd"/>
            <w:r w:rsidRPr="008527FD">
              <w:rPr>
                <w:rFonts w:ascii="Cambria" w:hAnsi="Cambria"/>
                <w:sz w:val="24"/>
              </w:rPr>
              <w:t xml:space="preserve">. </w:t>
            </w:r>
          </w:p>
          <w:p w14:paraId="14790E11" w14:textId="30350E73" w:rsidR="00D2280A" w:rsidRPr="00D2280A" w:rsidRDefault="00D2280A" w:rsidP="00D2280A">
            <w:pPr>
              <w:pStyle w:val="ListParagraph"/>
              <w:ind w:left="360"/>
              <w:rPr>
                <w:rFonts w:ascii="Cambria" w:hAnsi="Cambria"/>
                <w:sz w:val="24"/>
              </w:rPr>
            </w:pPr>
            <w:r>
              <w:rPr>
                <w:rFonts w:ascii="Cambria" w:hAnsi="Cambria"/>
                <w:sz w:val="24"/>
              </w:rPr>
              <w:t xml:space="preserve">-     </w:t>
            </w:r>
            <w:proofErr w:type="spellStart"/>
            <w:r w:rsidRPr="00D2280A">
              <w:rPr>
                <w:rFonts w:ascii="Cambria" w:hAnsi="Cambria"/>
                <w:sz w:val="24"/>
              </w:rPr>
              <w:t>tematica</w:t>
            </w:r>
            <w:proofErr w:type="spellEnd"/>
            <w:r w:rsidRPr="00D2280A">
              <w:rPr>
                <w:rFonts w:ascii="Cambria" w:hAnsi="Cambria"/>
                <w:sz w:val="24"/>
              </w:rPr>
              <w:t xml:space="preserve"> </w:t>
            </w:r>
            <w:proofErr w:type="spellStart"/>
            <w:r w:rsidRPr="00D2280A">
              <w:rPr>
                <w:rFonts w:ascii="Cambria" w:hAnsi="Cambria"/>
                <w:sz w:val="24"/>
              </w:rPr>
              <w:t>propusă</w:t>
            </w:r>
            <w:proofErr w:type="spellEnd"/>
            <w:r w:rsidRPr="00D2280A">
              <w:rPr>
                <w:rFonts w:ascii="Cambria" w:hAnsi="Cambria"/>
                <w:sz w:val="24"/>
              </w:rPr>
              <w:t xml:space="preserve"> </w:t>
            </w:r>
            <w:proofErr w:type="spellStart"/>
            <w:r w:rsidRPr="00D2280A">
              <w:rPr>
                <w:rFonts w:ascii="Cambria" w:hAnsi="Cambria"/>
                <w:sz w:val="24"/>
              </w:rPr>
              <w:t>este</w:t>
            </w:r>
            <w:proofErr w:type="spellEnd"/>
            <w:r w:rsidRPr="00D2280A">
              <w:rPr>
                <w:rFonts w:ascii="Cambria" w:hAnsi="Cambria"/>
                <w:sz w:val="24"/>
              </w:rPr>
              <w:t xml:space="preserve"> </w:t>
            </w:r>
            <w:proofErr w:type="spellStart"/>
            <w:r w:rsidRPr="00D2280A">
              <w:rPr>
                <w:rFonts w:ascii="Cambria" w:hAnsi="Cambria"/>
                <w:sz w:val="24"/>
              </w:rPr>
              <w:t>în</w:t>
            </w:r>
            <w:proofErr w:type="spellEnd"/>
            <w:r w:rsidRPr="00D2280A">
              <w:rPr>
                <w:rFonts w:ascii="Cambria" w:hAnsi="Cambria"/>
                <w:sz w:val="24"/>
              </w:rPr>
              <w:t xml:space="preserve"> </w:t>
            </w:r>
            <w:proofErr w:type="spellStart"/>
            <w:r w:rsidRPr="00D2280A">
              <w:rPr>
                <w:rFonts w:ascii="Cambria" w:hAnsi="Cambria"/>
                <w:sz w:val="24"/>
              </w:rPr>
              <w:t>acord</w:t>
            </w:r>
            <w:proofErr w:type="spellEnd"/>
            <w:r w:rsidRPr="00D2280A">
              <w:rPr>
                <w:rFonts w:ascii="Cambria" w:hAnsi="Cambria"/>
                <w:sz w:val="24"/>
              </w:rPr>
              <w:t xml:space="preserve"> cu </w:t>
            </w:r>
            <w:proofErr w:type="spellStart"/>
            <w:r w:rsidRPr="00D2280A">
              <w:rPr>
                <w:rFonts w:ascii="Cambria" w:hAnsi="Cambria"/>
                <w:sz w:val="24"/>
              </w:rPr>
              <w:t>nevoile</w:t>
            </w:r>
            <w:proofErr w:type="spellEnd"/>
            <w:r w:rsidRPr="00D2280A">
              <w:rPr>
                <w:rFonts w:ascii="Cambria" w:hAnsi="Cambria"/>
                <w:sz w:val="24"/>
              </w:rPr>
              <w:t xml:space="preserve"> de </w:t>
            </w:r>
            <w:proofErr w:type="spellStart"/>
            <w:r w:rsidRPr="00D2280A">
              <w:rPr>
                <w:rFonts w:ascii="Cambria" w:hAnsi="Cambria"/>
                <w:sz w:val="24"/>
              </w:rPr>
              <w:t>formare</w:t>
            </w:r>
            <w:proofErr w:type="spellEnd"/>
            <w:r w:rsidRPr="00D2280A">
              <w:rPr>
                <w:rFonts w:ascii="Cambria" w:hAnsi="Cambria"/>
                <w:sz w:val="24"/>
              </w:rPr>
              <w:t xml:space="preserve"> </w:t>
            </w:r>
            <w:proofErr w:type="spellStart"/>
            <w:r w:rsidRPr="00D2280A">
              <w:rPr>
                <w:rFonts w:ascii="Cambria" w:hAnsi="Cambria"/>
                <w:sz w:val="24"/>
              </w:rPr>
              <w:t>profesională</w:t>
            </w:r>
            <w:proofErr w:type="spellEnd"/>
            <w:r w:rsidRPr="00D2280A">
              <w:rPr>
                <w:rFonts w:ascii="Cambria" w:hAnsi="Cambria"/>
                <w:sz w:val="24"/>
              </w:rPr>
              <w:t xml:space="preserve">, </w:t>
            </w:r>
            <w:proofErr w:type="spellStart"/>
            <w:r w:rsidRPr="00D2280A">
              <w:rPr>
                <w:rFonts w:ascii="Cambria" w:hAnsi="Cambria"/>
                <w:sz w:val="24"/>
              </w:rPr>
              <w:t>informare</w:t>
            </w:r>
            <w:proofErr w:type="spellEnd"/>
            <w:r w:rsidRPr="00D2280A">
              <w:rPr>
                <w:rFonts w:ascii="Cambria" w:hAnsi="Cambria"/>
                <w:sz w:val="24"/>
              </w:rPr>
              <w:t xml:space="preserve"> </w:t>
            </w:r>
            <w:proofErr w:type="spellStart"/>
            <w:r w:rsidRPr="00D2280A">
              <w:rPr>
                <w:rFonts w:ascii="Cambria" w:hAnsi="Cambria"/>
                <w:sz w:val="24"/>
              </w:rPr>
              <w:t>sau</w:t>
            </w:r>
            <w:proofErr w:type="spellEnd"/>
            <w:r w:rsidRPr="00D2280A">
              <w:rPr>
                <w:rFonts w:ascii="Cambria" w:hAnsi="Cambria"/>
                <w:sz w:val="24"/>
              </w:rPr>
              <w:t xml:space="preserve"> </w:t>
            </w:r>
            <w:proofErr w:type="spellStart"/>
            <w:r w:rsidRPr="00D2280A">
              <w:rPr>
                <w:rFonts w:ascii="Cambria" w:hAnsi="Cambria"/>
                <w:sz w:val="24"/>
              </w:rPr>
              <w:t>activități</w:t>
            </w:r>
            <w:proofErr w:type="spellEnd"/>
            <w:r w:rsidRPr="00D2280A">
              <w:rPr>
                <w:rFonts w:ascii="Cambria" w:hAnsi="Cambria"/>
                <w:sz w:val="24"/>
              </w:rPr>
              <w:t xml:space="preserve"> demonstrative/ </w:t>
            </w:r>
            <w:proofErr w:type="spellStart"/>
            <w:r w:rsidRPr="00D2280A">
              <w:rPr>
                <w:rFonts w:ascii="Cambria" w:hAnsi="Cambria"/>
                <w:sz w:val="24"/>
              </w:rPr>
              <w:t>consiliere</w:t>
            </w:r>
            <w:proofErr w:type="spellEnd"/>
            <w:r w:rsidRPr="00D2280A">
              <w:rPr>
                <w:rFonts w:ascii="Cambria" w:hAnsi="Cambria"/>
                <w:sz w:val="24"/>
              </w:rPr>
              <w:t xml:space="preserve"> </w:t>
            </w:r>
            <w:proofErr w:type="spellStart"/>
            <w:r w:rsidRPr="00D2280A">
              <w:rPr>
                <w:rFonts w:ascii="Cambria" w:hAnsi="Cambria"/>
                <w:sz w:val="24"/>
              </w:rPr>
              <w:t>identificate</w:t>
            </w:r>
            <w:proofErr w:type="spellEnd"/>
            <w:r w:rsidRPr="00D2280A">
              <w:rPr>
                <w:rFonts w:ascii="Cambria" w:hAnsi="Cambria"/>
                <w:sz w:val="24"/>
              </w:rPr>
              <w:t xml:space="preserve"> </w:t>
            </w:r>
            <w:proofErr w:type="spellStart"/>
            <w:r w:rsidRPr="00D2280A">
              <w:rPr>
                <w:rFonts w:ascii="Cambria" w:hAnsi="Cambria"/>
                <w:sz w:val="24"/>
              </w:rPr>
              <w:t>în</w:t>
            </w:r>
            <w:proofErr w:type="spellEnd"/>
            <w:r w:rsidRPr="00D2280A">
              <w:rPr>
                <w:rFonts w:ascii="Cambria" w:hAnsi="Cambria"/>
                <w:sz w:val="24"/>
              </w:rPr>
              <w:t xml:space="preserve"> </w:t>
            </w:r>
            <w:proofErr w:type="spellStart"/>
            <w:r w:rsidRPr="00D2280A">
              <w:rPr>
                <w:rFonts w:ascii="Cambria" w:hAnsi="Cambria"/>
                <w:sz w:val="24"/>
              </w:rPr>
              <w:t>teritoriul</w:t>
            </w:r>
            <w:proofErr w:type="spellEnd"/>
            <w:r w:rsidRPr="00D2280A">
              <w:rPr>
                <w:rFonts w:ascii="Cambria" w:hAnsi="Cambria"/>
                <w:sz w:val="24"/>
              </w:rPr>
              <w:t xml:space="preserve"> GAL.</w:t>
            </w:r>
          </w:p>
          <w:p w14:paraId="793D63AA" w14:textId="77777777" w:rsidR="00D2280A" w:rsidRDefault="00D2280A" w:rsidP="00D2280A">
            <w:pPr>
              <w:spacing w:before="120" w:after="120"/>
              <w:contextualSpacing/>
              <w:rPr>
                <w:i/>
                <w:sz w:val="24"/>
                <w:lang w:val="pt-BR"/>
              </w:rPr>
            </w:pPr>
            <w:r>
              <w:rPr>
                <w:i/>
                <w:sz w:val="24"/>
                <w:lang w:val="pt-BR"/>
              </w:rPr>
              <w:t>Cursuri on-site:</w:t>
            </w:r>
          </w:p>
          <w:p w14:paraId="4325589C" w14:textId="77777777" w:rsidR="00D2280A" w:rsidRPr="000967FF" w:rsidRDefault="00D2280A" w:rsidP="0086087B">
            <w:pPr>
              <w:pStyle w:val="ListParagraph"/>
              <w:numPr>
                <w:ilvl w:val="0"/>
                <w:numId w:val="23"/>
              </w:numPr>
              <w:suppressAutoHyphens w:val="0"/>
              <w:spacing w:before="120" w:after="120" w:line="240" w:lineRule="auto"/>
              <w:jc w:val="both"/>
              <w:rPr>
                <w:rFonts w:ascii="Cambria" w:hAnsi="Cambria"/>
                <w:b/>
                <w:bCs/>
                <w:i/>
                <w:sz w:val="24"/>
                <w:lang w:val="ro-RO"/>
              </w:rPr>
            </w:pPr>
            <w:r w:rsidRPr="000967FF">
              <w:rPr>
                <w:rFonts w:ascii="Cambria" w:hAnsi="Cambria"/>
                <w:b/>
                <w:bCs/>
                <w:i/>
                <w:sz w:val="24"/>
                <w:lang w:val="ro-RO"/>
              </w:rPr>
              <w:t xml:space="preserve">Numărul minim admis de participanți/acțiune de formare este de 10, durata unei acțiuni de formare trebuie să fie de </w:t>
            </w:r>
            <w:r w:rsidRPr="00F00C33">
              <w:rPr>
                <w:rFonts w:ascii="Cambria" w:hAnsi="Cambria"/>
                <w:b/>
                <w:bCs/>
                <w:i/>
                <w:sz w:val="24"/>
                <w:lang w:val="ro-RO"/>
              </w:rPr>
              <w:t>8 ore/ zi cu un total de 40 de</w:t>
            </w:r>
            <w:r w:rsidRPr="000967FF">
              <w:rPr>
                <w:rFonts w:ascii="Cambria" w:hAnsi="Cambria"/>
                <w:b/>
                <w:bCs/>
                <w:i/>
                <w:sz w:val="24"/>
                <w:lang w:val="ro-RO"/>
              </w:rPr>
              <w:t>.</w:t>
            </w:r>
          </w:p>
          <w:p w14:paraId="0AC52939" w14:textId="77777777" w:rsidR="00D2280A" w:rsidRPr="003711B8" w:rsidRDefault="00D2280A" w:rsidP="0086087B">
            <w:pPr>
              <w:pStyle w:val="ListParagraph"/>
              <w:numPr>
                <w:ilvl w:val="0"/>
                <w:numId w:val="23"/>
              </w:numPr>
              <w:suppressAutoHyphens w:val="0"/>
              <w:spacing w:before="120" w:after="120" w:line="240" w:lineRule="auto"/>
              <w:jc w:val="both"/>
              <w:rPr>
                <w:rFonts w:ascii="Cambria" w:hAnsi="Cambria"/>
                <w:i/>
                <w:sz w:val="24"/>
                <w:lang w:val="pt-BR"/>
              </w:rPr>
            </w:pPr>
            <w:r w:rsidRPr="003711B8">
              <w:rPr>
                <w:rFonts w:ascii="Cambria" w:hAnsi="Cambria"/>
                <w:i/>
                <w:sz w:val="24"/>
                <w:lang w:val="pt-BR"/>
              </w:rPr>
              <w:t>Numărul minim admis de participanți/acțiune demonstrativă/de informare este de 20 și durata unei acțiuni demonstrative/de informare de câte 1 zi (8 ore)</w:t>
            </w:r>
          </w:p>
          <w:p w14:paraId="48CB2D4C" w14:textId="77777777" w:rsidR="00D2280A" w:rsidRPr="003711B8" w:rsidRDefault="00D2280A" w:rsidP="0086087B">
            <w:pPr>
              <w:pStyle w:val="ListParagraph"/>
              <w:numPr>
                <w:ilvl w:val="0"/>
                <w:numId w:val="23"/>
              </w:numPr>
              <w:suppressAutoHyphens w:val="0"/>
              <w:spacing w:before="120" w:after="120" w:line="240" w:lineRule="auto"/>
              <w:jc w:val="both"/>
              <w:rPr>
                <w:rFonts w:ascii="Cambria" w:hAnsi="Cambria"/>
                <w:i/>
                <w:sz w:val="24"/>
                <w:lang w:val="pt-BR"/>
              </w:rPr>
            </w:pPr>
            <w:r w:rsidRPr="003711B8">
              <w:rPr>
                <w:rFonts w:ascii="Cambria" w:hAnsi="Cambria"/>
                <w:i/>
                <w:sz w:val="24"/>
                <w:lang w:val="pt-BR"/>
              </w:rPr>
              <w:t>Numărul maxim de participanți pe o grupă de formare profesională este de 28 de persoane, pentru pregătirea teoretică.</w:t>
            </w:r>
          </w:p>
          <w:p w14:paraId="21C379F2" w14:textId="77777777" w:rsidR="00D2280A" w:rsidRPr="003711B8" w:rsidRDefault="00D2280A" w:rsidP="00D2280A">
            <w:pPr>
              <w:spacing w:before="120" w:after="120"/>
              <w:contextualSpacing/>
              <w:rPr>
                <w:i/>
                <w:sz w:val="24"/>
                <w:lang w:val="pt-BR"/>
              </w:rPr>
            </w:pPr>
            <w:r w:rsidRPr="003711B8">
              <w:rPr>
                <w:i/>
                <w:sz w:val="24"/>
                <w:lang w:val="pt-BR"/>
              </w:rPr>
              <w:t>Cursuri online:</w:t>
            </w:r>
          </w:p>
          <w:p w14:paraId="6329F42E" w14:textId="77777777" w:rsidR="00D2280A" w:rsidRPr="000967FF" w:rsidRDefault="00D2280A" w:rsidP="0086087B">
            <w:pPr>
              <w:pStyle w:val="ListParagraph"/>
              <w:numPr>
                <w:ilvl w:val="0"/>
                <w:numId w:val="23"/>
              </w:numPr>
              <w:suppressAutoHyphens w:val="0"/>
              <w:spacing w:before="120" w:after="120" w:line="240" w:lineRule="auto"/>
              <w:jc w:val="both"/>
              <w:rPr>
                <w:rFonts w:ascii="Cambria" w:hAnsi="Cambria"/>
                <w:b/>
                <w:bCs/>
                <w:i/>
                <w:sz w:val="24"/>
                <w:lang w:val="ro-RO"/>
              </w:rPr>
            </w:pPr>
            <w:r w:rsidRPr="000967FF">
              <w:rPr>
                <w:rFonts w:ascii="Cambria" w:hAnsi="Cambria"/>
                <w:b/>
                <w:bCs/>
                <w:i/>
                <w:sz w:val="24"/>
                <w:lang w:val="ro-RO"/>
              </w:rPr>
              <w:t xml:space="preserve">Numărul minim admis de participanți/acțiune de formare este de 10, durata unei acțiuni de formare trebuie să fie </w:t>
            </w:r>
            <w:r w:rsidRPr="00F00C33">
              <w:rPr>
                <w:rFonts w:ascii="Cambria" w:hAnsi="Cambria"/>
                <w:b/>
                <w:bCs/>
                <w:i/>
                <w:sz w:val="24"/>
                <w:lang w:val="ro-RO"/>
              </w:rPr>
              <w:t xml:space="preserve">minim </w:t>
            </w:r>
            <w:r>
              <w:rPr>
                <w:rFonts w:ascii="Cambria" w:hAnsi="Cambria"/>
                <w:b/>
                <w:bCs/>
                <w:i/>
                <w:sz w:val="24"/>
                <w:lang w:val="ro-RO"/>
              </w:rPr>
              <w:t xml:space="preserve"> 8</w:t>
            </w:r>
            <w:r w:rsidRPr="00F00C33">
              <w:rPr>
                <w:rFonts w:ascii="Cambria" w:hAnsi="Cambria"/>
                <w:b/>
                <w:bCs/>
                <w:i/>
                <w:sz w:val="24"/>
                <w:lang w:val="ro-RO"/>
              </w:rPr>
              <w:t xml:space="preserve"> ore/ zi  cu un total de 40 ore / curs</w:t>
            </w:r>
            <w:r w:rsidRPr="000967FF">
              <w:rPr>
                <w:rFonts w:ascii="Cambria" w:hAnsi="Cambria"/>
                <w:b/>
                <w:bCs/>
                <w:i/>
                <w:sz w:val="24"/>
                <w:lang w:val="ro-RO"/>
              </w:rPr>
              <w:t>.</w:t>
            </w:r>
          </w:p>
          <w:p w14:paraId="5B897C8C" w14:textId="77777777" w:rsidR="00D2280A" w:rsidRPr="003711B8" w:rsidRDefault="00D2280A" w:rsidP="0086087B">
            <w:pPr>
              <w:pStyle w:val="ListParagraph"/>
              <w:numPr>
                <w:ilvl w:val="0"/>
                <w:numId w:val="23"/>
              </w:numPr>
              <w:suppressAutoHyphens w:val="0"/>
              <w:spacing w:before="120" w:after="120" w:line="240" w:lineRule="auto"/>
              <w:jc w:val="both"/>
              <w:rPr>
                <w:rFonts w:ascii="Cambria" w:hAnsi="Cambria"/>
                <w:i/>
                <w:sz w:val="24"/>
                <w:lang w:val="pt-BR"/>
              </w:rPr>
            </w:pPr>
            <w:r w:rsidRPr="003711B8">
              <w:rPr>
                <w:rFonts w:ascii="Cambria" w:hAnsi="Cambria"/>
                <w:i/>
                <w:sz w:val="24"/>
                <w:lang w:val="pt-BR"/>
              </w:rPr>
              <w:t>Numărul minim admis de participanți/acțiune demonstrativă/de informare este de 20 și durata unei acțiuni demonstrative/de informare de câte 1 zi (8 ore).</w:t>
            </w:r>
          </w:p>
          <w:p w14:paraId="23F81D5B" w14:textId="447C0005" w:rsidR="00C40C2C" w:rsidRPr="00D2280A" w:rsidRDefault="00D2280A" w:rsidP="00D2280A">
            <w:pPr>
              <w:suppressAutoHyphens w:val="0"/>
              <w:autoSpaceDE w:val="0"/>
              <w:autoSpaceDN w:val="0"/>
              <w:adjustRightInd w:val="0"/>
              <w:spacing w:after="0" w:line="240" w:lineRule="auto"/>
              <w:jc w:val="both"/>
              <w:rPr>
                <w:rFonts w:ascii="Cambria" w:hAnsi="Cambria"/>
                <w:sz w:val="24"/>
              </w:rPr>
            </w:pPr>
            <w:r w:rsidRPr="003711B8">
              <w:rPr>
                <w:rFonts w:ascii="Cambria" w:hAnsi="Cambria"/>
                <w:i/>
                <w:sz w:val="24"/>
                <w:lang w:val="pt-BR"/>
              </w:rPr>
              <w:t>Numărul maxim de participanți pe o grupă de formare profesională este de 28 de persoane, pentru pregătirea</w:t>
            </w:r>
            <w:r w:rsidRPr="00CE62B7">
              <w:rPr>
                <w:rFonts w:ascii="Cambria" w:hAnsi="Cambria"/>
                <w:i/>
                <w:sz w:val="24"/>
                <w:lang w:val="pt-BR"/>
              </w:rPr>
              <w:t xml:space="preserve"> teoretică.</w:t>
            </w:r>
          </w:p>
        </w:tc>
      </w:tr>
    </w:tbl>
    <w:p w14:paraId="6F518707"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lastRenderedPageBreak/>
        <w:t>Dacă</w:t>
      </w:r>
      <w:proofErr w:type="spellEnd"/>
      <w:r w:rsidRPr="00E131B5">
        <w:rPr>
          <w:rFonts w:ascii="Cambria" w:hAnsi="Cambria"/>
          <w:sz w:val="24"/>
        </w:rPr>
        <w:t xml:space="preserve"> </w:t>
      </w:r>
      <w:proofErr w:type="spellStart"/>
      <w:r w:rsidRPr="00E131B5">
        <w:rPr>
          <w:rFonts w:ascii="Cambria" w:hAnsi="Cambria"/>
          <w:sz w:val="24"/>
        </w:rPr>
        <w:t>verificarea</w:t>
      </w:r>
      <w:proofErr w:type="spellEnd"/>
      <w:r w:rsidRPr="00E131B5">
        <w:rPr>
          <w:rFonts w:ascii="Cambria" w:hAnsi="Cambria"/>
          <w:sz w:val="24"/>
        </w:rPr>
        <w:t xml:space="preserve"> </w:t>
      </w:r>
      <w:proofErr w:type="spellStart"/>
      <w:r w:rsidRPr="00E131B5">
        <w:rPr>
          <w:rFonts w:ascii="Cambria" w:hAnsi="Cambria"/>
          <w:sz w:val="24"/>
        </w:rPr>
        <w:t>confirmă</w:t>
      </w:r>
      <w:proofErr w:type="spellEnd"/>
      <w:r w:rsidRPr="00E131B5">
        <w:rPr>
          <w:rFonts w:ascii="Cambria" w:hAnsi="Cambria"/>
          <w:sz w:val="24"/>
        </w:rPr>
        <w:t xml:space="preserve"> </w:t>
      </w:r>
      <w:proofErr w:type="spellStart"/>
      <w:r w:rsidRPr="00E131B5">
        <w:rPr>
          <w:rFonts w:ascii="Cambria" w:hAnsi="Cambria"/>
          <w:sz w:val="24"/>
        </w:rPr>
        <w:t>oportunitatea</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necesitatea</w:t>
      </w:r>
      <w:proofErr w:type="spellEnd"/>
      <w:r w:rsidRPr="00E131B5">
        <w:rPr>
          <w:rFonts w:ascii="Cambria" w:hAnsi="Cambria"/>
          <w:sz w:val="24"/>
        </w:rPr>
        <w:t xml:space="preserve"> </w:t>
      </w:r>
      <w:proofErr w:type="spellStart"/>
      <w:r w:rsidRPr="00E131B5">
        <w:rPr>
          <w:rFonts w:ascii="Cambria" w:hAnsi="Cambria"/>
          <w:sz w:val="24"/>
        </w:rPr>
        <w:t>proiectului</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pătratul</w:t>
      </w:r>
      <w:proofErr w:type="spellEnd"/>
      <w:r w:rsidRPr="00E131B5">
        <w:rPr>
          <w:rFonts w:ascii="Cambria" w:hAnsi="Cambria"/>
          <w:sz w:val="24"/>
        </w:rPr>
        <w:t xml:space="preserve"> cu ,,</w:t>
      </w:r>
      <w:r w:rsidRPr="00E131B5">
        <w:rPr>
          <w:rFonts w:ascii="Cambria" w:hAnsi="Cambria"/>
          <w:sz w:val="24"/>
          <w:szCs w:val="24"/>
        </w:rPr>
        <w:t>DA</w:t>
      </w:r>
      <w:r w:rsidRPr="00E131B5">
        <w:rPr>
          <w:rFonts w:ascii="Cambria" w:hAnsi="Cambria"/>
          <w:sz w:val="24"/>
        </w:rPr>
        <w:t xml:space="preserve">” din </w:t>
      </w:r>
      <w:proofErr w:type="spellStart"/>
      <w:r w:rsidRPr="00E131B5">
        <w:rPr>
          <w:rFonts w:ascii="Cambria" w:hAnsi="Cambria"/>
          <w:sz w:val="24"/>
        </w:rPr>
        <w:t>fişa</w:t>
      </w:r>
      <w:proofErr w:type="spellEnd"/>
      <w:r w:rsidRPr="00E131B5">
        <w:rPr>
          <w:rFonts w:ascii="Cambria" w:hAnsi="Cambria"/>
          <w:sz w:val="24"/>
        </w:rPr>
        <w:t xml:space="preserve"> de </w:t>
      </w:r>
      <w:proofErr w:type="spellStart"/>
      <w:r w:rsidRPr="00E131B5">
        <w:rPr>
          <w:rFonts w:ascii="Cambria" w:hAnsi="Cambria"/>
          <w:sz w:val="24"/>
        </w:rPr>
        <w:t>verificare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w:t>
      </w:r>
      <w:proofErr w:type="spellStart"/>
      <w:r w:rsidRPr="00E131B5">
        <w:rPr>
          <w:rFonts w:ascii="Cambria" w:hAnsi="Cambria"/>
          <w:sz w:val="24"/>
        </w:rPr>
        <w:t>contrar</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r w:rsidRPr="00E131B5">
        <w:rPr>
          <w:rFonts w:ascii="Cambria" w:hAnsi="Cambria"/>
          <w:sz w:val="24"/>
          <w:szCs w:val="24"/>
        </w:rPr>
        <w:t>NU</w:t>
      </w:r>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motivează</w:t>
      </w:r>
      <w:proofErr w:type="spellEnd"/>
      <w:r w:rsidRPr="00E131B5">
        <w:rPr>
          <w:rFonts w:ascii="Cambria" w:hAnsi="Cambria"/>
          <w:sz w:val="24"/>
        </w:rPr>
        <w:t xml:space="preserve"> </w:t>
      </w:r>
      <w:proofErr w:type="spellStart"/>
      <w:r w:rsidRPr="00E131B5">
        <w:rPr>
          <w:rFonts w:ascii="Cambria" w:hAnsi="Cambria"/>
          <w:sz w:val="24"/>
        </w:rPr>
        <w:t>poziția</w:t>
      </w:r>
      <w:proofErr w:type="spellEnd"/>
      <w:r w:rsidRPr="00E131B5">
        <w:rPr>
          <w:rFonts w:ascii="Cambria" w:hAnsi="Cambria"/>
          <w:sz w:val="24"/>
        </w:rPr>
        <w:t xml:space="preserve"> </w:t>
      </w:r>
      <w:proofErr w:type="spellStart"/>
      <w:r w:rsidRPr="00E131B5">
        <w:rPr>
          <w:rFonts w:ascii="Cambria" w:hAnsi="Cambria"/>
          <w:sz w:val="24"/>
        </w:rPr>
        <w:t>lui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din </w:t>
      </w:r>
      <w:proofErr w:type="spellStart"/>
      <w:r w:rsidRPr="00E131B5">
        <w:rPr>
          <w:rFonts w:ascii="Cambria" w:hAnsi="Cambria"/>
          <w:sz w:val="24"/>
        </w:rPr>
        <w:t>fișa</w:t>
      </w:r>
      <w:proofErr w:type="spellEnd"/>
      <w:r w:rsidRPr="00E131B5">
        <w:rPr>
          <w:rFonts w:ascii="Cambria" w:hAnsi="Cambria"/>
          <w:sz w:val="24"/>
        </w:rPr>
        <w:t xml:space="preserve"> de </w:t>
      </w:r>
      <w:proofErr w:type="spellStart"/>
      <w:r w:rsidRPr="00E131B5">
        <w:rPr>
          <w:rFonts w:ascii="Cambria" w:hAnsi="Cambria"/>
          <w:sz w:val="24"/>
        </w:rPr>
        <w:t>verificare</w:t>
      </w:r>
      <w:proofErr w:type="spellEnd"/>
      <w:r w:rsidRPr="00E131B5">
        <w:rPr>
          <w:rFonts w:ascii="Cambria" w:hAnsi="Cambria"/>
          <w:sz w:val="24"/>
        </w:rPr>
        <w:t xml:space="preserve"> a </w:t>
      </w:r>
      <w:proofErr w:type="spellStart"/>
      <w:r w:rsidRPr="00E131B5">
        <w:rPr>
          <w:rFonts w:ascii="Cambria" w:hAnsi="Cambria"/>
          <w:sz w:val="24"/>
        </w:rPr>
        <w:t>criteriilor</w:t>
      </w:r>
      <w:proofErr w:type="spellEnd"/>
      <w:r w:rsidRPr="00E131B5">
        <w:rPr>
          <w:rFonts w:ascii="Cambria" w:hAnsi="Cambria"/>
          <w:sz w:val="24"/>
        </w:rPr>
        <w:t xml:space="preserve"> de </w:t>
      </w:r>
      <w:proofErr w:type="spellStart"/>
      <w:r w:rsidRPr="00E131B5">
        <w:rPr>
          <w:rFonts w:ascii="Cambria" w:hAnsi="Cambria"/>
          <w:sz w:val="24"/>
        </w:rPr>
        <w:t>eligibilitate</w:t>
      </w:r>
      <w:proofErr w:type="spellEnd"/>
      <w:r w:rsidRPr="00E131B5">
        <w:rPr>
          <w:rFonts w:ascii="Cambria" w:hAnsi="Cambria"/>
          <w:sz w:val="24"/>
        </w:rPr>
        <w:t xml:space="preserve">, </w:t>
      </w:r>
      <w:proofErr w:type="spellStart"/>
      <w:r w:rsidRPr="00E131B5">
        <w:rPr>
          <w:rFonts w:ascii="Cambria" w:hAnsi="Cambria"/>
          <w:sz w:val="24"/>
        </w:rPr>
        <w:t>iar</w:t>
      </w:r>
      <w:proofErr w:type="spellEnd"/>
      <w:r w:rsidRPr="00E131B5">
        <w:rPr>
          <w:rFonts w:ascii="Cambria" w:hAnsi="Cambria"/>
          <w:sz w:val="24"/>
        </w:rPr>
        <w:t xml:space="preserve"> </w:t>
      </w:r>
      <w:proofErr w:type="spellStart"/>
      <w:r w:rsidRPr="00E131B5">
        <w:rPr>
          <w:rFonts w:ascii="Cambria" w:hAnsi="Cambria"/>
          <w:sz w:val="24"/>
        </w:rPr>
        <w:t>proiectul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fi </w:t>
      </w:r>
      <w:proofErr w:type="spellStart"/>
      <w:r w:rsidRPr="00E131B5">
        <w:rPr>
          <w:rFonts w:ascii="Cambria" w:hAnsi="Cambria"/>
          <w:sz w:val="24"/>
        </w:rPr>
        <w:t>declarat</w:t>
      </w:r>
      <w:proofErr w:type="spellEnd"/>
      <w:r w:rsidRPr="00E131B5">
        <w:rPr>
          <w:rFonts w:ascii="Cambria" w:hAnsi="Cambria"/>
          <w:sz w:val="24"/>
        </w:rPr>
        <w:t xml:space="preserve"> </w:t>
      </w:r>
      <w:proofErr w:type="spellStart"/>
      <w:r w:rsidRPr="00E131B5">
        <w:rPr>
          <w:rFonts w:ascii="Cambria" w:hAnsi="Cambria"/>
          <w:sz w:val="24"/>
        </w:rPr>
        <w:t>neeligibil</w:t>
      </w:r>
      <w:proofErr w:type="spellEnd"/>
      <w:r w:rsidRPr="00E131B5">
        <w:rPr>
          <w:rFonts w:ascii="Cambria" w:hAnsi="Cambria"/>
          <w:sz w:val="24"/>
        </w:rPr>
        <w:t xml:space="preserve">. </w:t>
      </w:r>
    </w:p>
    <w:p w14:paraId="25B6094A" w14:textId="77777777" w:rsidR="00C40C2C" w:rsidRDefault="00C40C2C" w:rsidP="00C40C2C">
      <w:pPr>
        <w:tabs>
          <w:tab w:val="left" w:pos="720"/>
          <w:tab w:val="left" w:pos="1976"/>
        </w:tabs>
        <w:spacing w:after="0" w:line="240" w:lineRule="auto"/>
        <w:jc w:val="both"/>
        <w:rPr>
          <w:rFonts w:ascii="Cambria" w:hAnsi="Cambria"/>
          <w:b/>
          <w:bCs/>
          <w:i/>
          <w:sz w:val="24"/>
        </w:rPr>
      </w:pPr>
    </w:p>
    <w:p w14:paraId="538F108E" w14:textId="77777777" w:rsidR="00C40C2C" w:rsidRPr="00567475" w:rsidRDefault="00C40C2C" w:rsidP="00C40C2C">
      <w:pPr>
        <w:tabs>
          <w:tab w:val="left" w:pos="720"/>
          <w:tab w:val="left" w:pos="1976"/>
        </w:tabs>
        <w:spacing w:after="0" w:line="240" w:lineRule="auto"/>
        <w:jc w:val="both"/>
        <w:rPr>
          <w:rFonts w:ascii="Cambria" w:hAnsi="Cambria"/>
          <w:b/>
          <w:bCs/>
          <w:i/>
          <w:sz w:val="24"/>
        </w:rPr>
      </w:pPr>
    </w:p>
    <w:p w14:paraId="327B0C07" w14:textId="77777777" w:rsidR="00C40C2C" w:rsidRPr="00567475" w:rsidRDefault="00C40C2C" w:rsidP="00C40C2C">
      <w:pPr>
        <w:spacing w:after="0" w:line="240" w:lineRule="auto"/>
        <w:jc w:val="both"/>
        <w:rPr>
          <w:rFonts w:ascii="Cambria" w:hAnsi="Cambria"/>
          <w:b/>
          <w:bCs/>
          <w:sz w:val="24"/>
        </w:rPr>
      </w:pPr>
      <w:r w:rsidRPr="00567475">
        <w:rPr>
          <w:rFonts w:ascii="Cambria" w:hAnsi="Cambria"/>
          <w:b/>
          <w:bCs/>
          <w:sz w:val="24"/>
        </w:rPr>
        <w:t xml:space="preserve">2.5. </w:t>
      </w:r>
      <w:proofErr w:type="spellStart"/>
      <w:r w:rsidRPr="00567475">
        <w:rPr>
          <w:rFonts w:ascii="Cambria" w:hAnsi="Cambria"/>
          <w:b/>
          <w:bCs/>
          <w:sz w:val="24"/>
        </w:rPr>
        <w:t>Grupul</w:t>
      </w:r>
      <w:proofErr w:type="spellEnd"/>
      <w:r w:rsidRPr="00567475">
        <w:rPr>
          <w:rFonts w:ascii="Cambria" w:hAnsi="Cambria"/>
          <w:b/>
          <w:bCs/>
          <w:sz w:val="24"/>
        </w:rPr>
        <w:t xml:space="preserve"> </w:t>
      </w:r>
      <w:proofErr w:type="spellStart"/>
      <w:r w:rsidRPr="00567475">
        <w:rPr>
          <w:rFonts w:ascii="Cambria" w:hAnsi="Cambria"/>
          <w:b/>
          <w:bCs/>
          <w:sz w:val="24"/>
        </w:rPr>
        <w:t>țintă</w:t>
      </w:r>
      <w:proofErr w:type="spellEnd"/>
      <w:r w:rsidRPr="00567475">
        <w:rPr>
          <w:rFonts w:ascii="Cambria" w:hAnsi="Cambria"/>
          <w:b/>
          <w:bCs/>
          <w:sz w:val="24"/>
        </w:rPr>
        <w:t xml:space="preserve"> </w:t>
      </w:r>
      <w:proofErr w:type="spellStart"/>
      <w:r w:rsidRPr="00567475">
        <w:rPr>
          <w:rFonts w:ascii="Cambria" w:hAnsi="Cambria"/>
          <w:b/>
          <w:bCs/>
          <w:kern w:val="32"/>
          <w:sz w:val="24"/>
        </w:rPr>
        <w:t>respectă</w:t>
      </w:r>
      <w:proofErr w:type="spellEnd"/>
      <w:r w:rsidRPr="00567475">
        <w:rPr>
          <w:rFonts w:ascii="Cambria" w:hAnsi="Cambria"/>
          <w:b/>
          <w:bCs/>
          <w:sz w:val="24"/>
        </w:rPr>
        <w:t xml:space="preserve"> </w:t>
      </w:r>
      <w:proofErr w:type="spellStart"/>
      <w:r w:rsidRPr="00567475">
        <w:rPr>
          <w:rFonts w:ascii="Cambria" w:hAnsi="Cambria"/>
          <w:b/>
          <w:bCs/>
          <w:sz w:val="24"/>
        </w:rPr>
        <w:t>condițiile</w:t>
      </w:r>
      <w:proofErr w:type="spellEnd"/>
      <w:r w:rsidRPr="00567475">
        <w:rPr>
          <w:rFonts w:ascii="Cambria" w:hAnsi="Cambria"/>
          <w:b/>
          <w:bCs/>
          <w:sz w:val="24"/>
        </w:rPr>
        <w:t xml:space="preserve"> de </w:t>
      </w:r>
      <w:proofErr w:type="spellStart"/>
      <w:r w:rsidRPr="00567475">
        <w:rPr>
          <w:rFonts w:ascii="Cambria" w:hAnsi="Cambria"/>
          <w:b/>
          <w:bCs/>
          <w:sz w:val="24"/>
        </w:rPr>
        <w:t>eligibilitate</w:t>
      </w:r>
      <w:proofErr w:type="spellEnd"/>
      <w:r w:rsidRPr="00567475">
        <w:rPr>
          <w:rFonts w:ascii="Cambria" w:hAnsi="Cambria"/>
          <w:b/>
          <w:bCs/>
          <w:sz w:val="24"/>
        </w:rPr>
        <w:t xml:space="preserve"> </w:t>
      </w:r>
      <w:proofErr w:type="spellStart"/>
      <w:r w:rsidRPr="00567475">
        <w:rPr>
          <w:rFonts w:ascii="Cambria" w:hAnsi="Cambria"/>
          <w:b/>
          <w:bCs/>
          <w:sz w:val="24"/>
        </w:rPr>
        <w:t>și</w:t>
      </w:r>
      <w:proofErr w:type="spellEnd"/>
      <w:r w:rsidRPr="00567475">
        <w:rPr>
          <w:rFonts w:ascii="Cambria" w:hAnsi="Cambria"/>
          <w:b/>
          <w:bCs/>
          <w:sz w:val="24"/>
        </w:rPr>
        <w:t xml:space="preserve"> </w:t>
      </w:r>
      <w:proofErr w:type="spellStart"/>
      <w:r w:rsidRPr="00567475">
        <w:rPr>
          <w:rFonts w:ascii="Cambria" w:hAnsi="Cambria"/>
          <w:b/>
          <w:bCs/>
          <w:sz w:val="24"/>
        </w:rPr>
        <w:t>este</w:t>
      </w:r>
      <w:proofErr w:type="spellEnd"/>
      <w:r w:rsidRPr="00567475">
        <w:rPr>
          <w:rFonts w:ascii="Cambria" w:hAnsi="Cambria"/>
          <w:b/>
          <w:bCs/>
          <w:sz w:val="24"/>
        </w:rPr>
        <w:t xml:space="preserve"> format din </w:t>
      </w:r>
      <w:proofErr w:type="spellStart"/>
      <w:r w:rsidRPr="00567475">
        <w:rPr>
          <w:rFonts w:ascii="Cambria" w:hAnsi="Cambria"/>
          <w:b/>
          <w:bCs/>
          <w:sz w:val="24"/>
        </w:rPr>
        <w:t>persoane</w:t>
      </w:r>
      <w:proofErr w:type="spellEnd"/>
      <w:r w:rsidRPr="00567475">
        <w:rPr>
          <w:rFonts w:ascii="Cambria" w:hAnsi="Cambria"/>
          <w:b/>
          <w:bCs/>
          <w:sz w:val="24"/>
        </w:rPr>
        <w:t xml:space="preserve"> care </w:t>
      </w:r>
      <w:proofErr w:type="spellStart"/>
      <w:r w:rsidRPr="00567475">
        <w:rPr>
          <w:rFonts w:ascii="Cambria" w:hAnsi="Cambria"/>
          <w:b/>
          <w:bCs/>
          <w:sz w:val="24"/>
        </w:rPr>
        <w:t>își</w:t>
      </w:r>
      <w:proofErr w:type="spellEnd"/>
      <w:r w:rsidRPr="00567475">
        <w:rPr>
          <w:rFonts w:ascii="Cambria" w:hAnsi="Cambria"/>
          <w:b/>
          <w:bCs/>
          <w:sz w:val="24"/>
        </w:rPr>
        <w:t xml:space="preserve"> </w:t>
      </w:r>
      <w:proofErr w:type="spellStart"/>
      <w:r w:rsidRPr="00567475">
        <w:rPr>
          <w:rFonts w:ascii="Cambria" w:hAnsi="Cambria"/>
          <w:b/>
          <w:bCs/>
          <w:sz w:val="24"/>
        </w:rPr>
        <w:t>desfășoară</w:t>
      </w:r>
      <w:proofErr w:type="spellEnd"/>
      <w:r w:rsidRPr="00567475">
        <w:rPr>
          <w:rFonts w:ascii="Cambria" w:hAnsi="Cambria"/>
          <w:b/>
          <w:bCs/>
          <w:sz w:val="24"/>
        </w:rPr>
        <w:t xml:space="preserve"> </w:t>
      </w:r>
      <w:proofErr w:type="spellStart"/>
      <w:r w:rsidRPr="00567475">
        <w:rPr>
          <w:rFonts w:ascii="Cambria" w:hAnsi="Cambria"/>
          <w:b/>
          <w:bCs/>
          <w:sz w:val="24"/>
        </w:rPr>
        <w:t>activitatea</w:t>
      </w:r>
      <w:proofErr w:type="spellEnd"/>
      <w:r w:rsidRPr="00567475">
        <w:rPr>
          <w:rFonts w:ascii="Cambria" w:hAnsi="Cambria"/>
          <w:b/>
          <w:bCs/>
          <w:sz w:val="24"/>
        </w:rPr>
        <w:t xml:space="preserve"> </w:t>
      </w:r>
      <w:proofErr w:type="spellStart"/>
      <w:r w:rsidRPr="00567475">
        <w:rPr>
          <w:rFonts w:ascii="Cambria" w:hAnsi="Cambria"/>
          <w:b/>
          <w:bCs/>
          <w:sz w:val="24"/>
        </w:rPr>
        <w:t>sau</w:t>
      </w:r>
      <w:proofErr w:type="spellEnd"/>
      <w:r w:rsidRPr="00567475">
        <w:rPr>
          <w:rFonts w:ascii="Cambria" w:hAnsi="Cambria"/>
          <w:b/>
          <w:bCs/>
          <w:sz w:val="24"/>
        </w:rPr>
        <w:t xml:space="preserve"> au </w:t>
      </w:r>
      <w:proofErr w:type="spellStart"/>
      <w:r w:rsidRPr="00567475">
        <w:rPr>
          <w:rFonts w:ascii="Cambria" w:hAnsi="Cambria"/>
          <w:b/>
          <w:bCs/>
          <w:sz w:val="24"/>
        </w:rPr>
        <w:t>domiciliul</w:t>
      </w:r>
      <w:proofErr w:type="spellEnd"/>
      <w:r w:rsidRPr="00567475">
        <w:rPr>
          <w:rFonts w:ascii="Cambria" w:hAnsi="Cambria"/>
          <w:b/>
          <w:bCs/>
          <w:sz w:val="24"/>
        </w:rPr>
        <w:t xml:space="preserve"> pe </w:t>
      </w:r>
      <w:proofErr w:type="spellStart"/>
      <w:r w:rsidRPr="00567475">
        <w:rPr>
          <w:rFonts w:ascii="Cambria" w:hAnsi="Cambria"/>
          <w:b/>
          <w:bCs/>
          <w:sz w:val="24"/>
        </w:rPr>
        <w:t>teritoriul</w:t>
      </w:r>
      <w:proofErr w:type="spellEnd"/>
      <w:r w:rsidRPr="00567475">
        <w:rPr>
          <w:rFonts w:ascii="Cambria" w:hAnsi="Cambria"/>
          <w:b/>
          <w:bCs/>
          <w:sz w:val="24"/>
        </w:rPr>
        <w:t xml:space="preserve"> GAL?</w:t>
      </w:r>
    </w:p>
    <w:p w14:paraId="3589265C" w14:textId="77777777" w:rsidR="00C40C2C" w:rsidRPr="00567475" w:rsidRDefault="00C40C2C" w:rsidP="00C40C2C">
      <w:pPr>
        <w:spacing w:before="120" w:after="120" w:line="240" w:lineRule="auto"/>
        <w:contextualSpacing/>
        <w:jc w:val="both"/>
        <w:rPr>
          <w:rFonts w:ascii="Cambria" w:hAnsi="Cambria"/>
          <w:b/>
          <w:kern w:val="32"/>
          <w:sz w:val="24"/>
        </w:rPr>
      </w:pPr>
    </w:p>
    <w:p w14:paraId="69916BA4" w14:textId="77777777" w:rsidR="00C40C2C" w:rsidRPr="00E131B5" w:rsidRDefault="00C40C2C" w:rsidP="00C40C2C">
      <w:pPr>
        <w:tabs>
          <w:tab w:val="left" w:pos="720"/>
          <w:tab w:val="left" w:pos="1976"/>
        </w:tabs>
        <w:spacing w:before="120" w:after="120" w:line="240" w:lineRule="auto"/>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participanții</w:t>
      </w:r>
      <w:proofErr w:type="spellEnd"/>
      <w:r w:rsidRPr="00E131B5">
        <w:rPr>
          <w:rFonts w:ascii="Cambria" w:hAnsi="Cambria"/>
          <w:sz w:val="24"/>
        </w:rPr>
        <w:t xml:space="preserve"> care </w:t>
      </w:r>
      <w:proofErr w:type="spellStart"/>
      <w:r w:rsidRPr="00E131B5">
        <w:rPr>
          <w:rFonts w:ascii="Cambria" w:hAnsi="Cambria"/>
          <w:sz w:val="24"/>
        </w:rPr>
        <w:t>vor</w:t>
      </w:r>
      <w:proofErr w:type="spellEnd"/>
      <w:r w:rsidRPr="00E131B5">
        <w:rPr>
          <w:rFonts w:ascii="Cambria" w:hAnsi="Cambria"/>
          <w:sz w:val="24"/>
        </w:rPr>
        <w:t xml:space="preserve"> beneficia de </w:t>
      </w:r>
      <w:proofErr w:type="spellStart"/>
      <w:r w:rsidRPr="00E131B5">
        <w:rPr>
          <w:rFonts w:ascii="Cambria" w:hAnsi="Cambria"/>
          <w:sz w:val="24"/>
        </w:rPr>
        <w:t>serviciile</w:t>
      </w:r>
      <w:proofErr w:type="spellEnd"/>
      <w:r w:rsidRPr="00E131B5">
        <w:rPr>
          <w:rFonts w:ascii="Cambria" w:hAnsi="Cambria"/>
          <w:sz w:val="24"/>
        </w:rPr>
        <w:t xml:space="preserve"> </w:t>
      </w:r>
      <w:proofErr w:type="spellStart"/>
      <w:r w:rsidRPr="00E131B5">
        <w:rPr>
          <w:rFonts w:ascii="Cambria" w:hAnsi="Cambria"/>
          <w:sz w:val="24"/>
        </w:rPr>
        <w:t>menționate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proiect</w:t>
      </w:r>
      <w:proofErr w:type="spellEnd"/>
      <w:r w:rsidRPr="00E131B5">
        <w:rPr>
          <w:rFonts w:ascii="Cambria" w:hAnsi="Cambria"/>
          <w:sz w:val="24"/>
        </w:rPr>
        <w:t xml:space="preserve"> fac </w:t>
      </w:r>
      <w:proofErr w:type="spellStart"/>
      <w:r w:rsidRPr="00E131B5">
        <w:rPr>
          <w:rFonts w:ascii="Cambria" w:hAnsi="Cambria"/>
          <w:sz w:val="24"/>
        </w:rPr>
        <w:t>parte</w:t>
      </w:r>
      <w:proofErr w:type="spellEnd"/>
      <w:r w:rsidRPr="00E131B5">
        <w:rPr>
          <w:rFonts w:ascii="Cambria" w:hAnsi="Cambria"/>
          <w:sz w:val="24"/>
        </w:rPr>
        <w:t xml:space="preserve"> din </w:t>
      </w:r>
      <w:proofErr w:type="spellStart"/>
      <w:r w:rsidRPr="00E131B5">
        <w:rPr>
          <w:rFonts w:ascii="Cambria" w:hAnsi="Cambria"/>
          <w:sz w:val="24"/>
        </w:rPr>
        <w:t>teritoriul</w:t>
      </w:r>
      <w:proofErr w:type="spellEnd"/>
      <w:r w:rsidRPr="00E131B5">
        <w:rPr>
          <w:rFonts w:ascii="Cambria" w:hAnsi="Cambria"/>
          <w:sz w:val="24"/>
        </w:rPr>
        <w:t xml:space="preserve"> GAL, </w:t>
      </w:r>
      <w:proofErr w:type="spellStart"/>
      <w:r w:rsidRPr="00E131B5">
        <w:rPr>
          <w:rFonts w:ascii="Cambria" w:hAnsi="Cambria"/>
          <w:sz w:val="24"/>
        </w:rPr>
        <w:t>respectiv</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au </w:t>
      </w:r>
      <w:proofErr w:type="spellStart"/>
      <w:r w:rsidRPr="00E131B5">
        <w:rPr>
          <w:rFonts w:ascii="Cambria" w:hAnsi="Cambria"/>
          <w:sz w:val="24"/>
        </w:rPr>
        <w:t>domiciliul</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w:t>
      </w:r>
      <w:proofErr w:type="spellStart"/>
      <w:r w:rsidRPr="00E131B5">
        <w:rPr>
          <w:rFonts w:ascii="Cambria" w:hAnsi="Cambria"/>
          <w:sz w:val="24"/>
        </w:rPr>
        <w:t>își</w:t>
      </w:r>
      <w:proofErr w:type="spellEnd"/>
      <w:r w:rsidRPr="00E131B5">
        <w:rPr>
          <w:rFonts w:ascii="Cambria" w:hAnsi="Cambria"/>
          <w:sz w:val="24"/>
        </w:rPr>
        <w:t xml:space="preserve"> </w:t>
      </w:r>
      <w:proofErr w:type="spellStart"/>
      <w:r w:rsidRPr="00E131B5">
        <w:rPr>
          <w:rFonts w:ascii="Cambria" w:hAnsi="Cambria"/>
          <w:sz w:val="24"/>
        </w:rPr>
        <w:t>desfășoară</w:t>
      </w:r>
      <w:proofErr w:type="spellEnd"/>
      <w:r w:rsidRPr="00E131B5">
        <w:rPr>
          <w:rFonts w:ascii="Cambria" w:hAnsi="Cambria"/>
          <w:sz w:val="24"/>
        </w:rPr>
        <w:t xml:space="preserve"> </w:t>
      </w:r>
      <w:proofErr w:type="spellStart"/>
      <w:r w:rsidRPr="00E131B5">
        <w:rPr>
          <w:rFonts w:ascii="Cambria" w:hAnsi="Cambria"/>
          <w:sz w:val="24"/>
        </w:rPr>
        <w:t>activitatea</w:t>
      </w:r>
      <w:proofErr w:type="spellEnd"/>
      <w:r w:rsidRPr="00E131B5">
        <w:rPr>
          <w:rFonts w:ascii="Cambria" w:hAnsi="Cambria"/>
          <w:sz w:val="24"/>
        </w:rPr>
        <w:t xml:space="preserve"> pe </w:t>
      </w:r>
      <w:proofErr w:type="spellStart"/>
      <w:r w:rsidRPr="00E131B5">
        <w:rPr>
          <w:rFonts w:ascii="Cambria" w:hAnsi="Cambria"/>
          <w:sz w:val="24"/>
        </w:rPr>
        <w:t>teritoriul</w:t>
      </w:r>
      <w:proofErr w:type="spellEnd"/>
      <w:r w:rsidRPr="00E131B5">
        <w:rPr>
          <w:rFonts w:ascii="Cambria" w:hAnsi="Cambria"/>
          <w:sz w:val="24"/>
        </w:rPr>
        <w:t xml:space="preserve"> GAL.</w:t>
      </w:r>
    </w:p>
    <w:p w14:paraId="0ADB52B7" w14:textId="77777777" w:rsidR="00C40C2C" w:rsidRPr="00E32F70" w:rsidRDefault="00C40C2C" w:rsidP="00C40C2C">
      <w:pPr>
        <w:tabs>
          <w:tab w:val="left" w:pos="720"/>
          <w:tab w:val="left" w:pos="1976"/>
        </w:tabs>
        <w:spacing w:before="120" w:after="120" w:line="240" w:lineRule="auto"/>
        <w:jc w:val="both"/>
        <w:rPr>
          <w:rFonts w:ascii="Cambria" w:hAnsi="Cambria"/>
          <w:sz w:val="24"/>
        </w:rPr>
      </w:pPr>
      <w:r>
        <w:rPr>
          <w:rFonts w:ascii="Cambria" w:hAnsi="Cambria"/>
          <w:sz w:val="24"/>
        </w:rPr>
        <w:t xml:space="preserve">2.6. </w:t>
      </w:r>
      <w:proofErr w:type="spellStart"/>
      <w:r w:rsidRPr="00E32F70">
        <w:rPr>
          <w:rFonts w:ascii="Cambria" w:hAnsi="Cambria"/>
          <w:sz w:val="24"/>
        </w:rPr>
        <w:t>Activitățile</w:t>
      </w:r>
      <w:proofErr w:type="spellEnd"/>
      <w:r w:rsidRPr="00E32F70">
        <w:rPr>
          <w:rFonts w:ascii="Cambria" w:hAnsi="Cambria"/>
          <w:sz w:val="24"/>
        </w:rPr>
        <w:t xml:space="preserve"> </w:t>
      </w:r>
      <w:proofErr w:type="spellStart"/>
      <w:r w:rsidRPr="00E32F70">
        <w:rPr>
          <w:rFonts w:ascii="Cambria" w:hAnsi="Cambria"/>
          <w:sz w:val="24"/>
        </w:rPr>
        <w:t>propuse</w:t>
      </w:r>
      <w:proofErr w:type="spellEnd"/>
      <w:r w:rsidRPr="00E32F70">
        <w:rPr>
          <w:rFonts w:ascii="Cambria" w:hAnsi="Cambria"/>
          <w:sz w:val="24"/>
        </w:rPr>
        <w:t xml:space="preserve"> </w:t>
      </w:r>
      <w:proofErr w:type="spellStart"/>
      <w:r w:rsidRPr="00E32F70">
        <w:rPr>
          <w:rFonts w:ascii="Cambria" w:hAnsi="Cambria"/>
          <w:sz w:val="24"/>
        </w:rPr>
        <w:t>respectă</w:t>
      </w:r>
      <w:proofErr w:type="spellEnd"/>
      <w:r w:rsidRPr="00E32F70">
        <w:rPr>
          <w:rFonts w:ascii="Cambria" w:hAnsi="Cambria"/>
          <w:sz w:val="24"/>
        </w:rPr>
        <w:t xml:space="preserve"> </w:t>
      </w:r>
      <w:proofErr w:type="spellStart"/>
      <w:r w:rsidRPr="00E32F70">
        <w:rPr>
          <w:rFonts w:ascii="Cambria" w:hAnsi="Cambria"/>
          <w:sz w:val="24"/>
        </w:rPr>
        <w:t>prevederile</w:t>
      </w:r>
      <w:proofErr w:type="spellEnd"/>
      <w:r w:rsidRPr="00E32F70">
        <w:rPr>
          <w:rFonts w:ascii="Cambria" w:hAnsi="Cambria"/>
          <w:sz w:val="24"/>
        </w:rPr>
        <w:t xml:space="preserve"> </w:t>
      </w:r>
      <w:proofErr w:type="spellStart"/>
      <w:r w:rsidRPr="00E32F70">
        <w:rPr>
          <w:rFonts w:ascii="Cambria" w:hAnsi="Cambria"/>
          <w:sz w:val="24"/>
        </w:rPr>
        <w:t>fișei</w:t>
      </w:r>
      <w:proofErr w:type="spellEnd"/>
      <w:r w:rsidRPr="00E32F70">
        <w:rPr>
          <w:rFonts w:ascii="Cambria" w:hAnsi="Cambria"/>
          <w:sz w:val="24"/>
        </w:rPr>
        <w:t xml:space="preserve"> </w:t>
      </w:r>
      <w:proofErr w:type="spellStart"/>
      <w:r w:rsidRPr="00E32F70">
        <w:rPr>
          <w:rFonts w:ascii="Cambria" w:hAnsi="Cambria"/>
          <w:sz w:val="24"/>
        </w:rPr>
        <w:t>măsurii</w:t>
      </w:r>
      <w:proofErr w:type="spellEnd"/>
      <w:r w:rsidRPr="00E32F70">
        <w:rPr>
          <w:rFonts w:ascii="Cambria" w:hAnsi="Cambria"/>
          <w:sz w:val="24"/>
        </w:rPr>
        <w:t xml:space="preserve"> din SDL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cel</w:t>
      </w:r>
      <w:proofErr w:type="spellEnd"/>
      <w:r w:rsidRPr="00E32F70">
        <w:rPr>
          <w:rFonts w:ascii="Cambria" w:hAnsi="Cambria"/>
          <w:sz w:val="24"/>
        </w:rPr>
        <w:t xml:space="preserve"> </w:t>
      </w:r>
      <w:proofErr w:type="spellStart"/>
      <w:r w:rsidRPr="00E32F70">
        <w:rPr>
          <w:rFonts w:ascii="Cambria" w:hAnsi="Cambria"/>
          <w:sz w:val="24"/>
        </w:rPr>
        <w:t>puțin</w:t>
      </w:r>
      <w:proofErr w:type="spellEnd"/>
      <w:r w:rsidRPr="00E32F70">
        <w:rPr>
          <w:rFonts w:ascii="Cambria" w:hAnsi="Cambria"/>
          <w:sz w:val="24"/>
        </w:rPr>
        <w:t xml:space="preserve"> </w:t>
      </w:r>
      <w:proofErr w:type="spellStart"/>
      <w:r w:rsidRPr="00E32F70">
        <w:rPr>
          <w:rFonts w:ascii="Cambria" w:hAnsi="Cambria"/>
          <w:sz w:val="24"/>
        </w:rPr>
        <w:t>puțin</w:t>
      </w:r>
      <w:proofErr w:type="spellEnd"/>
      <w:r w:rsidRPr="00E32F70">
        <w:rPr>
          <w:rFonts w:ascii="Cambria" w:hAnsi="Cambria"/>
          <w:sz w:val="24"/>
        </w:rPr>
        <w:t xml:space="preserve"> </w:t>
      </w:r>
      <w:proofErr w:type="spellStart"/>
      <w:r w:rsidRPr="00E32F70">
        <w:rPr>
          <w:rFonts w:ascii="Cambria" w:hAnsi="Cambria"/>
          <w:sz w:val="24"/>
        </w:rPr>
        <w:t>condițiile</w:t>
      </w:r>
      <w:proofErr w:type="spellEnd"/>
      <w:r w:rsidRPr="00E32F70">
        <w:rPr>
          <w:rFonts w:ascii="Cambria" w:hAnsi="Cambria"/>
          <w:sz w:val="24"/>
        </w:rPr>
        <w:t xml:space="preserve"> </w:t>
      </w:r>
      <w:proofErr w:type="spellStart"/>
      <w:r w:rsidRPr="00E32F70">
        <w:rPr>
          <w:rFonts w:ascii="Cambria" w:hAnsi="Cambria"/>
          <w:sz w:val="24"/>
        </w:rPr>
        <w:t>generale</w:t>
      </w:r>
      <w:proofErr w:type="spellEnd"/>
      <w:r w:rsidRPr="00E32F70">
        <w:rPr>
          <w:rFonts w:ascii="Cambria" w:hAnsi="Cambria"/>
          <w:sz w:val="24"/>
        </w:rPr>
        <w:t xml:space="preserve"> de </w:t>
      </w:r>
      <w:proofErr w:type="spellStart"/>
      <w:r w:rsidRPr="00E32F70">
        <w:rPr>
          <w:rFonts w:ascii="Cambria" w:hAnsi="Cambria"/>
          <w:sz w:val="24"/>
        </w:rPr>
        <w:t>eligibilitate</w:t>
      </w:r>
      <w:proofErr w:type="spellEnd"/>
      <w:r w:rsidRPr="00E32F70">
        <w:rPr>
          <w:rFonts w:ascii="Cambria" w:hAnsi="Cambria"/>
          <w:sz w:val="24"/>
        </w:rPr>
        <w:t xml:space="preserve"> </w:t>
      </w:r>
      <w:proofErr w:type="spellStart"/>
      <w:r w:rsidRPr="00E32F70">
        <w:rPr>
          <w:rFonts w:ascii="Cambria" w:hAnsi="Cambria"/>
          <w:sz w:val="24"/>
        </w:rPr>
        <w:t>prevăzute</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cap. 8.1 din PNDR 2014-2020, Reg. (UE) nr. 1305/2013, Reg. (UE) nr. 1303/2013, precum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legislația</w:t>
      </w:r>
      <w:proofErr w:type="spellEnd"/>
      <w:r w:rsidRPr="00E32F70">
        <w:rPr>
          <w:rFonts w:ascii="Cambria" w:hAnsi="Cambria"/>
          <w:sz w:val="24"/>
        </w:rPr>
        <w:t xml:space="preserve"> </w:t>
      </w:r>
      <w:proofErr w:type="spellStart"/>
      <w:r w:rsidRPr="00E32F70">
        <w:rPr>
          <w:rFonts w:ascii="Cambria" w:hAnsi="Cambria"/>
          <w:sz w:val="24"/>
        </w:rPr>
        <w:t>națională</w:t>
      </w:r>
      <w:proofErr w:type="spellEnd"/>
      <w:r w:rsidRPr="00E32F70">
        <w:rPr>
          <w:rFonts w:ascii="Cambria" w:hAnsi="Cambria"/>
          <w:sz w:val="24"/>
        </w:rPr>
        <w:t xml:space="preserve"> </w:t>
      </w:r>
      <w:proofErr w:type="spellStart"/>
      <w:r w:rsidRPr="00E32F70">
        <w:rPr>
          <w:rFonts w:ascii="Cambria" w:hAnsi="Cambria"/>
          <w:sz w:val="24"/>
        </w:rPr>
        <w:t>specifică</w:t>
      </w:r>
      <w:proofErr w:type="spellEnd"/>
      <w:r w:rsidRPr="00E32F70">
        <w:rPr>
          <w:rFonts w:ascii="Cambria" w:hAnsi="Cambria"/>
          <w:sz w:val="24"/>
        </w:rPr>
        <w:t>?</w:t>
      </w:r>
    </w:p>
    <w:p w14:paraId="1B00EBAF" w14:textId="77777777" w:rsidR="00C40C2C" w:rsidRPr="00E32F70" w:rsidRDefault="00C40C2C" w:rsidP="00C40C2C">
      <w:pPr>
        <w:tabs>
          <w:tab w:val="left" w:pos="720"/>
          <w:tab w:val="left" w:pos="1976"/>
        </w:tabs>
        <w:spacing w:before="120" w:after="120" w:line="240" w:lineRule="auto"/>
        <w:jc w:val="both"/>
        <w:rPr>
          <w:rFonts w:ascii="Cambria" w:hAnsi="Cambria"/>
          <w:sz w:val="24"/>
        </w:rPr>
      </w:pPr>
    </w:p>
    <w:p w14:paraId="0D5E4AB4" w14:textId="77777777" w:rsidR="00C40C2C" w:rsidRDefault="00C40C2C" w:rsidP="00C40C2C">
      <w:pPr>
        <w:tabs>
          <w:tab w:val="left" w:pos="720"/>
          <w:tab w:val="left" w:pos="1976"/>
        </w:tabs>
        <w:spacing w:before="120" w:after="120" w:line="240" w:lineRule="auto"/>
        <w:jc w:val="both"/>
        <w:rPr>
          <w:rFonts w:ascii="Cambria" w:hAnsi="Cambria"/>
          <w:sz w:val="24"/>
        </w:rPr>
      </w:pP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verifică</w:t>
      </w:r>
      <w:proofErr w:type="spellEnd"/>
      <w:r w:rsidRPr="00E32F70">
        <w:rPr>
          <w:rFonts w:ascii="Cambria" w:hAnsi="Cambria"/>
          <w:sz w:val="24"/>
        </w:rPr>
        <w:t xml:space="preserve"> </w:t>
      </w:r>
      <w:proofErr w:type="spellStart"/>
      <w:r w:rsidRPr="00E32F70">
        <w:rPr>
          <w:rFonts w:ascii="Cambria" w:hAnsi="Cambria"/>
          <w:sz w:val="24"/>
        </w:rPr>
        <w:t>dacă</w:t>
      </w:r>
      <w:proofErr w:type="spellEnd"/>
      <w:r w:rsidRPr="00E32F70">
        <w:rPr>
          <w:rFonts w:ascii="Cambria" w:hAnsi="Cambria"/>
          <w:sz w:val="24"/>
        </w:rPr>
        <w:t xml:space="preserve"> </w:t>
      </w:r>
      <w:proofErr w:type="spellStart"/>
      <w:r w:rsidRPr="00E32F70">
        <w:rPr>
          <w:rFonts w:ascii="Cambria" w:hAnsi="Cambria"/>
          <w:sz w:val="24"/>
        </w:rPr>
        <w:t>activitățile</w:t>
      </w:r>
      <w:proofErr w:type="spellEnd"/>
      <w:r w:rsidRPr="00E32F70">
        <w:rPr>
          <w:rFonts w:ascii="Cambria" w:hAnsi="Cambria"/>
          <w:sz w:val="24"/>
        </w:rPr>
        <w:t xml:space="preserve"> </w:t>
      </w:r>
      <w:proofErr w:type="spellStart"/>
      <w:r w:rsidRPr="00E32F70">
        <w:rPr>
          <w:rFonts w:ascii="Cambria" w:hAnsi="Cambria"/>
          <w:sz w:val="24"/>
        </w:rPr>
        <w:t>propuse</w:t>
      </w:r>
      <w:proofErr w:type="spellEnd"/>
      <w:r w:rsidRPr="00E32F70">
        <w:rPr>
          <w:rFonts w:ascii="Cambria" w:hAnsi="Cambria"/>
          <w:sz w:val="24"/>
        </w:rPr>
        <w:t xml:space="preserve"> </w:t>
      </w:r>
      <w:proofErr w:type="spellStart"/>
      <w:r w:rsidRPr="00E32F70">
        <w:rPr>
          <w:rFonts w:ascii="Cambria" w:hAnsi="Cambria"/>
          <w:sz w:val="24"/>
        </w:rPr>
        <w:t>respectă</w:t>
      </w:r>
      <w:proofErr w:type="spellEnd"/>
      <w:r w:rsidRPr="00E32F70">
        <w:rPr>
          <w:rFonts w:ascii="Cambria" w:hAnsi="Cambria"/>
          <w:sz w:val="24"/>
        </w:rPr>
        <w:t xml:space="preserve"> </w:t>
      </w:r>
      <w:proofErr w:type="spellStart"/>
      <w:r w:rsidRPr="00E32F70">
        <w:rPr>
          <w:rFonts w:ascii="Cambria" w:hAnsi="Cambria"/>
          <w:sz w:val="24"/>
        </w:rPr>
        <w:t>prevederile</w:t>
      </w:r>
      <w:proofErr w:type="spellEnd"/>
      <w:r w:rsidRPr="00E32F70">
        <w:rPr>
          <w:rFonts w:ascii="Cambria" w:hAnsi="Cambria"/>
          <w:sz w:val="24"/>
        </w:rPr>
        <w:t xml:space="preserve"> </w:t>
      </w:r>
      <w:proofErr w:type="spellStart"/>
      <w:r w:rsidRPr="00E32F70">
        <w:rPr>
          <w:rFonts w:ascii="Cambria" w:hAnsi="Cambria"/>
          <w:sz w:val="24"/>
        </w:rPr>
        <w:t>fișei</w:t>
      </w:r>
      <w:proofErr w:type="spellEnd"/>
      <w:r w:rsidRPr="00E32F70">
        <w:rPr>
          <w:rFonts w:ascii="Cambria" w:hAnsi="Cambria"/>
          <w:sz w:val="24"/>
        </w:rPr>
        <w:t xml:space="preserve"> </w:t>
      </w:r>
      <w:proofErr w:type="spellStart"/>
      <w:r w:rsidRPr="00E32F70">
        <w:rPr>
          <w:rFonts w:ascii="Cambria" w:hAnsi="Cambria"/>
          <w:sz w:val="24"/>
        </w:rPr>
        <w:t>măsurii</w:t>
      </w:r>
      <w:proofErr w:type="spellEnd"/>
      <w:r w:rsidRPr="00E32F70">
        <w:rPr>
          <w:rFonts w:ascii="Cambria" w:hAnsi="Cambria"/>
          <w:sz w:val="24"/>
        </w:rPr>
        <w:t xml:space="preserve"> din SDL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condițiile</w:t>
      </w:r>
      <w:proofErr w:type="spellEnd"/>
      <w:r w:rsidRPr="00E32F70">
        <w:rPr>
          <w:rFonts w:ascii="Cambria" w:hAnsi="Cambria"/>
          <w:sz w:val="24"/>
        </w:rPr>
        <w:t xml:space="preserve"> de </w:t>
      </w:r>
      <w:proofErr w:type="spellStart"/>
      <w:r w:rsidRPr="00E32F70">
        <w:rPr>
          <w:rFonts w:ascii="Cambria" w:hAnsi="Cambria"/>
          <w:sz w:val="24"/>
        </w:rPr>
        <w:t>eligibilitate</w:t>
      </w:r>
      <w:proofErr w:type="spellEnd"/>
      <w:r w:rsidRPr="00E32F70">
        <w:rPr>
          <w:rFonts w:ascii="Cambria" w:hAnsi="Cambria"/>
          <w:sz w:val="24"/>
        </w:rPr>
        <w:t xml:space="preserve"> </w:t>
      </w:r>
      <w:proofErr w:type="spellStart"/>
      <w:r w:rsidRPr="00E32F70">
        <w:rPr>
          <w:rFonts w:ascii="Cambria" w:hAnsi="Cambria"/>
          <w:sz w:val="24"/>
        </w:rPr>
        <w:t>generale</w:t>
      </w:r>
      <w:proofErr w:type="spellEnd"/>
      <w:r w:rsidRPr="00E32F70">
        <w:rPr>
          <w:rFonts w:ascii="Cambria" w:hAnsi="Cambria"/>
          <w:sz w:val="24"/>
        </w:rPr>
        <w:t xml:space="preserve"> conform </w:t>
      </w:r>
      <w:proofErr w:type="spellStart"/>
      <w:r w:rsidRPr="00E32F70">
        <w:rPr>
          <w:rFonts w:ascii="Cambria" w:hAnsi="Cambria"/>
          <w:sz w:val="24"/>
        </w:rPr>
        <w:t>regulamentelor</w:t>
      </w:r>
      <w:proofErr w:type="spellEnd"/>
      <w:r w:rsidRPr="00E32F70">
        <w:rPr>
          <w:rFonts w:ascii="Cambria" w:hAnsi="Cambria"/>
          <w:sz w:val="24"/>
        </w:rPr>
        <w:t xml:space="preserve"> </w:t>
      </w:r>
      <w:proofErr w:type="spellStart"/>
      <w:r w:rsidRPr="00E32F70">
        <w:rPr>
          <w:rFonts w:ascii="Cambria" w:hAnsi="Cambria"/>
          <w:sz w:val="24"/>
        </w:rPr>
        <w:t>europene</w:t>
      </w:r>
      <w:proofErr w:type="spellEnd"/>
      <w:r w:rsidRPr="00E32F70">
        <w:rPr>
          <w:rFonts w:ascii="Cambria" w:hAnsi="Cambria"/>
          <w:sz w:val="24"/>
        </w:rPr>
        <w:t xml:space="preserve">, </w:t>
      </w:r>
      <w:proofErr w:type="spellStart"/>
      <w:r w:rsidRPr="00E32F70">
        <w:rPr>
          <w:rFonts w:ascii="Cambria" w:hAnsi="Cambria"/>
          <w:sz w:val="24"/>
        </w:rPr>
        <w:t>cadrului</w:t>
      </w:r>
      <w:proofErr w:type="spellEnd"/>
      <w:r w:rsidRPr="00E32F70">
        <w:rPr>
          <w:rFonts w:ascii="Cambria" w:hAnsi="Cambria"/>
          <w:sz w:val="24"/>
        </w:rPr>
        <w:t xml:space="preserve"> </w:t>
      </w:r>
      <w:proofErr w:type="spellStart"/>
      <w:r w:rsidRPr="00E32F70">
        <w:rPr>
          <w:rFonts w:ascii="Cambria" w:hAnsi="Cambria"/>
          <w:sz w:val="24"/>
        </w:rPr>
        <w:t>național</w:t>
      </w:r>
      <w:proofErr w:type="spellEnd"/>
      <w:r w:rsidRPr="00E32F70">
        <w:rPr>
          <w:rFonts w:ascii="Cambria" w:hAnsi="Cambria"/>
          <w:sz w:val="24"/>
        </w:rPr>
        <w:t xml:space="preserve"> de </w:t>
      </w:r>
      <w:proofErr w:type="spellStart"/>
      <w:r w:rsidRPr="00E32F70">
        <w:rPr>
          <w:rFonts w:ascii="Cambria" w:hAnsi="Cambria"/>
          <w:sz w:val="24"/>
        </w:rPr>
        <w:t>implementare</w:t>
      </w:r>
      <w:proofErr w:type="spellEnd"/>
      <w:r w:rsidRPr="00E32F70">
        <w:rPr>
          <w:rFonts w:ascii="Cambria" w:hAnsi="Cambria"/>
          <w:sz w:val="24"/>
        </w:rPr>
        <w:t xml:space="preserve">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capitolului</w:t>
      </w:r>
      <w:proofErr w:type="spellEnd"/>
      <w:r w:rsidRPr="00E32F70">
        <w:rPr>
          <w:rFonts w:ascii="Cambria" w:hAnsi="Cambria"/>
          <w:sz w:val="24"/>
        </w:rPr>
        <w:t xml:space="preserve"> 8.1 din PNDR </w:t>
      </w:r>
      <w:proofErr w:type="spellStart"/>
      <w:r w:rsidRPr="00E32F70">
        <w:rPr>
          <w:rFonts w:ascii="Cambria" w:hAnsi="Cambria"/>
          <w:sz w:val="24"/>
        </w:rPr>
        <w:t>și</w:t>
      </w:r>
      <w:proofErr w:type="spellEnd"/>
      <w:r w:rsidRPr="00E32F70">
        <w:rPr>
          <w:rFonts w:ascii="Cambria" w:hAnsi="Cambria"/>
          <w:sz w:val="24"/>
        </w:rPr>
        <w:t xml:space="preserve"> </w:t>
      </w:r>
      <w:proofErr w:type="spellStart"/>
      <w:r w:rsidRPr="00E32F70">
        <w:rPr>
          <w:rFonts w:ascii="Cambria" w:hAnsi="Cambria"/>
          <w:sz w:val="24"/>
        </w:rPr>
        <w:t>legislației</w:t>
      </w:r>
      <w:proofErr w:type="spellEnd"/>
      <w:r w:rsidRPr="00E32F70">
        <w:rPr>
          <w:rFonts w:ascii="Cambria" w:hAnsi="Cambria"/>
          <w:sz w:val="24"/>
        </w:rPr>
        <w:t xml:space="preserve"> </w:t>
      </w:r>
      <w:proofErr w:type="spellStart"/>
      <w:r w:rsidRPr="00E32F70">
        <w:rPr>
          <w:rFonts w:ascii="Cambria" w:hAnsi="Cambria"/>
          <w:sz w:val="24"/>
        </w:rPr>
        <w:t>naționale</w:t>
      </w:r>
      <w:proofErr w:type="spellEnd"/>
      <w:r w:rsidRPr="00E32F70">
        <w:rPr>
          <w:rFonts w:ascii="Cambria" w:hAnsi="Cambria"/>
          <w:sz w:val="24"/>
        </w:rPr>
        <w:t xml:space="preserve"> </w:t>
      </w:r>
      <w:proofErr w:type="spellStart"/>
      <w:r w:rsidRPr="00E32F70">
        <w:rPr>
          <w:rFonts w:ascii="Cambria" w:hAnsi="Cambria"/>
          <w:sz w:val="24"/>
        </w:rPr>
        <w:t>specifice</w:t>
      </w:r>
      <w:proofErr w:type="spellEnd"/>
      <w:r w:rsidRPr="00E32F70">
        <w:rPr>
          <w:rFonts w:ascii="Cambria" w:hAnsi="Cambria"/>
          <w:sz w:val="24"/>
        </w:rPr>
        <w:t xml:space="preserve">. </w:t>
      </w:r>
    </w:p>
    <w:p w14:paraId="7564A2B8" w14:textId="77777777" w:rsidR="00C40C2C" w:rsidRDefault="00C40C2C" w:rsidP="00C40C2C">
      <w:pPr>
        <w:tabs>
          <w:tab w:val="left" w:pos="720"/>
          <w:tab w:val="left" w:pos="1976"/>
        </w:tabs>
        <w:spacing w:before="120" w:after="120" w:line="240" w:lineRule="auto"/>
        <w:jc w:val="both"/>
        <w:rPr>
          <w:rFonts w:ascii="Cambria" w:hAnsi="Cambria"/>
          <w:sz w:val="24"/>
        </w:rPr>
      </w:pPr>
      <w:proofErr w:type="spellStart"/>
      <w:r w:rsidRPr="00E32F70">
        <w:rPr>
          <w:rFonts w:ascii="Cambria" w:hAnsi="Cambria"/>
          <w:sz w:val="24"/>
        </w:rPr>
        <w:t>Dacă</w:t>
      </w:r>
      <w:proofErr w:type="spellEnd"/>
      <w:r w:rsidRPr="00E32F70">
        <w:rPr>
          <w:rFonts w:ascii="Cambria" w:hAnsi="Cambria"/>
          <w:sz w:val="24"/>
        </w:rPr>
        <w:t xml:space="preserve"> se </w:t>
      </w:r>
      <w:proofErr w:type="spellStart"/>
      <w:r w:rsidRPr="00E32F70">
        <w:rPr>
          <w:rFonts w:ascii="Cambria" w:hAnsi="Cambria"/>
          <w:sz w:val="24"/>
        </w:rPr>
        <w:t>constată</w:t>
      </w:r>
      <w:proofErr w:type="spellEnd"/>
      <w:r w:rsidRPr="00E32F70">
        <w:rPr>
          <w:rFonts w:ascii="Cambria" w:hAnsi="Cambria"/>
          <w:sz w:val="24"/>
        </w:rPr>
        <w:t xml:space="preserve"> </w:t>
      </w:r>
      <w:proofErr w:type="spellStart"/>
      <w:r w:rsidRPr="00E32F70">
        <w:rPr>
          <w:rFonts w:ascii="Cambria" w:hAnsi="Cambria"/>
          <w:sz w:val="24"/>
        </w:rPr>
        <w:t>că</w:t>
      </w:r>
      <w:proofErr w:type="spellEnd"/>
      <w:r w:rsidRPr="00E32F70">
        <w:rPr>
          <w:rFonts w:ascii="Cambria" w:hAnsi="Cambria"/>
          <w:sz w:val="24"/>
        </w:rPr>
        <w:t xml:space="preserve"> sunt </w:t>
      </w:r>
      <w:proofErr w:type="spellStart"/>
      <w:r w:rsidRPr="00E32F70">
        <w:rPr>
          <w:rFonts w:ascii="Cambria" w:hAnsi="Cambria"/>
          <w:sz w:val="24"/>
        </w:rPr>
        <w:t>respectate</w:t>
      </w:r>
      <w:proofErr w:type="spellEnd"/>
      <w:r w:rsidRPr="00E32F70">
        <w:rPr>
          <w:rFonts w:ascii="Cambria" w:hAnsi="Cambria"/>
          <w:sz w:val="24"/>
        </w:rPr>
        <w:t xml:space="preserve">, </w:t>
      </w: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bifează</w:t>
      </w:r>
      <w:proofErr w:type="spellEnd"/>
      <w:r w:rsidRPr="00E32F70">
        <w:rPr>
          <w:rFonts w:ascii="Cambria" w:hAnsi="Cambria"/>
          <w:sz w:val="24"/>
        </w:rPr>
        <w:t xml:space="preserve"> </w:t>
      </w:r>
      <w:proofErr w:type="spellStart"/>
      <w:r w:rsidRPr="00E32F70">
        <w:rPr>
          <w:rFonts w:ascii="Cambria" w:hAnsi="Cambria"/>
          <w:sz w:val="24"/>
        </w:rPr>
        <w:t>pătratul</w:t>
      </w:r>
      <w:proofErr w:type="spellEnd"/>
      <w:r w:rsidRPr="00E32F70">
        <w:rPr>
          <w:rFonts w:ascii="Cambria" w:hAnsi="Cambria"/>
          <w:sz w:val="24"/>
        </w:rPr>
        <w:t xml:space="preserve"> cu DA.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caz</w:t>
      </w:r>
      <w:proofErr w:type="spellEnd"/>
      <w:r w:rsidRPr="00E32F70">
        <w:rPr>
          <w:rFonts w:ascii="Cambria" w:hAnsi="Cambria"/>
          <w:sz w:val="24"/>
        </w:rPr>
        <w:t xml:space="preserve"> </w:t>
      </w:r>
      <w:proofErr w:type="spellStart"/>
      <w:r w:rsidRPr="00E32F70">
        <w:rPr>
          <w:rFonts w:ascii="Cambria" w:hAnsi="Cambria"/>
          <w:sz w:val="24"/>
        </w:rPr>
        <w:t>contrar</w:t>
      </w:r>
      <w:proofErr w:type="spellEnd"/>
      <w:r w:rsidRPr="00E32F70">
        <w:rPr>
          <w:rFonts w:ascii="Cambria" w:hAnsi="Cambria"/>
          <w:sz w:val="24"/>
        </w:rPr>
        <w:t xml:space="preserve">, </w:t>
      </w: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bifează</w:t>
      </w:r>
      <w:proofErr w:type="spellEnd"/>
      <w:r w:rsidRPr="00E32F70">
        <w:rPr>
          <w:rFonts w:ascii="Cambria" w:hAnsi="Cambria"/>
          <w:sz w:val="24"/>
        </w:rPr>
        <w:t xml:space="preserve"> NU, </w:t>
      </w:r>
      <w:proofErr w:type="spellStart"/>
      <w:r w:rsidRPr="00E32F70">
        <w:rPr>
          <w:rFonts w:ascii="Cambria" w:hAnsi="Cambria"/>
          <w:sz w:val="24"/>
        </w:rPr>
        <w:t>motivează</w:t>
      </w:r>
      <w:proofErr w:type="spellEnd"/>
      <w:r w:rsidRPr="00E32F70">
        <w:rPr>
          <w:rFonts w:ascii="Cambria" w:hAnsi="Cambria"/>
          <w:sz w:val="24"/>
        </w:rPr>
        <w:t xml:space="preserve"> </w:t>
      </w:r>
      <w:proofErr w:type="spellStart"/>
      <w:r w:rsidRPr="00E32F70">
        <w:rPr>
          <w:rFonts w:ascii="Cambria" w:hAnsi="Cambria"/>
          <w:sz w:val="24"/>
        </w:rPr>
        <w:t>poziţia</w:t>
      </w:r>
      <w:proofErr w:type="spellEnd"/>
      <w:r w:rsidRPr="00E32F70">
        <w:rPr>
          <w:rFonts w:ascii="Cambria" w:hAnsi="Cambria"/>
          <w:sz w:val="24"/>
        </w:rPr>
        <w:t xml:space="preserve"> </w:t>
      </w:r>
      <w:proofErr w:type="spellStart"/>
      <w:r w:rsidRPr="00E32F70">
        <w:rPr>
          <w:rFonts w:ascii="Cambria" w:hAnsi="Cambria"/>
          <w:sz w:val="24"/>
        </w:rPr>
        <w:t>lui</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liniile</w:t>
      </w:r>
      <w:proofErr w:type="spellEnd"/>
      <w:r w:rsidRPr="00E32F70">
        <w:rPr>
          <w:rFonts w:ascii="Cambria" w:hAnsi="Cambria"/>
          <w:sz w:val="24"/>
        </w:rPr>
        <w:t xml:space="preserve"> </w:t>
      </w:r>
      <w:proofErr w:type="spellStart"/>
      <w:r w:rsidRPr="00E32F70">
        <w:rPr>
          <w:rFonts w:ascii="Cambria" w:hAnsi="Cambria"/>
          <w:sz w:val="24"/>
        </w:rPr>
        <w:t>prevăzute</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acest</w:t>
      </w:r>
      <w:proofErr w:type="spellEnd"/>
      <w:r w:rsidRPr="00E32F70">
        <w:rPr>
          <w:rFonts w:ascii="Cambria" w:hAnsi="Cambria"/>
          <w:sz w:val="24"/>
        </w:rPr>
        <w:t xml:space="preserve"> scop la </w:t>
      </w:r>
      <w:proofErr w:type="spellStart"/>
      <w:r w:rsidRPr="00E32F70">
        <w:rPr>
          <w:rFonts w:ascii="Cambria" w:hAnsi="Cambria"/>
          <w:sz w:val="24"/>
        </w:rPr>
        <w:t>rubrica</w:t>
      </w:r>
      <w:proofErr w:type="spellEnd"/>
      <w:r w:rsidRPr="00E32F70">
        <w:rPr>
          <w:rFonts w:ascii="Cambria" w:hAnsi="Cambria"/>
          <w:sz w:val="24"/>
        </w:rPr>
        <w:t xml:space="preserve"> </w:t>
      </w:r>
      <w:proofErr w:type="spellStart"/>
      <w:r w:rsidRPr="00E32F70">
        <w:rPr>
          <w:rFonts w:ascii="Cambria" w:hAnsi="Cambria"/>
          <w:sz w:val="24"/>
        </w:rPr>
        <w:t>Observații</w:t>
      </w:r>
      <w:proofErr w:type="spellEnd"/>
      <w:r w:rsidRPr="00E32F70">
        <w:rPr>
          <w:rFonts w:ascii="Cambria" w:hAnsi="Cambria"/>
          <w:sz w:val="24"/>
        </w:rPr>
        <w:t xml:space="preserve">, </w:t>
      </w:r>
      <w:proofErr w:type="spellStart"/>
      <w:r w:rsidRPr="00E32F70">
        <w:rPr>
          <w:rFonts w:ascii="Cambria" w:hAnsi="Cambria"/>
          <w:sz w:val="24"/>
        </w:rPr>
        <w:t>iar</w:t>
      </w:r>
      <w:proofErr w:type="spellEnd"/>
      <w:r w:rsidRPr="00E32F70">
        <w:rPr>
          <w:rFonts w:ascii="Cambria" w:hAnsi="Cambria"/>
          <w:sz w:val="24"/>
        </w:rPr>
        <w:t xml:space="preserve"> </w:t>
      </w:r>
      <w:proofErr w:type="spellStart"/>
      <w:r w:rsidRPr="00E32F70">
        <w:rPr>
          <w:rFonts w:ascii="Cambria" w:hAnsi="Cambria"/>
          <w:sz w:val="24"/>
        </w:rPr>
        <w:t>cererea</w:t>
      </w:r>
      <w:proofErr w:type="spellEnd"/>
      <w:r w:rsidRPr="00E32F70">
        <w:rPr>
          <w:rFonts w:ascii="Cambria" w:hAnsi="Cambria"/>
          <w:sz w:val="24"/>
        </w:rPr>
        <w:t xml:space="preserve"> de </w:t>
      </w:r>
      <w:proofErr w:type="spellStart"/>
      <w:r w:rsidRPr="00E32F70">
        <w:rPr>
          <w:rFonts w:ascii="Cambria" w:hAnsi="Cambria"/>
          <w:sz w:val="24"/>
        </w:rPr>
        <w:t>finanțare</w:t>
      </w:r>
      <w:proofErr w:type="spellEnd"/>
      <w:r w:rsidRPr="00E32F70">
        <w:rPr>
          <w:rFonts w:ascii="Cambria" w:hAnsi="Cambria"/>
          <w:sz w:val="24"/>
        </w:rPr>
        <w:t xml:space="preserve"> </w:t>
      </w:r>
      <w:proofErr w:type="spellStart"/>
      <w:r w:rsidRPr="00E32F70">
        <w:rPr>
          <w:rFonts w:ascii="Cambria" w:hAnsi="Cambria"/>
          <w:sz w:val="24"/>
        </w:rPr>
        <w:t>va</w:t>
      </w:r>
      <w:proofErr w:type="spellEnd"/>
      <w:r w:rsidRPr="00E32F70">
        <w:rPr>
          <w:rFonts w:ascii="Cambria" w:hAnsi="Cambria"/>
          <w:sz w:val="24"/>
        </w:rPr>
        <w:t xml:space="preserve"> fi </w:t>
      </w:r>
      <w:proofErr w:type="spellStart"/>
      <w:r w:rsidRPr="00E32F70">
        <w:rPr>
          <w:rFonts w:ascii="Cambria" w:hAnsi="Cambria"/>
          <w:sz w:val="24"/>
        </w:rPr>
        <w:t>declarată</w:t>
      </w:r>
      <w:proofErr w:type="spellEnd"/>
      <w:r w:rsidRPr="00E32F70">
        <w:rPr>
          <w:rFonts w:ascii="Cambria" w:hAnsi="Cambria"/>
          <w:sz w:val="24"/>
        </w:rPr>
        <w:t xml:space="preserve"> </w:t>
      </w:r>
      <w:proofErr w:type="spellStart"/>
      <w:r w:rsidRPr="00E32F70">
        <w:rPr>
          <w:rFonts w:ascii="Cambria" w:hAnsi="Cambria"/>
          <w:sz w:val="24"/>
        </w:rPr>
        <w:t>neeligibilă</w:t>
      </w:r>
      <w:proofErr w:type="spellEnd"/>
      <w:r w:rsidRPr="00E32F70">
        <w:rPr>
          <w:rFonts w:ascii="Cambria" w:hAnsi="Cambria"/>
          <w:sz w:val="24"/>
        </w:rPr>
        <w:t>.</w:t>
      </w:r>
    </w:p>
    <w:p w14:paraId="30C36A0D" w14:textId="77777777" w:rsidR="00C40C2C" w:rsidRDefault="00C40C2C" w:rsidP="00C40C2C">
      <w:pPr>
        <w:tabs>
          <w:tab w:val="left" w:pos="720"/>
          <w:tab w:val="left" w:pos="1976"/>
        </w:tabs>
        <w:spacing w:before="120" w:after="120" w:line="240" w:lineRule="auto"/>
        <w:jc w:val="both"/>
        <w:rPr>
          <w:rFonts w:ascii="Cambria" w:hAnsi="Cambria"/>
          <w:sz w:val="24"/>
        </w:rPr>
      </w:pPr>
    </w:p>
    <w:p w14:paraId="53C83C47" w14:textId="77777777" w:rsidR="00C40C2C" w:rsidRPr="00E32F70" w:rsidRDefault="00C40C2C" w:rsidP="00C40C2C">
      <w:pPr>
        <w:tabs>
          <w:tab w:val="left" w:pos="720"/>
          <w:tab w:val="left" w:pos="1976"/>
        </w:tabs>
        <w:spacing w:after="0" w:line="240" w:lineRule="auto"/>
        <w:ind w:left="450" w:hanging="450"/>
        <w:jc w:val="both"/>
        <w:rPr>
          <w:rFonts w:ascii="Cambria" w:hAnsi="Cambria"/>
          <w:bCs/>
          <w:iCs/>
          <w:sz w:val="24"/>
        </w:rPr>
      </w:pPr>
      <w:r w:rsidRPr="00E32F70">
        <w:rPr>
          <w:rFonts w:ascii="Cambria" w:hAnsi="Cambria"/>
          <w:bCs/>
          <w:iCs/>
          <w:sz w:val="24"/>
        </w:rPr>
        <w:t xml:space="preserve">2.7. </w:t>
      </w:r>
      <w:proofErr w:type="spellStart"/>
      <w:r w:rsidRPr="00E32F70">
        <w:rPr>
          <w:rFonts w:ascii="Cambria" w:hAnsi="Cambria"/>
          <w:bCs/>
          <w:iCs/>
          <w:sz w:val="24"/>
        </w:rPr>
        <w:t>Perioadă</w:t>
      </w:r>
      <w:proofErr w:type="spellEnd"/>
      <w:r w:rsidRPr="00E32F70">
        <w:rPr>
          <w:rFonts w:ascii="Cambria" w:hAnsi="Cambria"/>
          <w:bCs/>
          <w:iCs/>
          <w:sz w:val="24"/>
        </w:rPr>
        <w:t xml:space="preserve"> </w:t>
      </w:r>
      <w:proofErr w:type="spellStart"/>
      <w:r w:rsidRPr="00E32F70">
        <w:rPr>
          <w:rFonts w:ascii="Cambria" w:hAnsi="Cambria"/>
          <w:bCs/>
          <w:iCs/>
          <w:sz w:val="24"/>
        </w:rPr>
        <w:t>maximă</w:t>
      </w:r>
      <w:proofErr w:type="spellEnd"/>
      <w:r w:rsidRPr="00E32F70">
        <w:rPr>
          <w:rFonts w:ascii="Cambria" w:hAnsi="Cambria"/>
          <w:bCs/>
          <w:iCs/>
          <w:sz w:val="24"/>
        </w:rPr>
        <w:t xml:space="preserve"> de </w:t>
      </w:r>
      <w:proofErr w:type="spellStart"/>
      <w:r w:rsidRPr="00E32F70">
        <w:rPr>
          <w:rFonts w:ascii="Cambria" w:hAnsi="Cambria"/>
          <w:bCs/>
          <w:iCs/>
          <w:sz w:val="24"/>
        </w:rPr>
        <w:t>implementare</w:t>
      </w:r>
      <w:proofErr w:type="spellEnd"/>
      <w:r w:rsidRPr="00E32F70">
        <w:rPr>
          <w:rFonts w:ascii="Cambria" w:hAnsi="Cambria"/>
          <w:bCs/>
          <w:iCs/>
          <w:sz w:val="24"/>
        </w:rPr>
        <w:t xml:space="preserve"> se </w:t>
      </w:r>
      <w:proofErr w:type="spellStart"/>
      <w:r w:rsidRPr="00E32F70">
        <w:rPr>
          <w:rFonts w:ascii="Cambria" w:hAnsi="Cambria"/>
          <w:bCs/>
          <w:iCs/>
          <w:sz w:val="24"/>
        </w:rPr>
        <w:t>încadrează</w:t>
      </w:r>
      <w:proofErr w:type="spellEnd"/>
      <w:r w:rsidRPr="00E32F70">
        <w:rPr>
          <w:rFonts w:ascii="Cambria" w:hAnsi="Cambria"/>
          <w:bCs/>
          <w:iCs/>
          <w:sz w:val="24"/>
        </w:rPr>
        <w:t xml:space="preserve"> </w:t>
      </w:r>
      <w:proofErr w:type="spellStart"/>
      <w:r w:rsidRPr="00E32F70">
        <w:rPr>
          <w:rFonts w:ascii="Cambria" w:hAnsi="Cambria"/>
          <w:bCs/>
          <w:iCs/>
          <w:sz w:val="24"/>
        </w:rPr>
        <w:t>în</w:t>
      </w:r>
      <w:proofErr w:type="spellEnd"/>
      <w:r w:rsidRPr="00E32F70">
        <w:rPr>
          <w:rFonts w:ascii="Cambria" w:hAnsi="Cambria"/>
          <w:bCs/>
          <w:iCs/>
          <w:sz w:val="24"/>
        </w:rPr>
        <w:t xml:space="preserve"> maximum 24 de </w:t>
      </w:r>
      <w:proofErr w:type="spellStart"/>
      <w:r w:rsidRPr="00E32F70">
        <w:rPr>
          <w:rFonts w:ascii="Cambria" w:hAnsi="Cambria"/>
          <w:bCs/>
          <w:iCs/>
          <w:sz w:val="24"/>
        </w:rPr>
        <w:t>luni</w:t>
      </w:r>
      <w:proofErr w:type="spellEnd"/>
      <w:r w:rsidRPr="00E32F70">
        <w:rPr>
          <w:rFonts w:ascii="Cambria" w:hAnsi="Cambria"/>
          <w:bCs/>
          <w:iCs/>
          <w:sz w:val="24"/>
        </w:rPr>
        <w:t>?</w:t>
      </w:r>
    </w:p>
    <w:p w14:paraId="43BD5B8A" w14:textId="77777777" w:rsidR="00C40C2C" w:rsidRDefault="00C40C2C" w:rsidP="00C40C2C">
      <w:pPr>
        <w:tabs>
          <w:tab w:val="left" w:pos="720"/>
          <w:tab w:val="left" w:pos="1976"/>
        </w:tabs>
        <w:spacing w:before="120" w:after="120" w:line="240" w:lineRule="auto"/>
        <w:jc w:val="both"/>
        <w:rPr>
          <w:rFonts w:ascii="Cambria" w:hAnsi="Cambria"/>
          <w:sz w:val="24"/>
        </w:rPr>
      </w:pP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verifică</w:t>
      </w:r>
      <w:proofErr w:type="spellEnd"/>
      <w:r w:rsidRPr="00E32F70">
        <w:rPr>
          <w:rFonts w:ascii="Cambria" w:hAnsi="Cambria"/>
          <w:sz w:val="24"/>
        </w:rPr>
        <w:t xml:space="preserve"> </w:t>
      </w:r>
      <w:proofErr w:type="spellStart"/>
      <w:r w:rsidRPr="00E32F70">
        <w:rPr>
          <w:rFonts w:ascii="Cambria" w:hAnsi="Cambria"/>
          <w:sz w:val="24"/>
        </w:rPr>
        <w:t>dacă</w:t>
      </w:r>
      <w:proofErr w:type="spellEnd"/>
      <w:r>
        <w:rPr>
          <w:rFonts w:ascii="Cambria" w:hAnsi="Cambria"/>
          <w:sz w:val="24"/>
        </w:rPr>
        <w:t xml:space="preserve"> </w:t>
      </w:r>
      <w:proofErr w:type="spellStart"/>
      <w:r>
        <w:rPr>
          <w:rFonts w:ascii="Cambria" w:hAnsi="Cambria"/>
          <w:sz w:val="24"/>
        </w:rPr>
        <w:t>beneficiarul</w:t>
      </w:r>
      <w:proofErr w:type="spellEnd"/>
      <w:r>
        <w:rPr>
          <w:rFonts w:ascii="Cambria" w:hAnsi="Cambria"/>
          <w:sz w:val="24"/>
        </w:rPr>
        <w:t xml:space="preserve"> </w:t>
      </w:r>
      <w:proofErr w:type="spellStart"/>
      <w:r>
        <w:rPr>
          <w:rFonts w:ascii="Cambria" w:hAnsi="Cambria"/>
          <w:sz w:val="24"/>
        </w:rPr>
        <w:t>în</w:t>
      </w:r>
      <w:proofErr w:type="spellEnd"/>
      <w:r>
        <w:rPr>
          <w:rFonts w:ascii="Cambria" w:hAnsi="Cambria"/>
          <w:sz w:val="24"/>
        </w:rPr>
        <w:t xml:space="preserve"> </w:t>
      </w:r>
      <w:proofErr w:type="spellStart"/>
      <w:r>
        <w:rPr>
          <w:rFonts w:ascii="Cambria" w:hAnsi="Cambria"/>
          <w:sz w:val="24"/>
        </w:rPr>
        <w:t>capitolul</w:t>
      </w:r>
      <w:proofErr w:type="spellEnd"/>
      <w:r>
        <w:rPr>
          <w:rFonts w:ascii="Cambria" w:hAnsi="Cambria"/>
          <w:sz w:val="24"/>
        </w:rPr>
        <w:t xml:space="preserve"> 4.8 din </w:t>
      </w:r>
      <w:proofErr w:type="spellStart"/>
      <w:r>
        <w:rPr>
          <w:rFonts w:ascii="Cambria" w:hAnsi="Cambria"/>
          <w:sz w:val="24"/>
        </w:rPr>
        <w:t>Cererea</w:t>
      </w:r>
      <w:proofErr w:type="spellEnd"/>
      <w:r>
        <w:rPr>
          <w:rFonts w:ascii="Cambria" w:hAnsi="Cambria"/>
          <w:sz w:val="24"/>
        </w:rPr>
        <w:t xml:space="preserve"> de </w:t>
      </w:r>
      <w:proofErr w:type="spellStart"/>
      <w:r>
        <w:rPr>
          <w:rFonts w:ascii="Cambria" w:hAnsi="Cambria"/>
          <w:sz w:val="24"/>
        </w:rPr>
        <w:t>Finanțare</w:t>
      </w:r>
      <w:proofErr w:type="spellEnd"/>
      <w:r>
        <w:rPr>
          <w:rFonts w:ascii="Cambria" w:hAnsi="Cambria"/>
          <w:sz w:val="24"/>
        </w:rPr>
        <w:t xml:space="preserve">, a </w:t>
      </w:r>
      <w:proofErr w:type="spellStart"/>
      <w:r>
        <w:rPr>
          <w:rFonts w:ascii="Cambria" w:hAnsi="Cambria"/>
          <w:sz w:val="24"/>
        </w:rPr>
        <w:t>menționat</w:t>
      </w:r>
      <w:proofErr w:type="spellEnd"/>
      <w:r>
        <w:rPr>
          <w:rFonts w:ascii="Cambria" w:hAnsi="Cambria"/>
          <w:sz w:val="24"/>
        </w:rPr>
        <w:t xml:space="preserve"> o </w:t>
      </w:r>
      <w:proofErr w:type="spellStart"/>
      <w:r>
        <w:rPr>
          <w:rFonts w:ascii="Cambria" w:hAnsi="Cambria"/>
          <w:sz w:val="24"/>
        </w:rPr>
        <w:t>perioadă</w:t>
      </w:r>
      <w:proofErr w:type="spellEnd"/>
      <w:r>
        <w:rPr>
          <w:rFonts w:ascii="Cambria" w:hAnsi="Cambria"/>
          <w:sz w:val="24"/>
        </w:rPr>
        <w:t xml:space="preserve"> </w:t>
      </w:r>
      <w:proofErr w:type="spellStart"/>
      <w:r>
        <w:rPr>
          <w:rFonts w:ascii="Cambria" w:hAnsi="Cambria"/>
          <w:sz w:val="24"/>
        </w:rPr>
        <w:t>mai</w:t>
      </w:r>
      <w:proofErr w:type="spellEnd"/>
      <w:r>
        <w:rPr>
          <w:rFonts w:ascii="Cambria" w:hAnsi="Cambria"/>
          <w:sz w:val="24"/>
        </w:rPr>
        <w:t xml:space="preserve"> </w:t>
      </w:r>
      <w:proofErr w:type="spellStart"/>
      <w:r>
        <w:rPr>
          <w:rFonts w:ascii="Cambria" w:hAnsi="Cambria"/>
          <w:sz w:val="24"/>
        </w:rPr>
        <w:t>scurtă</w:t>
      </w:r>
      <w:proofErr w:type="spellEnd"/>
      <w:r>
        <w:rPr>
          <w:rFonts w:ascii="Cambria" w:hAnsi="Cambria"/>
          <w:sz w:val="24"/>
        </w:rPr>
        <w:t xml:space="preserve"> </w:t>
      </w:r>
      <w:proofErr w:type="spellStart"/>
      <w:r>
        <w:rPr>
          <w:rFonts w:ascii="Cambria" w:hAnsi="Cambria"/>
          <w:sz w:val="24"/>
        </w:rPr>
        <w:t>sau</w:t>
      </w:r>
      <w:proofErr w:type="spellEnd"/>
      <w:r>
        <w:rPr>
          <w:rFonts w:ascii="Cambria" w:hAnsi="Cambria"/>
          <w:sz w:val="24"/>
        </w:rPr>
        <w:t xml:space="preserve"> </w:t>
      </w:r>
      <w:proofErr w:type="spellStart"/>
      <w:r>
        <w:rPr>
          <w:rFonts w:ascii="Cambria" w:hAnsi="Cambria"/>
          <w:sz w:val="24"/>
        </w:rPr>
        <w:t>egală</w:t>
      </w:r>
      <w:proofErr w:type="spellEnd"/>
      <w:r>
        <w:rPr>
          <w:rFonts w:ascii="Cambria" w:hAnsi="Cambria"/>
          <w:sz w:val="24"/>
        </w:rPr>
        <w:t xml:space="preserve"> cu 24 de </w:t>
      </w:r>
      <w:proofErr w:type="spellStart"/>
      <w:r>
        <w:rPr>
          <w:rFonts w:ascii="Cambria" w:hAnsi="Cambria"/>
          <w:sz w:val="24"/>
        </w:rPr>
        <w:t>luni</w:t>
      </w:r>
      <w:proofErr w:type="spellEnd"/>
      <w:r>
        <w:rPr>
          <w:rFonts w:ascii="Cambria" w:hAnsi="Cambria"/>
          <w:sz w:val="24"/>
        </w:rPr>
        <w:t>.</w:t>
      </w:r>
    </w:p>
    <w:p w14:paraId="526D9E9D" w14:textId="77777777" w:rsidR="00C40C2C" w:rsidRDefault="00C40C2C" w:rsidP="00C40C2C">
      <w:pPr>
        <w:tabs>
          <w:tab w:val="left" w:pos="720"/>
          <w:tab w:val="left" w:pos="1976"/>
        </w:tabs>
        <w:spacing w:before="120" w:after="120" w:line="240" w:lineRule="auto"/>
        <w:jc w:val="both"/>
        <w:rPr>
          <w:rFonts w:ascii="Cambria" w:hAnsi="Cambria"/>
          <w:sz w:val="24"/>
        </w:rPr>
      </w:pPr>
      <w:proofErr w:type="spellStart"/>
      <w:r w:rsidRPr="00E32F70">
        <w:rPr>
          <w:rFonts w:ascii="Cambria" w:hAnsi="Cambria"/>
          <w:sz w:val="24"/>
        </w:rPr>
        <w:t>Dacă</w:t>
      </w:r>
      <w:proofErr w:type="spellEnd"/>
      <w:r w:rsidRPr="00E32F70">
        <w:rPr>
          <w:rFonts w:ascii="Cambria" w:hAnsi="Cambria"/>
          <w:sz w:val="24"/>
        </w:rPr>
        <w:t xml:space="preserve"> se </w:t>
      </w:r>
      <w:proofErr w:type="spellStart"/>
      <w:r w:rsidRPr="00E32F70">
        <w:rPr>
          <w:rFonts w:ascii="Cambria" w:hAnsi="Cambria"/>
          <w:sz w:val="24"/>
        </w:rPr>
        <w:t>constată</w:t>
      </w:r>
      <w:proofErr w:type="spellEnd"/>
      <w:r w:rsidRPr="00E32F70">
        <w:rPr>
          <w:rFonts w:ascii="Cambria" w:hAnsi="Cambria"/>
          <w:sz w:val="24"/>
        </w:rPr>
        <w:t xml:space="preserve"> </w:t>
      </w:r>
      <w:proofErr w:type="spellStart"/>
      <w:r w:rsidRPr="00E32F70">
        <w:rPr>
          <w:rFonts w:ascii="Cambria" w:hAnsi="Cambria"/>
          <w:sz w:val="24"/>
        </w:rPr>
        <w:t>că</w:t>
      </w:r>
      <w:proofErr w:type="spellEnd"/>
      <w:r w:rsidRPr="00E32F70">
        <w:rPr>
          <w:rFonts w:ascii="Cambria" w:hAnsi="Cambria"/>
          <w:sz w:val="24"/>
        </w:rPr>
        <w:t xml:space="preserve"> </w:t>
      </w:r>
      <w:proofErr w:type="spellStart"/>
      <w:r>
        <w:rPr>
          <w:rFonts w:ascii="Cambria" w:hAnsi="Cambria"/>
          <w:sz w:val="24"/>
        </w:rPr>
        <w:t>p</w:t>
      </w:r>
      <w:r w:rsidRPr="00AB2632">
        <w:rPr>
          <w:rFonts w:ascii="Cambria" w:hAnsi="Cambria"/>
          <w:sz w:val="24"/>
        </w:rPr>
        <w:t>erioadă</w:t>
      </w:r>
      <w:proofErr w:type="spellEnd"/>
      <w:r w:rsidRPr="00AB2632">
        <w:rPr>
          <w:rFonts w:ascii="Cambria" w:hAnsi="Cambria"/>
          <w:sz w:val="24"/>
        </w:rPr>
        <w:t xml:space="preserve"> </w:t>
      </w:r>
      <w:proofErr w:type="spellStart"/>
      <w:r w:rsidRPr="00AB2632">
        <w:rPr>
          <w:rFonts w:ascii="Cambria" w:hAnsi="Cambria"/>
          <w:sz w:val="24"/>
        </w:rPr>
        <w:t>maximă</w:t>
      </w:r>
      <w:proofErr w:type="spellEnd"/>
      <w:r w:rsidRPr="00AB2632">
        <w:rPr>
          <w:rFonts w:ascii="Cambria" w:hAnsi="Cambria"/>
          <w:sz w:val="24"/>
        </w:rPr>
        <w:t xml:space="preserve"> de </w:t>
      </w:r>
      <w:proofErr w:type="spellStart"/>
      <w:r w:rsidRPr="00AB2632">
        <w:rPr>
          <w:rFonts w:ascii="Cambria" w:hAnsi="Cambria"/>
          <w:sz w:val="24"/>
        </w:rPr>
        <w:t>implementare</w:t>
      </w:r>
      <w:proofErr w:type="spellEnd"/>
      <w:r w:rsidRPr="00AB2632">
        <w:rPr>
          <w:rFonts w:ascii="Cambria" w:hAnsi="Cambria"/>
          <w:sz w:val="24"/>
        </w:rPr>
        <w:t xml:space="preserve"> se </w:t>
      </w:r>
      <w:proofErr w:type="spellStart"/>
      <w:r w:rsidRPr="00AB2632">
        <w:rPr>
          <w:rFonts w:ascii="Cambria" w:hAnsi="Cambria"/>
          <w:sz w:val="24"/>
        </w:rPr>
        <w:t>încadrează</w:t>
      </w:r>
      <w:proofErr w:type="spellEnd"/>
      <w:r w:rsidRPr="00AB2632">
        <w:rPr>
          <w:rFonts w:ascii="Cambria" w:hAnsi="Cambria"/>
          <w:sz w:val="24"/>
        </w:rPr>
        <w:t xml:space="preserve"> </w:t>
      </w:r>
      <w:proofErr w:type="spellStart"/>
      <w:r w:rsidRPr="00AB2632">
        <w:rPr>
          <w:rFonts w:ascii="Cambria" w:hAnsi="Cambria"/>
          <w:sz w:val="24"/>
        </w:rPr>
        <w:t>în</w:t>
      </w:r>
      <w:proofErr w:type="spellEnd"/>
      <w:r w:rsidRPr="00AB2632">
        <w:rPr>
          <w:rFonts w:ascii="Cambria" w:hAnsi="Cambria"/>
          <w:sz w:val="24"/>
        </w:rPr>
        <w:t xml:space="preserve"> maximum 24 de </w:t>
      </w:r>
      <w:proofErr w:type="spellStart"/>
      <w:r w:rsidRPr="00AB2632">
        <w:rPr>
          <w:rFonts w:ascii="Cambria" w:hAnsi="Cambria"/>
          <w:sz w:val="24"/>
        </w:rPr>
        <w:t>luni</w:t>
      </w:r>
      <w:proofErr w:type="spellEnd"/>
      <w:r w:rsidRPr="00E32F70">
        <w:rPr>
          <w:rFonts w:ascii="Cambria" w:hAnsi="Cambria"/>
          <w:sz w:val="24"/>
        </w:rPr>
        <w:t xml:space="preserve">, </w:t>
      </w: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bifează</w:t>
      </w:r>
      <w:proofErr w:type="spellEnd"/>
      <w:r w:rsidRPr="00E32F70">
        <w:rPr>
          <w:rFonts w:ascii="Cambria" w:hAnsi="Cambria"/>
          <w:sz w:val="24"/>
        </w:rPr>
        <w:t xml:space="preserve"> </w:t>
      </w:r>
      <w:proofErr w:type="spellStart"/>
      <w:r w:rsidRPr="00E32F70">
        <w:rPr>
          <w:rFonts w:ascii="Cambria" w:hAnsi="Cambria"/>
          <w:sz w:val="24"/>
        </w:rPr>
        <w:t>pătratul</w:t>
      </w:r>
      <w:proofErr w:type="spellEnd"/>
      <w:r w:rsidRPr="00E32F70">
        <w:rPr>
          <w:rFonts w:ascii="Cambria" w:hAnsi="Cambria"/>
          <w:sz w:val="24"/>
        </w:rPr>
        <w:t xml:space="preserve"> cu DA.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caz</w:t>
      </w:r>
      <w:proofErr w:type="spellEnd"/>
      <w:r w:rsidRPr="00E32F70">
        <w:rPr>
          <w:rFonts w:ascii="Cambria" w:hAnsi="Cambria"/>
          <w:sz w:val="24"/>
        </w:rPr>
        <w:t xml:space="preserve"> </w:t>
      </w:r>
      <w:proofErr w:type="spellStart"/>
      <w:r w:rsidRPr="00E32F70">
        <w:rPr>
          <w:rFonts w:ascii="Cambria" w:hAnsi="Cambria"/>
          <w:sz w:val="24"/>
        </w:rPr>
        <w:t>contrar</w:t>
      </w:r>
      <w:proofErr w:type="spellEnd"/>
      <w:r w:rsidRPr="00E32F70">
        <w:rPr>
          <w:rFonts w:ascii="Cambria" w:hAnsi="Cambria"/>
          <w:sz w:val="24"/>
        </w:rPr>
        <w:t xml:space="preserve">, </w:t>
      </w:r>
      <w:proofErr w:type="spellStart"/>
      <w:r w:rsidRPr="00E32F70">
        <w:rPr>
          <w:rFonts w:ascii="Cambria" w:hAnsi="Cambria"/>
          <w:sz w:val="24"/>
        </w:rPr>
        <w:t>expertul</w:t>
      </w:r>
      <w:proofErr w:type="spellEnd"/>
      <w:r w:rsidRPr="00E32F70">
        <w:rPr>
          <w:rFonts w:ascii="Cambria" w:hAnsi="Cambria"/>
          <w:sz w:val="24"/>
        </w:rPr>
        <w:t xml:space="preserve"> </w:t>
      </w:r>
      <w:proofErr w:type="spellStart"/>
      <w:r w:rsidRPr="00E32F70">
        <w:rPr>
          <w:rFonts w:ascii="Cambria" w:hAnsi="Cambria"/>
          <w:sz w:val="24"/>
        </w:rPr>
        <w:t>bifează</w:t>
      </w:r>
      <w:proofErr w:type="spellEnd"/>
      <w:r w:rsidRPr="00E32F70">
        <w:rPr>
          <w:rFonts w:ascii="Cambria" w:hAnsi="Cambria"/>
          <w:sz w:val="24"/>
        </w:rPr>
        <w:t xml:space="preserve"> NU, </w:t>
      </w:r>
      <w:proofErr w:type="spellStart"/>
      <w:r w:rsidRPr="00E32F70">
        <w:rPr>
          <w:rFonts w:ascii="Cambria" w:hAnsi="Cambria"/>
          <w:sz w:val="24"/>
        </w:rPr>
        <w:t>motivează</w:t>
      </w:r>
      <w:proofErr w:type="spellEnd"/>
      <w:r w:rsidRPr="00E32F70">
        <w:rPr>
          <w:rFonts w:ascii="Cambria" w:hAnsi="Cambria"/>
          <w:sz w:val="24"/>
        </w:rPr>
        <w:t xml:space="preserve"> </w:t>
      </w:r>
      <w:proofErr w:type="spellStart"/>
      <w:r w:rsidRPr="00E32F70">
        <w:rPr>
          <w:rFonts w:ascii="Cambria" w:hAnsi="Cambria"/>
          <w:sz w:val="24"/>
        </w:rPr>
        <w:t>poziţia</w:t>
      </w:r>
      <w:proofErr w:type="spellEnd"/>
      <w:r w:rsidRPr="00E32F70">
        <w:rPr>
          <w:rFonts w:ascii="Cambria" w:hAnsi="Cambria"/>
          <w:sz w:val="24"/>
        </w:rPr>
        <w:t xml:space="preserve"> </w:t>
      </w:r>
      <w:proofErr w:type="spellStart"/>
      <w:r w:rsidRPr="00E32F70">
        <w:rPr>
          <w:rFonts w:ascii="Cambria" w:hAnsi="Cambria"/>
          <w:sz w:val="24"/>
        </w:rPr>
        <w:t>lui</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liniile</w:t>
      </w:r>
      <w:proofErr w:type="spellEnd"/>
      <w:r w:rsidRPr="00E32F70">
        <w:rPr>
          <w:rFonts w:ascii="Cambria" w:hAnsi="Cambria"/>
          <w:sz w:val="24"/>
        </w:rPr>
        <w:t xml:space="preserve"> </w:t>
      </w:r>
      <w:proofErr w:type="spellStart"/>
      <w:r w:rsidRPr="00E32F70">
        <w:rPr>
          <w:rFonts w:ascii="Cambria" w:hAnsi="Cambria"/>
          <w:sz w:val="24"/>
        </w:rPr>
        <w:t>prevăzute</w:t>
      </w:r>
      <w:proofErr w:type="spellEnd"/>
      <w:r w:rsidRPr="00E32F70">
        <w:rPr>
          <w:rFonts w:ascii="Cambria" w:hAnsi="Cambria"/>
          <w:sz w:val="24"/>
        </w:rPr>
        <w:t xml:space="preserve"> </w:t>
      </w:r>
      <w:proofErr w:type="spellStart"/>
      <w:r w:rsidRPr="00E32F70">
        <w:rPr>
          <w:rFonts w:ascii="Cambria" w:hAnsi="Cambria"/>
          <w:sz w:val="24"/>
        </w:rPr>
        <w:t>în</w:t>
      </w:r>
      <w:proofErr w:type="spellEnd"/>
      <w:r w:rsidRPr="00E32F70">
        <w:rPr>
          <w:rFonts w:ascii="Cambria" w:hAnsi="Cambria"/>
          <w:sz w:val="24"/>
        </w:rPr>
        <w:t xml:space="preserve"> </w:t>
      </w:r>
      <w:proofErr w:type="spellStart"/>
      <w:r w:rsidRPr="00E32F70">
        <w:rPr>
          <w:rFonts w:ascii="Cambria" w:hAnsi="Cambria"/>
          <w:sz w:val="24"/>
        </w:rPr>
        <w:t>acest</w:t>
      </w:r>
      <w:proofErr w:type="spellEnd"/>
      <w:r w:rsidRPr="00E32F70">
        <w:rPr>
          <w:rFonts w:ascii="Cambria" w:hAnsi="Cambria"/>
          <w:sz w:val="24"/>
        </w:rPr>
        <w:t xml:space="preserve"> scop la </w:t>
      </w:r>
      <w:proofErr w:type="spellStart"/>
      <w:r w:rsidRPr="00E32F70">
        <w:rPr>
          <w:rFonts w:ascii="Cambria" w:hAnsi="Cambria"/>
          <w:sz w:val="24"/>
        </w:rPr>
        <w:t>rubrica</w:t>
      </w:r>
      <w:proofErr w:type="spellEnd"/>
      <w:r w:rsidRPr="00E32F70">
        <w:rPr>
          <w:rFonts w:ascii="Cambria" w:hAnsi="Cambria"/>
          <w:sz w:val="24"/>
        </w:rPr>
        <w:t xml:space="preserve"> </w:t>
      </w:r>
      <w:proofErr w:type="spellStart"/>
      <w:r w:rsidRPr="00E32F70">
        <w:rPr>
          <w:rFonts w:ascii="Cambria" w:hAnsi="Cambria"/>
          <w:sz w:val="24"/>
        </w:rPr>
        <w:t>Observații</w:t>
      </w:r>
      <w:proofErr w:type="spellEnd"/>
      <w:r w:rsidRPr="00E32F70">
        <w:rPr>
          <w:rFonts w:ascii="Cambria" w:hAnsi="Cambria"/>
          <w:sz w:val="24"/>
        </w:rPr>
        <w:t xml:space="preserve">, </w:t>
      </w:r>
      <w:proofErr w:type="spellStart"/>
      <w:r w:rsidRPr="00E32F70">
        <w:rPr>
          <w:rFonts w:ascii="Cambria" w:hAnsi="Cambria"/>
          <w:sz w:val="24"/>
        </w:rPr>
        <w:t>iar</w:t>
      </w:r>
      <w:proofErr w:type="spellEnd"/>
      <w:r w:rsidRPr="00E32F70">
        <w:rPr>
          <w:rFonts w:ascii="Cambria" w:hAnsi="Cambria"/>
          <w:sz w:val="24"/>
        </w:rPr>
        <w:t xml:space="preserve"> </w:t>
      </w:r>
      <w:proofErr w:type="spellStart"/>
      <w:r w:rsidRPr="00E32F70">
        <w:rPr>
          <w:rFonts w:ascii="Cambria" w:hAnsi="Cambria"/>
          <w:sz w:val="24"/>
        </w:rPr>
        <w:t>cererea</w:t>
      </w:r>
      <w:proofErr w:type="spellEnd"/>
      <w:r w:rsidRPr="00E32F70">
        <w:rPr>
          <w:rFonts w:ascii="Cambria" w:hAnsi="Cambria"/>
          <w:sz w:val="24"/>
        </w:rPr>
        <w:t xml:space="preserve"> de </w:t>
      </w:r>
      <w:proofErr w:type="spellStart"/>
      <w:r w:rsidRPr="00E32F70">
        <w:rPr>
          <w:rFonts w:ascii="Cambria" w:hAnsi="Cambria"/>
          <w:sz w:val="24"/>
        </w:rPr>
        <w:t>finanțare</w:t>
      </w:r>
      <w:proofErr w:type="spellEnd"/>
      <w:r w:rsidRPr="00E32F70">
        <w:rPr>
          <w:rFonts w:ascii="Cambria" w:hAnsi="Cambria"/>
          <w:sz w:val="24"/>
        </w:rPr>
        <w:t xml:space="preserve"> </w:t>
      </w:r>
      <w:proofErr w:type="spellStart"/>
      <w:r w:rsidRPr="00E32F70">
        <w:rPr>
          <w:rFonts w:ascii="Cambria" w:hAnsi="Cambria"/>
          <w:sz w:val="24"/>
        </w:rPr>
        <w:t>va</w:t>
      </w:r>
      <w:proofErr w:type="spellEnd"/>
      <w:r w:rsidRPr="00E32F70">
        <w:rPr>
          <w:rFonts w:ascii="Cambria" w:hAnsi="Cambria"/>
          <w:sz w:val="24"/>
        </w:rPr>
        <w:t xml:space="preserve"> fi </w:t>
      </w:r>
      <w:proofErr w:type="spellStart"/>
      <w:r w:rsidRPr="00E32F70">
        <w:rPr>
          <w:rFonts w:ascii="Cambria" w:hAnsi="Cambria"/>
          <w:sz w:val="24"/>
        </w:rPr>
        <w:t>declarată</w:t>
      </w:r>
      <w:proofErr w:type="spellEnd"/>
      <w:r w:rsidRPr="00E32F70">
        <w:rPr>
          <w:rFonts w:ascii="Cambria" w:hAnsi="Cambria"/>
          <w:sz w:val="24"/>
        </w:rPr>
        <w:t xml:space="preserve"> </w:t>
      </w:r>
      <w:proofErr w:type="spellStart"/>
      <w:r w:rsidRPr="00E32F70">
        <w:rPr>
          <w:rFonts w:ascii="Cambria" w:hAnsi="Cambria"/>
          <w:sz w:val="24"/>
        </w:rPr>
        <w:t>neeligibilă</w:t>
      </w:r>
      <w:proofErr w:type="spellEnd"/>
      <w:r w:rsidRPr="00E32F70">
        <w:rPr>
          <w:rFonts w:ascii="Cambria" w:hAnsi="Cambria"/>
          <w:sz w:val="24"/>
        </w:rPr>
        <w:t>.</w:t>
      </w:r>
    </w:p>
    <w:p w14:paraId="526AD2F0" w14:textId="77777777" w:rsidR="00C40C2C" w:rsidRPr="00E131B5" w:rsidRDefault="00C40C2C" w:rsidP="00C40C2C">
      <w:pPr>
        <w:tabs>
          <w:tab w:val="left" w:pos="720"/>
          <w:tab w:val="left" w:pos="1976"/>
        </w:tabs>
        <w:spacing w:before="120" w:after="120" w:line="240" w:lineRule="auto"/>
        <w:jc w:val="both"/>
        <w:rPr>
          <w:rFonts w:ascii="Cambria" w:hAnsi="Cambria"/>
          <w:sz w:val="24"/>
        </w:rPr>
      </w:pPr>
    </w:p>
    <w:p w14:paraId="672B1C39" w14:textId="77777777" w:rsidR="00C40C2C" w:rsidRPr="00067F42"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067F42">
        <w:rPr>
          <w:rFonts w:ascii="Cambria" w:hAnsi="Cambria" w:cs="Calibri"/>
          <w:b/>
          <w:color w:val="FFFFFF" w:themeColor="background1"/>
        </w:rPr>
        <w:t xml:space="preserve">3. VERIFICAREA BUGETULUI INDICATIV </w:t>
      </w:r>
    </w:p>
    <w:p w14:paraId="7BE6AB24" w14:textId="77777777" w:rsidR="00C40C2C" w:rsidRDefault="00C40C2C" w:rsidP="00C40C2C">
      <w:pPr>
        <w:spacing w:before="120" w:after="120" w:line="240" w:lineRule="auto"/>
        <w:contextualSpacing/>
        <w:jc w:val="both"/>
        <w:rPr>
          <w:rFonts w:ascii="Cambria" w:hAnsi="Cambria"/>
          <w:kern w:val="32"/>
          <w:sz w:val="24"/>
        </w:rPr>
      </w:pPr>
    </w:p>
    <w:p w14:paraId="5B408E9F"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Verificarea</w:t>
      </w:r>
      <w:proofErr w:type="spellEnd"/>
      <w:r w:rsidRPr="00E131B5">
        <w:rPr>
          <w:rFonts w:ascii="Cambria" w:hAnsi="Cambria"/>
          <w:kern w:val="32"/>
          <w:sz w:val="24"/>
        </w:rPr>
        <w:t xml:space="preserve"> </w:t>
      </w:r>
      <w:proofErr w:type="spellStart"/>
      <w:r w:rsidRPr="00E131B5">
        <w:rPr>
          <w:rFonts w:ascii="Cambria" w:hAnsi="Cambria"/>
          <w:kern w:val="32"/>
          <w:sz w:val="24"/>
        </w:rPr>
        <w:t>constă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w:t>
      </w:r>
    </w:p>
    <w:p w14:paraId="56AC3E0E" w14:textId="77777777" w:rsidR="00C40C2C" w:rsidRPr="00E131B5" w:rsidRDefault="00C40C2C" w:rsidP="00C40C2C">
      <w:pPr>
        <w:spacing w:before="120" w:after="120" w:line="240" w:lineRule="auto"/>
        <w:contextualSpacing/>
        <w:jc w:val="both"/>
        <w:rPr>
          <w:rFonts w:ascii="Cambria" w:hAnsi="Cambria"/>
          <w:kern w:val="32"/>
          <w:sz w:val="24"/>
        </w:rPr>
      </w:pPr>
      <w:r w:rsidRPr="00E131B5">
        <w:rPr>
          <w:rFonts w:ascii="Cambria" w:hAnsi="Cambria"/>
          <w:kern w:val="32"/>
          <w:sz w:val="24"/>
        </w:rPr>
        <w:t xml:space="preserve">- </w:t>
      </w:r>
      <w:proofErr w:type="spellStart"/>
      <w:r w:rsidRPr="00E131B5">
        <w:rPr>
          <w:rFonts w:ascii="Cambria" w:hAnsi="Cambria"/>
          <w:kern w:val="32"/>
          <w:sz w:val="24"/>
        </w:rPr>
        <w:t>Asigurarea</w:t>
      </w:r>
      <w:proofErr w:type="spellEnd"/>
      <w:r w:rsidRPr="00E131B5">
        <w:rPr>
          <w:rFonts w:ascii="Cambria" w:hAnsi="Cambria"/>
          <w:kern w:val="32"/>
          <w:sz w:val="24"/>
        </w:rPr>
        <w:t xml:space="preserve"> </w:t>
      </w:r>
      <w:proofErr w:type="spellStart"/>
      <w:r w:rsidRPr="00E131B5">
        <w:rPr>
          <w:rFonts w:ascii="Cambria" w:hAnsi="Cambria"/>
          <w:kern w:val="32"/>
          <w:sz w:val="24"/>
        </w:rPr>
        <w:t>că</w:t>
      </w:r>
      <w:proofErr w:type="spellEnd"/>
      <w:r w:rsidRPr="00E131B5">
        <w:rPr>
          <w:rFonts w:ascii="Cambria" w:hAnsi="Cambria"/>
          <w:kern w:val="32"/>
          <w:sz w:val="24"/>
        </w:rPr>
        <w:t xml:space="preserve"> </w:t>
      </w:r>
      <w:proofErr w:type="spellStart"/>
      <w:r w:rsidRPr="00E131B5">
        <w:rPr>
          <w:rFonts w:ascii="Cambria" w:hAnsi="Cambria"/>
          <w:kern w:val="32"/>
          <w:sz w:val="24"/>
        </w:rPr>
        <w:t>toate</w:t>
      </w:r>
      <w:proofErr w:type="spellEnd"/>
      <w:r w:rsidRPr="00E131B5">
        <w:rPr>
          <w:rFonts w:ascii="Cambria" w:hAnsi="Cambria"/>
          <w:kern w:val="32"/>
          <w:sz w:val="24"/>
        </w:rPr>
        <w:t xml:space="preserve"> </w:t>
      </w:r>
      <w:proofErr w:type="spellStart"/>
      <w:r w:rsidRPr="00E131B5">
        <w:rPr>
          <w:rFonts w:ascii="Cambria" w:hAnsi="Cambria"/>
          <w:kern w:val="32"/>
          <w:sz w:val="24"/>
        </w:rPr>
        <w:t>costurile</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w:t>
      </w:r>
      <w:proofErr w:type="spellStart"/>
      <w:r w:rsidRPr="00E131B5">
        <w:rPr>
          <w:rFonts w:ascii="Cambria" w:hAnsi="Cambria"/>
          <w:kern w:val="32"/>
          <w:sz w:val="24"/>
        </w:rPr>
        <w:t>propuse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finanţare</w:t>
      </w:r>
      <w:proofErr w:type="spellEnd"/>
      <w:r w:rsidRPr="00E131B5">
        <w:rPr>
          <w:rFonts w:ascii="Cambria" w:hAnsi="Cambria"/>
          <w:kern w:val="32"/>
          <w:sz w:val="24"/>
        </w:rPr>
        <w:t xml:space="preserve"> sunt </w:t>
      </w:r>
      <w:proofErr w:type="spellStart"/>
      <w:r w:rsidRPr="00E131B5">
        <w:rPr>
          <w:rFonts w:ascii="Cambria" w:hAnsi="Cambria"/>
          <w:kern w:val="32"/>
          <w:sz w:val="24"/>
        </w:rPr>
        <w:t>eligibile</w:t>
      </w:r>
      <w:proofErr w:type="spellEnd"/>
      <w:r w:rsidRPr="00E131B5">
        <w:rPr>
          <w:rFonts w:ascii="Cambria" w:hAnsi="Cambria"/>
          <w:kern w:val="32"/>
          <w:sz w:val="24"/>
        </w:rPr>
        <w:t xml:space="preserve"> </w:t>
      </w:r>
      <w:proofErr w:type="spellStart"/>
      <w:r w:rsidRPr="00E131B5">
        <w:rPr>
          <w:rFonts w:ascii="Cambria" w:hAnsi="Cambria"/>
          <w:kern w:val="32"/>
          <w:sz w:val="24"/>
        </w:rPr>
        <w:t>şi</w:t>
      </w:r>
      <w:proofErr w:type="spellEnd"/>
      <w:r w:rsidRPr="00E131B5">
        <w:rPr>
          <w:rFonts w:ascii="Cambria" w:hAnsi="Cambria"/>
          <w:kern w:val="32"/>
          <w:sz w:val="24"/>
        </w:rPr>
        <w:t xml:space="preserve"> </w:t>
      </w:r>
      <w:proofErr w:type="spellStart"/>
      <w:r w:rsidRPr="00E131B5">
        <w:rPr>
          <w:rFonts w:ascii="Cambria" w:hAnsi="Cambria"/>
          <w:kern w:val="32"/>
          <w:sz w:val="24"/>
        </w:rPr>
        <w:t>calculele</w:t>
      </w:r>
      <w:proofErr w:type="spellEnd"/>
      <w:r w:rsidRPr="00E131B5">
        <w:rPr>
          <w:rFonts w:ascii="Cambria" w:hAnsi="Cambria"/>
          <w:kern w:val="32"/>
          <w:sz w:val="24"/>
        </w:rPr>
        <w:t xml:space="preserve"> sunt </w:t>
      </w:r>
      <w:proofErr w:type="spellStart"/>
      <w:r w:rsidRPr="00E131B5">
        <w:rPr>
          <w:rFonts w:ascii="Cambria" w:hAnsi="Cambria"/>
          <w:kern w:val="32"/>
          <w:sz w:val="24"/>
        </w:rPr>
        <w:t>corecte</w:t>
      </w:r>
      <w:proofErr w:type="spellEnd"/>
      <w:r w:rsidRPr="00E131B5">
        <w:rPr>
          <w:rFonts w:ascii="Cambria" w:hAnsi="Cambria"/>
          <w:kern w:val="32"/>
          <w:sz w:val="24"/>
        </w:rPr>
        <w:t xml:space="preserve">. </w:t>
      </w:r>
      <w:proofErr w:type="spellStart"/>
      <w:r w:rsidRPr="00E131B5">
        <w:rPr>
          <w:rFonts w:ascii="Cambria" w:hAnsi="Cambria"/>
          <w:kern w:val="32"/>
          <w:sz w:val="24"/>
        </w:rPr>
        <w:t>Bugetul</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structurat</w:t>
      </w:r>
      <w:proofErr w:type="spellEnd"/>
      <w:r w:rsidRPr="00E131B5">
        <w:rPr>
          <w:rFonts w:ascii="Cambria" w:hAnsi="Cambria"/>
          <w:kern w:val="32"/>
          <w:sz w:val="24"/>
        </w:rPr>
        <w:t xml:space="preserve"> pe </w:t>
      </w:r>
      <w:proofErr w:type="spellStart"/>
      <w:r w:rsidRPr="00E131B5">
        <w:rPr>
          <w:rFonts w:ascii="Cambria" w:hAnsi="Cambria"/>
          <w:kern w:val="32"/>
          <w:sz w:val="24"/>
        </w:rPr>
        <w:t>două</w:t>
      </w:r>
      <w:proofErr w:type="spellEnd"/>
      <w:r w:rsidRPr="00E131B5">
        <w:rPr>
          <w:rFonts w:ascii="Cambria" w:hAnsi="Cambria"/>
          <w:kern w:val="32"/>
          <w:sz w:val="24"/>
        </w:rPr>
        <w:t xml:space="preserve"> </w:t>
      </w:r>
      <w:proofErr w:type="spellStart"/>
      <w:r w:rsidRPr="00E131B5">
        <w:rPr>
          <w:rFonts w:ascii="Cambria" w:hAnsi="Cambria"/>
          <w:kern w:val="32"/>
          <w:sz w:val="24"/>
        </w:rPr>
        <w:t>capitole</w:t>
      </w:r>
      <w:proofErr w:type="spellEnd"/>
      <w:r w:rsidRPr="00E131B5">
        <w:rPr>
          <w:rFonts w:ascii="Cambria" w:hAnsi="Cambria"/>
          <w:kern w:val="32"/>
          <w:sz w:val="24"/>
        </w:rPr>
        <w:t xml:space="preserve"> – </w:t>
      </w:r>
      <w:proofErr w:type="spellStart"/>
      <w:r w:rsidRPr="00E131B5">
        <w:rPr>
          <w:rFonts w:ascii="Cambria" w:hAnsi="Cambria"/>
          <w:kern w:val="32"/>
          <w:sz w:val="24"/>
        </w:rPr>
        <w:t>cheltuieli</w:t>
      </w:r>
      <w:proofErr w:type="spellEnd"/>
      <w:r w:rsidRPr="00E131B5">
        <w:rPr>
          <w:rFonts w:ascii="Cambria" w:hAnsi="Cambria"/>
          <w:kern w:val="32"/>
          <w:sz w:val="24"/>
        </w:rPr>
        <w:t xml:space="preserve"> cu </w:t>
      </w:r>
      <w:proofErr w:type="spellStart"/>
      <w:r w:rsidRPr="00E131B5">
        <w:rPr>
          <w:rFonts w:ascii="Cambria" w:hAnsi="Cambria"/>
          <w:kern w:val="32"/>
          <w:sz w:val="24"/>
        </w:rPr>
        <w:t>personalul</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cheltuieli</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derularea</w:t>
      </w:r>
      <w:proofErr w:type="spellEnd"/>
      <w:r w:rsidRPr="00E131B5">
        <w:rPr>
          <w:rFonts w:ascii="Cambria" w:hAnsi="Cambria"/>
          <w:kern w:val="32"/>
          <w:sz w:val="24"/>
        </w:rPr>
        <w:t xml:space="preserve"> </w:t>
      </w:r>
      <w:proofErr w:type="spellStart"/>
      <w:r w:rsidRPr="00E131B5">
        <w:rPr>
          <w:rFonts w:ascii="Cambria" w:hAnsi="Cambria"/>
          <w:kern w:val="32"/>
          <w:sz w:val="24"/>
        </w:rPr>
        <w:t>proiectelor</w:t>
      </w:r>
      <w:proofErr w:type="spellEnd"/>
      <w:r w:rsidRPr="00E131B5">
        <w:rPr>
          <w:rFonts w:ascii="Cambria" w:hAnsi="Cambria"/>
          <w:kern w:val="32"/>
          <w:sz w:val="24"/>
        </w:rPr>
        <w:t xml:space="preserve">. </w:t>
      </w:r>
    </w:p>
    <w:p w14:paraId="28D58630" w14:textId="77777777" w:rsidR="00C40C2C" w:rsidRPr="00E131B5" w:rsidRDefault="00C40C2C" w:rsidP="00C40C2C">
      <w:pPr>
        <w:spacing w:before="120" w:after="120" w:line="240" w:lineRule="auto"/>
        <w:contextualSpacing/>
        <w:jc w:val="both"/>
        <w:rPr>
          <w:rFonts w:ascii="Cambria" w:hAnsi="Cambria"/>
          <w:kern w:val="32"/>
          <w:sz w:val="24"/>
        </w:rPr>
      </w:pPr>
      <w:r w:rsidRPr="00E131B5">
        <w:rPr>
          <w:rFonts w:ascii="Cambria" w:hAnsi="Cambria"/>
          <w:kern w:val="32"/>
          <w:sz w:val="24"/>
        </w:rPr>
        <w:t xml:space="preserve">- </w:t>
      </w:r>
      <w:proofErr w:type="spellStart"/>
      <w:r w:rsidRPr="00E131B5">
        <w:rPr>
          <w:rFonts w:ascii="Cambria" w:hAnsi="Cambria"/>
          <w:kern w:val="32"/>
          <w:sz w:val="24"/>
        </w:rPr>
        <w:t>Verificarea</w:t>
      </w:r>
      <w:proofErr w:type="spellEnd"/>
      <w:r w:rsidRPr="00E131B5">
        <w:rPr>
          <w:rFonts w:ascii="Cambria" w:hAnsi="Cambria"/>
          <w:kern w:val="32"/>
          <w:sz w:val="24"/>
        </w:rPr>
        <w:t xml:space="preserve"> </w:t>
      </w:r>
      <w:proofErr w:type="spellStart"/>
      <w:r w:rsidRPr="00E131B5">
        <w:rPr>
          <w:rFonts w:ascii="Cambria" w:hAnsi="Cambria"/>
          <w:kern w:val="32"/>
          <w:sz w:val="24"/>
        </w:rPr>
        <w:t>bugetului</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privind</w:t>
      </w:r>
      <w:proofErr w:type="spellEnd"/>
      <w:r w:rsidRPr="00E131B5">
        <w:rPr>
          <w:rFonts w:ascii="Cambria" w:hAnsi="Cambria"/>
          <w:kern w:val="32"/>
          <w:sz w:val="24"/>
        </w:rPr>
        <w:t xml:space="preserve"> </w:t>
      </w:r>
      <w:proofErr w:type="spellStart"/>
      <w:r w:rsidRPr="00E131B5">
        <w:rPr>
          <w:rFonts w:ascii="Cambria" w:hAnsi="Cambria"/>
          <w:kern w:val="32"/>
          <w:sz w:val="24"/>
        </w:rPr>
        <w:t>corectitudinea</w:t>
      </w:r>
      <w:proofErr w:type="spellEnd"/>
      <w:r w:rsidRPr="00E131B5">
        <w:rPr>
          <w:rFonts w:ascii="Cambria" w:hAnsi="Cambria"/>
          <w:kern w:val="32"/>
          <w:sz w:val="24"/>
        </w:rPr>
        <w:t xml:space="preserve"> </w:t>
      </w:r>
      <w:proofErr w:type="spellStart"/>
      <w:r w:rsidRPr="00E131B5">
        <w:rPr>
          <w:rFonts w:ascii="Cambria" w:hAnsi="Cambria"/>
          <w:kern w:val="32"/>
          <w:sz w:val="24"/>
        </w:rPr>
        <w:t>informațiilor</w:t>
      </w:r>
      <w:proofErr w:type="spellEnd"/>
      <w:r w:rsidRPr="00E131B5">
        <w:rPr>
          <w:rFonts w:ascii="Cambria" w:hAnsi="Cambria"/>
          <w:kern w:val="32"/>
          <w:sz w:val="24"/>
        </w:rPr>
        <w:t xml:space="preserve"> </w:t>
      </w:r>
      <w:proofErr w:type="spellStart"/>
      <w:r w:rsidRPr="00E131B5">
        <w:rPr>
          <w:rFonts w:ascii="Cambria" w:hAnsi="Cambria"/>
          <w:kern w:val="32"/>
          <w:sz w:val="24"/>
        </w:rPr>
        <w:t>furnizate</w:t>
      </w:r>
      <w:proofErr w:type="spellEnd"/>
      <w:r w:rsidRPr="00E131B5">
        <w:rPr>
          <w:rFonts w:ascii="Cambria" w:hAnsi="Cambria"/>
          <w:kern w:val="32"/>
          <w:sz w:val="24"/>
        </w:rPr>
        <w:t xml:space="preserve">, </w:t>
      </w:r>
      <w:proofErr w:type="spellStart"/>
      <w:r w:rsidRPr="00E131B5">
        <w:rPr>
          <w:rFonts w:ascii="Cambria" w:hAnsi="Cambria"/>
          <w:kern w:val="32"/>
          <w:sz w:val="24"/>
        </w:rPr>
        <w:t>analizând</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fundamentarea</w:t>
      </w:r>
      <w:proofErr w:type="spellEnd"/>
      <w:r w:rsidRPr="00E131B5">
        <w:rPr>
          <w:rFonts w:ascii="Cambria" w:hAnsi="Cambria"/>
          <w:kern w:val="32"/>
          <w:sz w:val="24"/>
        </w:rPr>
        <w:t xml:space="preserve"> </w:t>
      </w:r>
      <w:proofErr w:type="spellStart"/>
      <w:r w:rsidRPr="00E131B5">
        <w:rPr>
          <w:rFonts w:ascii="Cambria" w:hAnsi="Cambria"/>
          <w:kern w:val="32"/>
          <w:sz w:val="24"/>
        </w:rPr>
        <w:t>bugetară</w:t>
      </w:r>
      <w:proofErr w:type="spellEnd"/>
      <w:r w:rsidRPr="00E131B5">
        <w:rPr>
          <w:rFonts w:ascii="Cambria" w:hAnsi="Cambria"/>
          <w:kern w:val="32"/>
          <w:sz w:val="24"/>
        </w:rPr>
        <w:t xml:space="preserve">, care </w:t>
      </w:r>
      <w:proofErr w:type="spellStart"/>
      <w:r w:rsidRPr="00E131B5">
        <w:rPr>
          <w:rFonts w:ascii="Cambria" w:hAnsi="Cambria"/>
          <w:kern w:val="32"/>
          <w:sz w:val="24"/>
        </w:rPr>
        <w:t>privește</w:t>
      </w:r>
      <w:proofErr w:type="spellEnd"/>
      <w:r w:rsidRPr="00E131B5">
        <w:rPr>
          <w:rFonts w:ascii="Cambria" w:hAnsi="Cambria"/>
          <w:kern w:val="32"/>
          <w:sz w:val="24"/>
        </w:rPr>
        <w:t xml:space="preserve"> </w:t>
      </w:r>
      <w:proofErr w:type="spellStart"/>
      <w:r w:rsidRPr="00E131B5">
        <w:rPr>
          <w:rFonts w:ascii="Cambria" w:hAnsi="Cambria"/>
          <w:kern w:val="32"/>
          <w:sz w:val="24"/>
        </w:rPr>
        <w:t>corelarea</w:t>
      </w:r>
      <w:proofErr w:type="spellEnd"/>
      <w:r w:rsidRPr="00E131B5">
        <w:rPr>
          <w:rFonts w:ascii="Cambria" w:hAnsi="Cambria"/>
          <w:kern w:val="32"/>
          <w:sz w:val="24"/>
        </w:rPr>
        <w:t xml:space="preserve"> </w:t>
      </w:r>
      <w:proofErr w:type="spellStart"/>
      <w:r w:rsidRPr="00E131B5">
        <w:rPr>
          <w:rFonts w:ascii="Cambria" w:hAnsi="Cambria"/>
          <w:kern w:val="32"/>
          <w:sz w:val="24"/>
        </w:rPr>
        <w:t>dintre</w:t>
      </w:r>
      <w:proofErr w:type="spellEnd"/>
      <w:r w:rsidRPr="00E131B5">
        <w:rPr>
          <w:rFonts w:ascii="Cambria" w:hAnsi="Cambria"/>
          <w:kern w:val="32"/>
          <w:sz w:val="24"/>
        </w:rPr>
        <w:t xml:space="preserve"> </w:t>
      </w:r>
      <w:proofErr w:type="spellStart"/>
      <w:r w:rsidRPr="00E131B5">
        <w:rPr>
          <w:rFonts w:ascii="Cambria" w:hAnsi="Cambria"/>
          <w:kern w:val="32"/>
          <w:sz w:val="24"/>
        </w:rPr>
        <w:t>activitățile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resursele</w:t>
      </w:r>
      <w:proofErr w:type="spellEnd"/>
      <w:r w:rsidRPr="00E131B5">
        <w:rPr>
          <w:rFonts w:ascii="Cambria" w:hAnsi="Cambria"/>
          <w:kern w:val="32"/>
          <w:sz w:val="24"/>
        </w:rPr>
        <w:t xml:space="preserve"> </w:t>
      </w:r>
      <w:proofErr w:type="spellStart"/>
      <w:r w:rsidRPr="00E131B5">
        <w:rPr>
          <w:rFonts w:ascii="Cambria" w:hAnsi="Cambria"/>
          <w:kern w:val="32"/>
          <w:sz w:val="24"/>
        </w:rPr>
        <w:t>umane</w:t>
      </w:r>
      <w:proofErr w:type="spellEnd"/>
      <w:r w:rsidRPr="00E131B5">
        <w:rPr>
          <w:rFonts w:ascii="Cambria" w:hAnsi="Cambria"/>
          <w:kern w:val="32"/>
          <w:sz w:val="24"/>
        </w:rPr>
        <w:t xml:space="preserve"> </w:t>
      </w:r>
      <w:proofErr w:type="spellStart"/>
      <w:r w:rsidRPr="00E131B5">
        <w:rPr>
          <w:rFonts w:ascii="Cambria" w:hAnsi="Cambria"/>
          <w:kern w:val="32"/>
          <w:sz w:val="24"/>
        </w:rPr>
        <w:t>alocate</w:t>
      </w:r>
      <w:proofErr w:type="spellEnd"/>
      <w:r w:rsidRPr="00E131B5">
        <w:rPr>
          <w:rFonts w:ascii="Cambria" w:hAnsi="Cambria"/>
          <w:kern w:val="32"/>
          <w:sz w:val="24"/>
        </w:rPr>
        <w:t xml:space="preserve"> </w:t>
      </w:r>
      <w:proofErr w:type="spellStart"/>
      <w:r w:rsidRPr="00E131B5">
        <w:rPr>
          <w:rFonts w:ascii="Cambria" w:hAnsi="Cambria"/>
          <w:kern w:val="32"/>
          <w:sz w:val="24"/>
        </w:rPr>
        <w:t>acestora</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proiect</w:t>
      </w:r>
      <w:proofErr w:type="spellEnd"/>
      <w:r w:rsidRPr="00E131B5">
        <w:rPr>
          <w:rFonts w:ascii="Cambria" w:hAnsi="Cambria"/>
          <w:kern w:val="32"/>
          <w:sz w:val="24"/>
        </w:rPr>
        <w:t xml:space="preserve"> cu </w:t>
      </w:r>
      <w:proofErr w:type="spellStart"/>
      <w:r w:rsidRPr="00E131B5">
        <w:rPr>
          <w:rFonts w:ascii="Cambria" w:hAnsi="Cambria"/>
          <w:kern w:val="32"/>
          <w:sz w:val="24"/>
        </w:rPr>
        <w:t>sumele</w:t>
      </w:r>
      <w:proofErr w:type="spellEnd"/>
      <w:r w:rsidRPr="00E131B5">
        <w:rPr>
          <w:rFonts w:ascii="Cambria" w:hAnsi="Cambria"/>
          <w:kern w:val="32"/>
          <w:sz w:val="24"/>
        </w:rPr>
        <w:t xml:space="preserve"> </w:t>
      </w:r>
      <w:proofErr w:type="spellStart"/>
      <w:r w:rsidRPr="00E131B5">
        <w:rPr>
          <w:rFonts w:ascii="Cambria" w:hAnsi="Cambria"/>
          <w:kern w:val="32"/>
          <w:sz w:val="24"/>
        </w:rPr>
        <w:t>prevăzute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capitolele</w:t>
      </w:r>
      <w:proofErr w:type="spellEnd"/>
      <w:r w:rsidRPr="00E131B5">
        <w:rPr>
          <w:rFonts w:ascii="Cambria" w:hAnsi="Cambria"/>
          <w:kern w:val="32"/>
          <w:sz w:val="24"/>
        </w:rPr>
        <w:t xml:space="preserve"> din </w:t>
      </w:r>
      <w:proofErr w:type="spellStart"/>
      <w:r w:rsidRPr="00E131B5">
        <w:rPr>
          <w:rFonts w:ascii="Cambria" w:hAnsi="Cambria"/>
          <w:kern w:val="32"/>
          <w:sz w:val="24"/>
        </w:rPr>
        <w:t>buget</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aceste</w:t>
      </w:r>
      <w:proofErr w:type="spellEnd"/>
      <w:r w:rsidRPr="00E131B5">
        <w:rPr>
          <w:rFonts w:ascii="Cambria" w:hAnsi="Cambria"/>
          <w:kern w:val="32"/>
          <w:sz w:val="24"/>
        </w:rPr>
        <w:t xml:space="preserve"> </w:t>
      </w:r>
      <w:proofErr w:type="spellStart"/>
      <w:r w:rsidRPr="00E131B5">
        <w:rPr>
          <w:rFonts w:ascii="Cambria" w:hAnsi="Cambria"/>
          <w:kern w:val="32"/>
          <w:sz w:val="24"/>
        </w:rPr>
        <w:t>activități</w:t>
      </w:r>
      <w:proofErr w:type="spellEnd"/>
      <w:r w:rsidRPr="00E131B5">
        <w:rPr>
          <w:rFonts w:ascii="Cambria" w:hAnsi="Cambria"/>
          <w:kern w:val="32"/>
          <w:sz w:val="24"/>
        </w:rPr>
        <w:t>.</w:t>
      </w:r>
    </w:p>
    <w:p w14:paraId="2289B6E2"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Toate</w:t>
      </w:r>
      <w:proofErr w:type="spellEnd"/>
      <w:r w:rsidRPr="00E131B5">
        <w:rPr>
          <w:rFonts w:ascii="Cambria" w:hAnsi="Cambria"/>
          <w:sz w:val="24"/>
        </w:rPr>
        <w:t xml:space="preserve"> </w:t>
      </w:r>
      <w:proofErr w:type="spellStart"/>
      <w:r w:rsidRPr="00E131B5">
        <w:rPr>
          <w:rFonts w:ascii="Cambria" w:hAnsi="Cambria"/>
          <w:sz w:val="24"/>
        </w:rPr>
        <w:t>cheltuielile</w:t>
      </w:r>
      <w:proofErr w:type="spellEnd"/>
      <w:r w:rsidRPr="00E131B5">
        <w:rPr>
          <w:rFonts w:ascii="Cambria" w:hAnsi="Cambria"/>
          <w:sz w:val="24"/>
        </w:rPr>
        <w:t xml:space="preserve"> </w:t>
      </w:r>
      <w:proofErr w:type="spellStart"/>
      <w:r w:rsidRPr="00E131B5">
        <w:rPr>
          <w:rFonts w:ascii="Cambria" w:hAnsi="Cambria"/>
          <w:sz w:val="24"/>
        </w:rPr>
        <w:t>trebuie</w:t>
      </w:r>
      <w:proofErr w:type="spellEnd"/>
      <w:r w:rsidRPr="00E131B5">
        <w:rPr>
          <w:rFonts w:ascii="Cambria" w:hAnsi="Cambria"/>
          <w:sz w:val="24"/>
        </w:rPr>
        <w:t xml:space="preserve"> </w:t>
      </w:r>
      <w:proofErr w:type="spellStart"/>
      <w:r w:rsidRPr="00E131B5">
        <w:rPr>
          <w:rFonts w:ascii="Cambria" w:hAnsi="Cambria"/>
          <w:sz w:val="24"/>
        </w:rPr>
        <w:t>să</w:t>
      </w:r>
      <w:proofErr w:type="spellEnd"/>
      <w:r w:rsidRPr="00E131B5">
        <w:rPr>
          <w:rFonts w:ascii="Cambria" w:hAnsi="Cambria"/>
          <w:sz w:val="24"/>
        </w:rPr>
        <w:t xml:space="preserve"> fie </w:t>
      </w:r>
      <w:proofErr w:type="spellStart"/>
      <w:r w:rsidRPr="00E131B5">
        <w:rPr>
          <w:rFonts w:ascii="Cambria" w:hAnsi="Cambria"/>
          <w:sz w:val="24"/>
        </w:rPr>
        <w:t>justificate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să</w:t>
      </w:r>
      <w:proofErr w:type="spellEnd"/>
      <w:r w:rsidRPr="00E131B5">
        <w:rPr>
          <w:rFonts w:ascii="Cambria" w:hAnsi="Cambria"/>
          <w:sz w:val="24"/>
        </w:rPr>
        <w:t xml:space="preserve"> </w:t>
      </w:r>
      <w:proofErr w:type="spellStart"/>
      <w:r w:rsidRPr="00E131B5">
        <w:rPr>
          <w:rFonts w:ascii="Cambria" w:hAnsi="Cambria"/>
          <w:sz w:val="24"/>
        </w:rPr>
        <w:t>corespundă</w:t>
      </w:r>
      <w:proofErr w:type="spellEnd"/>
      <w:r w:rsidRPr="00E131B5">
        <w:rPr>
          <w:rFonts w:ascii="Cambria" w:hAnsi="Cambria"/>
          <w:sz w:val="24"/>
        </w:rPr>
        <w:t xml:space="preserve"> </w:t>
      </w:r>
      <w:proofErr w:type="spellStart"/>
      <w:r w:rsidRPr="00E131B5">
        <w:rPr>
          <w:rFonts w:ascii="Cambria" w:hAnsi="Cambria"/>
          <w:sz w:val="24"/>
        </w:rPr>
        <w:t>principiilor</w:t>
      </w:r>
      <w:proofErr w:type="spellEnd"/>
      <w:r w:rsidRPr="00E131B5">
        <w:rPr>
          <w:rFonts w:ascii="Cambria" w:hAnsi="Cambria"/>
          <w:sz w:val="24"/>
        </w:rPr>
        <w:t xml:space="preserve"> </w:t>
      </w:r>
      <w:proofErr w:type="spellStart"/>
      <w:r w:rsidRPr="00E131B5">
        <w:rPr>
          <w:rFonts w:ascii="Cambria" w:hAnsi="Cambria"/>
          <w:sz w:val="24"/>
        </w:rPr>
        <w:t>unei</w:t>
      </w:r>
      <w:proofErr w:type="spellEnd"/>
      <w:r w:rsidRPr="00E131B5">
        <w:rPr>
          <w:rFonts w:ascii="Cambria" w:hAnsi="Cambria"/>
          <w:sz w:val="24"/>
        </w:rPr>
        <w:t xml:space="preserve"> </w:t>
      </w:r>
      <w:proofErr w:type="spellStart"/>
      <w:r w:rsidRPr="00E131B5">
        <w:rPr>
          <w:rFonts w:ascii="Cambria" w:hAnsi="Cambria"/>
          <w:sz w:val="24"/>
        </w:rPr>
        <w:t>bune</w:t>
      </w:r>
      <w:proofErr w:type="spellEnd"/>
      <w:r w:rsidRPr="00E131B5">
        <w:rPr>
          <w:rFonts w:ascii="Cambria" w:hAnsi="Cambria"/>
          <w:sz w:val="24"/>
        </w:rPr>
        <w:t xml:space="preserve"> </w:t>
      </w:r>
      <w:proofErr w:type="spellStart"/>
      <w:r w:rsidRPr="00E131B5">
        <w:rPr>
          <w:rFonts w:ascii="Cambria" w:hAnsi="Cambria"/>
          <w:sz w:val="24"/>
        </w:rPr>
        <w:t>gestionări</w:t>
      </w:r>
      <w:proofErr w:type="spellEnd"/>
      <w:r w:rsidRPr="00E131B5">
        <w:rPr>
          <w:rFonts w:ascii="Cambria" w:hAnsi="Cambria"/>
          <w:sz w:val="24"/>
        </w:rPr>
        <w:t xml:space="preserve"> </w:t>
      </w:r>
      <w:proofErr w:type="spellStart"/>
      <w:r w:rsidRPr="00E131B5">
        <w:rPr>
          <w:rFonts w:ascii="Cambria" w:hAnsi="Cambria"/>
          <w:sz w:val="24"/>
        </w:rPr>
        <w:t>financiare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special din </w:t>
      </w:r>
      <w:proofErr w:type="spellStart"/>
      <w:r w:rsidRPr="00E131B5">
        <w:rPr>
          <w:rFonts w:ascii="Cambria" w:hAnsi="Cambria"/>
          <w:sz w:val="24"/>
        </w:rPr>
        <w:t>punct</w:t>
      </w:r>
      <w:proofErr w:type="spellEnd"/>
      <w:r w:rsidRPr="00E131B5">
        <w:rPr>
          <w:rFonts w:ascii="Cambria" w:hAnsi="Cambria"/>
          <w:sz w:val="24"/>
        </w:rPr>
        <w:t xml:space="preserve"> de </w:t>
      </w:r>
      <w:proofErr w:type="spellStart"/>
      <w:r w:rsidRPr="00E131B5">
        <w:rPr>
          <w:rFonts w:ascii="Cambria" w:hAnsi="Cambria"/>
          <w:sz w:val="24"/>
        </w:rPr>
        <w:t>vedere</w:t>
      </w:r>
      <w:proofErr w:type="spellEnd"/>
      <w:r w:rsidRPr="00E131B5">
        <w:rPr>
          <w:rFonts w:ascii="Cambria" w:hAnsi="Cambria"/>
          <w:sz w:val="24"/>
        </w:rPr>
        <w:t xml:space="preserve"> al </w:t>
      </w:r>
      <w:proofErr w:type="spellStart"/>
      <w:r w:rsidRPr="00E131B5">
        <w:rPr>
          <w:rFonts w:ascii="Cambria" w:hAnsi="Cambria"/>
          <w:sz w:val="24"/>
        </w:rPr>
        <w:t>raportului</w:t>
      </w:r>
      <w:proofErr w:type="spellEnd"/>
      <w:r w:rsidRPr="00E131B5">
        <w:rPr>
          <w:rFonts w:ascii="Cambria" w:hAnsi="Cambria"/>
          <w:sz w:val="24"/>
        </w:rPr>
        <w:t xml:space="preserve"> </w:t>
      </w:r>
      <w:proofErr w:type="spellStart"/>
      <w:r w:rsidRPr="00E131B5">
        <w:rPr>
          <w:rFonts w:ascii="Cambria" w:hAnsi="Cambria"/>
          <w:sz w:val="24"/>
        </w:rPr>
        <w:t>preț-calitate</w:t>
      </w:r>
      <w:proofErr w:type="spellEnd"/>
      <w:r w:rsidRPr="00E131B5">
        <w:rPr>
          <w:rFonts w:ascii="Cambria" w:hAnsi="Cambria"/>
          <w:sz w:val="24"/>
        </w:rPr>
        <w:t xml:space="preserve">. </w:t>
      </w:r>
    </w:p>
    <w:p w14:paraId="1839AE9B" w14:textId="77777777" w:rsidR="00C40C2C" w:rsidRPr="00E131B5" w:rsidRDefault="00C40C2C" w:rsidP="00C40C2C">
      <w:pPr>
        <w:spacing w:before="120" w:after="120" w:line="240" w:lineRule="auto"/>
        <w:contextualSpacing/>
        <w:jc w:val="both"/>
        <w:rPr>
          <w:rFonts w:ascii="Cambria" w:hAnsi="Cambria"/>
          <w:kern w:val="32"/>
          <w:sz w:val="24"/>
        </w:rPr>
      </w:pPr>
    </w:p>
    <w:p w14:paraId="77EC341E"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3.1 </w:t>
      </w:r>
      <w:proofErr w:type="spellStart"/>
      <w:r w:rsidRPr="00E131B5">
        <w:rPr>
          <w:rFonts w:ascii="Cambria" w:hAnsi="Cambria"/>
          <w:b/>
          <w:kern w:val="32"/>
          <w:sz w:val="24"/>
        </w:rPr>
        <w:t>Informaţiile</w:t>
      </w:r>
      <w:proofErr w:type="spellEnd"/>
      <w:r w:rsidRPr="00E131B5">
        <w:rPr>
          <w:rFonts w:ascii="Cambria" w:hAnsi="Cambria"/>
          <w:b/>
          <w:kern w:val="32"/>
          <w:sz w:val="24"/>
        </w:rPr>
        <w:t xml:space="preserve"> </w:t>
      </w:r>
      <w:proofErr w:type="spellStart"/>
      <w:r w:rsidRPr="00E131B5">
        <w:rPr>
          <w:rFonts w:ascii="Cambria" w:hAnsi="Cambria"/>
          <w:b/>
          <w:kern w:val="32"/>
          <w:sz w:val="24"/>
        </w:rPr>
        <w:t>furnizate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cadrul</w:t>
      </w:r>
      <w:proofErr w:type="spellEnd"/>
      <w:r w:rsidRPr="00E131B5">
        <w:rPr>
          <w:rFonts w:ascii="Cambria" w:hAnsi="Cambria"/>
          <w:b/>
          <w:kern w:val="32"/>
          <w:sz w:val="24"/>
        </w:rPr>
        <w:t xml:space="preserve"> </w:t>
      </w:r>
      <w:proofErr w:type="spellStart"/>
      <w:r w:rsidRPr="00E131B5">
        <w:rPr>
          <w:rFonts w:ascii="Cambria" w:hAnsi="Cambria"/>
          <w:b/>
          <w:kern w:val="32"/>
          <w:sz w:val="24"/>
        </w:rPr>
        <w:t>bugetului</w:t>
      </w:r>
      <w:proofErr w:type="spellEnd"/>
      <w:r w:rsidRPr="00E131B5">
        <w:rPr>
          <w:rFonts w:ascii="Cambria" w:hAnsi="Cambria"/>
          <w:b/>
          <w:kern w:val="32"/>
          <w:sz w:val="24"/>
        </w:rPr>
        <w:t xml:space="preserve"> </w:t>
      </w:r>
      <w:proofErr w:type="spellStart"/>
      <w:r w:rsidRPr="00E131B5">
        <w:rPr>
          <w:rFonts w:ascii="Cambria" w:hAnsi="Cambria"/>
          <w:b/>
          <w:kern w:val="32"/>
          <w:sz w:val="24"/>
        </w:rPr>
        <w:t>indicativ</w:t>
      </w:r>
      <w:proofErr w:type="spellEnd"/>
      <w:r w:rsidRPr="00E131B5">
        <w:rPr>
          <w:rFonts w:ascii="Cambria" w:hAnsi="Cambria"/>
          <w:b/>
          <w:kern w:val="32"/>
          <w:sz w:val="24"/>
        </w:rPr>
        <w:t xml:space="preserve"> din </w:t>
      </w:r>
      <w:proofErr w:type="spellStart"/>
      <w:r w:rsidRPr="00E131B5">
        <w:rPr>
          <w:rFonts w:ascii="Cambria" w:hAnsi="Cambria"/>
          <w:b/>
          <w:kern w:val="32"/>
          <w:sz w:val="24"/>
        </w:rPr>
        <w:t>Cererea</w:t>
      </w:r>
      <w:proofErr w:type="spellEnd"/>
      <w:r w:rsidRPr="00E131B5">
        <w:rPr>
          <w:rFonts w:ascii="Cambria" w:hAnsi="Cambria"/>
          <w:b/>
          <w:kern w:val="32"/>
          <w:sz w:val="24"/>
        </w:rPr>
        <w:t xml:space="preserve"> de </w:t>
      </w:r>
      <w:proofErr w:type="spellStart"/>
      <w:r w:rsidRPr="00E131B5">
        <w:rPr>
          <w:rFonts w:ascii="Cambria" w:hAnsi="Cambria"/>
          <w:b/>
          <w:kern w:val="32"/>
          <w:sz w:val="24"/>
        </w:rPr>
        <w:t>finanțare</w:t>
      </w:r>
      <w:proofErr w:type="spellEnd"/>
      <w:r w:rsidRPr="00E131B5">
        <w:rPr>
          <w:rFonts w:ascii="Cambria" w:hAnsi="Cambria"/>
          <w:b/>
          <w:kern w:val="32"/>
          <w:sz w:val="24"/>
        </w:rPr>
        <w:t xml:space="preserve"> sunt </w:t>
      </w:r>
      <w:proofErr w:type="spellStart"/>
      <w:r w:rsidRPr="00E131B5">
        <w:rPr>
          <w:rFonts w:ascii="Cambria" w:hAnsi="Cambria"/>
          <w:b/>
          <w:kern w:val="32"/>
          <w:sz w:val="24"/>
        </w:rPr>
        <w:t>corecte</w:t>
      </w:r>
      <w:proofErr w:type="spellEnd"/>
      <w:r w:rsidRPr="00E131B5">
        <w:rPr>
          <w:rFonts w:ascii="Cambria" w:hAnsi="Cambria"/>
          <w:b/>
          <w:kern w:val="32"/>
          <w:sz w:val="24"/>
        </w:rPr>
        <w:t xml:space="preserve"> </w:t>
      </w:r>
      <w:proofErr w:type="spellStart"/>
      <w:r w:rsidRPr="00E131B5">
        <w:rPr>
          <w:rFonts w:ascii="Cambria" w:hAnsi="Cambria"/>
          <w:b/>
          <w:kern w:val="32"/>
          <w:sz w:val="24"/>
        </w:rPr>
        <w:t>şi</w:t>
      </w:r>
      <w:proofErr w:type="spellEnd"/>
      <w:r w:rsidRPr="00E131B5">
        <w:rPr>
          <w:rFonts w:ascii="Cambria" w:hAnsi="Cambria"/>
          <w:b/>
          <w:bCs/>
          <w:kern w:val="32"/>
          <w:sz w:val="24"/>
          <w:szCs w:val="24"/>
        </w:rPr>
        <w:t>/</w:t>
      </w:r>
      <w:r w:rsidRPr="00E131B5">
        <w:rPr>
          <w:rFonts w:ascii="Cambria" w:hAnsi="Cambria"/>
          <w:b/>
          <w:kern w:val="32"/>
          <w:sz w:val="24"/>
        </w:rPr>
        <w:t xml:space="preserve"> </w:t>
      </w:r>
      <w:proofErr w:type="spellStart"/>
      <w:r w:rsidRPr="00E131B5">
        <w:rPr>
          <w:rFonts w:ascii="Cambria" w:hAnsi="Cambria"/>
          <w:b/>
          <w:kern w:val="32"/>
          <w:sz w:val="24"/>
        </w:rPr>
        <w:t>sau</w:t>
      </w:r>
      <w:proofErr w:type="spellEnd"/>
      <w:r w:rsidRPr="00E131B5">
        <w:rPr>
          <w:rFonts w:ascii="Cambria" w:hAnsi="Cambria"/>
          <w:b/>
          <w:kern w:val="32"/>
          <w:sz w:val="24"/>
        </w:rPr>
        <w:t xml:space="preserve"> sunt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conformitate</w:t>
      </w:r>
      <w:proofErr w:type="spellEnd"/>
      <w:r w:rsidRPr="00E131B5">
        <w:rPr>
          <w:rFonts w:ascii="Cambria" w:hAnsi="Cambria"/>
          <w:b/>
          <w:kern w:val="32"/>
          <w:sz w:val="24"/>
        </w:rPr>
        <w:t xml:space="preserve"> cu </w:t>
      </w:r>
      <w:proofErr w:type="spellStart"/>
      <w:r w:rsidRPr="00E131B5">
        <w:rPr>
          <w:rFonts w:ascii="Cambria" w:hAnsi="Cambria"/>
          <w:b/>
          <w:kern w:val="32"/>
          <w:sz w:val="24"/>
        </w:rPr>
        <w:t>Fundamentarea</w:t>
      </w:r>
      <w:proofErr w:type="spellEnd"/>
      <w:r w:rsidRPr="00E131B5">
        <w:rPr>
          <w:rFonts w:ascii="Cambria" w:hAnsi="Cambria"/>
          <w:b/>
          <w:kern w:val="32"/>
          <w:sz w:val="24"/>
        </w:rPr>
        <w:t xml:space="preserve"> </w:t>
      </w:r>
      <w:proofErr w:type="spellStart"/>
      <w:r w:rsidRPr="00E131B5">
        <w:rPr>
          <w:rFonts w:ascii="Cambria" w:hAnsi="Cambria"/>
          <w:b/>
          <w:kern w:val="32"/>
          <w:sz w:val="24"/>
        </w:rPr>
        <w:t>Bugetului</w:t>
      </w:r>
      <w:proofErr w:type="spellEnd"/>
      <w:r w:rsidRPr="00E131B5">
        <w:rPr>
          <w:rFonts w:ascii="Cambria" w:hAnsi="Cambria"/>
          <w:b/>
          <w:kern w:val="32"/>
          <w:sz w:val="24"/>
        </w:rPr>
        <w:t xml:space="preserve"> pe </w:t>
      </w:r>
      <w:proofErr w:type="spellStart"/>
      <w:r w:rsidRPr="00E131B5">
        <w:rPr>
          <w:rFonts w:ascii="Cambria" w:hAnsi="Cambria"/>
          <w:b/>
          <w:kern w:val="32"/>
          <w:sz w:val="24"/>
        </w:rPr>
        <w:t>categorii</w:t>
      </w:r>
      <w:proofErr w:type="spellEnd"/>
      <w:r w:rsidRPr="00E131B5">
        <w:rPr>
          <w:rFonts w:ascii="Cambria" w:hAnsi="Cambria"/>
          <w:b/>
          <w:kern w:val="32"/>
          <w:sz w:val="24"/>
        </w:rPr>
        <w:t xml:space="preserve"> de </w:t>
      </w:r>
      <w:proofErr w:type="spellStart"/>
      <w:r w:rsidRPr="00E131B5">
        <w:rPr>
          <w:rFonts w:ascii="Cambria" w:hAnsi="Cambria"/>
          <w:b/>
          <w:kern w:val="32"/>
          <w:sz w:val="24"/>
        </w:rPr>
        <w:t>cheltuieli</w:t>
      </w:r>
      <w:proofErr w:type="spellEnd"/>
      <w:r w:rsidRPr="00E131B5">
        <w:rPr>
          <w:rFonts w:ascii="Cambria" w:hAnsi="Cambria"/>
          <w:b/>
          <w:kern w:val="32"/>
          <w:sz w:val="24"/>
        </w:rPr>
        <w:t xml:space="preserve"> </w:t>
      </w:r>
      <w:proofErr w:type="spellStart"/>
      <w:r w:rsidRPr="00E131B5">
        <w:rPr>
          <w:rFonts w:ascii="Cambria" w:hAnsi="Cambria"/>
          <w:b/>
          <w:kern w:val="32"/>
          <w:sz w:val="24"/>
        </w:rPr>
        <w:t>eligibile</w:t>
      </w:r>
      <w:proofErr w:type="spellEnd"/>
      <w:r w:rsidRPr="00E131B5">
        <w:rPr>
          <w:rFonts w:ascii="Cambria" w:hAnsi="Cambria"/>
          <w:b/>
          <w:kern w:val="32"/>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C40C2C" w:rsidRPr="00E131B5" w14:paraId="636642BA" w14:textId="77777777" w:rsidTr="00350156">
        <w:tc>
          <w:tcPr>
            <w:tcW w:w="1924" w:type="pct"/>
            <w:tcBorders>
              <w:top w:val="single" w:sz="4" w:space="0" w:color="auto"/>
              <w:left w:val="single" w:sz="4" w:space="0" w:color="auto"/>
              <w:bottom w:val="single" w:sz="4" w:space="0" w:color="auto"/>
              <w:right w:val="single" w:sz="4" w:space="0" w:color="auto"/>
            </w:tcBorders>
            <w:shd w:val="clear" w:color="auto" w:fill="FFDDDD"/>
            <w:hideMark/>
          </w:tcPr>
          <w:p w14:paraId="3B984B80" w14:textId="77777777" w:rsidR="00C40C2C" w:rsidRPr="00F42DC2" w:rsidRDefault="00C40C2C" w:rsidP="00350156">
            <w:pPr>
              <w:spacing w:before="120" w:after="120" w:line="240" w:lineRule="auto"/>
              <w:contextualSpacing/>
              <w:rPr>
                <w:rFonts w:ascii="Cambria" w:hAnsi="Cambria"/>
                <w:b/>
                <w:bCs/>
                <w:kern w:val="32"/>
                <w:sz w:val="24"/>
              </w:rPr>
            </w:pPr>
            <w:r w:rsidRPr="00F42DC2">
              <w:rPr>
                <w:rFonts w:ascii="Cambria" w:hAnsi="Cambria"/>
                <w:b/>
                <w:bCs/>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FFDDDD"/>
            <w:hideMark/>
          </w:tcPr>
          <w:p w14:paraId="5C9536DA" w14:textId="77777777" w:rsidR="00C40C2C" w:rsidRPr="00F42DC2" w:rsidRDefault="00C40C2C" w:rsidP="00350156">
            <w:pPr>
              <w:spacing w:before="120" w:after="120" w:line="240" w:lineRule="auto"/>
              <w:contextualSpacing/>
              <w:rPr>
                <w:rFonts w:ascii="Cambria" w:hAnsi="Cambria"/>
                <w:b/>
                <w:bCs/>
                <w:sz w:val="24"/>
              </w:rPr>
            </w:pPr>
            <w:r w:rsidRPr="00F42DC2">
              <w:rPr>
                <w:rFonts w:ascii="Cambria" w:hAnsi="Cambria"/>
                <w:b/>
                <w:bCs/>
                <w:sz w:val="24"/>
              </w:rPr>
              <w:t>PUNCTE DE VERIFICAT ÎN CADRUL DOCUMENTELOR PREZENTATE</w:t>
            </w:r>
          </w:p>
        </w:tc>
      </w:tr>
      <w:tr w:rsidR="00C40C2C" w:rsidRPr="00E131B5" w14:paraId="02878E9F" w14:textId="77777777" w:rsidTr="00350156">
        <w:tc>
          <w:tcPr>
            <w:tcW w:w="1924" w:type="pct"/>
            <w:tcBorders>
              <w:top w:val="single" w:sz="4" w:space="0" w:color="auto"/>
              <w:left w:val="single" w:sz="4" w:space="0" w:color="auto"/>
              <w:bottom w:val="single" w:sz="4" w:space="0" w:color="auto"/>
              <w:right w:val="single" w:sz="4" w:space="0" w:color="auto"/>
            </w:tcBorders>
            <w:hideMark/>
          </w:tcPr>
          <w:p w14:paraId="651ACB3C" w14:textId="77777777" w:rsidR="00C40C2C" w:rsidRPr="00E131B5" w:rsidRDefault="00C40C2C" w:rsidP="0086087B">
            <w:pPr>
              <w:pStyle w:val="ListParagraph"/>
              <w:numPr>
                <w:ilvl w:val="0"/>
                <w:numId w:val="19"/>
              </w:numPr>
              <w:suppressAutoHyphens w:val="0"/>
              <w:spacing w:before="120" w:after="120" w:line="240" w:lineRule="auto"/>
              <w:ind w:left="0" w:hanging="180"/>
              <w:jc w:val="both"/>
              <w:rPr>
                <w:rFonts w:ascii="Cambria" w:hAnsi="Cambria"/>
                <w:sz w:val="24"/>
              </w:rPr>
            </w:pPr>
            <w:proofErr w:type="spellStart"/>
            <w:r w:rsidRPr="00E131B5">
              <w:rPr>
                <w:rFonts w:ascii="Cambria" w:hAnsi="Cambria"/>
                <w:sz w:val="24"/>
              </w:rPr>
              <w:lastRenderedPageBreak/>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p>
          <w:p w14:paraId="4FF3ABB1" w14:textId="77777777" w:rsidR="00C40C2C" w:rsidRPr="00E131B5" w:rsidRDefault="00C40C2C" w:rsidP="0086087B">
            <w:pPr>
              <w:pStyle w:val="ListParagraph"/>
              <w:numPr>
                <w:ilvl w:val="0"/>
                <w:numId w:val="19"/>
              </w:numPr>
              <w:suppressAutoHyphens w:val="0"/>
              <w:spacing w:before="120" w:after="120" w:line="240" w:lineRule="auto"/>
              <w:ind w:left="0" w:hanging="180"/>
              <w:jc w:val="both"/>
              <w:rPr>
                <w:rFonts w:ascii="Cambria" w:hAnsi="Cambria"/>
                <w:sz w:val="24"/>
              </w:rPr>
            </w:pP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indicativ</w:t>
            </w:r>
            <w:proofErr w:type="spellEnd"/>
          </w:p>
          <w:p w14:paraId="520E788C" w14:textId="77777777" w:rsidR="00C40C2C" w:rsidRPr="00E131B5" w:rsidRDefault="00C40C2C" w:rsidP="0086087B">
            <w:pPr>
              <w:pStyle w:val="ListParagraph"/>
              <w:numPr>
                <w:ilvl w:val="0"/>
                <w:numId w:val="19"/>
              </w:numPr>
              <w:suppressAutoHyphens w:val="0"/>
              <w:spacing w:before="120" w:after="120" w:line="240" w:lineRule="auto"/>
              <w:ind w:left="0" w:hanging="180"/>
              <w:jc w:val="both"/>
              <w:rPr>
                <w:rFonts w:ascii="Cambria" w:hAnsi="Cambria"/>
                <w:sz w:val="24"/>
              </w:rPr>
            </w:pPr>
            <w:proofErr w:type="spellStart"/>
            <w:r w:rsidRPr="00E131B5">
              <w:rPr>
                <w:rFonts w:ascii="Cambria" w:hAnsi="Cambria"/>
                <w:sz w:val="24"/>
              </w:rPr>
              <w:t>Fundamentarea</w:t>
            </w:r>
            <w:proofErr w:type="spellEnd"/>
            <w:r w:rsidRPr="00E131B5">
              <w:rPr>
                <w:rFonts w:ascii="Cambria" w:hAnsi="Cambria"/>
                <w:sz w:val="24"/>
              </w:rPr>
              <w:t xml:space="preserve"> </w:t>
            </w:r>
            <w:proofErr w:type="spellStart"/>
            <w:r w:rsidRPr="00E131B5">
              <w:rPr>
                <w:rFonts w:ascii="Cambria" w:hAnsi="Cambria"/>
                <w:sz w:val="24"/>
              </w:rPr>
              <w:t>bugetului</w:t>
            </w:r>
            <w:proofErr w:type="spellEnd"/>
            <w:r w:rsidRPr="00E131B5">
              <w:rPr>
                <w:rFonts w:ascii="Cambria" w:hAnsi="Cambria"/>
                <w:sz w:val="24"/>
              </w:rPr>
              <w:t xml:space="preserve"> pe </w:t>
            </w:r>
            <w:proofErr w:type="spellStart"/>
            <w:r w:rsidRPr="00E131B5">
              <w:rPr>
                <w:rFonts w:ascii="Cambria" w:hAnsi="Cambria"/>
                <w:sz w:val="24"/>
              </w:rPr>
              <w:t>categorii</w:t>
            </w:r>
            <w:proofErr w:type="spellEnd"/>
            <w:r w:rsidRPr="00E131B5">
              <w:rPr>
                <w:rFonts w:ascii="Cambria" w:hAnsi="Cambria"/>
                <w:sz w:val="24"/>
              </w:rPr>
              <w:t xml:space="preserve"> de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corelat</w:t>
            </w:r>
            <w:proofErr w:type="spellEnd"/>
            <w:r w:rsidRPr="00E131B5">
              <w:rPr>
                <w:rFonts w:ascii="Cambria" w:hAnsi="Cambria"/>
                <w:sz w:val="24"/>
              </w:rPr>
              <w:t xml:space="preserve"> cu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rezultatele</w:t>
            </w:r>
            <w:proofErr w:type="spellEnd"/>
            <w:r w:rsidRPr="00E131B5">
              <w:rPr>
                <w:rFonts w:ascii="Cambria" w:hAnsi="Cambria"/>
                <w:sz w:val="24"/>
              </w:rPr>
              <w:t xml:space="preserve"> </w:t>
            </w:r>
            <w:proofErr w:type="spellStart"/>
            <w:r w:rsidRPr="00E131B5">
              <w:rPr>
                <w:rFonts w:ascii="Cambria" w:hAnsi="Cambria"/>
                <w:sz w:val="24"/>
              </w:rPr>
              <w:t>proiectului</w:t>
            </w:r>
            <w:proofErr w:type="spellEnd"/>
            <w:r w:rsidRPr="00E131B5">
              <w:rPr>
                <w:rFonts w:ascii="Cambria" w:hAnsi="Cambria"/>
                <w:sz w:val="24"/>
              </w:rPr>
              <w:t xml:space="preserve"> </w:t>
            </w:r>
          </w:p>
        </w:tc>
        <w:tc>
          <w:tcPr>
            <w:tcW w:w="3076" w:type="pct"/>
            <w:tcBorders>
              <w:top w:val="single" w:sz="4" w:space="0" w:color="auto"/>
              <w:left w:val="single" w:sz="4" w:space="0" w:color="auto"/>
              <w:bottom w:val="single" w:sz="4" w:space="0" w:color="auto"/>
              <w:right w:val="single" w:sz="4" w:space="0" w:color="auto"/>
            </w:tcBorders>
            <w:hideMark/>
          </w:tcPr>
          <w:p w14:paraId="10336522" w14:textId="77777777" w:rsidR="00C40C2C" w:rsidRPr="00E131B5" w:rsidRDefault="00C40C2C" w:rsidP="0086087B">
            <w:pPr>
              <w:numPr>
                <w:ilvl w:val="0"/>
                <w:numId w:val="18"/>
              </w:numPr>
              <w:suppressAutoHyphens w:val="0"/>
              <w:spacing w:before="120" w:after="120" w:line="240" w:lineRule="auto"/>
              <w:ind w:left="0"/>
              <w:contextualSpacing/>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 xml:space="preserve">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propuse</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proiect</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resursele</w:t>
            </w:r>
            <w:proofErr w:type="spellEnd"/>
            <w:r w:rsidRPr="00E131B5">
              <w:rPr>
                <w:rFonts w:ascii="Cambria" w:hAnsi="Cambria"/>
                <w:sz w:val="24"/>
              </w:rPr>
              <w:t xml:space="preserve"> </w:t>
            </w:r>
            <w:proofErr w:type="spellStart"/>
            <w:r w:rsidRPr="00E131B5">
              <w:rPr>
                <w:rFonts w:ascii="Cambria" w:hAnsi="Cambria"/>
                <w:sz w:val="24"/>
              </w:rPr>
              <w:t>alocate</w:t>
            </w:r>
            <w:proofErr w:type="spellEnd"/>
            <w:r w:rsidRPr="00E131B5">
              <w:rPr>
                <w:rFonts w:ascii="Cambria" w:hAnsi="Cambria"/>
                <w:sz w:val="24"/>
              </w:rPr>
              <w:t xml:space="preserve"> </w:t>
            </w:r>
            <w:proofErr w:type="spellStart"/>
            <w:r w:rsidRPr="00E131B5">
              <w:rPr>
                <w:rFonts w:ascii="Cambria" w:hAnsi="Cambria"/>
                <w:sz w:val="24"/>
              </w:rPr>
              <w:t>acestora</w:t>
            </w:r>
            <w:proofErr w:type="spellEnd"/>
            <w:r w:rsidRPr="00E131B5">
              <w:rPr>
                <w:rFonts w:ascii="Cambria" w:hAnsi="Cambria"/>
                <w:sz w:val="24"/>
              </w:rPr>
              <w:t>.</w:t>
            </w:r>
          </w:p>
          <w:p w14:paraId="1EBB8DC3" w14:textId="77777777" w:rsidR="00C40C2C" w:rsidRPr="00E131B5" w:rsidRDefault="00C40C2C" w:rsidP="0086087B">
            <w:pPr>
              <w:numPr>
                <w:ilvl w:val="0"/>
                <w:numId w:val="18"/>
              </w:numPr>
              <w:suppressAutoHyphens w:val="0"/>
              <w:spacing w:before="120" w:after="120" w:line="240" w:lineRule="auto"/>
              <w:ind w:left="0"/>
              <w:contextualSpacing/>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indicativ</w:t>
            </w:r>
            <w:proofErr w:type="spellEnd"/>
            <w:r w:rsidRPr="00E131B5">
              <w:rPr>
                <w:rFonts w:ascii="Cambria" w:hAnsi="Cambria"/>
                <w:sz w:val="24"/>
              </w:rPr>
              <w:t xml:space="preserve"> </w:t>
            </w:r>
            <w:proofErr w:type="spellStart"/>
            <w:r w:rsidRPr="00E131B5">
              <w:rPr>
                <w:rFonts w:ascii="Cambria" w:hAnsi="Cambria"/>
                <w:sz w:val="24"/>
              </w:rPr>
              <w:t>privind</w:t>
            </w:r>
            <w:proofErr w:type="spellEnd"/>
            <w:r w:rsidRPr="00E131B5">
              <w:rPr>
                <w:rFonts w:ascii="Cambria" w:hAnsi="Cambria"/>
                <w:sz w:val="24"/>
              </w:rPr>
              <w:t xml:space="preserve"> </w:t>
            </w:r>
            <w:proofErr w:type="spellStart"/>
            <w:r w:rsidRPr="00E131B5">
              <w:rPr>
                <w:rFonts w:ascii="Cambria" w:hAnsi="Cambria"/>
                <w:sz w:val="24"/>
              </w:rPr>
              <w:t>corectitudinea</w:t>
            </w:r>
            <w:proofErr w:type="spellEnd"/>
            <w:r w:rsidRPr="00E131B5">
              <w:rPr>
                <w:rFonts w:ascii="Cambria" w:hAnsi="Cambria"/>
                <w:sz w:val="24"/>
              </w:rPr>
              <w:t xml:space="preserve"> </w:t>
            </w:r>
            <w:proofErr w:type="spellStart"/>
            <w:r w:rsidRPr="00E131B5">
              <w:rPr>
                <w:rFonts w:ascii="Cambria" w:hAnsi="Cambria"/>
                <w:sz w:val="24"/>
              </w:rPr>
              <w:t>informațiilor</w:t>
            </w:r>
            <w:proofErr w:type="spellEnd"/>
            <w:r w:rsidRPr="00E131B5">
              <w:rPr>
                <w:rFonts w:ascii="Cambria" w:hAnsi="Cambria"/>
                <w:sz w:val="24"/>
              </w:rPr>
              <w:t xml:space="preserve"> </w:t>
            </w:r>
            <w:proofErr w:type="spellStart"/>
            <w:r w:rsidRPr="00E131B5">
              <w:rPr>
                <w:rFonts w:ascii="Cambria" w:hAnsi="Cambria"/>
                <w:sz w:val="24"/>
              </w:rPr>
              <w:t>furnizate</w:t>
            </w:r>
            <w:proofErr w:type="spellEnd"/>
            <w:r w:rsidRPr="00E131B5">
              <w:rPr>
                <w:rFonts w:ascii="Cambria" w:hAnsi="Cambria"/>
                <w:sz w:val="24"/>
              </w:rPr>
              <w:t xml:space="preserve">, </w:t>
            </w:r>
            <w:proofErr w:type="spellStart"/>
            <w:r w:rsidRPr="00E131B5">
              <w:rPr>
                <w:rFonts w:ascii="Cambria" w:hAnsi="Cambria"/>
                <w:sz w:val="24"/>
              </w:rPr>
              <w:t>corelat</w:t>
            </w:r>
            <w:proofErr w:type="spellEnd"/>
            <w:r w:rsidRPr="00E131B5">
              <w:rPr>
                <w:rFonts w:ascii="Cambria" w:hAnsi="Cambria"/>
                <w:sz w:val="24"/>
              </w:rPr>
              <w:t xml:space="preserve"> cu </w:t>
            </w:r>
            <w:proofErr w:type="spellStart"/>
            <w:r w:rsidRPr="00E131B5">
              <w:rPr>
                <w:rFonts w:ascii="Cambria" w:hAnsi="Cambria"/>
                <w:sz w:val="24"/>
              </w:rPr>
              <w:t>fundamentarea</w:t>
            </w:r>
            <w:proofErr w:type="spellEnd"/>
            <w:r w:rsidRPr="00E131B5">
              <w:rPr>
                <w:rFonts w:ascii="Cambria" w:hAnsi="Cambria"/>
                <w:sz w:val="24"/>
              </w:rPr>
              <w:t xml:space="preserve"> </w:t>
            </w:r>
            <w:proofErr w:type="spellStart"/>
            <w:r w:rsidRPr="00E131B5">
              <w:rPr>
                <w:rFonts w:ascii="Cambria" w:hAnsi="Cambria"/>
                <w:sz w:val="24"/>
              </w:rPr>
              <w:t>bugetului</w:t>
            </w:r>
            <w:proofErr w:type="spellEnd"/>
            <w:r w:rsidRPr="00E131B5">
              <w:rPr>
                <w:rFonts w:ascii="Cambria" w:hAnsi="Cambria"/>
                <w:sz w:val="24"/>
              </w:rPr>
              <w:t xml:space="preserve"> </w:t>
            </w:r>
            <w:proofErr w:type="spellStart"/>
            <w:r w:rsidRPr="00E131B5">
              <w:rPr>
                <w:rFonts w:ascii="Cambria" w:hAnsi="Cambria"/>
                <w:sz w:val="24"/>
              </w:rPr>
              <w:t>față</w:t>
            </w:r>
            <w:proofErr w:type="spellEnd"/>
            <w:r w:rsidRPr="00E131B5">
              <w:rPr>
                <w:rFonts w:ascii="Cambria" w:hAnsi="Cambria"/>
                <w:sz w:val="24"/>
              </w:rPr>
              <w:t xml:space="preserve"> de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resursele</w:t>
            </w:r>
            <w:proofErr w:type="spellEnd"/>
            <w:r w:rsidRPr="00E131B5">
              <w:rPr>
                <w:rFonts w:ascii="Cambria" w:hAnsi="Cambria"/>
                <w:sz w:val="24"/>
              </w:rPr>
              <w:t xml:space="preserve"> </w:t>
            </w:r>
            <w:proofErr w:type="spellStart"/>
            <w:r w:rsidRPr="00E131B5">
              <w:rPr>
                <w:rFonts w:ascii="Cambria" w:hAnsi="Cambria"/>
                <w:sz w:val="24"/>
              </w:rPr>
              <w:t>alocate</w:t>
            </w:r>
            <w:proofErr w:type="spellEnd"/>
            <w:r w:rsidRPr="00E131B5">
              <w:rPr>
                <w:rFonts w:ascii="Cambria" w:hAnsi="Cambria"/>
                <w:sz w:val="24"/>
              </w:rPr>
              <w:t xml:space="preserve"> </w:t>
            </w:r>
            <w:proofErr w:type="spellStart"/>
            <w:r w:rsidRPr="00E131B5">
              <w:rPr>
                <w:rFonts w:ascii="Cambria" w:hAnsi="Cambria"/>
                <w:sz w:val="24"/>
              </w:rPr>
              <w:t>acestora</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proiect</w:t>
            </w:r>
            <w:proofErr w:type="spellEnd"/>
            <w:r w:rsidRPr="00E131B5">
              <w:rPr>
                <w:rFonts w:ascii="Cambria" w:hAnsi="Cambria"/>
                <w:sz w:val="24"/>
              </w:rPr>
              <w:t>.</w:t>
            </w:r>
          </w:p>
          <w:p w14:paraId="1C3A4576" w14:textId="77777777" w:rsidR="00C40C2C" w:rsidRPr="00E131B5" w:rsidRDefault="00C40C2C" w:rsidP="0086087B">
            <w:pPr>
              <w:numPr>
                <w:ilvl w:val="0"/>
                <w:numId w:val="18"/>
              </w:numPr>
              <w:suppressAutoHyphens w:val="0"/>
              <w:spacing w:before="120" w:after="120" w:line="240" w:lineRule="auto"/>
              <w:ind w:left="0"/>
              <w:contextualSpacing/>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încadrarea</w:t>
            </w:r>
            <w:proofErr w:type="spellEnd"/>
            <w:r w:rsidRPr="00E131B5">
              <w:rPr>
                <w:rFonts w:ascii="Cambria" w:hAnsi="Cambria"/>
                <w:sz w:val="24"/>
              </w:rPr>
              <w:t xml:space="preserve"> </w:t>
            </w:r>
            <w:proofErr w:type="spellStart"/>
            <w:r w:rsidRPr="00E131B5">
              <w:rPr>
                <w:rFonts w:ascii="Cambria" w:hAnsi="Cambria"/>
                <w:sz w:val="24"/>
              </w:rPr>
              <w:t>categoriilor</w:t>
            </w:r>
            <w:proofErr w:type="spellEnd"/>
            <w:r w:rsidRPr="00E131B5">
              <w:rPr>
                <w:rFonts w:ascii="Cambria" w:hAnsi="Cambria"/>
                <w:sz w:val="24"/>
              </w:rPr>
              <w:t xml:space="preserve"> de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pe </w:t>
            </w:r>
            <w:proofErr w:type="spellStart"/>
            <w:r w:rsidRPr="00E131B5">
              <w:rPr>
                <w:rFonts w:ascii="Cambria" w:hAnsi="Cambria"/>
                <w:sz w:val="24"/>
              </w:rPr>
              <w:t>cele</w:t>
            </w:r>
            <w:proofErr w:type="spellEnd"/>
            <w:r w:rsidRPr="00E131B5">
              <w:rPr>
                <w:rFonts w:ascii="Cambria" w:hAnsi="Cambria"/>
                <w:sz w:val="24"/>
              </w:rPr>
              <w:t xml:space="preserve"> </w:t>
            </w:r>
            <w:proofErr w:type="spellStart"/>
            <w:r w:rsidRPr="00E131B5">
              <w:rPr>
                <w:rFonts w:ascii="Cambria" w:hAnsi="Cambria"/>
                <w:sz w:val="24"/>
              </w:rPr>
              <w:t>două</w:t>
            </w:r>
            <w:proofErr w:type="spellEnd"/>
            <w:r w:rsidRPr="00E131B5">
              <w:rPr>
                <w:rFonts w:ascii="Cambria" w:hAnsi="Cambria"/>
                <w:sz w:val="24"/>
              </w:rPr>
              <w:t xml:space="preserve"> </w:t>
            </w:r>
            <w:proofErr w:type="spellStart"/>
            <w:r w:rsidRPr="00E131B5">
              <w:rPr>
                <w:rFonts w:ascii="Cambria" w:hAnsi="Cambria"/>
                <w:sz w:val="24"/>
              </w:rPr>
              <w:t>capitole</w:t>
            </w:r>
            <w:proofErr w:type="spellEnd"/>
            <w:r w:rsidRPr="00E131B5">
              <w:rPr>
                <w:rFonts w:ascii="Cambria" w:hAnsi="Cambria"/>
                <w:sz w:val="24"/>
              </w:rPr>
              <w:t xml:space="preserve"> </w:t>
            </w:r>
            <w:proofErr w:type="spellStart"/>
            <w:r w:rsidRPr="00E131B5">
              <w:rPr>
                <w:rFonts w:ascii="Cambria" w:hAnsi="Cambria"/>
                <w:sz w:val="24"/>
              </w:rPr>
              <w:t>bugetare</w:t>
            </w:r>
            <w:proofErr w:type="spellEnd"/>
            <w:r w:rsidRPr="00E131B5">
              <w:rPr>
                <w:rFonts w:ascii="Cambria" w:hAnsi="Cambria"/>
                <w:sz w:val="24"/>
              </w:rPr>
              <w:t xml:space="preserve">; </w:t>
            </w:r>
            <w:proofErr w:type="spellStart"/>
            <w:r w:rsidRPr="00E131B5">
              <w:rPr>
                <w:rFonts w:ascii="Cambria" w:hAnsi="Cambria"/>
                <w:sz w:val="24"/>
              </w:rPr>
              <w:t>suma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aferente</w:t>
            </w:r>
            <w:proofErr w:type="spellEnd"/>
            <w:r w:rsidRPr="00E131B5">
              <w:rPr>
                <w:rFonts w:ascii="Cambria" w:hAnsi="Cambria"/>
                <w:sz w:val="24"/>
              </w:rPr>
              <w:t xml:space="preserve"> </w:t>
            </w:r>
            <w:proofErr w:type="spellStart"/>
            <w:r w:rsidRPr="00E131B5">
              <w:rPr>
                <w:rFonts w:ascii="Cambria" w:hAnsi="Cambria"/>
                <w:sz w:val="24"/>
              </w:rPr>
              <w:t>fiecărui</w:t>
            </w:r>
            <w:proofErr w:type="spellEnd"/>
            <w:r w:rsidRPr="00E131B5">
              <w:rPr>
                <w:rFonts w:ascii="Cambria" w:hAnsi="Cambria"/>
                <w:sz w:val="24"/>
              </w:rPr>
              <w:t xml:space="preserve"> capitol din </w:t>
            </w:r>
            <w:proofErr w:type="spellStart"/>
            <w:r w:rsidRPr="00E131B5">
              <w:rPr>
                <w:rFonts w:ascii="Cambria" w:hAnsi="Cambria"/>
                <w:sz w:val="24"/>
              </w:rPr>
              <w:t>fundamentare</w:t>
            </w:r>
            <w:proofErr w:type="spellEnd"/>
            <w:r w:rsidRPr="00E131B5">
              <w:rPr>
                <w:rFonts w:ascii="Cambria" w:hAnsi="Cambria"/>
                <w:sz w:val="24"/>
              </w:rPr>
              <w:t xml:space="preserve"> </w:t>
            </w:r>
            <w:proofErr w:type="spellStart"/>
            <w:r w:rsidRPr="00E131B5">
              <w:rPr>
                <w:rFonts w:ascii="Cambria" w:hAnsi="Cambria"/>
                <w:sz w:val="24"/>
              </w:rPr>
              <w:t>trebuie</w:t>
            </w:r>
            <w:proofErr w:type="spellEnd"/>
            <w:r w:rsidRPr="00E131B5">
              <w:rPr>
                <w:rFonts w:ascii="Cambria" w:hAnsi="Cambria"/>
                <w:sz w:val="24"/>
              </w:rPr>
              <w:t xml:space="preserve"> </w:t>
            </w:r>
            <w:proofErr w:type="spellStart"/>
            <w:r w:rsidRPr="00E131B5">
              <w:rPr>
                <w:rFonts w:ascii="Cambria" w:hAnsi="Cambria"/>
                <w:sz w:val="24"/>
              </w:rPr>
              <w:t>să</w:t>
            </w:r>
            <w:proofErr w:type="spellEnd"/>
            <w:r w:rsidRPr="00E131B5">
              <w:rPr>
                <w:rFonts w:ascii="Cambria" w:hAnsi="Cambria"/>
                <w:sz w:val="24"/>
              </w:rPr>
              <w:t xml:space="preserve"> fie </w:t>
            </w:r>
            <w:proofErr w:type="spellStart"/>
            <w:r w:rsidRPr="00E131B5">
              <w:rPr>
                <w:rFonts w:ascii="Cambria" w:hAnsi="Cambria"/>
                <w:sz w:val="24"/>
              </w:rPr>
              <w:t>egală</w:t>
            </w:r>
            <w:proofErr w:type="spellEnd"/>
            <w:r w:rsidRPr="00E131B5">
              <w:rPr>
                <w:rFonts w:ascii="Cambria" w:hAnsi="Cambria"/>
                <w:sz w:val="24"/>
              </w:rPr>
              <w:t xml:space="preserve"> cu </w:t>
            </w:r>
            <w:proofErr w:type="spellStart"/>
            <w:r w:rsidRPr="00E131B5">
              <w:rPr>
                <w:rFonts w:ascii="Cambria" w:hAnsi="Cambria"/>
                <w:sz w:val="24"/>
              </w:rPr>
              <w:t>suma</w:t>
            </w:r>
            <w:proofErr w:type="spellEnd"/>
            <w:r w:rsidRPr="00E131B5">
              <w:rPr>
                <w:rFonts w:ascii="Cambria" w:hAnsi="Cambria"/>
                <w:sz w:val="24"/>
              </w:rPr>
              <w:t xml:space="preserve"> </w:t>
            </w:r>
            <w:proofErr w:type="spellStart"/>
            <w:r w:rsidRPr="00E131B5">
              <w:rPr>
                <w:rFonts w:ascii="Cambria" w:hAnsi="Cambria"/>
                <w:sz w:val="24"/>
              </w:rPr>
              <w:t>prevazută</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fiecare</w:t>
            </w:r>
            <w:proofErr w:type="spellEnd"/>
            <w:r w:rsidRPr="00E131B5">
              <w:rPr>
                <w:rFonts w:ascii="Cambria" w:hAnsi="Cambria"/>
                <w:sz w:val="24"/>
              </w:rPr>
              <w:t xml:space="preserve"> capitol </w:t>
            </w:r>
            <w:proofErr w:type="spellStart"/>
            <w:r w:rsidRPr="00E131B5">
              <w:rPr>
                <w:rFonts w:ascii="Cambria" w:hAnsi="Cambria"/>
                <w:sz w:val="24"/>
              </w:rPr>
              <w:t>bugetar</w:t>
            </w:r>
            <w:proofErr w:type="spellEnd"/>
            <w:r w:rsidRPr="00E131B5">
              <w:rPr>
                <w:rFonts w:ascii="Cambria" w:hAnsi="Cambria"/>
                <w:sz w:val="24"/>
              </w:rPr>
              <w:t>.</w:t>
            </w:r>
          </w:p>
        </w:tc>
      </w:tr>
    </w:tbl>
    <w:p w14:paraId="25771991" w14:textId="77777777" w:rsidR="00C40C2C" w:rsidRDefault="00C40C2C" w:rsidP="00C40C2C">
      <w:pPr>
        <w:spacing w:before="120" w:after="120" w:line="240" w:lineRule="auto"/>
        <w:contextualSpacing/>
        <w:jc w:val="both"/>
        <w:rPr>
          <w:rFonts w:ascii="Cambria" w:hAnsi="Cambria"/>
          <w:sz w:val="24"/>
        </w:rPr>
      </w:pPr>
    </w:p>
    <w:p w14:paraId="651CA52B"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sz w:val="24"/>
        </w:rPr>
        <w:t xml:space="preserve">a)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există</w:t>
      </w:r>
      <w:proofErr w:type="spellEnd"/>
      <w:r w:rsidRPr="00E131B5">
        <w:rPr>
          <w:rFonts w:ascii="Cambria" w:hAnsi="Cambria"/>
          <w:sz w:val="24"/>
        </w:rPr>
        <w:t xml:space="preserve"> </w:t>
      </w:r>
      <w:proofErr w:type="spellStart"/>
      <w:r w:rsidRPr="00E131B5">
        <w:rPr>
          <w:rFonts w:ascii="Cambria" w:hAnsi="Cambria"/>
          <w:sz w:val="24"/>
        </w:rPr>
        <w:t>diferențe</w:t>
      </w:r>
      <w:proofErr w:type="spellEnd"/>
      <w:r w:rsidRPr="00E131B5">
        <w:rPr>
          <w:rFonts w:ascii="Cambria" w:hAnsi="Cambria"/>
          <w:sz w:val="24"/>
        </w:rPr>
        <w:t xml:space="preserve"> de </w:t>
      </w:r>
      <w:proofErr w:type="spellStart"/>
      <w:r w:rsidRPr="00E131B5">
        <w:rPr>
          <w:rFonts w:ascii="Cambria" w:hAnsi="Cambria"/>
          <w:sz w:val="24"/>
        </w:rPr>
        <w:t>încadrare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sensul</w:t>
      </w:r>
      <w:proofErr w:type="spellEnd"/>
      <w:r w:rsidRPr="00E131B5">
        <w:rPr>
          <w:rFonts w:ascii="Cambria" w:hAnsi="Cambria"/>
          <w:sz w:val="24"/>
        </w:rPr>
        <w:t xml:space="preserve"> </w:t>
      </w:r>
      <w:proofErr w:type="spellStart"/>
      <w:r w:rsidRPr="00E131B5">
        <w:rPr>
          <w:rFonts w:ascii="Cambria" w:hAnsi="Cambria"/>
          <w:sz w:val="24"/>
        </w:rPr>
        <w:t>că</w:t>
      </w:r>
      <w:proofErr w:type="spellEnd"/>
      <w:r w:rsidRPr="00E131B5">
        <w:rPr>
          <w:rFonts w:ascii="Cambria" w:hAnsi="Cambria"/>
          <w:sz w:val="24"/>
        </w:rPr>
        <w:t xml:space="preserve"> </w:t>
      </w:r>
      <w:proofErr w:type="spellStart"/>
      <w:r w:rsidRPr="00E131B5">
        <w:rPr>
          <w:rFonts w:ascii="Cambria" w:hAnsi="Cambria"/>
          <w:sz w:val="24"/>
        </w:rPr>
        <w:t>unele</w:t>
      </w:r>
      <w:proofErr w:type="spellEnd"/>
      <w:r w:rsidRPr="00E131B5">
        <w:rPr>
          <w:rFonts w:ascii="Cambria" w:hAnsi="Cambria"/>
          <w:sz w:val="24"/>
        </w:rPr>
        <w:t xml:space="preserv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neeligibile</w:t>
      </w:r>
      <w:proofErr w:type="spellEnd"/>
      <w:r w:rsidRPr="00E131B5">
        <w:rPr>
          <w:rFonts w:ascii="Cambria" w:hAnsi="Cambria"/>
          <w:sz w:val="24"/>
        </w:rPr>
        <w:t xml:space="preserve"> sunt </w:t>
      </w:r>
      <w:proofErr w:type="spellStart"/>
      <w:r w:rsidRPr="00E131B5">
        <w:rPr>
          <w:rFonts w:ascii="Cambria" w:hAnsi="Cambria"/>
          <w:sz w:val="24"/>
        </w:rPr>
        <w:t>trecute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categoria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NU </w:t>
      </w:r>
      <w:proofErr w:type="spellStart"/>
      <w:r w:rsidRPr="00E131B5">
        <w:rPr>
          <w:rFonts w:ascii="Cambria" w:hAnsi="Cambria"/>
          <w:sz w:val="24"/>
        </w:rPr>
        <w:t>şi</w:t>
      </w:r>
      <w:proofErr w:type="spellEnd"/>
      <w:r w:rsidRPr="00E131B5">
        <w:rPr>
          <w:rFonts w:ascii="Cambria" w:hAnsi="Cambria"/>
          <w:sz w:val="24"/>
        </w:rPr>
        <w:t xml:space="preserve"> </w:t>
      </w:r>
      <w:proofErr w:type="spellStart"/>
      <w:r w:rsidRPr="00E131B5">
        <w:rPr>
          <w:rFonts w:ascii="Cambria" w:hAnsi="Cambria"/>
          <w:sz w:val="24"/>
        </w:rPr>
        <w:t>îşi</w:t>
      </w:r>
      <w:proofErr w:type="spellEnd"/>
      <w:r w:rsidRPr="00E131B5">
        <w:rPr>
          <w:rFonts w:ascii="Cambria" w:hAnsi="Cambria"/>
          <w:sz w:val="24"/>
        </w:rPr>
        <w:t xml:space="preserve"> </w:t>
      </w:r>
      <w:proofErr w:type="spellStart"/>
      <w:r w:rsidRPr="00E131B5">
        <w:rPr>
          <w:rFonts w:ascii="Cambria" w:hAnsi="Cambria"/>
          <w:sz w:val="24"/>
        </w:rPr>
        <w:t>motivează</w:t>
      </w:r>
      <w:proofErr w:type="spellEnd"/>
      <w:r w:rsidRPr="00E131B5">
        <w:rPr>
          <w:rFonts w:ascii="Cambria" w:hAnsi="Cambria"/>
          <w:sz w:val="24"/>
        </w:rPr>
        <w:t xml:space="preserve"> </w:t>
      </w:r>
      <w:proofErr w:type="spellStart"/>
      <w:r w:rsidRPr="00E131B5">
        <w:rPr>
          <w:rFonts w:ascii="Cambria" w:hAnsi="Cambria"/>
          <w:sz w:val="24"/>
        </w:rPr>
        <w:t>poziţia</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linia</w:t>
      </w:r>
      <w:proofErr w:type="spellEnd"/>
      <w:r w:rsidRPr="00E131B5">
        <w:rPr>
          <w:rFonts w:ascii="Cambria" w:hAnsi="Cambria"/>
          <w:sz w:val="24"/>
        </w:rPr>
        <w:t xml:space="preserve"> </w:t>
      </w:r>
      <w:proofErr w:type="spellStart"/>
      <w:r w:rsidRPr="00E131B5">
        <w:rPr>
          <w:rFonts w:ascii="Cambria" w:hAnsi="Cambria"/>
          <w:sz w:val="24"/>
        </w:rPr>
        <w:t>prevăzută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scop.</w:t>
      </w:r>
    </w:p>
    <w:p w14:paraId="16F95D22"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retransmis</w:t>
      </w:r>
      <w:proofErr w:type="spellEnd"/>
      <w:r w:rsidRPr="00E131B5">
        <w:rPr>
          <w:rFonts w:ascii="Cambria" w:hAnsi="Cambria"/>
          <w:sz w:val="24"/>
        </w:rPr>
        <w:t xml:space="preserve"> </w:t>
      </w:r>
      <w:proofErr w:type="spellStart"/>
      <w:r w:rsidRPr="00E131B5">
        <w:rPr>
          <w:rFonts w:ascii="Cambria" w:hAnsi="Cambria"/>
          <w:sz w:val="24"/>
        </w:rPr>
        <w:t>solicitantului</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recalculare</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Fișa</w:t>
      </w:r>
      <w:proofErr w:type="spellEnd"/>
      <w:r w:rsidRPr="00E131B5">
        <w:rPr>
          <w:rFonts w:ascii="Cambria" w:hAnsi="Cambria"/>
          <w:sz w:val="24"/>
        </w:rPr>
        <w:t xml:space="preserve"> de </w:t>
      </w:r>
      <w:proofErr w:type="spellStart"/>
      <w:r w:rsidRPr="00E131B5">
        <w:rPr>
          <w:rFonts w:ascii="Cambria" w:hAnsi="Cambria"/>
          <w:sz w:val="24"/>
        </w:rPr>
        <w:t>solicitare</w:t>
      </w:r>
      <w:proofErr w:type="spellEnd"/>
      <w:r w:rsidRPr="00E131B5">
        <w:rPr>
          <w:rFonts w:ascii="Cambria" w:hAnsi="Cambria"/>
          <w:sz w:val="24"/>
        </w:rPr>
        <w:t xml:space="preserve"> a </w:t>
      </w:r>
      <w:proofErr w:type="spellStart"/>
      <w:r w:rsidRPr="00E131B5">
        <w:rPr>
          <w:rFonts w:ascii="Cambria" w:hAnsi="Cambria"/>
          <w:sz w:val="24"/>
        </w:rPr>
        <w:t>informațiilor</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E3.4L,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modifica</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micșorarea</w:t>
      </w:r>
      <w:proofErr w:type="spellEnd"/>
      <w:r w:rsidRPr="00E131B5">
        <w:rPr>
          <w:rFonts w:ascii="Cambria" w:hAnsi="Cambria"/>
          <w:sz w:val="24"/>
        </w:rPr>
        <w:t xml:space="preserve"> </w:t>
      </w:r>
      <w:proofErr w:type="spellStart"/>
      <w:r w:rsidRPr="00E131B5">
        <w:rPr>
          <w:rFonts w:ascii="Cambria" w:hAnsi="Cambria"/>
          <w:sz w:val="24"/>
        </w:rPr>
        <w:t>valorii</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cu </w:t>
      </w:r>
      <w:proofErr w:type="spellStart"/>
      <w:r w:rsidRPr="00E131B5">
        <w:rPr>
          <w:rFonts w:ascii="Cambria" w:hAnsi="Cambria"/>
          <w:sz w:val="24"/>
        </w:rPr>
        <w:t>valoarea</w:t>
      </w:r>
      <w:proofErr w:type="spellEnd"/>
      <w:r w:rsidRPr="00E131B5">
        <w:rPr>
          <w:rFonts w:ascii="Cambria" w:hAnsi="Cambria"/>
          <w:sz w:val="24"/>
        </w:rPr>
        <w:t xml:space="preserve"> </w:t>
      </w:r>
      <w:proofErr w:type="spellStart"/>
      <w:r w:rsidRPr="00E131B5">
        <w:rPr>
          <w:rFonts w:ascii="Cambria" w:hAnsi="Cambria"/>
          <w:sz w:val="24"/>
        </w:rPr>
        <w:t>identificată</w:t>
      </w:r>
      <w:proofErr w:type="spellEnd"/>
      <w:r w:rsidRPr="00E131B5">
        <w:rPr>
          <w:rFonts w:ascii="Cambria" w:hAnsi="Cambria"/>
          <w:sz w:val="24"/>
        </w:rPr>
        <w:t xml:space="preserve"> de expert ca </w:t>
      </w:r>
      <w:proofErr w:type="spellStart"/>
      <w:r w:rsidRPr="00E131B5">
        <w:rPr>
          <w:rFonts w:ascii="Cambria" w:hAnsi="Cambria"/>
          <w:sz w:val="24"/>
        </w:rPr>
        <w:t>fiind</w:t>
      </w:r>
      <w:proofErr w:type="spellEnd"/>
      <w:r w:rsidRPr="00E131B5">
        <w:rPr>
          <w:rFonts w:ascii="Cambria" w:hAnsi="Cambria"/>
          <w:sz w:val="24"/>
        </w:rPr>
        <w:t xml:space="preserve"> </w:t>
      </w:r>
      <w:proofErr w:type="spellStart"/>
      <w:r w:rsidRPr="00E131B5">
        <w:rPr>
          <w:rFonts w:ascii="Cambria" w:hAnsi="Cambria"/>
          <w:sz w:val="24"/>
        </w:rPr>
        <w:t>neeligibilă</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motiva</w:t>
      </w:r>
      <w:proofErr w:type="spellEnd"/>
      <w:r w:rsidRPr="00E131B5">
        <w:rPr>
          <w:rFonts w:ascii="Cambria" w:hAnsi="Cambria"/>
          <w:sz w:val="24"/>
        </w:rPr>
        <w:t xml:space="preserve"> </w:t>
      </w:r>
      <w:proofErr w:type="spellStart"/>
      <w:r w:rsidRPr="00E131B5">
        <w:rPr>
          <w:rFonts w:ascii="Cambria" w:hAnsi="Cambria"/>
          <w:sz w:val="24"/>
        </w:rPr>
        <w:t>poziţia</w:t>
      </w:r>
      <w:proofErr w:type="spellEnd"/>
      <w:r w:rsidRPr="00E131B5">
        <w:rPr>
          <w:rFonts w:ascii="Cambria" w:hAnsi="Cambria"/>
          <w:sz w:val="24"/>
        </w:rPr>
        <w:t xml:space="preserve"> cu </w:t>
      </w:r>
      <w:proofErr w:type="spellStart"/>
      <w:r w:rsidRPr="00E131B5">
        <w:rPr>
          <w:rFonts w:ascii="Cambria" w:hAnsi="Cambria"/>
          <w:sz w:val="24"/>
        </w:rPr>
        <w:t>explicații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linia</w:t>
      </w:r>
      <w:proofErr w:type="spellEnd"/>
      <w:r w:rsidRPr="00E131B5">
        <w:rPr>
          <w:rFonts w:ascii="Cambria" w:hAnsi="Cambria"/>
          <w:sz w:val="24"/>
        </w:rPr>
        <w:t xml:space="preserve"> </w:t>
      </w:r>
      <w:proofErr w:type="spellStart"/>
      <w:r w:rsidRPr="00E131B5">
        <w:rPr>
          <w:rFonts w:ascii="Cambria" w:hAnsi="Cambria"/>
          <w:sz w:val="24"/>
        </w:rPr>
        <w:t>prevăzută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scop la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Se </w:t>
      </w:r>
      <w:proofErr w:type="spellStart"/>
      <w:r w:rsidRPr="00E131B5">
        <w:rPr>
          <w:rFonts w:ascii="Cambria" w:hAnsi="Cambria"/>
          <w:sz w:val="24"/>
        </w:rPr>
        <w:t>vor</w:t>
      </w:r>
      <w:proofErr w:type="spellEnd"/>
      <w:r w:rsidRPr="00E131B5">
        <w:rPr>
          <w:rFonts w:ascii="Cambria" w:hAnsi="Cambria"/>
          <w:sz w:val="24"/>
        </w:rPr>
        <w:t xml:space="preserve"> face  </w:t>
      </w:r>
      <w:proofErr w:type="spellStart"/>
      <w:r w:rsidRPr="00E131B5">
        <w:rPr>
          <w:rFonts w:ascii="Cambria" w:hAnsi="Cambria"/>
          <w:sz w:val="24"/>
        </w:rPr>
        <w:t>menţiuni</w:t>
      </w:r>
      <w:proofErr w:type="spellEnd"/>
      <w:r w:rsidRPr="00E131B5">
        <w:rPr>
          <w:rFonts w:ascii="Cambria" w:hAnsi="Cambria"/>
          <w:sz w:val="24"/>
        </w:rPr>
        <w:t xml:space="preserve"> la </w:t>
      </w:r>
      <w:proofErr w:type="spellStart"/>
      <w:r w:rsidRPr="00E131B5">
        <w:rPr>
          <w:rFonts w:ascii="Cambria" w:hAnsi="Cambria"/>
          <w:sz w:val="24"/>
        </w:rPr>
        <w:t>eventualele</w:t>
      </w:r>
      <w:proofErr w:type="spellEnd"/>
      <w:r w:rsidRPr="00E131B5">
        <w:rPr>
          <w:rFonts w:ascii="Cambria" w:hAnsi="Cambria"/>
          <w:sz w:val="24"/>
        </w:rPr>
        <w:t xml:space="preserve"> </w:t>
      </w:r>
      <w:proofErr w:type="spellStart"/>
      <w:r w:rsidRPr="00E131B5">
        <w:rPr>
          <w:rFonts w:ascii="Cambria" w:hAnsi="Cambria"/>
          <w:sz w:val="24"/>
        </w:rPr>
        <w:t>greşeli</w:t>
      </w:r>
      <w:proofErr w:type="spellEnd"/>
      <w:r w:rsidRPr="00E131B5">
        <w:rPr>
          <w:rFonts w:ascii="Cambria" w:hAnsi="Cambria"/>
          <w:sz w:val="24"/>
        </w:rPr>
        <w:t xml:space="preserve"> de </w:t>
      </w:r>
      <w:proofErr w:type="spellStart"/>
      <w:r w:rsidRPr="00E131B5">
        <w:rPr>
          <w:rFonts w:ascii="Cambria" w:hAnsi="Cambria"/>
          <w:sz w:val="24"/>
        </w:rPr>
        <w:t>încadrare</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w:t>
      </w:r>
      <w:proofErr w:type="spellStart"/>
      <w:r w:rsidRPr="00E131B5">
        <w:rPr>
          <w:rFonts w:ascii="Cambria" w:hAnsi="Cambria"/>
          <w:sz w:val="24"/>
        </w:rPr>
        <w:t>alte</w:t>
      </w:r>
      <w:proofErr w:type="spellEnd"/>
      <w:r w:rsidRPr="00E131B5">
        <w:rPr>
          <w:rFonts w:ascii="Cambria" w:hAnsi="Cambria"/>
          <w:sz w:val="24"/>
        </w:rPr>
        <w:t xml:space="preserve"> </w:t>
      </w:r>
      <w:proofErr w:type="spellStart"/>
      <w:r w:rsidRPr="00E131B5">
        <w:rPr>
          <w:rFonts w:ascii="Cambria" w:hAnsi="Cambria"/>
          <w:sz w:val="24"/>
        </w:rPr>
        <w:t>cauze</w:t>
      </w:r>
      <w:proofErr w:type="spellEnd"/>
      <w:r w:rsidRPr="00E131B5">
        <w:rPr>
          <w:rFonts w:ascii="Cambria" w:hAnsi="Cambria"/>
          <w:sz w:val="24"/>
        </w:rPr>
        <w:t xml:space="preserve"> care au </w:t>
      </w:r>
      <w:proofErr w:type="spellStart"/>
      <w:r w:rsidRPr="00E131B5">
        <w:rPr>
          <w:rFonts w:ascii="Cambria" w:hAnsi="Cambria"/>
          <w:sz w:val="24"/>
        </w:rPr>
        <w:t>generat</w:t>
      </w:r>
      <w:proofErr w:type="spellEnd"/>
      <w:r w:rsidRPr="00E131B5">
        <w:rPr>
          <w:rFonts w:ascii="Cambria" w:hAnsi="Cambria"/>
          <w:sz w:val="24"/>
        </w:rPr>
        <w:t xml:space="preserve"> </w:t>
      </w:r>
      <w:proofErr w:type="spellStart"/>
      <w:r w:rsidRPr="00E131B5">
        <w:rPr>
          <w:rFonts w:ascii="Cambria" w:hAnsi="Cambria"/>
          <w:sz w:val="24"/>
        </w:rPr>
        <w:t>diferenţele</w:t>
      </w:r>
      <w:proofErr w:type="spellEnd"/>
      <w:r w:rsidRPr="00E131B5">
        <w:rPr>
          <w:rFonts w:ascii="Cambria" w:hAnsi="Cambria"/>
          <w:sz w:val="24"/>
        </w:rPr>
        <w:t xml:space="preserve">.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finanţare</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declarată</w:t>
      </w:r>
      <w:proofErr w:type="spellEnd"/>
      <w:r w:rsidRPr="00E131B5">
        <w:rPr>
          <w:rFonts w:ascii="Cambria" w:hAnsi="Cambria"/>
          <w:sz w:val="24"/>
        </w:rPr>
        <w:t xml:space="preserve"> </w:t>
      </w:r>
      <w:proofErr w:type="spellStart"/>
      <w:r w:rsidRPr="00E131B5">
        <w:rPr>
          <w:rFonts w:ascii="Cambria" w:hAnsi="Cambria"/>
          <w:sz w:val="24"/>
        </w:rPr>
        <w:t>eligibilă</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bifarea</w:t>
      </w:r>
      <w:proofErr w:type="spellEnd"/>
      <w:r w:rsidRPr="00E131B5">
        <w:rPr>
          <w:rFonts w:ascii="Cambria" w:hAnsi="Cambria"/>
          <w:sz w:val="24"/>
        </w:rPr>
        <w:t xml:space="preserve"> </w:t>
      </w:r>
      <w:proofErr w:type="spellStart"/>
      <w:r w:rsidRPr="00E131B5">
        <w:rPr>
          <w:rFonts w:ascii="Cambria" w:hAnsi="Cambria"/>
          <w:sz w:val="24"/>
        </w:rPr>
        <w:t>căsuței</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DA cu </w:t>
      </w:r>
      <w:proofErr w:type="spellStart"/>
      <w:r w:rsidRPr="00E131B5">
        <w:rPr>
          <w:rFonts w:ascii="Cambria" w:hAnsi="Cambria"/>
          <w:sz w:val="24"/>
        </w:rPr>
        <w:t>diferențe</w:t>
      </w:r>
      <w:proofErr w:type="spellEnd"/>
      <w:r w:rsidRPr="00E131B5">
        <w:rPr>
          <w:rFonts w:ascii="Cambria" w:hAnsi="Cambria"/>
          <w:sz w:val="24"/>
        </w:rPr>
        <w:t>.</w:t>
      </w:r>
    </w:p>
    <w:p w14:paraId="77769426"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sz w:val="24"/>
        </w:rPr>
        <w:t xml:space="preserve">b)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există</w:t>
      </w:r>
      <w:proofErr w:type="spellEnd"/>
      <w:r w:rsidRPr="00E131B5">
        <w:rPr>
          <w:rFonts w:ascii="Cambria" w:hAnsi="Cambria"/>
          <w:sz w:val="24"/>
        </w:rPr>
        <w:t xml:space="preserve"> </w:t>
      </w:r>
      <w:proofErr w:type="spellStart"/>
      <w:r w:rsidRPr="00E131B5">
        <w:rPr>
          <w:rFonts w:ascii="Cambria" w:hAnsi="Cambria"/>
          <w:sz w:val="24"/>
        </w:rPr>
        <w:t>mici</w:t>
      </w:r>
      <w:proofErr w:type="spellEnd"/>
      <w:r w:rsidRPr="00E131B5">
        <w:rPr>
          <w:rFonts w:ascii="Cambria" w:hAnsi="Cambria"/>
          <w:sz w:val="24"/>
        </w:rPr>
        <w:t xml:space="preserve"> </w:t>
      </w:r>
      <w:proofErr w:type="spellStart"/>
      <w:r w:rsidRPr="00E131B5">
        <w:rPr>
          <w:rFonts w:ascii="Cambria" w:hAnsi="Cambria"/>
          <w:sz w:val="24"/>
        </w:rPr>
        <w:t>diferențe</w:t>
      </w:r>
      <w:proofErr w:type="spellEnd"/>
      <w:r w:rsidRPr="00E131B5">
        <w:rPr>
          <w:rFonts w:ascii="Cambria" w:hAnsi="Cambria"/>
          <w:sz w:val="24"/>
        </w:rPr>
        <w:t xml:space="preserve"> de </w:t>
      </w:r>
      <w:proofErr w:type="spellStart"/>
      <w:r w:rsidRPr="00E131B5">
        <w:rPr>
          <w:rFonts w:ascii="Cambria" w:hAnsi="Cambria"/>
          <w:sz w:val="24"/>
        </w:rPr>
        <w:t>calcul</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Fundamentarea</w:t>
      </w:r>
      <w:proofErr w:type="spellEnd"/>
      <w:r w:rsidRPr="00E131B5">
        <w:rPr>
          <w:rFonts w:ascii="Cambria" w:hAnsi="Cambria"/>
          <w:sz w:val="24"/>
        </w:rPr>
        <w:t xml:space="preserve"> </w:t>
      </w:r>
      <w:proofErr w:type="spellStart"/>
      <w:r w:rsidRPr="00E131B5">
        <w:rPr>
          <w:rFonts w:ascii="Cambria" w:hAnsi="Cambria"/>
          <w:sz w:val="24"/>
        </w:rPr>
        <w:t>bugetului</w:t>
      </w:r>
      <w:proofErr w:type="spellEnd"/>
      <w:r w:rsidRPr="00E131B5">
        <w:rPr>
          <w:rFonts w:ascii="Cambria" w:hAnsi="Cambria"/>
          <w:sz w:val="24"/>
        </w:rPr>
        <w:t xml:space="preserve"> </w:t>
      </w:r>
      <w:proofErr w:type="spellStart"/>
      <w:r w:rsidRPr="00E131B5">
        <w:rPr>
          <w:rFonts w:ascii="Cambria" w:hAnsi="Cambria"/>
          <w:sz w:val="24"/>
        </w:rPr>
        <w:t>indicativ</w:t>
      </w:r>
      <w:proofErr w:type="spellEnd"/>
      <w:r w:rsidRPr="00E131B5">
        <w:rPr>
          <w:rFonts w:ascii="Cambria" w:hAnsi="Cambria"/>
          <w:sz w:val="24"/>
        </w:rPr>
        <w:t xml:space="preserve"> </w:t>
      </w:r>
      <w:proofErr w:type="spellStart"/>
      <w:r w:rsidRPr="00E131B5">
        <w:rPr>
          <w:rFonts w:ascii="Cambria" w:hAnsi="Cambria"/>
          <w:sz w:val="24"/>
        </w:rPr>
        <w:t>corelat</w:t>
      </w:r>
      <w:proofErr w:type="spellEnd"/>
      <w:r w:rsidRPr="00E131B5">
        <w:rPr>
          <w:rFonts w:ascii="Cambria" w:hAnsi="Cambria"/>
          <w:sz w:val="24"/>
        </w:rPr>
        <w:t xml:space="preserve"> cu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rezultatele</w:t>
      </w:r>
      <w:proofErr w:type="spellEnd"/>
      <w:r w:rsidRPr="00E131B5">
        <w:rPr>
          <w:rFonts w:ascii="Cambria" w:hAnsi="Cambria"/>
          <w:sz w:val="24"/>
        </w:rPr>
        <w:t xml:space="preserve"> </w:t>
      </w:r>
      <w:proofErr w:type="spellStart"/>
      <w:r w:rsidRPr="00E131B5">
        <w:rPr>
          <w:rFonts w:ascii="Cambria" w:hAnsi="Cambria"/>
          <w:sz w:val="24"/>
        </w:rPr>
        <w:t>proiectului</w:t>
      </w:r>
      <w:proofErr w:type="spellEnd"/>
      <w:r w:rsidRPr="00E131B5">
        <w:rPr>
          <w:rFonts w:ascii="Cambria" w:hAnsi="Cambria"/>
          <w:sz w:val="24"/>
        </w:rPr>
        <w:t xml:space="preserve">, pe </w:t>
      </w:r>
      <w:proofErr w:type="spellStart"/>
      <w:r w:rsidRPr="00E131B5">
        <w:rPr>
          <w:rFonts w:ascii="Cambria" w:hAnsi="Cambria"/>
          <w:sz w:val="24"/>
        </w:rPr>
        <w:t>categorii</w:t>
      </w:r>
      <w:proofErr w:type="spellEnd"/>
      <w:r w:rsidRPr="00E131B5">
        <w:rPr>
          <w:rFonts w:ascii="Cambria" w:hAnsi="Cambria"/>
          <w:sz w:val="24"/>
        </w:rPr>
        <w:t xml:space="preserve"> de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efectuează</w:t>
      </w:r>
      <w:proofErr w:type="spellEnd"/>
      <w:r w:rsidRPr="00E131B5">
        <w:rPr>
          <w:rFonts w:ascii="Cambria" w:hAnsi="Cambria"/>
          <w:sz w:val="24"/>
        </w:rPr>
        <w:t xml:space="preserve"> </w:t>
      </w:r>
      <w:proofErr w:type="spellStart"/>
      <w:r w:rsidRPr="00E131B5">
        <w:rPr>
          <w:rFonts w:ascii="Cambria" w:hAnsi="Cambria"/>
          <w:sz w:val="24"/>
        </w:rPr>
        <w:t>modificările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buget</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matricea</w:t>
      </w:r>
      <w:proofErr w:type="spellEnd"/>
      <w:r w:rsidRPr="00E131B5">
        <w:rPr>
          <w:rFonts w:ascii="Cambria" w:hAnsi="Cambria"/>
          <w:sz w:val="24"/>
        </w:rPr>
        <w:t xml:space="preserve"> de </w:t>
      </w:r>
      <w:proofErr w:type="spellStart"/>
      <w:r w:rsidRPr="00E131B5">
        <w:rPr>
          <w:rFonts w:ascii="Cambria" w:hAnsi="Cambria"/>
          <w:sz w:val="24"/>
        </w:rPr>
        <w:t>verificare</w:t>
      </w:r>
      <w:proofErr w:type="spellEnd"/>
      <w:r w:rsidRPr="00E131B5">
        <w:rPr>
          <w:rFonts w:ascii="Cambria" w:hAnsi="Cambria"/>
          <w:sz w:val="24"/>
        </w:rPr>
        <w:t xml:space="preserve"> a </w:t>
      </w:r>
      <w:proofErr w:type="spellStart"/>
      <w:r w:rsidRPr="00E131B5">
        <w:rPr>
          <w:rFonts w:ascii="Cambria" w:hAnsi="Cambria"/>
          <w:sz w:val="24"/>
        </w:rPr>
        <w:t>Bugetului</w:t>
      </w:r>
      <w:proofErr w:type="spellEnd"/>
      <w:r w:rsidRPr="00E131B5">
        <w:rPr>
          <w:rFonts w:ascii="Cambria" w:hAnsi="Cambria"/>
          <w:sz w:val="24"/>
        </w:rPr>
        <w:t xml:space="preserve"> </w:t>
      </w:r>
      <w:proofErr w:type="spellStart"/>
      <w:r w:rsidRPr="00E131B5">
        <w:rPr>
          <w:rFonts w:ascii="Cambria" w:hAnsi="Cambria"/>
          <w:sz w:val="24"/>
        </w:rPr>
        <w:t>indicativ</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DA cu </w:t>
      </w:r>
      <w:proofErr w:type="spellStart"/>
      <w:r w:rsidRPr="00E131B5">
        <w:rPr>
          <w:rFonts w:ascii="Cambria" w:hAnsi="Cambria"/>
          <w:sz w:val="24"/>
        </w:rPr>
        <w:t>diferențe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se </w:t>
      </w:r>
      <w:proofErr w:type="spellStart"/>
      <w:r w:rsidRPr="00E131B5">
        <w:rPr>
          <w:rFonts w:ascii="Cambria" w:hAnsi="Cambria"/>
          <w:sz w:val="24"/>
        </w:rPr>
        <w:t>vor</w:t>
      </w:r>
      <w:proofErr w:type="spellEnd"/>
      <w:r w:rsidRPr="00E131B5">
        <w:rPr>
          <w:rFonts w:ascii="Cambria" w:hAnsi="Cambria"/>
          <w:sz w:val="24"/>
        </w:rPr>
        <w:t xml:space="preserve"> </w:t>
      </w:r>
      <w:proofErr w:type="spellStart"/>
      <w:r w:rsidRPr="00E131B5">
        <w:rPr>
          <w:rFonts w:ascii="Cambria" w:hAnsi="Cambria"/>
          <w:sz w:val="24"/>
        </w:rPr>
        <w:t>oferi</w:t>
      </w:r>
      <w:proofErr w:type="spellEnd"/>
      <w:r w:rsidRPr="00E131B5">
        <w:rPr>
          <w:rFonts w:ascii="Cambria" w:hAnsi="Cambria"/>
          <w:sz w:val="24"/>
        </w:rPr>
        <w:t xml:space="preserve"> </w:t>
      </w:r>
      <w:proofErr w:type="spellStart"/>
      <w:r w:rsidRPr="00E131B5">
        <w:rPr>
          <w:rFonts w:ascii="Cambria" w:hAnsi="Cambria"/>
          <w:sz w:val="24"/>
        </w:rPr>
        <w:t>explicaţii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Observaţii</w:t>
      </w:r>
      <w:proofErr w:type="spellEnd"/>
      <w:r w:rsidRPr="00E131B5">
        <w:rPr>
          <w:rFonts w:ascii="Cambria" w:hAnsi="Cambria"/>
          <w:sz w:val="24"/>
        </w:rPr>
        <w:t xml:space="preserve">. Se </w:t>
      </w:r>
      <w:proofErr w:type="spellStart"/>
      <w:r w:rsidRPr="00E131B5">
        <w:rPr>
          <w:rFonts w:ascii="Cambria" w:hAnsi="Cambria"/>
          <w:sz w:val="24"/>
        </w:rPr>
        <w:t>vor</w:t>
      </w:r>
      <w:proofErr w:type="spellEnd"/>
      <w:r w:rsidRPr="00E131B5">
        <w:rPr>
          <w:rFonts w:ascii="Cambria" w:hAnsi="Cambria"/>
          <w:sz w:val="24"/>
        </w:rPr>
        <w:t xml:space="preserve"> face </w:t>
      </w:r>
      <w:proofErr w:type="spellStart"/>
      <w:r w:rsidRPr="00E131B5">
        <w:rPr>
          <w:rFonts w:ascii="Cambria" w:hAnsi="Cambria"/>
          <w:sz w:val="24"/>
        </w:rPr>
        <w:t>menţiuni</w:t>
      </w:r>
      <w:proofErr w:type="spellEnd"/>
      <w:r w:rsidRPr="00E131B5">
        <w:rPr>
          <w:rFonts w:ascii="Cambria" w:hAnsi="Cambria"/>
          <w:sz w:val="24"/>
        </w:rPr>
        <w:t xml:space="preserve"> la </w:t>
      </w:r>
      <w:proofErr w:type="spellStart"/>
      <w:r w:rsidRPr="00E131B5">
        <w:rPr>
          <w:rFonts w:ascii="Cambria" w:hAnsi="Cambria"/>
          <w:sz w:val="24"/>
        </w:rPr>
        <w:t>eventualele</w:t>
      </w:r>
      <w:proofErr w:type="spellEnd"/>
      <w:r w:rsidRPr="00E131B5">
        <w:rPr>
          <w:rFonts w:ascii="Cambria" w:hAnsi="Cambria"/>
          <w:sz w:val="24"/>
        </w:rPr>
        <w:t xml:space="preserve"> </w:t>
      </w:r>
      <w:proofErr w:type="spellStart"/>
      <w:r w:rsidRPr="00E131B5">
        <w:rPr>
          <w:rFonts w:ascii="Cambria" w:hAnsi="Cambria"/>
          <w:sz w:val="24"/>
        </w:rPr>
        <w:t>greşeli</w:t>
      </w:r>
      <w:proofErr w:type="spellEnd"/>
      <w:r w:rsidRPr="00E131B5">
        <w:rPr>
          <w:rFonts w:ascii="Cambria" w:hAnsi="Cambria"/>
          <w:sz w:val="24"/>
        </w:rPr>
        <w:t xml:space="preserve"> de </w:t>
      </w:r>
      <w:proofErr w:type="spellStart"/>
      <w:r w:rsidRPr="00E131B5">
        <w:rPr>
          <w:rFonts w:ascii="Cambria" w:hAnsi="Cambria"/>
          <w:sz w:val="24"/>
        </w:rPr>
        <w:t>calcul</w:t>
      </w:r>
      <w:proofErr w:type="spellEnd"/>
      <w:r w:rsidRPr="00E131B5">
        <w:rPr>
          <w:rFonts w:ascii="Cambria" w:hAnsi="Cambria"/>
          <w:sz w:val="24"/>
        </w:rPr>
        <w:t xml:space="preserve">, </w:t>
      </w:r>
      <w:proofErr w:type="spellStart"/>
      <w:r w:rsidRPr="00E131B5">
        <w:rPr>
          <w:rFonts w:ascii="Cambria" w:hAnsi="Cambria"/>
          <w:sz w:val="24"/>
        </w:rPr>
        <w:t>costuri</w:t>
      </w:r>
      <w:proofErr w:type="spellEnd"/>
      <w:r w:rsidRPr="00E131B5">
        <w:rPr>
          <w:rFonts w:ascii="Cambria" w:hAnsi="Cambria"/>
          <w:sz w:val="24"/>
        </w:rPr>
        <w:t xml:space="preserve"> care </w:t>
      </w:r>
      <w:proofErr w:type="spellStart"/>
      <w:r w:rsidRPr="00E131B5">
        <w:rPr>
          <w:rFonts w:ascii="Cambria" w:hAnsi="Cambria"/>
          <w:sz w:val="24"/>
        </w:rPr>
        <w:t>includ</w:t>
      </w:r>
      <w:proofErr w:type="spellEnd"/>
      <w:r w:rsidRPr="00E131B5">
        <w:rPr>
          <w:rFonts w:ascii="Cambria" w:hAnsi="Cambria"/>
          <w:sz w:val="24"/>
        </w:rPr>
        <w:t xml:space="preserve"> </w:t>
      </w:r>
      <w:proofErr w:type="spellStart"/>
      <w:r w:rsidRPr="00E131B5">
        <w:rPr>
          <w:rFonts w:ascii="Cambria" w:hAnsi="Cambria"/>
          <w:sz w:val="24"/>
        </w:rPr>
        <w:t>impozite</w:t>
      </w:r>
      <w:proofErr w:type="spellEnd"/>
      <w:r w:rsidRPr="00E131B5">
        <w:rPr>
          <w:rFonts w:ascii="Cambria" w:hAnsi="Cambria"/>
          <w:sz w:val="24"/>
        </w:rPr>
        <w:t xml:space="preserve"> </w:t>
      </w:r>
      <w:proofErr w:type="spellStart"/>
      <w:r w:rsidRPr="00E131B5">
        <w:rPr>
          <w:rFonts w:ascii="Cambria" w:hAnsi="Cambria"/>
          <w:sz w:val="24"/>
        </w:rPr>
        <w:t>şi</w:t>
      </w:r>
      <w:proofErr w:type="spellEnd"/>
      <w:r w:rsidRPr="00E131B5">
        <w:rPr>
          <w:rFonts w:ascii="Cambria" w:hAnsi="Cambria"/>
          <w:sz w:val="24"/>
        </w:rPr>
        <w:t xml:space="preserve"> </w:t>
      </w:r>
      <w:proofErr w:type="spellStart"/>
      <w:r w:rsidRPr="00E131B5">
        <w:rPr>
          <w:rFonts w:ascii="Cambria" w:hAnsi="Cambria"/>
          <w:sz w:val="24"/>
        </w:rPr>
        <w:t>taxe</w:t>
      </w:r>
      <w:proofErr w:type="spellEnd"/>
      <w:r w:rsidRPr="00E131B5">
        <w:rPr>
          <w:rFonts w:ascii="Cambria" w:hAnsi="Cambria"/>
          <w:sz w:val="24"/>
        </w:rPr>
        <w:t xml:space="preserve"> </w:t>
      </w:r>
      <w:proofErr w:type="spellStart"/>
      <w:r w:rsidRPr="00E131B5">
        <w:rPr>
          <w:rFonts w:ascii="Cambria" w:hAnsi="Cambria"/>
          <w:sz w:val="24"/>
        </w:rPr>
        <w:t>deductibile</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w:t>
      </w:r>
      <w:proofErr w:type="spellStart"/>
      <w:r w:rsidRPr="00E131B5">
        <w:rPr>
          <w:rFonts w:ascii="Cambria" w:hAnsi="Cambria"/>
          <w:sz w:val="24"/>
        </w:rPr>
        <w:t>alte</w:t>
      </w:r>
      <w:proofErr w:type="spellEnd"/>
      <w:r w:rsidRPr="00E131B5">
        <w:rPr>
          <w:rFonts w:ascii="Cambria" w:hAnsi="Cambria"/>
          <w:sz w:val="24"/>
        </w:rPr>
        <w:t xml:space="preserve"> </w:t>
      </w:r>
      <w:proofErr w:type="spellStart"/>
      <w:r w:rsidRPr="00E131B5">
        <w:rPr>
          <w:rFonts w:ascii="Cambria" w:hAnsi="Cambria"/>
          <w:sz w:val="24"/>
        </w:rPr>
        <w:t>cauze</w:t>
      </w:r>
      <w:proofErr w:type="spellEnd"/>
      <w:r w:rsidRPr="00E131B5">
        <w:rPr>
          <w:rFonts w:ascii="Cambria" w:hAnsi="Cambria"/>
          <w:sz w:val="24"/>
        </w:rPr>
        <w:t xml:space="preserve"> care au </w:t>
      </w:r>
      <w:proofErr w:type="spellStart"/>
      <w:r w:rsidRPr="00E131B5">
        <w:rPr>
          <w:rFonts w:ascii="Cambria" w:hAnsi="Cambria"/>
          <w:sz w:val="24"/>
        </w:rPr>
        <w:t>generat</w:t>
      </w:r>
      <w:proofErr w:type="spellEnd"/>
      <w:r w:rsidRPr="00E131B5">
        <w:rPr>
          <w:rFonts w:ascii="Cambria" w:hAnsi="Cambria"/>
          <w:sz w:val="24"/>
        </w:rPr>
        <w:t xml:space="preserve"> </w:t>
      </w:r>
      <w:proofErr w:type="spellStart"/>
      <w:r w:rsidRPr="00E131B5">
        <w:rPr>
          <w:rFonts w:ascii="Cambria" w:hAnsi="Cambria"/>
          <w:sz w:val="24"/>
        </w:rPr>
        <w:t>diferenţele</w:t>
      </w:r>
      <w:proofErr w:type="spellEnd"/>
      <w:r w:rsidRPr="00E131B5">
        <w:rPr>
          <w:rFonts w:ascii="Cambria" w:hAnsi="Cambria"/>
          <w:sz w:val="24"/>
        </w:rPr>
        <w:t>.</w:t>
      </w:r>
    </w:p>
    <w:p w14:paraId="1B1E7BDB"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modificat</w:t>
      </w:r>
      <w:proofErr w:type="spellEnd"/>
      <w:r w:rsidRPr="00E131B5">
        <w:rPr>
          <w:rFonts w:ascii="Cambria" w:hAnsi="Cambria"/>
          <w:sz w:val="24"/>
        </w:rPr>
        <w:t xml:space="preserve"> de expert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retransmis</w:t>
      </w:r>
      <w:proofErr w:type="spellEnd"/>
      <w:r w:rsidRPr="00E131B5">
        <w:rPr>
          <w:rFonts w:ascii="Cambria" w:hAnsi="Cambria"/>
          <w:sz w:val="24"/>
        </w:rPr>
        <w:t xml:space="preserve"> </w:t>
      </w:r>
      <w:proofErr w:type="spellStart"/>
      <w:r w:rsidRPr="00E131B5">
        <w:rPr>
          <w:rFonts w:ascii="Cambria" w:hAnsi="Cambria"/>
          <w:sz w:val="24"/>
        </w:rPr>
        <w:t>solicitantului</w:t>
      </w:r>
      <w:proofErr w:type="spellEnd"/>
      <w:r w:rsidRPr="00E131B5">
        <w:rPr>
          <w:rFonts w:ascii="Cambria" w:hAnsi="Cambria"/>
          <w:sz w:val="24"/>
        </w:rPr>
        <w:t xml:space="preserve"> </w:t>
      </w: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luare</w:t>
      </w:r>
      <w:proofErr w:type="spellEnd"/>
      <w:r w:rsidRPr="00E131B5">
        <w:rPr>
          <w:rFonts w:ascii="Cambria" w:hAnsi="Cambria"/>
          <w:sz w:val="24"/>
        </w:rPr>
        <w:t xml:space="preserve"> la </w:t>
      </w:r>
      <w:proofErr w:type="spellStart"/>
      <w:r w:rsidRPr="00E131B5">
        <w:rPr>
          <w:rFonts w:ascii="Cambria" w:hAnsi="Cambria"/>
          <w:sz w:val="24"/>
        </w:rPr>
        <w:t>cunoștință</w:t>
      </w:r>
      <w:proofErr w:type="spellEnd"/>
      <w:r w:rsidRPr="00E131B5">
        <w:rPr>
          <w:rFonts w:ascii="Cambria" w:hAnsi="Cambria"/>
          <w:sz w:val="24"/>
        </w:rPr>
        <w:t xml:space="preserve"> de </w:t>
      </w:r>
      <w:proofErr w:type="spellStart"/>
      <w:r w:rsidRPr="00E131B5">
        <w:rPr>
          <w:rFonts w:ascii="Cambria" w:hAnsi="Cambria"/>
          <w:sz w:val="24"/>
        </w:rPr>
        <w:t>modificările</w:t>
      </w:r>
      <w:proofErr w:type="spellEnd"/>
      <w:r w:rsidRPr="00E131B5">
        <w:rPr>
          <w:rFonts w:ascii="Cambria" w:hAnsi="Cambria"/>
          <w:sz w:val="24"/>
        </w:rPr>
        <w:t xml:space="preserve"> </w:t>
      </w:r>
      <w:proofErr w:type="spellStart"/>
      <w:r w:rsidRPr="00E131B5">
        <w:rPr>
          <w:rFonts w:ascii="Cambria" w:hAnsi="Cambria"/>
          <w:sz w:val="24"/>
        </w:rPr>
        <w:t>efectuate</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Fișa</w:t>
      </w:r>
      <w:proofErr w:type="spellEnd"/>
      <w:r w:rsidRPr="00E131B5">
        <w:rPr>
          <w:rFonts w:ascii="Cambria" w:hAnsi="Cambria"/>
          <w:sz w:val="24"/>
        </w:rPr>
        <w:t xml:space="preserve"> de </w:t>
      </w:r>
      <w:proofErr w:type="spellStart"/>
      <w:r w:rsidRPr="00E131B5">
        <w:rPr>
          <w:rFonts w:ascii="Cambria" w:hAnsi="Cambria"/>
          <w:sz w:val="24"/>
        </w:rPr>
        <w:t>solicitare</w:t>
      </w:r>
      <w:proofErr w:type="spellEnd"/>
      <w:r w:rsidRPr="00E131B5">
        <w:rPr>
          <w:rFonts w:ascii="Cambria" w:hAnsi="Cambria"/>
          <w:sz w:val="24"/>
        </w:rPr>
        <w:t xml:space="preserve"> a </w:t>
      </w:r>
      <w:proofErr w:type="spellStart"/>
      <w:r w:rsidRPr="00E131B5">
        <w:rPr>
          <w:rFonts w:ascii="Cambria" w:hAnsi="Cambria"/>
          <w:sz w:val="24"/>
        </w:rPr>
        <w:t>informațiilor</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E3.4L. </w:t>
      </w:r>
    </w:p>
    <w:p w14:paraId="7B823262"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finanţare</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declarată</w:t>
      </w:r>
      <w:proofErr w:type="spellEnd"/>
      <w:r w:rsidRPr="00E131B5">
        <w:rPr>
          <w:rFonts w:ascii="Cambria" w:hAnsi="Cambria"/>
          <w:sz w:val="24"/>
        </w:rPr>
        <w:t xml:space="preserve"> </w:t>
      </w:r>
      <w:proofErr w:type="spellStart"/>
      <w:r w:rsidRPr="00E131B5">
        <w:rPr>
          <w:rFonts w:ascii="Cambria" w:hAnsi="Cambria"/>
          <w:sz w:val="24"/>
        </w:rPr>
        <w:t>eligibilă</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bifarea</w:t>
      </w:r>
      <w:proofErr w:type="spellEnd"/>
      <w:r w:rsidRPr="00E131B5">
        <w:rPr>
          <w:rFonts w:ascii="Cambria" w:hAnsi="Cambria"/>
          <w:sz w:val="24"/>
        </w:rPr>
        <w:t xml:space="preserve"> </w:t>
      </w:r>
      <w:proofErr w:type="spellStart"/>
      <w:r w:rsidRPr="00E131B5">
        <w:rPr>
          <w:rFonts w:ascii="Cambria" w:hAnsi="Cambria"/>
          <w:sz w:val="24"/>
        </w:rPr>
        <w:t>căsuței</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DA cu </w:t>
      </w:r>
      <w:proofErr w:type="spellStart"/>
      <w:r w:rsidRPr="00E131B5">
        <w:rPr>
          <w:rFonts w:ascii="Cambria" w:hAnsi="Cambria"/>
          <w:sz w:val="24"/>
        </w:rPr>
        <w:t>diferențe</w:t>
      </w:r>
      <w:proofErr w:type="spellEnd"/>
      <w:r w:rsidRPr="00E131B5">
        <w:rPr>
          <w:rFonts w:ascii="Cambria" w:hAnsi="Cambria"/>
          <w:sz w:val="24"/>
        </w:rPr>
        <w:t>.</w:t>
      </w:r>
    </w:p>
    <w:p w14:paraId="4CD3D1C9"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Pentru</w:t>
      </w:r>
      <w:proofErr w:type="spellEnd"/>
      <w:r w:rsidRPr="00E131B5">
        <w:rPr>
          <w:rFonts w:ascii="Cambria" w:hAnsi="Cambria"/>
          <w:sz w:val="24"/>
        </w:rPr>
        <w:t xml:space="preserve"> </w:t>
      </w:r>
      <w:proofErr w:type="spellStart"/>
      <w:r w:rsidRPr="00E131B5">
        <w:rPr>
          <w:rFonts w:ascii="Cambria" w:hAnsi="Cambria"/>
          <w:sz w:val="24"/>
        </w:rPr>
        <w:t>punctele</w:t>
      </w:r>
      <w:proofErr w:type="spellEnd"/>
      <w:r w:rsidRPr="00E131B5">
        <w:rPr>
          <w:rFonts w:ascii="Cambria" w:hAnsi="Cambria"/>
          <w:sz w:val="24"/>
        </w:rPr>
        <w:t xml:space="preserve"> a </w:t>
      </w:r>
      <w:proofErr w:type="spellStart"/>
      <w:r w:rsidRPr="00E131B5">
        <w:rPr>
          <w:rFonts w:ascii="Cambria" w:hAnsi="Cambria"/>
          <w:sz w:val="24"/>
        </w:rPr>
        <w:t>și</w:t>
      </w:r>
      <w:proofErr w:type="spellEnd"/>
      <w:r w:rsidRPr="00E131B5">
        <w:rPr>
          <w:rFonts w:ascii="Cambria" w:hAnsi="Cambria"/>
          <w:sz w:val="24"/>
        </w:rPr>
        <w:t xml:space="preserve"> b,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cazul</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care </w:t>
      </w:r>
      <w:proofErr w:type="spellStart"/>
      <w:r w:rsidRPr="00E131B5">
        <w:rPr>
          <w:rFonts w:ascii="Cambria" w:hAnsi="Cambria"/>
          <w:sz w:val="24"/>
        </w:rPr>
        <w:t>solicitantul</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de </w:t>
      </w:r>
      <w:proofErr w:type="spellStart"/>
      <w:r w:rsidRPr="00E131B5">
        <w:rPr>
          <w:rFonts w:ascii="Cambria" w:hAnsi="Cambria"/>
          <w:sz w:val="24"/>
        </w:rPr>
        <w:t>acord</w:t>
      </w:r>
      <w:proofErr w:type="spellEnd"/>
      <w:r w:rsidRPr="00E131B5">
        <w:rPr>
          <w:rFonts w:ascii="Cambria" w:hAnsi="Cambria"/>
          <w:sz w:val="24"/>
        </w:rPr>
        <w:t xml:space="preserve"> cu </w:t>
      </w:r>
      <w:proofErr w:type="spellStart"/>
      <w:r w:rsidRPr="00E131B5">
        <w:rPr>
          <w:rFonts w:ascii="Cambria" w:hAnsi="Cambria"/>
          <w:sz w:val="24"/>
        </w:rPr>
        <w:t>corecțiile</w:t>
      </w:r>
      <w:proofErr w:type="spellEnd"/>
      <w:r w:rsidRPr="00E131B5">
        <w:rPr>
          <w:rFonts w:ascii="Cambria" w:hAnsi="Cambria"/>
          <w:sz w:val="24"/>
        </w:rPr>
        <w:t xml:space="preserve"> </w:t>
      </w:r>
      <w:proofErr w:type="spellStart"/>
      <w:r w:rsidRPr="00E131B5">
        <w:rPr>
          <w:rFonts w:ascii="Cambria" w:hAnsi="Cambria"/>
          <w:sz w:val="24"/>
        </w:rPr>
        <w:t>efectuate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aduse</w:t>
      </w:r>
      <w:proofErr w:type="spellEnd"/>
      <w:r w:rsidRPr="00E131B5">
        <w:rPr>
          <w:rFonts w:ascii="Cambria" w:hAnsi="Cambria"/>
          <w:sz w:val="24"/>
        </w:rPr>
        <w:t xml:space="preserve"> la </w:t>
      </w:r>
      <w:proofErr w:type="spellStart"/>
      <w:r w:rsidRPr="00E131B5">
        <w:rPr>
          <w:rFonts w:ascii="Cambria" w:hAnsi="Cambria"/>
          <w:sz w:val="24"/>
        </w:rPr>
        <w:t>cunoștință</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Fișa</w:t>
      </w:r>
      <w:proofErr w:type="spellEnd"/>
      <w:r w:rsidRPr="00E131B5">
        <w:rPr>
          <w:rFonts w:ascii="Cambria" w:hAnsi="Cambria"/>
          <w:sz w:val="24"/>
        </w:rPr>
        <w:t xml:space="preserve"> de </w:t>
      </w:r>
      <w:proofErr w:type="spellStart"/>
      <w:r w:rsidRPr="00E131B5">
        <w:rPr>
          <w:rFonts w:ascii="Cambria" w:hAnsi="Cambria"/>
          <w:sz w:val="24"/>
        </w:rPr>
        <w:t>solicitare</w:t>
      </w:r>
      <w:proofErr w:type="spellEnd"/>
      <w:r w:rsidRPr="00E131B5">
        <w:rPr>
          <w:rFonts w:ascii="Cambria" w:hAnsi="Cambria"/>
          <w:sz w:val="24"/>
        </w:rPr>
        <w:t xml:space="preserve"> a </w:t>
      </w:r>
      <w:proofErr w:type="spellStart"/>
      <w:r w:rsidRPr="00E131B5">
        <w:rPr>
          <w:rFonts w:ascii="Cambria" w:hAnsi="Cambria"/>
          <w:sz w:val="24"/>
        </w:rPr>
        <w:t>informațiilor</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E3.4L,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bifa</w:t>
      </w:r>
      <w:proofErr w:type="spellEnd"/>
      <w:r w:rsidRPr="00E131B5">
        <w:rPr>
          <w:rFonts w:ascii="Cambria" w:hAnsi="Cambria"/>
          <w:sz w:val="24"/>
        </w:rPr>
        <w:t xml:space="preserve"> NU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oferi</w:t>
      </w:r>
      <w:proofErr w:type="spellEnd"/>
      <w:r w:rsidRPr="00E131B5">
        <w:rPr>
          <w:rFonts w:ascii="Cambria" w:hAnsi="Cambria"/>
          <w:sz w:val="24"/>
        </w:rPr>
        <w:t xml:space="preserve"> </w:t>
      </w:r>
      <w:proofErr w:type="spellStart"/>
      <w:r w:rsidRPr="00E131B5">
        <w:rPr>
          <w:rFonts w:ascii="Cambria" w:hAnsi="Cambria"/>
          <w:sz w:val="24"/>
        </w:rPr>
        <w:t>explicații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w:t>
      </w:r>
    </w:p>
    <w:p w14:paraId="7523F358"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sz w:val="24"/>
        </w:rPr>
        <w:t xml:space="preserve">c)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valoarea</w:t>
      </w:r>
      <w:proofErr w:type="spellEnd"/>
      <w:r w:rsidRPr="00E131B5">
        <w:rPr>
          <w:rFonts w:ascii="Cambria" w:hAnsi="Cambria"/>
          <w:sz w:val="24"/>
        </w:rPr>
        <w:t xml:space="preserve"> </w:t>
      </w:r>
      <w:proofErr w:type="spellStart"/>
      <w:r w:rsidRPr="00E131B5">
        <w:rPr>
          <w:rFonts w:ascii="Cambria" w:hAnsi="Cambria"/>
          <w:sz w:val="24"/>
        </w:rPr>
        <w:t>proiectului</w:t>
      </w:r>
      <w:proofErr w:type="spellEnd"/>
      <w:r w:rsidRPr="00E131B5">
        <w:rPr>
          <w:rFonts w:ascii="Cambria" w:hAnsi="Cambria"/>
          <w:sz w:val="24"/>
        </w:rPr>
        <w:t xml:space="preserve"> </w:t>
      </w:r>
      <w:proofErr w:type="spellStart"/>
      <w:r w:rsidRPr="00E131B5">
        <w:rPr>
          <w:rFonts w:ascii="Cambria" w:hAnsi="Cambria"/>
          <w:sz w:val="24"/>
        </w:rPr>
        <w:t>menționată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Buget</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fundamentată</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activitățile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resursele</w:t>
      </w:r>
      <w:proofErr w:type="spellEnd"/>
      <w:r w:rsidRPr="00E131B5">
        <w:rPr>
          <w:rFonts w:ascii="Cambria" w:hAnsi="Cambria"/>
          <w:sz w:val="24"/>
        </w:rPr>
        <w:t xml:space="preserve"> </w:t>
      </w:r>
      <w:proofErr w:type="spellStart"/>
      <w:r w:rsidRPr="00E131B5">
        <w:rPr>
          <w:rFonts w:ascii="Cambria" w:hAnsi="Cambria"/>
          <w:sz w:val="24"/>
        </w:rPr>
        <w:t>alocate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s-</w:t>
      </w:r>
      <w:proofErr w:type="spellStart"/>
      <w:r w:rsidRPr="00E131B5">
        <w:rPr>
          <w:rFonts w:ascii="Cambria" w:hAnsi="Cambria"/>
          <w:sz w:val="24"/>
        </w:rPr>
        <w:t>ar</w:t>
      </w:r>
      <w:proofErr w:type="spellEnd"/>
      <w:r w:rsidRPr="00E131B5">
        <w:rPr>
          <w:rFonts w:ascii="Cambria" w:hAnsi="Cambria"/>
          <w:sz w:val="24"/>
        </w:rPr>
        <w:t xml:space="preserve"> </w:t>
      </w:r>
      <w:proofErr w:type="spellStart"/>
      <w:r w:rsidRPr="00E131B5">
        <w:rPr>
          <w:rFonts w:ascii="Cambria" w:hAnsi="Cambria"/>
          <w:sz w:val="24"/>
        </w:rPr>
        <w:t>putea</w:t>
      </w:r>
      <w:proofErr w:type="spellEnd"/>
      <w:r w:rsidRPr="00E131B5">
        <w:rPr>
          <w:rFonts w:ascii="Cambria" w:hAnsi="Cambria"/>
          <w:sz w:val="24"/>
        </w:rPr>
        <w:t xml:space="preserve"> </w:t>
      </w:r>
      <w:proofErr w:type="spellStart"/>
      <w:r w:rsidRPr="00E131B5">
        <w:rPr>
          <w:rFonts w:ascii="Cambria" w:hAnsi="Cambria"/>
          <w:sz w:val="24"/>
        </w:rPr>
        <w:t>aprecia</w:t>
      </w:r>
      <w:proofErr w:type="spellEnd"/>
      <w:r w:rsidRPr="00E131B5">
        <w:rPr>
          <w:rFonts w:ascii="Cambria" w:hAnsi="Cambria"/>
          <w:sz w:val="24"/>
        </w:rPr>
        <w:t xml:space="preserve"> ca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supradimensionat</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raport</w:t>
      </w:r>
      <w:proofErr w:type="spellEnd"/>
      <w:r w:rsidRPr="00E131B5">
        <w:rPr>
          <w:rFonts w:ascii="Cambria" w:hAnsi="Cambria"/>
          <w:sz w:val="24"/>
        </w:rPr>
        <w:t xml:space="preserve"> cu </w:t>
      </w:r>
      <w:proofErr w:type="spellStart"/>
      <w:r w:rsidRPr="00E131B5">
        <w:rPr>
          <w:rFonts w:ascii="Cambria" w:hAnsi="Cambria"/>
          <w:sz w:val="24"/>
        </w:rPr>
        <w:t>rezultatele</w:t>
      </w:r>
      <w:proofErr w:type="spellEnd"/>
      <w:r w:rsidRPr="00E131B5">
        <w:rPr>
          <w:rFonts w:ascii="Cambria" w:hAnsi="Cambria"/>
          <w:sz w:val="24"/>
        </w:rPr>
        <w:t xml:space="preserve"> </w:t>
      </w:r>
      <w:proofErr w:type="spellStart"/>
      <w:r w:rsidRPr="00E131B5">
        <w:rPr>
          <w:rFonts w:ascii="Cambria" w:hAnsi="Cambria"/>
          <w:sz w:val="24"/>
        </w:rPr>
        <w:t>preconizate</w:t>
      </w:r>
      <w:proofErr w:type="spellEnd"/>
      <w:r w:rsidRPr="00E131B5">
        <w:rPr>
          <w:rFonts w:ascii="Cambria" w:hAnsi="Cambria"/>
          <w:sz w:val="24"/>
        </w:rPr>
        <w:t xml:space="preserve"> a se </w:t>
      </w:r>
      <w:proofErr w:type="spellStart"/>
      <w:r w:rsidRPr="00E131B5">
        <w:rPr>
          <w:rFonts w:ascii="Cambria" w:hAnsi="Cambria"/>
          <w:sz w:val="24"/>
        </w:rPr>
        <w:t>realiza</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solicită</w:t>
      </w:r>
      <w:proofErr w:type="spellEnd"/>
      <w:r w:rsidRPr="00E131B5">
        <w:rPr>
          <w:rFonts w:ascii="Cambria" w:hAnsi="Cambria"/>
          <w:sz w:val="24"/>
        </w:rPr>
        <w:t xml:space="preserve"> </w:t>
      </w:r>
      <w:proofErr w:type="spellStart"/>
      <w:r w:rsidRPr="00E131B5">
        <w:rPr>
          <w:rFonts w:ascii="Cambria" w:hAnsi="Cambria"/>
          <w:sz w:val="24"/>
        </w:rPr>
        <w:t>informații</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informațiile</w:t>
      </w:r>
      <w:proofErr w:type="spellEnd"/>
      <w:r w:rsidRPr="00E131B5">
        <w:rPr>
          <w:rFonts w:ascii="Cambria" w:hAnsi="Cambria"/>
          <w:sz w:val="24"/>
        </w:rPr>
        <w:t xml:space="preserve"> </w:t>
      </w:r>
      <w:proofErr w:type="spellStart"/>
      <w:r w:rsidRPr="00E131B5">
        <w:rPr>
          <w:rFonts w:ascii="Cambria" w:hAnsi="Cambria"/>
          <w:sz w:val="24"/>
        </w:rPr>
        <w:t>suplimentare</w:t>
      </w:r>
      <w:proofErr w:type="spellEnd"/>
      <w:r w:rsidRPr="00E131B5">
        <w:rPr>
          <w:rFonts w:ascii="Cambria" w:hAnsi="Cambria"/>
          <w:sz w:val="24"/>
        </w:rPr>
        <w:t xml:space="preserve"> </w:t>
      </w:r>
      <w:proofErr w:type="spellStart"/>
      <w:r w:rsidRPr="00E131B5">
        <w:rPr>
          <w:rFonts w:ascii="Cambria" w:hAnsi="Cambria"/>
          <w:sz w:val="24"/>
        </w:rPr>
        <w:t>primite</w:t>
      </w:r>
      <w:proofErr w:type="spellEnd"/>
      <w:r w:rsidRPr="00E131B5">
        <w:rPr>
          <w:rFonts w:ascii="Cambria" w:hAnsi="Cambria"/>
          <w:sz w:val="24"/>
        </w:rPr>
        <w:t xml:space="preserve"> nu </w:t>
      </w:r>
      <w:proofErr w:type="spellStart"/>
      <w:r w:rsidRPr="00E131B5">
        <w:rPr>
          <w:rFonts w:ascii="Cambria" w:hAnsi="Cambria"/>
          <w:sz w:val="24"/>
        </w:rPr>
        <w:t>fundamentează</w:t>
      </w:r>
      <w:proofErr w:type="spellEnd"/>
      <w:r w:rsidRPr="00E131B5">
        <w:rPr>
          <w:rFonts w:ascii="Cambria" w:hAnsi="Cambria"/>
          <w:sz w:val="24"/>
        </w:rPr>
        <w:t xml:space="preserve"> </w:t>
      </w:r>
      <w:proofErr w:type="spellStart"/>
      <w:r w:rsidRPr="00E131B5">
        <w:rPr>
          <w:rFonts w:ascii="Cambria" w:hAnsi="Cambria"/>
          <w:sz w:val="24"/>
        </w:rPr>
        <w:t>valoarea</w:t>
      </w:r>
      <w:proofErr w:type="spellEnd"/>
      <w:r w:rsidRPr="00E131B5">
        <w:rPr>
          <w:rFonts w:ascii="Cambria" w:hAnsi="Cambria"/>
          <w:sz w:val="24"/>
        </w:rPr>
        <w:t xml:space="preserve"> </w:t>
      </w:r>
      <w:proofErr w:type="spellStart"/>
      <w:r w:rsidRPr="00E131B5">
        <w:rPr>
          <w:rFonts w:ascii="Cambria" w:hAnsi="Cambria"/>
          <w:sz w:val="24"/>
        </w:rPr>
        <w:t>bugetului</w:t>
      </w:r>
      <w:proofErr w:type="spellEnd"/>
      <w:r w:rsidRPr="00E131B5">
        <w:rPr>
          <w:rFonts w:ascii="Cambria" w:hAnsi="Cambria"/>
          <w:sz w:val="24"/>
        </w:rPr>
        <w:t xml:space="preserve">, </w:t>
      </w:r>
      <w:proofErr w:type="spellStart"/>
      <w:r w:rsidRPr="00E131B5">
        <w:rPr>
          <w:rFonts w:ascii="Cambria" w:hAnsi="Cambria"/>
          <w:sz w:val="24"/>
        </w:rPr>
        <w:t>atunci</w:t>
      </w:r>
      <w:proofErr w:type="spellEnd"/>
      <w:r w:rsidRPr="00E131B5">
        <w:rPr>
          <w:rFonts w:ascii="Cambria" w:hAnsi="Cambria"/>
          <w:sz w:val="24"/>
        </w:rPr>
        <w:t xml:space="preserve"> se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NU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criteriul</w:t>
      </w:r>
      <w:proofErr w:type="spellEnd"/>
      <w:r w:rsidRPr="00E131B5">
        <w:rPr>
          <w:rFonts w:ascii="Cambria" w:hAnsi="Cambria"/>
          <w:sz w:val="24"/>
        </w:rPr>
        <w:t xml:space="preserve"> de </w:t>
      </w:r>
      <w:proofErr w:type="spellStart"/>
      <w:r w:rsidRPr="00E131B5">
        <w:rPr>
          <w:rFonts w:ascii="Cambria" w:hAnsi="Cambria"/>
          <w:sz w:val="24"/>
        </w:rPr>
        <w:t>eligibilitate</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îndeplinit</w:t>
      </w:r>
      <w:proofErr w:type="spellEnd"/>
      <w:r w:rsidRPr="00E131B5">
        <w:rPr>
          <w:rFonts w:ascii="Cambria" w:hAnsi="Cambria"/>
          <w:sz w:val="24"/>
        </w:rPr>
        <w:t xml:space="preserve">. </w:t>
      </w:r>
    </w:p>
    <w:p w14:paraId="7F3B6350" w14:textId="77777777" w:rsidR="00C40C2C" w:rsidRDefault="00C40C2C" w:rsidP="00C40C2C">
      <w:pPr>
        <w:spacing w:before="120" w:after="120" w:line="240" w:lineRule="auto"/>
        <w:contextualSpacing/>
        <w:jc w:val="both"/>
        <w:rPr>
          <w:rFonts w:ascii="Cambria" w:hAnsi="Cambria"/>
          <w:b/>
          <w:kern w:val="32"/>
          <w:sz w:val="24"/>
        </w:rPr>
      </w:pPr>
    </w:p>
    <w:p w14:paraId="245DE714"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3.2 Sunt </w:t>
      </w:r>
      <w:proofErr w:type="spellStart"/>
      <w:r w:rsidRPr="00E131B5">
        <w:rPr>
          <w:rFonts w:ascii="Cambria" w:hAnsi="Cambria"/>
          <w:b/>
          <w:kern w:val="32"/>
          <w:sz w:val="24"/>
        </w:rPr>
        <w:t>eligibile</w:t>
      </w:r>
      <w:proofErr w:type="spellEnd"/>
      <w:r w:rsidRPr="00E131B5">
        <w:rPr>
          <w:rFonts w:ascii="Cambria" w:hAnsi="Cambria"/>
          <w:b/>
          <w:kern w:val="32"/>
          <w:sz w:val="24"/>
        </w:rPr>
        <w:t xml:space="preserve"> </w:t>
      </w:r>
      <w:proofErr w:type="spellStart"/>
      <w:r w:rsidRPr="00E131B5">
        <w:rPr>
          <w:rFonts w:ascii="Cambria" w:hAnsi="Cambria"/>
          <w:b/>
          <w:bCs/>
          <w:kern w:val="32"/>
          <w:sz w:val="24"/>
          <w:szCs w:val="24"/>
        </w:rPr>
        <w:t>cheltuielile</w:t>
      </w:r>
      <w:proofErr w:type="spellEnd"/>
      <w:r w:rsidRPr="00E131B5">
        <w:rPr>
          <w:rFonts w:ascii="Cambria" w:hAnsi="Cambria"/>
          <w:b/>
          <w:kern w:val="32"/>
          <w:sz w:val="24"/>
        </w:rPr>
        <w:t xml:space="preserve"> </w:t>
      </w:r>
      <w:proofErr w:type="spellStart"/>
      <w:r w:rsidRPr="00E131B5">
        <w:rPr>
          <w:rFonts w:ascii="Cambria" w:hAnsi="Cambria"/>
          <w:b/>
          <w:kern w:val="32"/>
          <w:sz w:val="24"/>
        </w:rPr>
        <w:t>aferente</w:t>
      </w:r>
      <w:proofErr w:type="spellEnd"/>
      <w:r w:rsidRPr="00E131B5">
        <w:rPr>
          <w:rFonts w:ascii="Cambria" w:hAnsi="Cambria"/>
          <w:b/>
          <w:kern w:val="32"/>
          <w:sz w:val="24"/>
        </w:rPr>
        <w:t xml:space="preserve"> </w:t>
      </w:r>
      <w:proofErr w:type="spellStart"/>
      <w:r w:rsidRPr="00E131B5">
        <w:rPr>
          <w:rFonts w:ascii="Cambria" w:hAnsi="Cambria"/>
          <w:b/>
          <w:kern w:val="32"/>
          <w:sz w:val="24"/>
        </w:rPr>
        <w:t>activităților</w:t>
      </w:r>
      <w:proofErr w:type="spellEnd"/>
      <w:r w:rsidRPr="00E131B5">
        <w:rPr>
          <w:rFonts w:ascii="Cambria" w:hAnsi="Cambria"/>
          <w:b/>
          <w:kern w:val="32"/>
          <w:sz w:val="24"/>
        </w:rPr>
        <w:t xml:space="preserve"> </w:t>
      </w:r>
      <w:proofErr w:type="spellStart"/>
      <w:r w:rsidRPr="00E131B5">
        <w:rPr>
          <w:rFonts w:ascii="Cambria" w:hAnsi="Cambria"/>
          <w:b/>
          <w:kern w:val="32"/>
          <w:sz w:val="24"/>
        </w:rPr>
        <w:t>eligibile</w:t>
      </w:r>
      <w:proofErr w:type="spellEnd"/>
      <w:r w:rsidRPr="00E131B5">
        <w:rPr>
          <w:rFonts w:ascii="Cambria" w:hAnsi="Cambria"/>
          <w:b/>
          <w:kern w:val="32"/>
          <w:sz w:val="24"/>
        </w:rPr>
        <w:t xml:space="preserve"> din </w:t>
      </w:r>
      <w:proofErr w:type="spellStart"/>
      <w:r w:rsidRPr="00E131B5">
        <w:rPr>
          <w:rFonts w:ascii="Cambria" w:hAnsi="Cambria"/>
          <w:b/>
          <w:kern w:val="32"/>
          <w:sz w:val="24"/>
        </w:rPr>
        <w:t>proiect</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conformitate</w:t>
      </w:r>
      <w:proofErr w:type="spellEnd"/>
      <w:r w:rsidRPr="00E131B5">
        <w:rPr>
          <w:rFonts w:ascii="Cambria" w:hAnsi="Cambria"/>
          <w:b/>
          <w:kern w:val="32"/>
          <w:sz w:val="24"/>
        </w:rPr>
        <w:t xml:space="preserve"> cu </w:t>
      </w:r>
      <w:proofErr w:type="spellStart"/>
      <w:r w:rsidRPr="00E131B5">
        <w:rPr>
          <w:rFonts w:ascii="Cambria" w:hAnsi="Cambria"/>
          <w:b/>
          <w:kern w:val="32"/>
          <w:sz w:val="24"/>
        </w:rPr>
        <w:t>cele</w:t>
      </w:r>
      <w:proofErr w:type="spellEnd"/>
      <w:r w:rsidRPr="00E131B5">
        <w:rPr>
          <w:rFonts w:ascii="Cambria" w:hAnsi="Cambria"/>
          <w:b/>
          <w:kern w:val="32"/>
          <w:sz w:val="24"/>
        </w:rPr>
        <w:t xml:space="preserve"> </w:t>
      </w:r>
      <w:proofErr w:type="spellStart"/>
      <w:r w:rsidRPr="00E131B5">
        <w:rPr>
          <w:rFonts w:ascii="Cambria" w:hAnsi="Cambria"/>
          <w:b/>
          <w:kern w:val="32"/>
          <w:sz w:val="24"/>
        </w:rPr>
        <w:t>specificate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cadrul</w:t>
      </w:r>
      <w:proofErr w:type="spellEnd"/>
      <w:r w:rsidRPr="00E131B5">
        <w:rPr>
          <w:rFonts w:ascii="Cambria" w:hAnsi="Cambria"/>
          <w:b/>
          <w:kern w:val="32"/>
          <w:sz w:val="24"/>
        </w:rPr>
        <w:t xml:space="preserve"> </w:t>
      </w:r>
      <w:proofErr w:type="spellStart"/>
      <w:r w:rsidRPr="00E131B5">
        <w:rPr>
          <w:rFonts w:ascii="Cambria" w:hAnsi="Cambria"/>
          <w:b/>
          <w:kern w:val="32"/>
          <w:sz w:val="24"/>
        </w:rPr>
        <w:t>Fișei</w:t>
      </w:r>
      <w:proofErr w:type="spellEnd"/>
      <w:r w:rsidRPr="00E131B5">
        <w:rPr>
          <w:rFonts w:ascii="Cambria" w:hAnsi="Cambria"/>
          <w:b/>
          <w:kern w:val="32"/>
          <w:sz w:val="24"/>
        </w:rPr>
        <w:t xml:space="preserve"> </w:t>
      </w:r>
      <w:proofErr w:type="spellStart"/>
      <w:r w:rsidRPr="00E131B5">
        <w:rPr>
          <w:rFonts w:ascii="Cambria" w:hAnsi="Cambria"/>
          <w:b/>
          <w:kern w:val="32"/>
          <w:sz w:val="24"/>
        </w:rPr>
        <w:t>măsurii</w:t>
      </w:r>
      <w:proofErr w:type="spellEnd"/>
      <w:r w:rsidRPr="00E131B5">
        <w:rPr>
          <w:rFonts w:ascii="Cambria" w:hAnsi="Cambria"/>
          <w:b/>
          <w:kern w:val="32"/>
          <w:sz w:val="24"/>
        </w:rPr>
        <w:t xml:space="preserve"> din SDL</w:t>
      </w:r>
      <w:r w:rsidRPr="00E131B5">
        <w:rPr>
          <w:rFonts w:ascii="Cambria" w:hAnsi="Cambria"/>
          <w:b/>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care se </w:t>
      </w:r>
      <w:proofErr w:type="spellStart"/>
      <w:r w:rsidRPr="00E131B5">
        <w:rPr>
          <w:rFonts w:ascii="Cambria" w:hAnsi="Cambria"/>
          <w:b/>
          <w:kern w:val="32"/>
          <w:sz w:val="24"/>
        </w:rPr>
        <w:t>încadrează</w:t>
      </w:r>
      <w:proofErr w:type="spellEnd"/>
      <w:r w:rsidRPr="00E131B5">
        <w:rPr>
          <w:rFonts w:ascii="Cambria" w:hAnsi="Cambria"/>
          <w:b/>
          <w:kern w:val="32"/>
          <w:sz w:val="24"/>
        </w:rPr>
        <w:t xml:space="preserve"> </w:t>
      </w:r>
      <w:proofErr w:type="spellStart"/>
      <w:r w:rsidRPr="00E131B5">
        <w:rPr>
          <w:rFonts w:ascii="Cambria" w:hAnsi="Cambria"/>
          <w:b/>
          <w:kern w:val="32"/>
          <w:sz w:val="24"/>
        </w:rPr>
        <w:t>proiectul</w:t>
      </w:r>
      <w:proofErr w:type="spellEnd"/>
      <w:r w:rsidRPr="00E131B5">
        <w:rPr>
          <w:rFonts w:ascii="Cambria" w:hAnsi="Cambria"/>
          <w:b/>
          <w:kern w:val="32"/>
          <w:sz w:val="24"/>
        </w:rPr>
        <w:t>?</w:t>
      </w:r>
    </w:p>
    <w:p w14:paraId="4176BD36"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sz w:val="24"/>
        </w:rPr>
        <w:t xml:space="preserve">Se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cheltuielile</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propuse</w:t>
      </w:r>
      <w:proofErr w:type="spellEnd"/>
      <w:r w:rsidRPr="00E131B5">
        <w:rPr>
          <w:rFonts w:ascii="Cambria" w:hAnsi="Cambria"/>
          <w:sz w:val="24"/>
        </w:rPr>
        <w:t xml:space="preserve"> sunt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rPr>
        <w:t>aferente</w:t>
      </w:r>
      <w:proofErr w:type="spellEnd"/>
      <w:r w:rsidRPr="00E131B5">
        <w:rPr>
          <w:rFonts w:ascii="Cambria" w:hAnsi="Cambria"/>
          <w:sz w:val="24"/>
        </w:rPr>
        <w:t xml:space="preserve"> </w:t>
      </w:r>
      <w:proofErr w:type="spellStart"/>
      <w:r w:rsidRPr="00E131B5">
        <w:rPr>
          <w:rFonts w:ascii="Cambria" w:hAnsi="Cambria"/>
          <w:sz w:val="24"/>
        </w:rPr>
        <w:t>acțiunilor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prevăzute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Fișa</w:t>
      </w:r>
      <w:proofErr w:type="spellEnd"/>
      <w:r w:rsidRPr="00E131B5">
        <w:rPr>
          <w:rFonts w:ascii="Cambria" w:hAnsi="Cambria"/>
          <w:sz w:val="24"/>
        </w:rPr>
        <w:t xml:space="preserve"> </w:t>
      </w:r>
      <w:proofErr w:type="spellStart"/>
      <w:r w:rsidRPr="00E131B5">
        <w:rPr>
          <w:rFonts w:ascii="Cambria" w:hAnsi="Cambria"/>
          <w:sz w:val="24"/>
        </w:rPr>
        <w:t>măsurii</w:t>
      </w:r>
      <w:proofErr w:type="spellEnd"/>
      <w:r w:rsidRPr="00E131B5">
        <w:rPr>
          <w:rFonts w:ascii="Cambria" w:hAnsi="Cambria"/>
          <w:sz w:val="24"/>
        </w:rPr>
        <w:t xml:space="preserve"> de </w:t>
      </w:r>
      <w:proofErr w:type="spellStart"/>
      <w:r w:rsidRPr="00E131B5">
        <w:rPr>
          <w:rFonts w:ascii="Cambria" w:hAnsi="Cambria"/>
          <w:sz w:val="24"/>
        </w:rPr>
        <w:t>servicii</w:t>
      </w:r>
      <w:proofErr w:type="spellEnd"/>
      <w:r w:rsidRPr="00E131B5">
        <w:rPr>
          <w:rFonts w:ascii="Cambria" w:hAnsi="Cambria"/>
          <w:sz w:val="24"/>
        </w:rPr>
        <w:t xml:space="preserve"> din SDL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preluate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Ghidul</w:t>
      </w:r>
      <w:proofErr w:type="spellEnd"/>
      <w:r w:rsidRPr="00E131B5">
        <w:rPr>
          <w:rFonts w:ascii="Cambria" w:hAnsi="Cambria"/>
          <w:sz w:val="24"/>
        </w:rPr>
        <w:t xml:space="preserve"> </w:t>
      </w:r>
      <w:proofErr w:type="spellStart"/>
      <w:r w:rsidRPr="00E131B5">
        <w:rPr>
          <w:rFonts w:ascii="Cambria" w:hAnsi="Cambria"/>
          <w:sz w:val="24"/>
        </w:rPr>
        <w:t>solicitantului</w:t>
      </w:r>
      <w:proofErr w:type="spellEnd"/>
      <w:r w:rsidRPr="00E131B5">
        <w:rPr>
          <w:rFonts w:ascii="Cambria" w:hAnsi="Cambria"/>
          <w:sz w:val="24"/>
        </w:rPr>
        <w:t xml:space="preserve"> </w:t>
      </w:r>
      <w:proofErr w:type="spellStart"/>
      <w:r w:rsidRPr="00E131B5">
        <w:rPr>
          <w:rFonts w:ascii="Cambria" w:hAnsi="Cambria"/>
          <w:sz w:val="24"/>
        </w:rPr>
        <w:t>elaborat</w:t>
      </w:r>
      <w:proofErr w:type="spellEnd"/>
      <w:r w:rsidRPr="00E131B5">
        <w:rPr>
          <w:rFonts w:ascii="Cambria" w:hAnsi="Cambria"/>
          <w:sz w:val="24"/>
        </w:rPr>
        <w:t xml:space="preserve"> de GAL.</w:t>
      </w:r>
    </w:p>
    <w:p w14:paraId="03459D62"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lastRenderedPageBreak/>
        <w:t>Dacă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urma</w:t>
      </w:r>
      <w:proofErr w:type="spellEnd"/>
      <w:r w:rsidRPr="00E131B5">
        <w:rPr>
          <w:rFonts w:ascii="Cambria" w:hAnsi="Cambria"/>
          <w:sz w:val="24"/>
        </w:rPr>
        <w:t xml:space="preserve"> </w:t>
      </w:r>
      <w:proofErr w:type="spellStart"/>
      <w:r w:rsidRPr="00E131B5">
        <w:rPr>
          <w:rFonts w:ascii="Cambria" w:hAnsi="Cambria"/>
          <w:sz w:val="24"/>
        </w:rPr>
        <w:t>verificării</w:t>
      </w:r>
      <w:proofErr w:type="spellEnd"/>
      <w:r w:rsidRPr="00E131B5">
        <w:rPr>
          <w:rFonts w:ascii="Cambria" w:hAnsi="Cambria"/>
          <w:sz w:val="24"/>
        </w:rPr>
        <w:t xml:space="preserve"> se </w:t>
      </w:r>
      <w:proofErr w:type="spellStart"/>
      <w:r w:rsidRPr="00E131B5">
        <w:rPr>
          <w:rFonts w:ascii="Cambria" w:hAnsi="Cambria"/>
          <w:sz w:val="24"/>
        </w:rPr>
        <w:t>constată</w:t>
      </w:r>
      <w:proofErr w:type="spellEnd"/>
      <w:r w:rsidRPr="00E131B5">
        <w:rPr>
          <w:rFonts w:ascii="Cambria" w:hAnsi="Cambria"/>
          <w:sz w:val="24"/>
        </w:rPr>
        <w:t xml:space="preserve"> </w:t>
      </w:r>
      <w:proofErr w:type="spellStart"/>
      <w:r w:rsidRPr="00E131B5">
        <w:rPr>
          <w:rFonts w:ascii="Cambria" w:hAnsi="Cambria"/>
          <w:sz w:val="24"/>
        </w:rPr>
        <w:t>că</w:t>
      </w:r>
      <w:proofErr w:type="spellEnd"/>
      <w:r w:rsidRPr="00E131B5">
        <w:rPr>
          <w:rFonts w:ascii="Cambria" w:hAnsi="Cambria"/>
          <w:sz w:val="24"/>
        </w:rPr>
        <w:t xml:space="preserve"> </w:t>
      </w:r>
      <w:proofErr w:type="spellStart"/>
      <w:r w:rsidRPr="00E131B5">
        <w:rPr>
          <w:rFonts w:ascii="Cambria" w:hAnsi="Cambria"/>
          <w:sz w:val="24"/>
        </w:rPr>
        <w:t>cheltuielile</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neeligibile</w:t>
      </w:r>
      <w:proofErr w:type="spellEnd"/>
      <w:r w:rsidRPr="00E131B5">
        <w:rPr>
          <w:rFonts w:ascii="Cambria" w:hAnsi="Cambria"/>
          <w:sz w:val="24"/>
        </w:rPr>
        <w:t xml:space="preserve"> sunt </w:t>
      </w:r>
      <w:proofErr w:type="spellStart"/>
      <w:r w:rsidRPr="00E131B5">
        <w:rPr>
          <w:rFonts w:ascii="Cambria" w:hAnsi="Cambria"/>
          <w:sz w:val="24"/>
        </w:rPr>
        <w:t>trecute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coloanele</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w:t>
      </w:r>
      <w:proofErr w:type="spellStart"/>
      <w:r w:rsidRPr="00E131B5">
        <w:rPr>
          <w:rFonts w:ascii="Cambria" w:hAnsi="Cambria"/>
          <w:sz w:val="24"/>
        </w:rPr>
        <w:t>acestora</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DA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w:t>
      </w:r>
      <w:proofErr w:type="spellStart"/>
      <w:r w:rsidRPr="00E131B5">
        <w:rPr>
          <w:rFonts w:ascii="Cambria" w:hAnsi="Cambria"/>
          <w:sz w:val="24"/>
        </w:rPr>
        <w:t>corespunzătoare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caz</w:t>
      </w:r>
      <w:proofErr w:type="spellEnd"/>
      <w:r w:rsidRPr="00E131B5">
        <w:rPr>
          <w:rFonts w:ascii="Cambria" w:hAnsi="Cambria"/>
          <w:sz w:val="24"/>
        </w:rPr>
        <w:t xml:space="preserve"> </w:t>
      </w:r>
      <w:proofErr w:type="spellStart"/>
      <w:r w:rsidRPr="00E131B5">
        <w:rPr>
          <w:rFonts w:ascii="Cambria" w:hAnsi="Cambria"/>
          <w:sz w:val="24"/>
        </w:rPr>
        <w:t>contrar</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NU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îşi</w:t>
      </w:r>
      <w:proofErr w:type="spellEnd"/>
      <w:r w:rsidRPr="00E131B5">
        <w:rPr>
          <w:rFonts w:ascii="Cambria" w:hAnsi="Cambria"/>
          <w:sz w:val="24"/>
        </w:rPr>
        <w:t xml:space="preserve"> </w:t>
      </w:r>
      <w:proofErr w:type="spellStart"/>
      <w:r w:rsidRPr="00E131B5">
        <w:rPr>
          <w:rFonts w:ascii="Cambria" w:hAnsi="Cambria"/>
          <w:sz w:val="24"/>
        </w:rPr>
        <w:t>motivează</w:t>
      </w:r>
      <w:proofErr w:type="spellEnd"/>
      <w:r w:rsidRPr="00E131B5">
        <w:rPr>
          <w:rFonts w:ascii="Cambria" w:hAnsi="Cambria"/>
          <w:sz w:val="24"/>
        </w:rPr>
        <w:t xml:space="preserve"> </w:t>
      </w:r>
      <w:proofErr w:type="spellStart"/>
      <w:r w:rsidRPr="00E131B5">
        <w:rPr>
          <w:rFonts w:ascii="Cambria" w:hAnsi="Cambria"/>
          <w:sz w:val="24"/>
        </w:rPr>
        <w:t>poziţia</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linia</w:t>
      </w:r>
      <w:proofErr w:type="spellEnd"/>
      <w:r w:rsidRPr="00E131B5">
        <w:rPr>
          <w:rFonts w:ascii="Cambria" w:hAnsi="Cambria"/>
          <w:sz w:val="24"/>
        </w:rPr>
        <w:t xml:space="preserve"> </w:t>
      </w:r>
      <w:proofErr w:type="spellStart"/>
      <w:r w:rsidRPr="00E131B5">
        <w:rPr>
          <w:rFonts w:ascii="Cambria" w:hAnsi="Cambria"/>
          <w:sz w:val="24"/>
        </w:rPr>
        <w:t>prevăzută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scop la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w:t>
      </w:r>
      <w:proofErr w:type="spellStart"/>
      <w:r w:rsidRPr="00E131B5">
        <w:rPr>
          <w:rFonts w:ascii="Cambria" w:hAnsi="Cambria"/>
          <w:sz w:val="24"/>
        </w:rPr>
        <w:t>aceste</w:t>
      </w:r>
      <w:proofErr w:type="spellEnd"/>
      <w:r w:rsidRPr="00E131B5">
        <w:rPr>
          <w:rFonts w:ascii="Cambria" w:hAnsi="Cambria"/>
          <w:sz w:val="24"/>
        </w:rPr>
        <w:t xml:space="preserve"> </w:t>
      </w:r>
      <w:proofErr w:type="spellStart"/>
      <w:r w:rsidRPr="00E131B5">
        <w:rPr>
          <w:rFonts w:ascii="Cambria" w:hAnsi="Cambria"/>
          <w:sz w:val="24"/>
        </w:rPr>
        <w:t>cheltuieli</w:t>
      </w:r>
      <w:proofErr w:type="spellEnd"/>
      <w:r w:rsidRPr="00E131B5">
        <w:rPr>
          <w:rFonts w:ascii="Cambria" w:hAnsi="Cambria"/>
          <w:sz w:val="24"/>
        </w:rPr>
        <w:t xml:space="preserve"> </w:t>
      </w:r>
      <w:proofErr w:type="spellStart"/>
      <w:r w:rsidRPr="00E131B5">
        <w:rPr>
          <w:rFonts w:ascii="Cambria" w:hAnsi="Cambria"/>
          <w:sz w:val="24"/>
          <w:szCs w:val="24"/>
        </w:rPr>
        <w:t>devenind</w:t>
      </w:r>
      <w:proofErr w:type="spellEnd"/>
      <w:r w:rsidRPr="00E131B5">
        <w:rPr>
          <w:rFonts w:ascii="Cambria" w:hAnsi="Cambria"/>
          <w:sz w:val="24"/>
        </w:rPr>
        <w:t xml:space="preserve"> </w:t>
      </w:r>
      <w:proofErr w:type="spellStart"/>
      <w:r w:rsidRPr="00E131B5">
        <w:rPr>
          <w:rFonts w:ascii="Cambria" w:hAnsi="Cambria"/>
          <w:sz w:val="24"/>
        </w:rPr>
        <w:t>neeligibile</w:t>
      </w:r>
      <w:proofErr w:type="spellEnd"/>
      <w:r w:rsidRPr="00E131B5">
        <w:rPr>
          <w:rFonts w:ascii="Cambria" w:hAnsi="Cambria"/>
          <w:sz w:val="24"/>
        </w:rPr>
        <w:t>.</w:t>
      </w:r>
    </w:p>
    <w:p w14:paraId="20B36722" w14:textId="77777777" w:rsidR="00C40C2C" w:rsidRDefault="00C40C2C" w:rsidP="00C40C2C">
      <w:pPr>
        <w:spacing w:before="120" w:after="120" w:line="240" w:lineRule="auto"/>
        <w:contextualSpacing/>
        <w:jc w:val="both"/>
        <w:rPr>
          <w:rFonts w:ascii="Cambria" w:hAnsi="Cambria"/>
          <w:b/>
          <w:kern w:val="32"/>
          <w:sz w:val="24"/>
        </w:rPr>
      </w:pPr>
    </w:p>
    <w:p w14:paraId="1D88557A" w14:textId="77777777" w:rsidR="00C40C2C" w:rsidRPr="00E131B5" w:rsidRDefault="00C40C2C" w:rsidP="00C40C2C">
      <w:pPr>
        <w:spacing w:before="120" w:after="120" w:line="240" w:lineRule="auto"/>
        <w:contextualSpacing/>
        <w:jc w:val="both"/>
        <w:rPr>
          <w:rFonts w:ascii="Cambria" w:hAnsi="Cambria"/>
          <w:sz w:val="24"/>
        </w:rPr>
      </w:pPr>
      <w:r w:rsidRPr="00E131B5">
        <w:rPr>
          <w:rFonts w:ascii="Cambria" w:hAnsi="Cambria"/>
          <w:b/>
          <w:kern w:val="32"/>
          <w:sz w:val="24"/>
        </w:rPr>
        <w:t xml:space="preserve">3.3 TVA-ul </w:t>
      </w:r>
      <w:proofErr w:type="spellStart"/>
      <w:r w:rsidRPr="00E131B5">
        <w:rPr>
          <w:rFonts w:ascii="Cambria" w:hAnsi="Cambria"/>
          <w:b/>
          <w:kern w:val="32"/>
          <w:sz w:val="24"/>
        </w:rPr>
        <w:t>aferent</w:t>
      </w:r>
      <w:proofErr w:type="spellEnd"/>
      <w:r w:rsidRPr="00E131B5">
        <w:rPr>
          <w:rFonts w:ascii="Cambria" w:hAnsi="Cambria"/>
          <w:b/>
          <w:kern w:val="32"/>
          <w:sz w:val="24"/>
        </w:rPr>
        <w:t xml:space="preserve"> </w:t>
      </w:r>
      <w:proofErr w:type="spellStart"/>
      <w:r w:rsidRPr="00E131B5">
        <w:rPr>
          <w:rFonts w:ascii="Cambria" w:hAnsi="Cambria"/>
          <w:b/>
          <w:kern w:val="32"/>
          <w:sz w:val="24"/>
        </w:rPr>
        <w:t>cheltuielilor</w:t>
      </w:r>
      <w:proofErr w:type="spellEnd"/>
      <w:r w:rsidRPr="00E131B5">
        <w:rPr>
          <w:rFonts w:ascii="Cambria" w:hAnsi="Cambria"/>
          <w:b/>
          <w:kern w:val="32"/>
          <w:sz w:val="24"/>
        </w:rPr>
        <w:t xml:space="preserve"> </w:t>
      </w:r>
      <w:proofErr w:type="spellStart"/>
      <w:r w:rsidRPr="00E131B5">
        <w:rPr>
          <w:rFonts w:ascii="Cambria" w:hAnsi="Cambria"/>
          <w:b/>
          <w:kern w:val="32"/>
          <w:sz w:val="24"/>
        </w:rPr>
        <w:t>eligibile</w:t>
      </w:r>
      <w:proofErr w:type="spellEnd"/>
      <w:r w:rsidRPr="00E131B5">
        <w:rPr>
          <w:rFonts w:ascii="Cambria" w:hAnsi="Cambria"/>
          <w:b/>
          <w:kern w:val="32"/>
          <w:sz w:val="24"/>
        </w:rPr>
        <w:t xml:space="preserve"> </w:t>
      </w:r>
      <w:proofErr w:type="spellStart"/>
      <w:r w:rsidRPr="00E131B5">
        <w:rPr>
          <w:rFonts w:ascii="Cambria" w:hAnsi="Cambria"/>
          <w:b/>
          <w:kern w:val="32"/>
          <w:sz w:val="24"/>
        </w:rPr>
        <w:t>este</w:t>
      </w:r>
      <w:proofErr w:type="spellEnd"/>
      <w:r w:rsidRPr="00E131B5">
        <w:rPr>
          <w:rFonts w:ascii="Cambria" w:hAnsi="Cambria"/>
          <w:b/>
          <w:kern w:val="32"/>
          <w:sz w:val="24"/>
        </w:rPr>
        <w:t xml:space="preserve"> </w:t>
      </w:r>
      <w:proofErr w:type="spellStart"/>
      <w:r w:rsidRPr="00E131B5">
        <w:rPr>
          <w:rFonts w:ascii="Cambria" w:hAnsi="Cambria"/>
          <w:b/>
          <w:kern w:val="32"/>
          <w:sz w:val="24"/>
        </w:rPr>
        <w:t>corect</w:t>
      </w:r>
      <w:proofErr w:type="spellEnd"/>
      <w:r w:rsidRPr="00E131B5">
        <w:rPr>
          <w:rFonts w:ascii="Cambria" w:hAnsi="Cambria"/>
          <w:b/>
          <w:kern w:val="32"/>
          <w:sz w:val="24"/>
        </w:rPr>
        <w:t xml:space="preserve"> </w:t>
      </w:r>
      <w:proofErr w:type="spellStart"/>
      <w:r w:rsidRPr="00E131B5">
        <w:rPr>
          <w:rFonts w:ascii="Cambria" w:hAnsi="Cambria"/>
          <w:b/>
          <w:kern w:val="32"/>
          <w:sz w:val="24"/>
        </w:rPr>
        <w:t>încadrat</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coloana</w:t>
      </w:r>
      <w:proofErr w:type="spellEnd"/>
      <w:r w:rsidRPr="00E131B5">
        <w:rPr>
          <w:rFonts w:ascii="Cambria" w:hAnsi="Cambria"/>
          <w:b/>
          <w:kern w:val="32"/>
          <w:sz w:val="24"/>
        </w:rPr>
        <w:t xml:space="preserve"> </w:t>
      </w:r>
      <w:proofErr w:type="spellStart"/>
      <w:r w:rsidRPr="00E131B5">
        <w:rPr>
          <w:rFonts w:ascii="Cambria" w:hAnsi="Cambria"/>
          <w:b/>
          <w:kern w:val="32"/>
          <w:sz w:val="24"/>
        </w:rPr>
        <w:t>cheltuielilor</w:t>
      </w:r>
      <w:proofErr w:type="spellEnd"/>
      <w:r w:rsidRPr="00E131B5">
        <w:rPr>
          <w:rFonts w:ascii="Cambria" w:hAnsi="Cambria"/>
          <w:b/>
          <w:kern w:val="32"/>
          <w:sz w:val="24"/>
        </w:rPr>
        <w:t xml:space="preserve"> </w:t>
      </w:r>
      <w:proofErr w:type="spellStart"/>
      <w:r w:rsidRPr="00E131B5">
        <w:rPr>
          <w:rFonts w:ascii="Cambria" w:hAnsi="Cambria"/>
          <w:b/>
          <w:kern w:val="32"/>
          <w:sz w:val="24"/>
        </w:rPr>
        <w:t>neeligibile</w:t>
      </w:r>
      <w:proofErr w:type="spellEnd"/>
      <w:r w:rsidRPr="00E131B5">
        <w:rPr>
          <w:rFonts w:ascii="Cambria" w:hAnsi="Cambria"/>
          <w:b/>
          <w:kern w:val="32"/>
          <w:sz w:val="24"/>
        </w:rPr>
        <w:t xml:space="preserve">/ </w:t>
      </w:r>
      <w:proofErr w:type="spellStart"/>
      <w:r w:rsidRPr="00E131B5">
        <w:rPr>
          <w:rFonts w:ascii="Cambria" w:hAnsi="Cambria"/>
          <w:b/>
          <w:kern w:val="32"/>
          <w:sz w:val="24"/>
        </w:rPr>
        <w:t>eligibile</w:t>
      </w:r>
      <w:proofErr w:type="spellEnd"/>
      <w:r w:rsidRPr="00E131B5">
        <w:rPr>
          <w:rFonts w:ascii="Cambria" w:hAnsi="Cambria"/>
          <w:b/>
          <w:kern w:val="32"/>
          <w:sz w:val="24"/>
        </w:rPr>
        <w:t>?</w:t>
      </w:r>
    </w:p>
    <w:p w14:paraId="1243F6CD"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Solicitantul</w:t>
      </w:r>
      <w:proofErr w:type="spellEnd"/>
      <w:r w:rsidRPr="00E131B5">
        <w:rPr>
          <w:rFonts w:ascii="Cambria" w:hAnsi="Cambria"/>
          <w:sz w:val="24"/>
        </w:rPr>
        <w:t xml:space="preserve"> </w:t>
      </w:r>
      <w:proofErr w:type="spellStart"/>
      <w:r w:rsidRPr="00E131B5">
        <w:rPr>
          <w:rFonts w:ascii="Cambria" w:hAnsi="Cambria"/>
          <w:sz w:val="24"/>
        </w:rPr>
        <w:t>poate</w:t>
      </w:r>
      <w:proofErr w:type="spellEnd"/>
      <w:r w:rsidRPr="00E131B5">
        <w:rPr>
          <w:rFonts w:ascii="Cambria" w:hAnsi="Cambria"/>
          <w:sz w:val="24"/>
        </w:rPr>
        <w:t xml:space="preserve"> </w:t>
      </w:r>
      <w:proofErr w:type="spellStart"/>
      <w:r w:rsidRPr="00E131B5">
        <w:rPr>
          <w:rFonts w:ascii="Cambria" w:hAnsi="Cambria"/>
          <w:sz w:val="24"/>
        </w:rPr>
        <w:t>încadra</w:t>
      </w:r>
      <w:proofErr w:type="spellEnd"/>
      <w:r w:rsidRPr="00E131B5">
        <w:rPr>
          <w:rFonts w:ascii="Cambria" w:hAnsi="Cambria"/>
          <w:sz w:val="24"/>
        </w:rPr>
        <w:t xml:space="preserve"> </w:t>
      </w:r>
      <w:proofErr w:type="spellStart"/>
      <w:r w:rsidRPr="00E131B5">
        <w:rPr>
          <w:rFonts w:ascii="Cambria" w:hAnsi="Cambria"/>
          <w:sz w:val="24"/>
        </w:rPr>
        <w:t>valoarea</w:t>
      </w:r>
      <w:proofErr w:type="spellEnd"/>
      <w:r w:rsidRPr="00E131B5">
        <w:rPr>
          <w:rFonts w:ascii="Cambria" w:hAnsi="Cambria"/>
          <w:sz w:val="24"/>
        </w:rPr>
        <w:t xml:space="preserve"> TVA pe </w:t>
      </w:r>
      <w:proofErr w:type="spellStart"/>
      <w:r w:rsidRPr="00E131B5">
        <w:rPr>
          <w:rFonts w:ascii="Cambria" w:hAnsi="Cambria"/>
          <w:sz w:val="24"/>
        </w:rPr>
        <w:t>coloana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acesta</w:t>
      </w:r>
      <w:proofErr w:type="spellEnd"/>
      <w:r w:rsidRPr="00E131B5">
        <w:rPr>
          <w:rFonts w:ascii="Cambria" w:hAnsi="Cambria"/>
          <w:sz w:val="24"/>
        </w:rPr>
        <w:t xml:space="preserve"> nu </w:t>
      </w:r>
      <w:proofErr w:type="spellStart"/>
      <w:r w:rsidRPr="00E131B5">
        <w:rPr>
          <w:rFonts w:ascii="Cambria" w:hAnsi="Cambria"/>
          <w:sz w:val="24"/>
        </w:rPr>
        <w:t>poate</w:t>
      </w:r>
      <w:proofErr w:type="spellEnd"/>
      <w:r w:rsidRPr="00E131B5">
        <w:rPr>
          <w:rFonts w:ascii="Cambria" w:hAnsi="Cambria"/>
          <w:sz w:val="24"/>
        </w:rPr>
        <w:t xml:space="preserve"> fi </w:t>
      </w:r>
      <w:proofErr w:type="spellStart"/>
      <w:r w:rsidRPr="00E131B5">
        <w:rPr>
          <w:rFonts w:ascii="Cambria" w:hAnsi="Cambria"/>
          <w:sz w:val="24"/>
        </w:rPr>
        <w:t>recuperat</w:t>
      </w:r>
      <w:proofErr w:type="spellEnd"/>
      <w:r w:rsidRPr="00E131B5">
        <w:rPr>
          <w:rFonts w:ascii="Cambria" w:hAnsi="Cambria"/>
          <w:sz w:val="24"/>
        </w:rPr>
        <w:t xml:space="preserve"> de la </w:t>
      </w:r>
      <w:proofErr w:type="spellStart"/>
      <w:r w:rsidRPr="00E131B5">
        <w:rPr>
          <w:rFonts w:ascii="Cambria" w:hAnsi="Cambria"/>
          <w:sz w:val="24"/>
        </w:rPr>
        <w:t>bugetul</w:t>
      </w:r>
      <w:proofErr w:type="spellEnd"/>
      <w:r w:rsidRPr="00E131B5">
        <w:rPr>
          <w:rFonts w:ascii="Cambria" w:hAnsi="Cambria"/>
          <w:sz w:val="24"/>
        </w:rPr>
        <w:t xml:space="preserve"> de stat conform </w:t>
      </w:r>
      <w:proofErr w:type="spellStart"/>
      <w:r w:rsidRPr="00E131B5">
        <w:rPr>
          <w:rFonts w:ascii="Cambria" w:hAnsi="Cambria"/>
          <w:sz w:val="24"/>
        </w:rPr>
        <w:t>legislației</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vigoare</w:t>
      </w:r>
      <w:proofErr w:type="spellEnd"/>
      <w:r w:rsidRPr="00E131B5">
        <w:rPr>
          <w:rFonts w:ascii="Cambria" w:hAnsi="Cambria"/>
          <w:sz w:val="24"/>
        </w:rPr>
        <w:t xml:space="preserve"> </w:t>
      </w:r>
      <w:proofErr w:type="spellStart"/>
      <w:r w:rsidRPr="00E131B5">
        <w:rPr>
          <w:rFonts w:ascii="Cambria" w:hAnsi="Cambria"/>
          <w:sz w:val="24"/>
        </w:rPr>
        <w:t>sau</w:t>
      </w:r>
      <w:proofErr w:type="spellEnd"/>
      <w:r w:rsidRPr="00E131B5">
        <w:rPr>
          <w:rFonts w:ascii="Cambria" w:hAnsi="Cambria"/>
          <w:sz w:val="24"/>
        </w:rPr>
        <w:t xml:space="preserve"> </w:t>
      </w:r>
      <w:proofErr w:type="spellStart"/>
      <w:r w:rsidRPr="00E131B5">
        <w:rPr>
          <w:rFonts w:ascii="Cambria" w:hAnsi="Cambria"/>
          <w:sz w:val="24"/>
        </w:rPr>
        <w:t>dacă</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plătitor</w:t>
      </w:r>
      <w:proofErr w:type="spellEnd"/>
      <w:r w:rsidRPr="00E131B5">
        <w:rPr>
          <w:rFonts w:ascii="Cambria" w:hAnsi="Cambria"/>
          <w:sz w:val="24"/>
        </w:rPr>
        <w:t xml:space="preserve"> de TVA (se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verifica</w:t>
      </w:r>
      <w:proofErr w:type="spellEnd"/>
      <w:r w:rsidRPr="00E131B5">
        <w:rPr>
          <w:rFonts w:ascii="Cambria" w:hAnsi="Cambria"/>
          <w:sz w:val="24"/>
        </w:rPr>
        <w:t xml:space="preserve"> </w:t>
      </w:r>
      <w:proofErr w:type="spellStart"/>
      <w:r w:rsidRPr="00E131B5">
        <w:rPr>
          <w:rFonts w:ascii="Cambria" w:hAnsi="Cambria"/>
          <w:sz w:val="24"/>
        </w:rPr>
        <w:t>bifa</w:t>
      </w:r>
      <w:proofErr w:type="spellEnd"/>
      <w:r w:rsidRPr="00E131B5">
        <w:rPr>
          <w:rFonts w:ascii="Cambria" w:hAnsi="Cambria"/>
          <w:sz w:val="24"/>
        </w:rPr>
        <w:t xml:space="preserve"> din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w:t>
      </w:r>
    </w:p>
    <w:p w14:paraId="545FC2E7" w14:textId="77777777" w:rsidR="00C40C2C" w:rsidRPr="00E131B5" w:rsidRDefault="00C40C2C" w:rsidP="00C40C2C">
      <w:pPr>
        <w:spacing w:before="120" w:after="120" w:line="240" w:lineRule="auto"/>
        <w:contextualSpacing/>
        <w:jc w:val="both"/>
        <w:rPr>
          <w:rFonts w:ascii="Cambria" w:hAnsi="Cambria"/>
          <w:sz w:val="24"/>
        </w:rPr>
      </w:pP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solicitantul</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plătitor</w:t>
      </w:r>
      <w:proofErr w:type="spellEnd"/>
      <w:r w:rsidRPr="00E131B5">
        <w:rPr>
          <w:rFonts w:ascii="Cambria" w:hAnsi="Cambria"/>
          <w:sz w:val="24"/>
        </w:rPr>
        <w:t xml:space="preserve"> de TVA (se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verifica</w:t>
      </w:r>
      <w:proofErr w:type="spellEnd"/>
      <w:r w:rsidRPr="00E131B5">
        <w:rPr>
          <w:rFonts w:ascii="Cambria" w:hAnsi="Cambria"/>
          <w:sz w:val="24"/>
        </w:rPr>
        <w:t xml:space="preserve"> </w:t>
      </w:r>
      <w:proofErr w:type="spellStart"/>
      <w:r w:rsidRPr="00E131B5">
        <w:rPr>
          <w:rFonts w:ascii="Cambria" w:hAnsi="Cambria"/>
          <w:sz w:val="24"/>
        </w:rPr>
        <w:t>bifa</w:t>
      </w:r>
      <w:proofErr w:type="spellEnd"/>
      <w:r w:rsidRPr="00E131B5">
        <w:rPr>
          <w:rFonts w:ascii="Cambria" w:hAnsi="Cambria"/>
          <w:sz w:val="24"/>
        </w:rPr>
        <w:t xml:space="preserve"> din </w:t>
      </w:r>
      <w:proofErr w:type="spellStart"/>
      <w:r w:rsidRPr="00E131B5">
        <w:rPr>
          <w:rFonts w:ascii="Cambria" w:hAnsi="Cambria"/>
          <w:sz w:val="24"/>
        </w:rPr>
        <w:t>cererea</w:t>
      </w:r>
      <w:proofErr w:type="spellEnd"/>
      <w:r w:rsidRPr="00E131B5">
        <w:rPr>
          <w:rFonts w:ascii="Cambria" w:hAnsi="Cambria"/>
          <w:sz w:val="24"/>
        </w:rPr>
        <w:t xml:space="preserve"> de </w:t>
      </w:r>
      <w:proofErr w:type="spellStart"/>
      <w:r w:rsidRPr="00E131B5">
        <w:rPr>
          <w:rFonts w:ascii="Cambria" w:hAnsi="Cambria"/>
          <w:sz w:val="24"/>
        </w:rPr>
        <w:t>finanțare</w:t>
      </w:r>
      <w:proofErr w:type="spellEnd"/>
      <w:r w:rsidRPr="00E131B5">
        <w:rPr>
          <w:rFonts w:ascii="Cambria" w:hAnsi="Cambria"/>
          <w:sz w:val="24"/>
        </w:rPr>
        <w:t xml:space="preserve">), </w:t>
      </w:r>
      <w:proofErr w:type="spellStart"/>
      <w:r w:rsidRPr="00E131B5">
        <w:rPr>
          <w:rFonts w:ascii="Cambria" w:hAnsi="Cambria"/>
          <w:sz w:val="24"/>
        </w:rPr>
        <w:t>contravaloarea</w:t>
      </w:r>
      <w:proofErr w:type="spellEnd"/>
      <w:r w:rsidRPr="00E131B5">
        <w:rPr>
          <w:rFonts w:ascii="Cambria" w:hAnsi="Cambria"/>
          <w:sz w:val="24"/>
        </w:rPr>
        <w:t xml:space="preserve"> TVA </w:t>
      </w:r>
      <w:proofErr w:type="spellStart"/>
      <w:r w:rsidRPr="00E131B5">
        <w:rPr>
          <w:rFonts w:ascii="Cambria" w:hAnsi="Cambria"/>
          <w:sz w:val="24"/>
        </w:rPr>
        <w:t>trebuie</w:t>
      </w:r>
      <w:proofErr w:type="spellEnd"/>
      <w:r w:rsidRPr="00E131B5">
        <w:rPr>
          <w:rFonts w:ascii="Cambria" w:hAnsi="Cambria"/>
          <w:sz w:val="24"/>
        </w:rPr>
        <w:t xml:space="preserve"> </w:t>
      </w:r>
      <w:proofErr w:type="spellStart"/>
      <w:r w:rsidRPr="00E131B5">
        <w:rPr>
          <w:rFonts w:ascii="Cambria" w:hAnsi="Cambria"/>
          <w:sz w:val="24"/>
        </w:rPr>
        <w:t>încadrată</w:t>
      </w:r>
      <w:proofErr w:type="spellEnd"/>
      <w:r w:rsidRPr="00E131B5">
        <w:rPr>
          <w:rFonts w:ascii="Cambria" w:hAnsi="Cambria"/>
          <w:sz w:val="24"/>
        </w:rPr>
        <w:t xml:space="preserve"> pe </w:t>
      </w:r>
      <w:proofErr w:type="spellStart"/>
      <w:r w:rsidRPr="00E131B5">
        <w:rPr>
          <w:rFonts w:ascii="Cambria" w:hAnsi="Cambria"/>
          <w:sz w:val="24"/>
        </w:rPr>
        <w:t>coloana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neeligibile</w:t>
      </w:r>
      <w:proofErr w:type="spellEnd"/>
      <w:r w:rsidRPr="00E131B5">
        <w:rPr>
          <w:rFonts w:ascii="Cambria" w:hAnsi="Cambria"/>
          <w:sz w:val="24"/>
        </w:rPr>
        <w:t>.</w:t>
      </w:r>
    </w:p>
    <w:p w14:paraId="78C50D1A" w14:textId="77777777" w:rsidR="00C40C2C" w:rsidRPr="00E131B5" w:rsidRDefault="00C40C2C" w:rsidP="00C40C2C">
      <w:pPr>
        <w:spacing w:before="120" w:after="120" w:line="240" w:lineRule="auto"/>
        <w:contextualSpacing/>
        <w:jc w:val="both"/>
        <w:rPr>
          <w:rFonts w:ascii="Cambria" w:hAnsi="Cambria"/>
          <w:color w:val="000000"/>
          <w:sz w:val="24"/>
        </w:rPr>
      </w:pP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color w:val="000000"/>
          <w:sz w:val="24"/>
        </w:rPr>
        <w:t>bifează</w:t>
      </w:r>
      <w:proofErr w:type="spellEnd"/>
      <w:r w:rsidRPr="00E131B5">
        <w:rPr>
          <w:rFonts w:ascii="Cambria" w:hAnsi="Cambria"/>
          <w:color w:val="000000"/>
          <w:sz w:val="24"/>
        </w:rPr>
        <w:t xml:space="preserve"> ”DA” </w:t>
      </w:r>
      <w:proofErr w:type="spellStart"/>
      <w:r w:rsidRPr="00E131B5">
        <w:rPr>
          <w:rFonts w:ascii="Cambria" w:hAnsi="Cambria"/>
          <w:color w:val="000000"/>
          <w:sz w:val="24"/>
        </w:rPr>
        <w:t>în</w:t>
      </w:r>
      <w:proofErr w:type="spellEnd"/>
      <w:r w:rsidRPr="00E131B5">
        <w:rPr>
          <w:rFonts w:ascii="Cambria" w:hAnsi="Cambria"/>
          <w:color w:val="000000"/>
          <w:sz w:val="24"/>
        </w:rPr>
        <w:t xml:space="preserve"> </w:t>
      </w:r>
      <w:proofErr w:type="spellStart"/>
      <w:r w:rsidRPr="00E131B5">
        <w:rPr>
          <w:rFonts w:ascii="Cambria" w:hAnsi="Cambria"/>
          <w:color w:val="000000"/>
          <w:sz w:val="24"/>
        </w:rPr>
        <w:t>cazul</w:t>
      </w:r>
      <w:proofErr w:type="spellEnd"/>
      <w:r w:rsidRPr="00E131B5">
        <w:rPr>
          <w:rFonts w:ascii="Cambria" w:hAnsi="Cambria"/>
          <w:color w:val="000000"/>
          <w:sz w:val="24"/>
        </w:rPr>
        <w:t xml:space="preserve"> </w:t>
      </w:r>
      <w:proofErr w:type="spellStart"/>
      <w:r w:rsidRPr="00E131B5">
        <w:rPr>
          <w:rFonts w:ascii="Cambria" w:hAnsi="Cambria"/>
          <w:color w:val="000000"/>
          <w:sz w:val="24"/>
        </w:rPr>
        <w:t>în</w:t>
      </w:r>
      <w:proofErr w:type="spellEnd"/>
      <w:r w:rsidRPr="00E131B5">
        <w:rPr>
          <w:rFonts w:ascii="Cambria" w:hAnsi="Cambria"/>
          <w:color w:val="000000"/>
          <w:sz w:val="24"/>
        </w:rPr>
        <w:t xml:space="preserve"> care TVA a </w:t>
      </w:r>
      <w:proofErr w:type="spellStart"/>
      <w:r w:rsidRPr="00E131B5">
        <w:rPr>
          <w:rFonts w:ascii="Cambria" w:hAnsi="Cambria"/>
          <w:color w:val="000000"/>
          <w:sz w:val="24"/>
        </w:rPr>
        <w:t>fost</w:t>
      </w:r>
      <w:proofErr w:type="spellEnd"/>
      <w:r w:rsidRPr="00E131B5">
        <w:rPr>
          <w:rFonts w:ascii="Cambria" w:hAnsi="Cambria"/>
          <w:color w:val="000000"/>
          <w:sz w:val="24"/>
        </w:rPr>
        <w:t xml:space="preserve"> </w:t>
      </w:r>
      <w:proofErr w:type="spellStart"/>
      <w:r w:rsidRPr="00E131B5">
        <w:rPr>
          <w:rFonts w:ascii="Cambria" w:hAnsi="Cambria"/>
          <w:color w:val="000000"/>
          <w:sz w:val="24"/>
        </w:rPr>
        <w:t>încadrat</w:t>
      </w:r>
      <w:proofErr w:type="spellEnd"/>
      <w:r w:rsidRPr="00E131B5">
        <w:rPr>
          <w:rFonts w:ascii="Cambria" w:hAnsi="Cambria"/>
          <w:color w:val="000000"/>
          <w:sz w:val="24"/>
        </w:rPr>
        <w:t xml:space="preserve"> </w:t>
      </w:r>
      <w:proofErr w:type="spellStart"/>
      <w:r w:rsidRPr="00E131B5">
        <w:rPr>
          <w:rFonts w:ascii="Cambria" w:hAnsi="Cambria"/>
          <w:color w:val="000000"/>
          <w:sz w:val="24"/>
        </w:rPr>
        <w:t>corect</w:t>
      </w:r>
      <w:proofErr w:type="spellEnd"/>
      <w:r w:rsidRPr="00E131B5">
        <w:rPr>
          <w:rFonts w:ascii="Cambria" w:hAnsi="Cambria"/>
          <w:color w:val="000000"/>
          <w:sz w:val="24"/>
        </w:rPr>
        <w:t xml:space="preserve">, conform </w:t>
      </w:r>
      <w:proofErr w:type="spellStart"/>
      <w:r w:rsidRPr="00E131B5">
        <w:rPr>
          <w:rFonts w:ascii="Cambria" w:hAnsi="Cambria"/>
          <w:color w:val="000000"/>
          <w:sz w:val="24"/>
        </w:rPr>
        <w:t>precizărilor</w:t>
      </w:r>
      <w:proofErr w:type="spellEnd"/>
      <w:r w:rsidRPr="00E131B5">
        <w:rPr>
          <w:rFonts w:ascii="Cambria" w:hAnsi="Cambria"/>
          <w:color w:val="000000"/>
          <w:sz w:val="24"/>
        </w:rPr>
        <w:t xml:space="preserve"> de </w:t>
      </w:r>
      <w:proofErr w:type="spellStart"/>
      <w:r w:rsidRPr="00E131B5">
        <w:rPr>
          <w:rFonts w:ascii="Cambria" w:hAnsi="Cambria"/>
          <w:color w:val="000000"/>
          <w:sz w:val="24"/>
        </w:rPr>
        <w:t>mai</w:t>
      </w:r>
      <w:proofErr w:type="spellEnd"/>
      <w:r w:rsidRPr="00E131B5">
        <w:rPr>
          <w:rFonts w:ascii="Cambria" w:hAnsi="Cambria"/>
          <w:color w:val="000000"/>
          <w:sz w:val="24"/>
        </w:rPr>
        <w:t xml:space="preserve"> sus. </w:t>
      </w:r>
      <w:proofErr w:type="spellStart"/>
      <w:r w:rsidRPr="00E131B5">
        <w:rPr>
          <w:rFonts w:ascii="Cambria" w:hAnsi="Cambria"/>
          <w:color w:val="000000"/>
          <w:sz w:val="24"/>
        </w:rPr>
        <w:t>În</w:t>
      </w:r>
      <w:proofErr w:type="spellEnd"/>
      <w:r w:rsidRPr="00E131B5">
        <w:rPr>
          <w:rFonts w:ascii="Cambria" w:hAnsi="Cambria"/>
          <w:color w:val="000000"/>
          <w:sz w:val="24"/>
        </w:rPr>
        <w:t xml:space="preserve"> </w:t>
      </w:r>
      <w:proofErr w:type="spellStart"/>
      <w:r w:rsidRPr="00E131B5">
        <w:rPr>
          <w:rFonts w:ascii="Cambria" w:hAnsi="Cambria"/>
          <w:color w:val="000000"/>
          <w:sz w:val="24"/>
        </w:rPr>
        <w:t>caz</w:t>
      </w:r>
      <w:proofErr w:type="spellEnd"/>
      <w:r w:rsidRPr="00E131B5">
        <w:rPr>
          <w:rFonts w:ascii="Cambria" w:hAnsi="Cambria"/>
          <w:color w:val="000000"/>
          <w:sz w:val="24"/>
        </w:rPr>
        <w:t xml:space="preserve"> </w:t>
      </w:r>
      <w:proofErr w:type="spellStart"/>
      <w:r w:rsidRPr="00E131B5">
        <w:rPr>
          <w:rFonts w:ascii="Cambria" w:hAnsi="Cambria"/>
          <w:color w:val="000000"/>
          <w:sz w:val="24"/>
        </w:rPr>
        <w:t>contrar</w:t>
      </w:r>
      <w:proofErr w:type="spellEnd"/>
      <w:r w:rsidRPr="00E131B5">
        <w:rPr>
          <w:rFonts w:ascii="Cambria" w:hAnsi="Cambria"/>
          <w:color w:val="000000"/>
          <w:sz w:val="24"/>
        </w:rPr>
        <w:t xml:space="preserve">, se </w:t>
      </w:r>
      <w:proofErr w:type="spellStart"/>
      <w:r w:rsidRPr="00E131B5">
        <w:rPr>
          <w:rFonts w:ascii="Cambria" w:hAnsi="Cambria"/>
          <w:color w:val="000000"/>
          <w:sz w:val="24"/>
        </w:rPr>
        <w:t>bifează</w:t>
      </w:r>
      <w:proofErr w:type="spellEnd"/>
      <w:r w:rsidRPr="00E131B5">
        <w:rPr>
          <w:rFonts w:ascii="Cambria" w:hAnsi="Cambria"/>
          <w:color w:val="000000"/>
          <w:sz w:val="24"/>
        </w:rPr>
        <w:t xml:space="preserve"> ”NU” </w:t>
      </w:r>
      <w:proofErr w:type="spellStart"/>
      <w:r w:rsidRPr="00E131B5">
        <w:rPr>
          <w:rFonts w:ascii="Cambria" w:hAnsi="Cambria"/>
          <w:color w:val="000000"/>
          <w:sz w:val="24"/>
        </w:rPr>
        <w:t>și</w:t>
      </w:r>
      <w:proofErr w:type="spellEnd"/>
      <w:r w:rsidRPr="00E131B5">
        <w:rPr>
          <w:rFonts w:ascii="Cambria" w:hAnsi="Cambria"/>
          <w:color w:val="000000"/>
          <w:sz w:val="24"/>
        </w:rPr>
        <w:t xml:space="preserve"> se </w:t>
      </w:r>
      <w:proofErr w:type="spellStart"/>
      <w:r w:rsidRPr="00E131B5">
        <w:rPr>
          <w:rFonts w:ascii="Cambria" w:hAnsi="Cambria"/>
          <w:color w:val="000000"/>
          <w:sz w:val="24"/>
        </w:rPr>
        <w:t>modifică</w:t>
      </w:r>
      <w:proofErr w:type="spellEnd"/>
      <w:r w:rsidRPr="00E131B5">
        <w:rPr>
          <w:rFonts w:ascii="Cambria" w:hAnsi="Cambria"/>
          <w:color w:val="000000"/>
          <w:sz w:val="24"/>
        </w:rPr>
        <w:t xml:space="preserve"> </w:t>
      </w:r>
      <w:proofErr w:type="spellStart"/>
      <w:r w:rsidRPr="00E131B5">
        <w:rPr>
          <w:rFonts w:ascii="Cambria" w:hAnsi="Cambria"/>
          <w:color w:val="000000"/>
          <w:sz w:val="24"/>
        </w:rPr>
        <w:t>bugetul</w:t>
      </w:r>
      <w:proofErr w:type="spellEnd"/>
      <w:r w:rsidRPr="00E131B5">
        <w:rPr>
          <w:rFonts w:ascii="Cambria" w:hAnsi="Cambria"/>
          <w:color w:val="000000"/>
          <w:sz w:val="24"/>
        </w:rPr>
        <w:t xml:space="preserve">, </w:t>
      </w:r>
      <w:proofErr w:type="spellStart"/>
      <w:r w:rsidRPr="00E131B5">
        <w:rPr>
          <w:rFonts w:ascii="Cambria" w:hAnsi="Cambria"/>
          <w:color w:val="000000"/>
          <w:sz w:val="24"/>
        </w:rPr>
        <w:t>trecând</w:t>
      </w:r>
      <w:proofErr w:type="spellEnd"/>
      <w:r w:rsidRPr="00E131B5">
        <w:rPr>
          <w:rFonts w:ascii="Cambria" w:hAnsi="Cambria"/>
          <w:color w:val="000000"/>
          <w:sz w:val="24"/>
        </w:rPr>
        <w:t xml:space="preserve"> </w:t>
      </w:r>
      <w:proofErr w:type="spellStart"/>
      <w:r w:rsidRPr="00E131B5">
        <w:rPr>
          <w:rFonts w:ascii="Cambria" w:hAnsi="Cambria"/>
          <w:color w:val="000000"/>
          <w:sz w:val="24"/>
        </w:rPr>
        <w:t>valoarea</w:t>
      </w:r>
      <w:proofErr w:type="spellEnd"/>
      <w:r w:rsidRPr="00E131B5">
        <w:rPr>
          <w:rFonts w:ascii="Cambria" w:hAnsi="Cambria"/>
          <w:color w:val="000000"/>
          <w:sz w:val="24"/>
        </w:rPr>
        <w:t xml:space="preserve"> TVA pe </w:t>
      </w:r>
      <w:proofErr w:type="spellStart"/>
      <w:r w:rsidRPr="00E131B5">
        <w:rPr>
          <w:rFonts w:ascii="Cambria" w:hAnsi="Cambria"/>
          <w:color w:val="000000"/>
          <w:sz w:val="24"/>
        </w:rPr>
        <w:t>coloana</w:t>
      </w:r>
      <w:proofErr w:type="spellEnd"/>
      <w:r w:rsidRPr="00E131B5">
        <w:rPr>
          <w:rFonts w:ascii="Cambria" w:hAnsi="Cambria"/>
          <w:color w:val="000000"/>
          <w:sz w:val="24"/>
        </w:rPr>
        <w:t xml:space="preserve"> </w:t>
      </w:r>
      <w:proofErr w:type="spellStart"/>
      <w:r w:rsidRPr="00E131B5">
        <w:rPr>
          <w:rFonts w:ascii="Cambria" w:hAnsi="Cambria"/>
          <w:color w:val="000000"/>
          <w:sz w:val="24"/>
        </w:rPr>
        <w:t>cheltuielilor</w:t>
      </w:r>
      <w:proofErr w:type="spellEnd"/>
      <w:r w:rsidRPr="00E131B5">
        <w:rPr>
          <w:rFonts w:ascii="Cambria" w:hAnsi="Cambria"/>
          <w:color w:val="000000"/>
          <w:sz w:val="24"/>
        </w:rPr>
        <w:t xml:space="preserve"> </w:t>
      </w:r>
      <w:proofErr w:type="spellStart"/>
      <w:r w:rsidRPr="00E131B5">
        <w:rPr>
          <w:rFonts w:ascii="Cambria" w:hAnsi="Cambria"/>
          <w:color w:val="000000"/>
          <w:sz w:val="24"/>
        </w:rPr>
        <w:t>neeligibile</w:t>
      </w:r>
      <w:proofErr w:type="spellEnd"/>
      <w:r w:rsidRPr="00E131B5">
        <w:rPr>
          <w:rFonts w:ascii="Cambria" w:hAnsi="Cambria"/>
          <w:color w:val="000000"/>
          <w:sz w:val="24"/>
        </w:rPr>
        <w:t xml:space="preserve">. </w:t>
      </w:r>
    </w:p>
    <w:p w14:paraId="3A94A1F2" w14:textId="77777777" w:rsidR="00C40C2C" w:rsidRPr="00E131B5" w:rsidRDefault="00C40C2C" w:rsidP="00C40C2C">
      <w:pPr>
        <w:spacing w:before="120" w:after="120" w:line="240" w:lineRule="auto"/>
        <w:jc w:val="both"/>
        <w:rPr>
          <w:rFonts w:ascii="Cambria" w:hAnsi="Cambria"/>
          <w:sz w:val="24"/>
        </w:rPr>
      </w:pP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cazul</w:t>
      </w:r>
      <w:proofErr w:type="spellEnd"/>
      <w:r w:rsidRPr="00E131B5">
        <w:rPr>
          <w:rFonts w:ascii="Cambria" w:hAnsi="Cambria"/>
          <w:sz w:val="24"/>
        </w:rPr>
        <w:t xml:space="preserve"> </w:t>
      </w:r>
      <w:proofErr w:type="spellStart"/>
      <w:r w:rsidRPr="00E131B5">
        <w:rPr>
          <w:rFonts w:ascii="Cambria" w:hAnsi="Cambria"/>
          <w:sz w:val="24"/>
        </w:rPr>
        <w:t>identificării</w:t>
      </w:r>
      <w:proofErr w:type="spellEnd"/>
      <w:r w:rsidRPr="00E131B5">
        <w:rPr>
          <w:rFonts w:ascii="Cambria" w:hAnsi="Cambria"/>
          <w:sz w:val="24"/>
        </w:rPr>
        <w:t xml:space="preserve"> </w:t>
      </w:r>
      <w:proofErr w:type="spellStart"/>
      <w:r w:rsidRPr="00E131B5">
        <w:rPr>
          <w:rFonts w:ascii="Cambria" w:hAnsi="Cambria"/>
          <w:sz w:val="24"/>
        </w:rPr>
        <w:t>unor</w:t>
      </w:r>
      <w:proofErr w:type="spellEnd"/>
      <w:r w:rsidRPr="00E131B5">
        <w:rPr>
          <w:rFonts w:ascii="Cambria" w:hAnsi="Cambria"/>
          <w:sz w:val="24"/>
        </w:rPr>
        <w:t xml:space="preserve"> </w:t>
      </w:r>
      <w:proofErr w:type="spellStart"/>
      <w:r w:rsidRPr="00E131B5">
        <w:rPr>
          <w:rFonts w:ascii="Cambria" w:hAnsi="Cambria"/>
          <w:sz w:val="24"/>
        </w:rPr>
        <w:t>diferențe</w:t>
      </w:r>
      <w:proofErr w:type="spellEnd"/>
      <w:r w:rsidRPr="00E131B5">
        <w:rPr>
          <w:rFonts w:ascii="Cambria" w:hAnsi="Cambria"/>
          <w:sz w:val="24"/>
        </w:rPr>
        <w:t xml:space="preserve"> </w:t>
      </w:r>
      <w:proofErr w:type="spellStart"/>
      <w:r w:rsidRPr="00E131B5">
        <w:rPr>
          <w:rFonts w:ascii="Cambria" w:hAnsi="Cambria"/>
          <w:sz w:val="24"/>
        </w:rPr>
        <w:t>față</w:t>
      </w:r>
      <w:proofErr w:type="spellEnd"/>
      <w:r w:rsidRPr="00E131B5">
        <w:rPr>
          <w:rFonts w:ascii="Cambria" w:hAnsi="Cambria"/>
          <w:sz w:val="24"/>
        </w:rPr>
        <w:t xml:space="preserve"> de </w:t>
      </w:r>
      <w:proofErr w:type="spellStart"/>
      <w:r w:rsidRPr="00E131B5">
        <w:rPr>
          <w:rFonts w:ascii="Cambria" w:hAnsi="Cambria"/>
          <w:sz w:val="24"/>
        </w:rPr>
        <w:t>valoarea</w:t>
      </w:r>
      <w:proofErr w:type="spellEnd"/>
      <w:r w:rsidRPr="00E131B5">
        <w:rPr>
          <w:rFonts w:ascii="Cambria" w:hAnsi="Cambria"/>
          <w:sz w:val="24"/>
        </w:rPr>
        <w:t xml:space="preserve"> </w:t>
      </w:r>
      <w:proofErr w:type="spellStart"/>
      <w:r w:rsidRPr="00E131B5">
        <w:rPr>
          <w:rFonts w:ascii="Cambria" w:hAnsi="Cambria"/>
          <w:sz w:val="24"/>
        </w:rPr>
        <w:t>cheltuielilor</w:t>
      </w:r>
      <w:proofErr w:type="spellEnd"/>
      <w:r w:rsidRPr="00E131B5">
        <w:rPr>
          <w:rFonts w:ascii="Cambria" w:hAnsi="Cambria"/>
          <w:sz w:val="24"/>
        </w:rPr>
        <w:t xml:space="preserve"> </w:t>
      </w:r>
      <w:proofErr w:type="spellStart"/>
      <w:r w:rsidRPr="00E131B5">
        <w:rPr>
          <w:rFonts w:ascii="Cambria" w:hAnsi="Cambria"/>
          <w:sz w:val="24"/>
        </w:rPr>
        <w:t>eligibile</w:t>
      </w:r>
      <w:proofErr w:type="spellEnd"/>
      <w:r w:rsidRPr="00E131B5">
        <w:rPr>
          <w:rFonts w:ascii="Cambria" w:hAnsi="Cambria"/>
          <w:sz w:val="24"/>
        </w:rPr>
        <w:t xml:space="preserve"> </w:t>
      </w:r>
      <w:proofErr w:type="spellStart"/>
      <w:r w:rsidRPr="00E131B5">
        <w:rPr>
          <w:rFonts w:ascii="Cambria" w:hAnsi="Cambria"/>
          <w:sz w:val="24"/>
        </w:rPr>
        <w:t>purtătoare</w:t>
      </w:r>
      <w:proofErr w:type="spellEnd"/>
      <w:r w:rsidRPr="00E131B5">
        <w:rPr>
          <w:rFonts w:ascii="Cambria" w:hAnsi="Cambria"/>
          <w:sz w:val="24"/>
        </w:rPr>
        <w:t xml:space="preserve"> de TVA,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verifică</w:t>
      </w:r>
      <w:proofErr w:type="spellEnd"/>
      <w:r w:rsidRPr="00E131B5">
        <w:rPr>
          <w:rFonts w:ascii="Cambria" w:hAnsi="Cambria"/>
          <w:sz w:val="24"/>
        </w:rPr>
        <w:t xml:space="preserve"> </w:t>
      </w:r>
      <w:proofErr w:type="spellStart"/>
      <w:r w:rsidRPr="00E131B5">
        <w:rPr>
          <w:rFonts w:ascii="Cambria" w:hAnsi="Cambria"/>
          <w:sz w:val="24"/>
        </w:rPr>
        <w:t>corectitudinea</w:t>
      </w:r>
      <w:proofErr w:type="spellEnd"/>
      <w:r w:rsidRPr="00E131B5">
        <w:rPr>
          <w:rFonts w:ascii="Cambria" w:hAnsi="Cambria"/>
          <w:sz w:val="24"/>
        </w:rPr>
        <w:t xml:space="preserve"> </w:t>
      </w:r>
      <w:proofErr w:type="spellStart"/>
      <w:r w:rsidRPr="00E131B5">
        <w:rPr>
          <w:rFonts w:ascii="Cambria" w:hAnsi="Cambria"/>
          <w:sz w:val="24"/>
        </w:rPr>
        <w:t>valorii</w:t>
      </w:r>
      <w:proofErr w:type="spellEnd"/>
      <w:r w:rsidRPr="00E131B5">
        <w:rPr>
          <w:rFonts w:ascii="Cambria" w:hAnsi="Cambria"/>
          <w:sz w:val="24"/>
        </w:rPr>
        <w:t xml:space="preserve"> TVA, </w:t>
      </w:r>
      <w:proofErr w:type="spellStart"/>
      <w:r w:rsidRPr="00E131B5">
        <w:rPr>
          <w:rFonts w:ascii="Cambria" w:hAnsi="Cambria"/>
          <w:sz w:val="24"/>
        </w:rPr>
        <w:t>bifează</w:t>
      </w:r>
      <w:proofErr w:type="spellEnd"/>
      <w:r w:rsidRPr="00E131B5">
        <w:rPr>
          <w:rFonts w:ascii="Cambria" w:hAnsi="Cambria"/>
          <w:sz w:val="24"/>
        </w:rPr>
        <w:t xml:space="preserve"> "DA cu </w:t>
      </w:r>
      <w:proofErr w:type="spellStart"/>
      <w:r w:rsidRPr="00E131B5">
        <w:rPr>
          <w:rFonts w:ascii="Cambria" w:hAnsi="Cambria"/>
          <w:sz w:val="24"/>
        </w:rPr>
        <w:t>diferențe</w:t>
      </w:r>
      <w:proofErr w:type="spellEnd"/>
      <w:r w:rsidRPr="00E131B5">
        <w:rPr>
          <w:rFonts w:ascii="Cambria" w:hAnsi="Cambria"/>
          <w:sz w:val="24"/>
        </w:rPr>
        <w:t xml:space="preserve">"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opera </w:t>
      </w:r>
      <w:proofErr w:type="spellStart"/>
      <w:r w:rsidRPr="00E131B5">
        <w:rPr>
          <w:rFonts w:ascii="Cambria" w:hAnsi="Cambria"/>
          <w:sz w:val="24"/>
        </w:rPr>
        <w:t>modificările</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bugetul</w:t>
      </w:r>
      <w:proofErr w:type="spellEnd"/>
      <w:r w:rsidRPr="00E131B5">
        <w:rPr>
          <w:rFonts w:ascii="Cambria" w:hAnsi="Cambria"/>
          <w:sz w:val="24"/>
        </w:rPr>
        <w:t xml:space="preserve"> </w:t>
      </w:r>
      <w:proofErr w:type="spellStart"/>
      <w:r w:rsidRPr="00E131B5">
        <w:rPr>
          <w:rFonts w:ascii="Cambria" w:hAnsi="Cambria"/>
          <w:sz w:val="24"/>
        </w:rPr>
        <w:t>indicativ</w:t>
      </w:r>
      <w:proofErr w:type="spellEnd"/>
      <w:r w:rsidRPr="00E131B5">
        <w:rPr>
          <w:rFonts w:ascii="Cambria" w:hAnsi="Cambria"/>
          <w:sz w:val="24"/>
        </w:rPr>
        <w:t xml:space="preserve">, </w:t>
      </w:r>
      <w:proofErr w:type="spellStart"/>
      <w:r w:rsidRPr="00E131B5">
        <w:rPr>
          <w:rFonts w:ascii="Cambria" w:hAnsi="Cambria"/>
          <w:sz w:val="24"/>
        </w:rPr>
        <w:t>motivându-și</w:t>
      </w:r>
      <w:proofErr w:type="spellEnd"/>
      <w:r w:rsidRPr="00E131B5">
        <w:rPr>
          <w:rFonts w:ascii="Cambria" w:hAnsi="Cambria"/>
          <w:sz w:val="24"/>
        </w:rPr>
        <w:t xml:space="preserve"> </w:t>
      </w:r>
      <w:proofErr w:type="spellStart"/>
      <w:r w:rsidRPr="00E131B5">
        <w:rPr>
          <w:rFonts w:ascii="Cambria" w:hAnsi="Cambria"/>
          <w:sz w:val="24"/>
        </w:rPr>
        <w:t>decizia</w:t>
      </w:r>
      <w:proofErr w:type="spellEnd"/>
      <w:r w:rsidRPr="00E131B5">
        <w:rPr>
          <w:rFonts w:ascii="Cambria" w:hAnsi="Cambria"/>
          <w:sz w:val="24"/>
        </w:rPr>
        <w:t xml:space="preserve"> la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w:t>
      </w:r>
    </w:p>
    <w:p w14:paraId="7315925C" w14:textId="77777777" w:rsidR="00C40C2C" w:rsidRPr="00E131B5" w:rsidRDefault="00C40C2C" w:rsidP="00C40C2C">
      <w:pPr>
        <w:spacing w:before="120" w:after="120" w:line="240" w:lineRule="auto"/>
        <w:jc w:val="both"/>
        <w:rPr>
          <w:rFonts w:ascii="Cambria" w:hAnsi="Cambria"/>
          <w:sz w:val="24"/>
        </w:rPr>
      </w:pPr>
    </w:p>
    <w:p w14:paraId="1D9CBE46" w14:textId="77777777" w:rsidR="00C40C2C" w:rsidRPr="00067F42"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067F42">
        <w:rPr>
          <w:rFonts w:ascii="Cambria" w:hAnsi="Cambria" w:cs="Calibri"/>
          <w:b/>
          <w:color w:val="FFFFFF" w:themeColor="background1"/>
        </w:rPr>
        <w:t>4. VERIFICAREA REZONABILITĂŢII PREŢURILOR</w:t>
      </w:r>
    </w:p>
    <w:p w14:paraId="213C37CF" w14:textId="77777777" w:rsidR="00C40C2C" w:rsidRDefault="00C40C2C" w:rsidP="00C40C2C">
      <w:pPr>
        <w:spacing w:before="120" w:after="120" w:line="240" w:lineRule="auto"/>
        <w:contextualSpacing/>
        <w:jc w:val="both"/>
        <w:rPr>
          <w:rFonts w:ascii="Cambria" w:hAnsi="Cambria"/>
          <w:b/>
          <w:kern w:val="32"/>
          <w:sz w:val="24"/>
        </w:rPr>
      </w:pPr>
    </w:p>
    <w:p w14:paraId="1E35B267"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4.1. </w:t>
      </w:r>
      <w:proofErr w:type="spellStart"/>
      <w:r w:rsidRPr="00E131B5">
        <w:rPr>
          <w:rFonts w:ascii="Cambria" w:hAnsi="Cambria"/>
          <w:b/>
          <w:kern w:val="32"/>
          <w:sz w:val="24"/>
        </w:rPr>
        <w:t>Categoria</w:t>
      </w:r>
      <w:proofErr w:type="spellEnd"/>
      <w:r w:rsidRPr="00E131B5">
        <w:rPr>
          <w:rFonts w:ascii="Cambria" w:hAnsi="Cambria"/>
          <w:b/>
          <w:kern w:val="32"/>
          <w:sz w:val="24"/>
        </w:rPr>
        <w:t xml:space="preserve"> de </w:t>
      </w:r>
      <w:proofErr w:type="spellStart"/>
      <w:r w:rsidRPr="00E131B5">
        <w:rPr>
          <w:rFonts w:ascii="Cambria" w:hAnsi="Cambria"/>
          <w:b/>
          <w:kern w:val="32"/>
          <w:sz w:val="24"/>
        </w:rPr>
        <w:t>servicii</w:t>
      </w:r>
      <w:proofErr w:type="spellEnd"/>
      <w:r w:rsidRPr="00E131B5">
        <w:rPr>
          <w:rFonts w:ascii="Cambria" w:hAnsi="Cambria"/>
          <w:b/>
          <w:kern w:val="32"/>
          <w:sz w:val="24"/>
        </w:rPr>
        <w:t xml:space="preserve"> se </w:t>
      </w:r>
      <w:proofErr w:type="spellStart"/>
      <w:r w:rsidRPr="00E131B5">
        <w:rPr>
          <w:rFonts w:ascii="Cambria" w:hAnsi="Cambria"/>
          <w:b/>
          <w:kern w:val="32"/>
          <w:sz w:val="24"/>
        </w:rPr>
        <w:t>regăsește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Baza</w:t>
      </w:r>
      <w:proofErr w:type="spellEnd"/>
      <w:r w:rsidRPr="00E131B5">
        <w:rPr>
          <w:rFonts w:ascii="Cambria" w:hAnsi="Cambria"/>
          <w:b/>
          <w:kern w:val="32"/>
          <w:sz w:val="24"/>
        </w:rPr>
        <w:t xml:space="preserve"> de Date?</w:t>
      </w:r>
    </w:p>
    <w:p w14:paraId="0D09E7B9"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verifică</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categoria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din </w:t>
      </w:r>
      <w:proofErr w:type="spellStart"/>
      <w:r w:rsidRPr="00E131B5">
        <w:rPr>
          <w:rFonts w:ascii="Cambria" w:hAnsi="Cambria"/>
          <w:kern w:val="32"/>
          <w:sz w:val="24"/>
        </w:rPr>
        <w:t>fundamentarea</w:t>
      </w:r>
      <w:proofErr w:type="spellEnd"/>
      <w:r w:rsidRPr="00E131B5">
        <w:rPr>
          <w:rFonts w:ascii="Cambria" w:hAnsi="Cambria"/>
          <w:kern w:val="32"/>
          <w:sz w:val="24"/>
        </w:rPr>
        <w:t xml:space="preserve"> </w:t>
      </w:r>
      <w:proofErr w:type="spellStart"/>
      <w:r w:rsidRPr="00E131B5">
        <w:rPr>
          <w:rFonts w:ascii="Cambria" w:hAnsi="Cambria"/>
          <w:kern w:val="32"/>
          <w:sz w:val="24"/>
        </w:rPr>
        <w:t>bugetară</w:t>
      </w:r>
      <w:proofErr w:type="spellEnd"/>
      <w:r w:rsidRPr="00E131B5">
        <w:rPr>
          <w:rFonts w:ascii="Cambria" w:hAnsi="Cambria"/>
          <w:kern w:val="32"/>
          <w:sz w:val="24"/>
        </w:rPr>
        <w:t xml:space="preserve"> se </w:t>
      </w:r>
      <w:proofErr w:type="spellStart"/>
      <w:r w:rsidRPr="00E131B5">
        <w:rPr>
          <w:rFonts w:ascii="Cambria" w:hAnsi="Cambria"/>
          <w:kern w:val="32"/>
          <w:sz w:val="24"/>
        </w:rPr>
        <w:t>regăsește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cu </w:t>
      </w:r>
      <w:proofErr w:type="spellStart"/>
      <w:r w:rsidRPr="00E131B5">
        <w:rPr>
          <w:rFonts w:ascii="Cambria" w:hAnsi="Cambria"/>
          <w:kern w:val="32"/>
          <w:sz w:val="24"/>
        </w:rPr>
        <w:t>prețuri</w:t>
      </w:r>
      <w:proofErr w:type="spellEnd"/>
      <w:r w:rsidRPr="00E131B5">
        <w:rPr>
          <w:rFonts w:ascii="Cambria" w:hAnsi="Cambria"/>
          <w:kern w:val="32"/>
          <w:sz w:val="24"/>
        </w:rPr>
        <w:t xml:space="preserve"> </w:t>
      </w:r>
      <w:r w:rsidRPr="00E131B5">
        <w:rPr>
          <w:rFonts w:ascii="Cambria" w:hAnsi="Cambria"/>
          <w:bCs/>
          <w:kern w:val="32"/>
          <w:sz w:val="24"/>
          <w:szCs w:val="24"/>
        </w:rPr>
        <w:t>de</w:t>
      </w:r>
      <w:r w:rsidRPr="00E131B5">
        <w:rPr>
          <w:rFonts w:ascii="Cambria" w:hAnsi="Cambria"/>
          <w:kern w:val="32"/>
          <w:sz w:val="24"/>
        </w:rPr>
        <w:t xml:space="preserve"> </w:t>
      </w:r>
      <w:proofErr w:type="spellStart"/>
      <w:r w:rsidRPr="00E131B5">
        <w:rPr>
          <w:rFonts w:ascii="Cambria" w:hAnsi="Cambria"/>
          <w:kern w:val="32"/>
          <w:sz w:val="24"/>
        </w:rPr>
        <w:t>referință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proiecte</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LEADER, de pe site-ul AFIR.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acestei</w:t>
      </w:r>
      <w:proofErr w:type="spellEnd"/>
      <w:r w:rsidRPr="00E131B5">
        <w:rPr>
          <w:rFonts w:ascii="Cambria" w:hAnsi="Cambria"/>
          <w:kern w:val="32"/>
          <w:sz w:val="24"/>
        </w:rPr>
        <w:t xml:space="preserve"> </w:t>
      </w:r>
      <w:proofErr w:type="spellStart"/>
      <w:r w:rsidRPr="00E131B5">
        <w:rPr>
          <w:rFonts w:ascii="Cambria" w:hAnsi="Cambria"/>
          <w:kern w:val="32"/>
          <w:sz w:val="24"/>
        </w:rPr>
        <w:t>liste</w:t>
      </w:r>
      <w:proofErr w:type="spellEnd"/>
      <w:r w:rsidRPr="00E131B5">
        <w:rPr>
          <w:rFonts w:ascii="Cambria" w:hAnsi="Cambria"/>
          <w:kern w:val="32"/>
          <w:sz w:val="24"/>
        </w:rPr>
        <w:t xml:space="preserve"> se </w:t>
      </w:r>
      <w:proofErr w:type="spellStart"/>
      <w:r w:rsidRPr="00E131B5">
        <w:rPr>
          <w:rFonts w:ascii="Cambria" w:hAnsi="Cambria"/>
          <w:kern w:val="32"/>
          <w:sz w:val="24"/>
        </w:rPr>
        <w:t>regăsesc</w:t>
      </w:r>
      <w:proofErr w:type="spellEnd"/>
      <w:r w:rsidRPr="00E131B5">
        <w:rPr>
          <w:rFonts w:ascii="Cambria" w:hAnsi="Cambria"/>
          <w:kern w:val="32"/>
          <w:sz w:val="24"/>
        </w:rPr>
        <w:t xml:space="preserve"> </w:t>
      </w:r>
      <w:proofErr w:type="spellStart"/>
      <w:r w:rsidRPr="00E131B5">
        <w:rPr>
          <w:rFonts w:ascii="Cambria" w:hAnsi="Cambria"/>
          <w:kern w:val="32"/>
          <w:sz w:val="24"/>
        </w:rPr>
        <w:t>limitele</w:t>
      </w:r>
      <w:proofErr w:type="spellEnd"/>
      <w:r w:rsidRPr="00E131B5">
        <w:rPr>
          <w:rFonts w:ascii="Cambria" w:hAnsi="Cambria"/>
          <w:kern w:val="32"/>
          <w:sz w:val="24"/>
        </w:rPr>
        <w:t xml:space="preserve"> de </w:t>
      </w:r>
      <w:proofErr w:type="spellStart"/>
      <w:r w:rsidRPr="00E131B5">
        <w:rPr>
          <w:rFonts w:ascii="Cambria" w:hAnsi="Cambria"/>
          <w:kern w:val="32"/>
          <w:sz w:val="24"/>
        </w:rPr>
        <w:t>preț</w:t>
      </w:r>
      <w:proofErr w:type="spellEnd"/>
      <w:r w:rsidRPr="00E131B5">
        <w:rPr>
          <w:rFonts w:ascii="Cambria" w:hAnsi="Cambria"/>
          <w:kern w:val="32"/>
          <w:sz w:val="24"/>
        </w:rPr>
        <w:t xml:space="preserve"> </w:t>
      </w:r>
      <w:proofErr w:type="spellStart"/>
      <w:r w:rsidRPr="00E131B5">
        <w:rPr>
          <w:rFonts w:ascii="Cambria" w:hAnsi="Cambria"/>
          <w:kern w:val="32"/>
          <w:sz w:val="24"/>
        </w:rPr>
        <w:t>până</w:t>
      </w:r>
      <w:proofErr w:type="spellEnd"/>
      <w:r w:rsidRPr="00E131B5">
        <w:rPr>
          <w:rFonts w:ascii="Cambria" w:hAnsi="Cambria"/>
          <w:kern w:val="32"/>
          <w:sz w:val="24"/>
        </w:rPr>
        <w:t xml:space="preserve"> la care se </w:t>
      </w:r>
      <w:proofErr w:type="spellStart"/>
      <w:r w:rsidRPr="00E131B5">
        <w:rPr>
          <w:rFonts w:ascii="Cambria" w:hAnsi="Cambria"/>
          <w:kern w:val="32"/>
          <w:sz w:val="24"/>
        </w:rPr>
        <w:t>acceptă</w:t>
      </w:r>
      <w:proofErr w:type="spellEnd"/>
      <w:r w:rsidRPr="00E131B5">
        <w:rPr>
          <w:rFonts w:ascii="Cambria" w:hAnsi="Cambria"/>
          <w:kern w:val="32"/>
          <w:sz w:val="24"/>
        </w:rPr>
        <w:t xml:space="preserve"> </w:t>
      </w:r>
      <w:proofErr w:type="spellStart"/>
      <w:r w:rsidRPr="00E131B5">
        <w:rPr>
          <w:rFonts w:ascii="Cambria" w:hAnsi="Cambria"/>
          <w:kern w:val="32"/>
          <w:sz w:val="24"/>
        </w:rPr>
        <w:t>alocarea</w:t>
      </w:r>
      <w:proofErr w:type="spellEnd"/>
      <w:r w:rsidRPr="00E131B5">
        <w:rPr>
          <w:rFonts w:ascii="Cambria" w:hAnsi="Cambria"/>
          <w:kern w:val="32"/>
          <w:sz w:val="24"/>
        </w:rPr>
        <w:t xml:space="preserve"> </w:t>
      </w:r>
      <w:proofErr w:type="spellStart"/>
      <w:r w:rsidRPr="00E131B5">
        <w:rPr>
          <w:rFonts w:ascii="Cambria" w:hAnsi="Cambria"/>
          <w:kern w:val="32"/>
          <w:sz w:val="24"/>
        </w:rPr>
        <w:t>financiară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diferite</w:t>
      </w:r>
      <w:proofErr w:type="spellEnd"/>
      <w:r w:rsidRPr="00E131B5">
        <w:rPr>
          <w:rFonts w:ascii="Cambria" w:hAnsi="Cambria"/>
          <w:kern w:val="32"/>
          <w:sz w:val="24"/>
        </w:rPr>
        <w:t xml:space="preserve"> </w:t>
      </w:r>
      <w:proofErr w:type="spellStart"/>
      <w:r w:rsidRPr="00E131B5">
        <w:rPr>
          <w:rFonts w:ascii="Cambria" w:hAnsi="Cambria"/>
          <w:kern w:val="32"/>
          <w:sz w:val="24"/>
        </w:rPr>
        <w:t>categorii</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categoria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se </w:t>
      </w:r>
      <w:proofErr w:type="spellStart"/>
      <w:r w:rsidRPr="00E131B5">
        <w:rPr>
          <w:rFonts w:ascii="Cambria" w:hAnsi="Cambria"/>
          <w:kern w:val="32"/>
          <w:sz w:val="24"/>
        </w:rPr>
        <w:t>regăsește</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DA </w:t>
      </w:r>
      <w:proofErr w:type="spellStart"/>
      <w:r w:rsidRPr="00E131B5">
        <w:rPr>
          <w:rFonts w:ascii="Cambria" w:hAnsi="Cambria"/>
          <w:kern w:val="32"/>
          <w:sz w:val="24"/>
        </w:rPr>
        <w:t>şi</w:t>
      </w:r>
      <w:proofErr w:type="spellEnd"/>
      <w:r w:rsidRPr="00E131B5">
        <w:rPr>
          <w:rFonts w:ascii="Cambria" w:hAnsi="Cambria"/>
          <w:kern w:val="32"/>
          <w:sz w:val="24"/>
        </w:rPr>
        <w:t xml:space="preserve"> </w:t>
      </w:r>
      <w:proofErr w:type="spellStart"/>
      <w:r w:rsidRPr="00E131B5">
        <w:rPr>
          <w:rFonts w:ascii="Cambria" w:hAnsi="Cambria"/>
          <w:kern w:val="32"/>
          <w:sz w:val="24"/>
        </w:rPr>
        <w:t>ataşează</w:t>
      </w:r>
      <w:proofErr w:type="spellEnd"/>
      <w:r w:rsidRPr="00E131B5">
        <w:rPr>
          <w:rFonts w:ascii="Cambria" w:hAnsi="Cambria"/>
          <w:kern w:val="32"/>
          <w:sz w:val="24"/>
        </w:rPr>
        <w:t xml:space="preserve"> un extras din </w:t>
      </w:r>
      <w:proofErr w:type="spellStart"/>
      <w:r w:rsidRPr="00E131B5">
        <w:rPr>
          <w:rFonts w:ascii="Cambria" w:hAnsi="Cambria"/>
          <w:kern w:val="32"/>
          <w:sz w:val="24"/>
        </w:rPr>
        <w:t>baza</w:t>
      </w:r>
      <w:proofErr w:type="spellEnd"/>
      <w:r w:rsidRPr="00E131B5">
        <w:rPr>
          <w:rFonts w:ascii="Cambria" w:hAnsi="Cambria"/>
          <w:kern w:val="32"/>
          <w:sz w:val="24"/>
        </w:rPr>
        <w:t xml:space="preserve"> de date.</w:t>
      </w:r>
    </w:p>
    <w:p w14:paraId="500B5090"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categoria</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nu se </w:t>
      </w:r>
      <w:proofErr w:type="spellStart"/>
      <w:r w:rsidRPr="00E131B5">
        <w:rPr>
          <w:rFonts w:ascii="Cambria" w:hAnsi="Cambria"/>
          <w:kern w:val="32"/>
          <w:sz w:val="24"/>
        </w:rPr>
        <w:t>regăsește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cu </w:t>
      </w:r>
      <w:proofErr w:type="spellStart"/>
      <w:r w:rsidRPr="00E131B5">
        <w:rPr>
          <w:rFonts w:ascii="Cambria" w:hAnsi="Cambria"/>
          <w:kern w:val="32"/>
          <w:sz w:val="24"/>
        </w:rPr>
        <w:t>prețuri</w:t>
      </w:r>
      <w:proofErr w:type="spellEnd"/>
      <w:r w:rsidRPr="00E131B5">
        <w:rPr>
          <w:rFonts w:ascii="Cambria" w:hAnsi="Cambria"/>
          <w:kern w:val="32"/>
          <w:sz w:val="24"/>
        </w:rPr>
        <w:t xml:space="preserve"> </w:t>
      </w:r>
      <w:r w:rsidRPr="00E131B5">
        <w:rPr>
          <w:rFonts w:ascii="Cambria" w:hAnsi="Cambria"/>
          <w:bCs/>
          <w:kern w:val="32"/>
          <w:sz w:val="24"/>
          <w:szCs w:val="24"/>
        </w:rPr>
        <w:t>de</w:t>
      </w:r>
      <w:r w:rsidRPr="00E131B5">
        <w:rPr>
          <w:rFonts w:ascii="Cambria" w:hAnsi="Cambria"/>
          <w:kern w:val="32"/>
          <w:sz w:val="24"/>
        </w:rPr>
        <w:t xml:space="preserve"> </w:t>
      </w:r>
      <w:proofErr w:type="spellStart"/>
      <w:r w:rsidRPr="00E131B5">
        <w:rPr>
          <w:rFonts w:ascii="Cambria" w:hAnsi="Cambria"/>
          <w:kern w:val="32"/>
          <w:sz w:val="24"/>
        </w:rPr>
        <w:t>referință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bCs/>
          <w:kern w:val="32"/>
          <w:sz w:val="24"/>
          <w:szCs w:val="24"/>
        </w:rPr>
        <w:t>proiecte</w:t>
      </w:r>
      <w:proofErr w:type="spellEnd"/>
      <w:r w:rsidRPr="00E131B5">
        <w:rPr>
          <w:rFonts w:ascii="Cambria" w:hAnsi="Cambria"/>
          <w:kern w:val="32"/>
          <w:sz w:val="24"/>
        </w:rPr>
        <w:t xml:space="preserve"> de </w:t>
      </w:r>
      <w:proofErr w:type="spellStart"/>
      <w:r w:rsidRPr="00E131B5">
        <w:rPr>
          <w:rFonts w:ascii="Cambria" w:hAnsi="Cambria"/>
          <w:kern w:val="32"/>
          <w:sz w:val="24"/>
        </w:rPr>
        <w:t>servicii</w:t>
      </w:r>
      <w:proofErr w:type="spellEnd"/>
      <w:r w:rsidRPr="00E131B5">
        <w:rPr>
          <w:rFonts w:ascii="Cambria" w:hAnsi="Cambria"/>
          <w:kern w:val="32"/>
          <w:sz w:val="24"/>
        </w:rPr>
        <w:t xml:space="preserve"> LEADER,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NU.</w:t>
      </w:r>
    </w:p>
    <w:p w14:paraId="5D1E9288" w14:textId="77777777" w:rsidR="00C40C2C" w:rsidRDefault="00C40C2C" w:rsidP="00C40C2C">
      <w:pPr>
        <w:spacing w:before="120" w:after="120" w:line="240" w:lineRule="auto"/>
        <w:contextualSpacing/>
        <w:jc w:val="both"/>
        <w:rPr>
          <w:rFonts w:ascii="Cambria" w:hAnsi="Cambria"/>
          <w:b/>
          <w:kern w:val="32"/>
          <w:sz w:val="24"/>
        </w:rPr>
      </w:pPr>
    </w:p>
    <w:p w14:paraId="78E84CA9"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4.2. </w:t>
      </w:r>
      <w:proofErr w:type="spellStart"/>
      <w:r w:rsidRPr="00E131B5">
        <w:rPr>
          <w:rFonts w:ascii="Cambria" w:hAnsi="Cambria"/>
          <w:b/>
          <w:kern w:val="32"/>
          <w:sz w:val="24"/>
        </w:rPr>
        <w:t>Dacă</w:t>
      </w:r>
      <w:proofErr w:type="spellEnd"/>
      <w:r w:rsidRPr="00E131B5">
        <w:rPr>
          <w:rFonts w:ascii="Cambria" w:hAnsi="Cambria"/>
          <w:b/>
          <w:kern w:val="32"/>
          <w:sz w:val="24"/>
        </w:rPr>
        <w:t xml:space="preserve"> la pct. 4.1. </w:t>
      </w:r>
      <w:proofErr w:type="spellStart"/>
      <w:r w:rsidRPr="00E131B5">
        <w:rPr>
          <w:rFonts w:ascii="Cambria" w:hAnsi="Cambria"/>
          <w:b/>
          <w:kern w:val="32"/>
          <w:sz w:val="24"/>
        </w:rPr>
        <w:t>răspunsul</w:t>
      </w:r>
      <w:proofErr w:type="spellEnd"/>
      <w:r w:rsidRPr="00E131B5">
        <w:rPr>
          <w:rFonts w:ascii="Cambria" w:hAnsi="Cambria"/>
          <w:b/>
          <w:kern w:val="32"/>
          <w:sz w:val="24"/>
        </w:rPr>
        <w:t xml:space="preserve"> </w:t>
      </w:r>
      <w:proofErr w:type="spellStart"/>
      <w:r w:rsidRPr="00E131B5">
        <w:rPr>
          <w:rFonts w:ascii="Cambria" w:hAnsi="Cambria"/>
          <w:b/>
          <w:kern w:val="32"/>
          <w:sz w:val="24"/>
        </w:rPr>
        <w:t>este</w:t>
      </w:r>
      <w:proofErr w:type="spellEnd"/>
      <w:r w:rsidRPr="00E131B5">
        <w:rPr>
          <w:rFonts w:ascii="Cambria" w:hAnsi="Cambria"/>
          <w:b/>
          <w:kern w:val="32"/>
          <w:sz w:val="24"/>
        </w:rPr>
        <w:t xml:space="preserve"> DA, </w:t>
      </w:r>
      <w:proofErr w:type="spellStart"/>
      <w:r w:rsidRPr="00E131B5">
        <w:rPr>
          <w:rFonts w:ascii="Cambria" w:hAnsi="Cambria"/>
          <w:b/>
          <w:kern w:val="32"/>
          <w:sz w:val="24"/>
        </w:rPr>
        <w:t>preţurile</w:t>
      </w:r>
      <w:proofErr w:type="spellEnd"/>
      <w:r w:rsidRPr="00E131B5">
        <w:rPr>
          <w:rFonts w:ascii="Cambria" w:hAnsi="Cambria"/>
          <w:b/>
          <w:kern w:val="32"/>
          <w:sz w:val="24"/>
        </w:rPr>
        <w:t xml:space="preserve"> </w:t>
      </w:r>
      <w:proofErr w:type="spellStart"/>
      <w:r w:rsidRPr="00E131B5">
        <w:rPr>
          <w:rFonts w:ascii="Cambria" w:hAnsi="Cambria"/>
          <w:b/>
          <w:kern w:val="32"/>
          <w:sz w:val="24"/>
        </w:rPr>
        <w:t>utilizate</w:t>
      </w:r>
      <w:proofErr w:type="spellEnd"/>
      <w:r w:rsidRPr="00E131B5">
        <w:rPr>
          <w:rFonts w:ascii="Cambria" w:hAnsi="Cambria"/>
          <w:b/>
          <w:kern w:val="32"/>
          <w:sz w:val="24"/>
        </w:rPr>
        <w:t xml:space="preserve"> sunt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limitele</w:t>
      </w:r>
      <w:proofErr w:type="spellEnd"/>
      <w:r w:rsidRPr="00E131B5">
        <w:rPr>
          <w:rFonts w:ascii="Cambria" w:hAnsi="Cambria"/>
          <w:b/>
          <w:kern w:val="32"/>
          <w:sz w:val="24"/>
        </w:rPr>
        <w:t xml:space="preserve"> </w:t>
      </w:r>
      <w:proofErr w:type="spellStart"/>
      <w:r w:rsidRPr="00E131B5">
        <w:rPr>
          <w:rFonts w:ascii="Cambria" w:hAnsi="Cambria"/>
          <w:b/>
          <w:kern w:val="32"/>
          <w:sz w:val="24"/>
        </w:rPr>
        <w:t>prevăzute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Baza</w:t>
      </w:r>
      <w:proofErr w:type="spellEnd"/>
      <w:r w:rsidRPr="00E131B5">
        <w:rPr>
          <w:rFonts w:ascii="Cambria" w:hAnsi="Cambria"/>
          <w:b/>
          <w:kern w:val="32"/>
          <w:sz w:val="24"/>
        </w:rPr>
        <w:t xml:space="preserve"> de Date?</w:t>
      </w:r>
    </w:p>
    <w:p w14:paraId="02D1E6C2"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prețurile</w:t>
      </w:r>
      <w:proofErr w:type="spellEnd"/>
      <w:r w:rsidRPr="00E131B5">
        <w:rPr>
          <w:rFonts w:ascii="Cambria" w:hAnsi="Cambria"/>
          <w:kern w:val="32"/>
          <w:sz w:val="24"/>
        </w:rPr>
        <w:t xml:space="preserve"> sunt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limitele</w:t>
      </w:r>
      <w:proofErr w:type="spellEnd"/>
      <w:r w:rsidRPr="00E131B5">
        <w:rPr>
          <w:rFonts w:ascii="Cambria" w:hAnsi="Cambria"/>
          <w:kern w:val="32"/>
          <w:sz w:val="24"/>
        </w:rPr>
        <w:t xml:space="preserve"> </w:t>
      </w:r>
      <w:proofErr w:type="spellStart"/>
      <w:r w:rsidRPr="00E131B5">
        <w:rPr>
          <w:rFonts w:ascii="Cambria" w:hAnsi="Cambria"/>
          <w:kern w:val="32"/>
          <w:sz w:val="24"/>
        </w:rPr>
        <w:t>prevăzute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cu </w:t>
      </w:r>
      <w:proofErr w:type="spellStart"/>
      <w:r w:rsidRPr="00E131B5">
        <w:rPr>
          <w:rFonts w:ascii="Cambria" w:hAnsi="Cambria"/>
          <w:kern w:val="32"/>
          <w:sz w:val="24"/>
        </w:rPr>
        <w:t>prețuri</w:t>
      </w:r>
      <w:proofErr w:type="spellEnd"/>
      <w:r w:rsidRPr="00E131B5">
        <w:rPr>
          <w:rFonts w:ascii="Cambria" w:hAnsi="Cambria"/>
          <w:kern w:val="32"/>
          <w:sz w:val="24"/>
        </w:rPr>
        <w:t xml:space="preserve"> </w:t>
      </w:r>
      <w:proofErr w:type="spellStart"/>
      <w:r w:rsidRPr="00E131B5">
        <w:rPr>
          <w:rFonts w:ascii="Cambria" w:hAnsi="Cambria"/>
          <w:kern w:val="32"/>
          <w:sz w:val="24"/>
        </w:rPr>
        <w:t>maximale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proiectele</w:t>
      </w:r>
      <w:proofErr w:type="spellEnd"/>
      <w:r w:rsidRPr="00E131B5">
        <w:rPr>
          <w:rFonts w:ascii="Cambria" w:hAnsi="Cambria"/>
          <w:kern w:val="32"/>
          <w:sz w:val="24"/>
        </w:rPr>
        <w:t xml:space="preserve"> </w:t>
      </w:r>
      <w:proofErr w:type="spellStart"/>
      <w:r w:rsidRPr="00E131B5">
        <w:rPr>
          <w:rFonts w:ascii="Cambria" w:hAnsi="Cambria"/>
          <w:kern w:val="32"/>
          <w:sz w:val="24"/>
        </w:rPr>
        <w:t>finanțate</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LEADER,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DA, </w:t>
      </w:r>
      <w:proofErr w:type="spellStart"/>
      <w:r w:rsidRPr="00E131B5">
        <w:rPr>
          <w:rFonts w:ascii="Cambria" w:hAnsi="Cambria"/>
          <w:kern w:val="32"/>
          <w:sz w:val="24"/>
        </w:rPr>
        <w:t>suma</w:t>
      </w:r>
      <w:proofErr w:type="spellEnd"/>
      <w:r w:rsidRPr="00E131B5">
        <w:rPr>
          <w:rFonts w:ascii="Cambria" w:hAnsi="Cambria"/>
          <w:kern w:val="32"/>
          <w:sz w:val="24"/>
        </w:rPr>
        <w:t xml:space="preserve"> </w:t>
      </w:r>
      <w:proofErr w:type="spellStart"/>
      <w:r w:rsidRPr="00E131B5">
        <w:rPr>
          <w:rFonts w:ascii="Cambria" w:hAnsi="Cambria"/>
          <w:kern w:val="32"/>
          <w:sz w:val="24"/>
        </w:rPr>
        <w:t>acceptată</w:t>
      </w:r>
      <w:proofErr w:type="spellEnd"/>
      <w:r w:rsidRPr="00E131B5">
        <w:rPr>
          <w:rFonts w:ascii="Cambria" w:hAnsi="Cambria"/>
          <w:kern w:val="32"/>
          <w:sz w:val="24"/>
        </w:rPr>
        <w:t xml:space="preserve"> de evaluator </w:t>
      </w:r>
      <w:proofErr w:type="spellStart"/>
      <w:r w:rsidRPr="00E131B5">
        <w:rPr>
          <w:rFonts w:ascii="Cambria" w:hAnsi="Cambria"/>
          <w:kern w:val="32"/>
          <w:sz w:val="24"/>
        </w:rPr>
        <w:t>fiind</w:t>
      </w:r>
      <w:proofErr w:type="spellEnd"/>
      <w:r w:rsidRPr="00E131B5">
        <w:rPr>
          <w:rFonts w:ascii="Cambria" w:hAnsi="Cambria"/>
          <w:kern w:val="32"/>
          <w:sz w:val="24"/>
        </w:rPr>
        <w:t xml:space="preserve"> </w:t>
      </w:r>
      <w:proofErr w:type="spellStart"/>
      <w:r w:rsidRPr="00E131B5">
        <w:rPr>
          <w:rFonts w:ascii="Cambria" w:hAnsi="Cambria"/>
          <w:kern w:val="32"/>
          <w:sz w:val="24"/>
        </w:rPr>
        <w:t>cea</w:t>
      </w:r>
      <w:proofErr w:type="spellEnd"/>
      <w:r w:rsidRPr="00E131B5">
        <w:rPr>
          <w:rFonts w:ascii="Cambria" w:hAnsi="Cambria"/>
          <w:kern w:val="32"/>
          <w:sz w:val="24"/>
        </w:rPr>
        <w:t xml:space="preserve"> din </w:t>
      </w:r>
      <w:proofErr w:type="spellStart"/>
      <w:r w:rsidRPr="00E131B5">
        <w:rPr>
          <w:rFonts w:ascii="Cambria" w:hAnsi="Cambria"/>
          <w:kern w:val="32"/>
          <w:sz w:val="24"/>
        </w:rPr>
        <w:t>fundamentarea</w:t>
      </w:r>
      <w:proofErr w:type="spellEnd"/>
      <w:r w:rsidRPr="00E131B5">
        <w:rPr>
          <w:rFonts w:ascii="Cambria" w:hAnsi="Cambria"/>
          <w:kern w:val="32"/>
          <w:sz w:val="24"/>
        </w:rPr>
        <w:t xml:space="preserve"> </w:t>
      </w:r>
      <w:proofErr w:type="spellStart"/>
      <w:r w:rsidRPr="00E131B5">
        <w:rPr>
          <w:rFonts w:ascii="Cambria" w:hAnsi="Cambria"/>
          <w:kern w:val="32"/>
          <w:sz w:val="24"/>
        </w:rPr>
        <w:t>bugetară</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prețurile</w:t>
      </w:r>
      <w:proofErr w:type="spellEnd"/>
      <w:r w:rsidRPr="00E131B5">
        <w:rPr>
          <w:rFonts w:ascii="Cambria" w:hAnsi="Cambria"/>
          <w:kern w:val="32"/>
          <w:sz w:val="24"/>
        </w:rPr>
        <w:t xml:space="preserve"> nu sunt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limitele</w:t>
      </w:r>
      <w:proofErr w:type="spellEnd"/>
      <w:r w:rsidRPr="00E131B5">
        <w:rPr>
          <w:rFonts w:ascii="Cambria" w:hAnsi="Cambria"/>
          <w:kern w:val="32"/>
          <w:sz w:val="24"/>
        </w:rPr>
        <w:t xml:space="preserve"> </w:t>
      </w:r>
      <w:proofErr w:type="spellStart"/>
      <w:r w:rsidRPr="00E131B5">
        <w:rPr>
          <w:rFonts w:ascii="Cambria" w:hAnsi="Cambria"/>
          <w:kern w:val="32"/>
          <w:sz w:val="24"/>
        </w:rPr>
        <w:t>prevăzute</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w:t>
      </w:r>
      <w:proofErr w:type="spellStart"/>
      <w:r w:rsidRPr="00E131B5">
        <w:rPr>
          <w:rFonts w:ascii="Cambria" w:hAnsi="Cambria"/>
          <w:kern w:val="32"/>
          <w:sz w:val="24"/>
        </w:rPr>
        <w:t>nici</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urma</w:t>
      </w:r>
      <w:proofErr w:type="spellEnd"/>
      <w:r w:rsidRPr="00E131B5">
        <w:rPr>
          <w:rFonts w:ascii="Cambria" w:hAnsi="Cambria"/>
          <w:kern w:val="32"/>
          <w:sz w:val="24"/>
        </w:rPr>
        <w:t xml:space="preserve"> </w:t>
      </w:r>
      <w:proofErr w:type="spellStart"/>
      <w:r w:rsidRPr="00E131B5">
        <w:rPr>
          <w:rFonts w:ascii="Cambria" w:hAnsi="Cambria"/>
          <w:kern w:val="32"/>
          <w:sz w:val="24"/>
        </w:rPr>
        <w:t>solicitării</w:t>
      </w:r>
      <w:proofErr w:type="spellEnd"/>
      <w:r w:rsidRPr="00E131B5">
        <w:rPr>
          <w:rFonts w:ascii="Cambria" w:hAnsi="Cambria"/>
          <w:kern w:val="32"/>
          <w:sz w:val="24"/>
        </w:rPr>
        <w:t xml:space="preserve"> de </w:t>
      </w:r>
      <w:proofErr w:type="spellStart"/>
      <w:r w:rsidRPr="00E131B5">
        <w:rPr>
          <w:rFonts w:ascii="Cambria" w:hAnsi="Cambria"/>
          <w:kern w:val="32"/>
          <w:sz w:val="24"/>
        </w:rPr>
        <w:t>informații</w:t>
      </w:r>
      <w:proofErr w:type="spellEnd"/>
      <w:r w:rsidRPr="00E131B5">
        <w:rPr>
          <w:rFonts w:ascii="Cambria" w:hAnsi="Cambria"/>
          <w:kern w:val="32"/>
          <w:sz w:val="24"/>
        </w:rPr>
        <w:t xml:space="preserve"> </w:t>
      </w:r>
      <w:proofErr w:type="spellStart"/>
      <w:r w:rsidRPr="00E131B5">
        <w:rPr>
          <w:rFonts w:ascii="Cambria" w:hAnsi="Cambria"/>
          <w:kern w:val="32"/>
          <w:sz w:val="24"/>
        </w:rPr>
        <w:t>suplimentare</w:t>
      </w:r>
      <w:proofErr w:type="spellEnd"/>
      <w:r w:rsidRPr="00E131B5">
        <w:rPr>
          <w:rFonts w:ascii="Cambria" w:hAnsi="Cambria"/>
          <w:kern w:val="32"/>
          <w:sz w:val="24"/>
        </w:rPr>
        <w:t xml:space="preserve">, </w:t>
      </w:r>
      <w:proofErr w:type="spellStart"/>
      <w:r w:rsidRPr="00E131B5">
        <w:rPr>
          <w:rFonts w:ascii="Cambria" w:hAnsi="Cambria"/>
          <w:kern w:val="32"/>
          <w:sz w:val="24"/>
        </w:rPr>
        <w:t>cheltuielile</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w:t>
      </w:r>
      <w:proofErr w:type="spellStart"/>
      <w:r w:rsidRPr="00E131B5">
        <w:rPr>
          <w:rFonts w:ascii="Cambria" w:hAnsi="Cambria"/>
          <w:kern w:val="32"/>
          <w:sz w:val="24"/>
        </w:rPr>
        <w:t>devin</w:t>
      </w:r>
      <w:proofErr w:type="spellEnd"/>
      <w:r w:rsidRPr="00E131B5">
        <w:rPr>
          <w:rFonts w:ascii="Cambria" w:hAnsi="Cambria"/>
          <w:kern w:val="32"/>
          <w:sz w:val="24"/>
        </w:rPr>
        <w:t xml:space="preserve"> </w:t>
      </w:r>
      <w:proofErr w:type="spellStart"/>
      <w:r w:rsidRPr="00E131B5">
        <w:rPr>
          <w:rFonts w:ascii="Cambria" w:hAnsi="Cambria"/>
          <w:kern w:val="32"/>
          <w:sz w:val="24"/>
        </w:rPr>
        <w:t>neeligibile</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,,NU”, </w:t>
      </w:r>
      <w:proofErr w:type="spellStart"/>
      <w:r w:rsidRPr="00E131B5">
        <w:rPr>
          <w:rFonts w:ascii="Cambria" w:hAnsi="Cambria"/>
          <w:kern w:val="32"/>
          <w:sz w:val="24"/>
        </w:rPr>
        <w:t>modifică</w:t>
      </w:r>
      <w:proofErr w:type="spellEnd"/>
      <w:r w:rsidRPr="00E131B5">
        <w:rPr>
          <w:rFonts w:ascii="Cambria" w:hAnsi="Cambria"/>
          <w:kern w:val="32"/>
          <w:sz w:val="24"/>
        </w:rPr>
        <w:t xml:space="preserve"> </w:t>
      </w:r>
      <w:proofErr w:type="spellStart"/>
      <w:r w:rsidRPr="00E131B5">
        <w:rPr>
          <w:rFonts w:ascii="Cambria" w:hAnsi="Cambria"/>
          <w:kern w:val="32"/>
          <w:sz w:val="24"/>
        </w:rPr>
        <w:t>bugetul</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sensul</w:t>
      </w:r>
      <w:proofErr w:type="spellEnd"/>
      <w:r w:rsidRPr="00E131B5">
        <w:rPr>
          <w:rFonts w:ascii="Cambria" w:hAnsi="Cambria"/>
          <w:kern w:val="32"/>
          <w:sz w:val="24"/>
        </w:rPr>
        <w:t xml:space="preserve"> </w:t>
      </w:r>
      <w:proofErr w:type="spellStart"/>
      <w:r w:rsidRPr="00E131B5">
        <w:rPr>
          <w:rFonts w:ascii="Cambria" w:hAnsi="Cambria"/>
          <w:kern w:val="32"/>
          <w:sz w:val="24"/>
        </w:rPr>
        <w:t>micșorării</w:t>
      </w:r>
      <w:proofErr w:type="spellEnd"/>
      <w:r w:rsidRPr="00E131B5">
        <w:rPr>
          <w:rFonts w:ascii="Cambria" w:hAnsi="Cambria"/>
          <w:kern w:val="32"/>
          <w:sz w:val="24"/>
        </w:rPr>
        <w:t xml:space="preserve"> </w:t>
      </w:r>
      <w:proofErr w:type="spellStart"/>
      <w:r w:rsidRPr="00E131B5">
        <w:rPr>
          <w:rFonts w:ascii="Cambria" w:hAnsi="Cambria"/>
          <w:kern w:val="32"/>
          <w:sz w:val="24"/>
        </w:rPr>
        <w:t>acestuia</w:t>
      </w:r>
      <w:proofErr w:type="spellEnd"/>
      <w:r w:rsidRPr="00E131B5">
        <w:rPr>
          <w:rFonts w:ascii="Cambria" w:hAnsi="Cambria"/>
          <w:kern w:val="32"/>
          <w:sz w:val="24"/>
        </w:rPr>
        <w:t xml:space="preserve"> cu </w:t>
      </w:r>
      <w:proofErr w:type="spellStart"/>
      <w:r w:rsidRPr="00E131B5">
        <w:rPr>
          <w:rFonts w:ascii="Cambria" w:hAnsi="Cambria"/>
          <w:kern w:val="32"/>
          <w:sz w:val="24"/>
        </w:rPr>
        <w:t>costurile</w:t>
      </w:r>
      <w:proofErr w:type="spellEnd"/>
      <w:r w:rsidRPr="00E131B5">
        <w:rPr>
          <w:rFonts w:ascii="Cambria" w:hAnsi="Cambria"/>
          <w:kern w:val="32"/>
          <w:sz w:val="24"/>
        </w:rPr>
        <w:t xml:space="preserve"> </w:t>
      </w:r>
      <w:proofErr w:type="spellStart"/>
      <w:r w:rsidRPr="00E131B5">
        <w:rPr>
          <w:rFonts w:ascii="Cambria" w:hAnsi="Cambria"/>
          <w:kern w:val="32"/>
          <w:sz w:val="24"/>
        </w:rPr>
        <w:t>corespunzatoare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înștiințează</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formularul</w:t>
      </w:r>
      <w:proofErr w:type="spellEnd"/>
      <w:r w:rsidRPr="00E131B5">
        <w:rPr>
          <w:rFonts w:ascii="Cambria" w:hAnsi="Cambria"/>
          <w:kern w:val="32"/>
          <w:sz w:val="24"/>
        </w:rPr>
        <w:t xml:space="preserve"> E3.4L - </w:t>
      </w:r>
      <w:proofErr w:type="spellStart"/>
      <w:r w:rsidRPr="00E131B5">
        <w:rPr>
          <w:rFonts w:ascii="Cambria" w:hAnsi="Cambria"/>
          <w:kern w:val="32"/>
          <w:sz w:val="24"/>
        </w:rPr>
        <w:t>Partea</w:t>
      </w:r>
      <w:proofErr w:type="spellEnd"/>
      <w:r w:rsidRPr="00E131B5">
        <w:rPr>
          <w:rFonts w:ascii="Cambria" w:hAnsi="Cambria"/>
          <w:kern w:val="32"/>
          <w:sz w:val="24"/>
        </w:rPr>
        <w:t xml:space="preserve"> a III-a, </w:t>
      </w:r>
      <w:proofErr w:type="spellStart"/>
      <w:r w:rsidRPr="00E131B5">
        <w:rPr>
          <w:rFonts w:ascii="Cambria" w:hAnsi="Cambria"/>
          <w:kern w:val="32"/>
          <w:sz w:val="24"/>
        </w:rPr>
        <w:t>asupra</w:t>
      </w:r>
      <w:proofErr w:type="spellEnd"/>
      <w:r w:rsidRPr="00E131B5">
        <w:rPr>
          <w:rFonts w:ascii="Cambria" w:hAnsi="Cambria"/>
          <w:kern w:val="32"/>
          <w:sz w:val="24"/>
        </w:rPr>
        <w:t xml:space="preserve"> </w:t>
      </w:r>
      <w:proofErr w:type="spellStart"/>
      <w:r w:rsidRPr="00E131B5">
        <w:rPr>
          <w:rFonts w:ascii="Cambria" w:hAnsi="Cambria"/>
          <w:kern w:val="32"/>
          <w:sz w:val="24"/>
        </w:rPr>
        <w:t>modificărilor</w:t>
      </w:r>
      <w:proofErr w:type="spellEnd"/>
      <w:r w:rsidRPr="00E131B5">
        <w:rPr>
          <w:rFonts w:ascii="Cambria" w:hAnsi="Cambria"/>
          <w:kern w:val="32"/>
          <w:sz w:val="24"/>
        </w:rPr>
        <w:t xml:space="preserve"> </w:t>
      </w:r>
      <w:proofErr w:type="spellStart"/>
      <w:r w:rsidRPr="00E131B5">
        <w:rPr>
          <w:rFonts w:ascii="Cambria" w:hAnsi="Cambria"/>
          <w:kern w:val="32"/>
          <w:sz w:val="24"/>
        </w:rPr>
        <w:t>facute</w:t>
      </w:r>
      <w:proofErr w:type="spellEnd"/>
      <w:r w:rsidRPr="00E131B5">
        <w:rPr>
          <w:rFonts w:ascii="Cambria" w:hAnsi="Cambria"/>
          <w:kern w:val="32"/>
          <w:sz w:val="24"/>
        </w:rPr>
        <w:t>.</w:t>
      </w:r>
    </w:p>
    <w:p w14:paraId="498E6197" w14:textId="77777777" w:rsidR="00C40C2C" w:rsidRDefault="00C40C2C" w:rsidP="00C40C2C">
      <w:pPr>
        <w:spacing w:before="120" w:after="120" w:line="240" w:lineRule="auto"/>
        <w:contextualSpacing/>
        <w:jc w:val="both"/>
        <w:rPr>
          <w:rFonts w:ascii="Cambria" w:hAnsi="Cambria"/>
          <w:b/>
          <w:kern w:val="32"/>
          <w:sz w:val="24"/>
        </w:rPr>
      </w:pPr>
    </w:p>
    <w:p w14:paraId="7642B1C6"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4.3. </w:t>
      </w:r>
      <w:proofErr w:type="spellStart"/>
      <w:r w:rsidRPr="00E131B5">
        <w:rPr>
          <w:rFonts w:ascii="Cambria" w:hAnsi="Cambria"/>
          <w:b/>
          <w:kern w:val="32"/>
          <w:sz w:val="24"/>
        </w:rPr>
        <w:t>Dacă</w:t>
      </w:r>
      <w:proofErr w:type="spellEnd"/>
      <w:r w:rsidRPr="00E131B5">
        <w:rPr>
          <w:rFonts w:ascii="Cambria" w:hAnsi="Cambria"/>
          <w:b/>
          <w:kern w:val="32"/>
          <w:sz w:val="24"/>
        </w:rPr>
        <w:t xml:space="preserve"> la pct. 4.1 </w:t>
      </w:r>
      <w:proofErr w:type="spellStart"/>
      <w:r w:rsidRPr="00E131B5">
        <w:rPr>
          <w:rFonts w:ascii="Cambria" w:hAnsi="Cambria"/>
          <w:b/>
          <w:kern w:val="32"/>
          <w:sz w:val="24"/>
        </w:rPr>
        <w:t>răspunsul</w:t>
      </w:r>
      <w:proofErr w:type="spellEnd"/>
      <w:r w:rsidRPr="00E131B5">
        <w:rPr>
          <w:rFonts w:ascii="Cambria" w:hAnsi="Cambria"/>
          <w:b/>
          <w:kern w:val="32"/>
          <w:sz w:val="24"/>
        </w:rPr>
        <w:t xml:space="preserve"> </w:t>
      </w:r>
      <w:proofErr w:type="spellStart"/>
      <w:r w:rsidRPr="00E131B5">
        <w:rPr>
          <w:rFonts w:ascii="Cambria" w:hAnsi="Cambria"/>
          <w:b/>
          <w:kern w:val="32"/>
          <w:sz w:val="24"/>
        </w:rPr>
        <w:t>este</w:t>
      </w:r>
      <w:proofErr w:type="spellEnd"/>
      <w:r w:rsidRPr="00E131B5">
        <w:rPr>
          <w:rFonts w:ascii="Cambria" w:hAnsi="Cambria"/>
          <w:b/>
          <w:kern w:val="32"/>
          <w:sz w:val="24"/>
        </w:rPr>
        <w:t xml:space="preserve"> NU, </w:t>
      </w:r>
      <w:proofErr w:type="spellStart"/>
      <w:r w:rsidRPr="00E131B5">
        <w:rPr>
          <w:rFonts w:ascii="Cambria" w:hAnsi="Cambria"/>
          <w:b/>
          <w:kern w:val="32"/>
          <w:sz w:val="24"/>
        </w:rPr>
        <w:t>solicitantul</w:t>
      </w:r>
      <w:proofErr w:type="spellEnd"/>
      <w:r w:rsidRPr="00E131B5">
        <w:rPr>
          <w:rFonts w:ascii="Cambria" w:hAnsi="Cambria"/>
          <w:b/>
          <w:kern w:val="32"/>
          <w:sz w:val="24"/>
        </w:rPr>
        <w:t xml:space="preserve"> a </w:t>
      </w:r>
      <w:proofErr w:type="spellStart"/>
      <w:r w:rsidRPr="00E131B5">
        <w:rPr>
          <w:rFonts w:ascii="Cambria" w:hAnsi="Cambria"/>
          <w:b/>
          <w:kern w:val="32"/>
          <w:sz w:val="24"/>
        </w:rPr>
        <w:t>prezentat</w:t>
      </w:r>
      <w:proofErr w:type="spellEnd"/>
      <w:r w:rsidRPr="00E131B5">
        <w:rPr>
          <w:rFonts w:ascii="Cambria" w:hAnsi="Cambria"/>
          <w:b/>
          <w:kern w:val="32"/>
          <w:sz w:val="24"/>
        </w:rPr>
        <w:t xml:space="preserve"> </w:t>
      </w:r>
      <w:proofErr w:type="spellStart"/>
      <w:r w:rsidRPr="00E131B5">
        <w:rPr>
          <w:rFonts w:ascii="Cambria" w:hAnsi="Cambria"/>
          <w:b/>
          <w:kern w:val="32"/>
          <w:sz w:val="24"/>
        </w:rPr>
        <w:t>câte</w:t>
      </w:r>
      <w:proofErr w:type="spellEnd"/>
      <w:r w:rsidRPr="00E131B5">
        <w:rPr>
          <w:rFonts w:ascii="Cambria" w:hAnsi="Cambria"/>
          <w:b/>
          <w:kern w:val="32"/>
          <w:sz w:val="24"/>
        </w:rPr>
        <w:t xml:space="preserve"> o </w:t>
      </w:r>
      <w:proofErr w:type="spellStart"/>
      <w:r w:rsidRPr="00E131B5">
        <w:rPr>
          <w:rFonts w:ascii="Cambria" w:hAnsi="Cambria"/>
          <w:b/>
          <w:kern w:val="32"/>
          <w:sz w:val="24"/>
        </w:rPr>
        <w:t>ofertă</w:t>
      </w:r>
      <w:proofErr w:type="spellEnd"/>
      <w:r w:rsidRPr="00E131B5">
        <w:rPr>
          <w:rFonts w:ascii="Cambria" w:hAnsi="Cambria"/>
          <w:b/>
          <w:kern w:val="32"/>
          <w:sz w:val="24"/>
        </w:rPr>
        <w:t xml:space="preserve"> </w:t>
      </w:r>
      <w:proofErr w:type="spellStart"/>
      <w:r w:rsidRPr="00E131B5">
        <w:rPr>
          <w:rFonts w:ascii="Cambria" w:hAnsi="Cambria"/>
          <w:b/>
          <w:kern w:val="32"/>
          <w:sz w:val="24"/>
        </w:rPr>
        <w:t>conformă</w:t>
      </w:r>
      <w:proofErr w:type="spellEnd"/>
      <w:r w:rsidRPr="00E131B5">
        <w:rPr>
          <w:rFonts w:ascii="Cambria" w:hAnsi="Cambria"/>
          <w:b/>
          <w:kern w:val="32"/>
          <w:sz w:val="24"/>
        </w:rPr>
        <w:t xml:space="preserve"> </w:t>
      </w:r>
      <w:proofErr w:type="spellStart"/>
      <w:r w:rsidRPr="00E131B5">
        <w:rPr>
          <w:rFonts w:ascii="Cambria" w:hAnsi="Cambria"/>
          <w:b/>
          <w:kern w:val="32"/>
          <w:sz w:val="24"/>
        </w:rPr>
        <w:t>fiecare</w:t>
      </w:r>
      <w:proofErr w:type="spellEnd"/>
      <w:r w:rsidRPr="00E131B5">
        <w:rPr>
          <w:rFonts w:ascii="Cambria" w:hAnsi="Cambria"/>
          <w:b/>
          <w:kern w:val="32"/>
          <w:sz w:val="24"/>
        </w:rPr>
        <w:t xml:space="preserve"> bun </w:t>
      </w:r>
      <w:proofErr w:type="spellStart"/>
      <w:r w:rsidRPr="00E131B5">
        <w:rPr>
          <w:rFonts w:ascii="Cambria" w:hAnsi="Cambria"/>
          <w:b/>
          <w:kern w:val="32"/>
          <w:sz w:val="24"/>
        </w:rPr>
        <w:t>sau</w:t>
      </w:r>
      <w:proofErr w:type="spellEnd"/>
      <w:r w:rsidRPr="00E131B5">
        <w:rPr>
          <w:rFonts w:ascii="Cambria" w:hAnsi="Cambria"/>
          <w:b/>
          <w:kern w:val="32"/>
          <w:sz w:val="24"/>
        </w:rPr>
        <w:t xml:space="preserve"> </w:t>
      </w:r>
      <w:proofErr w:type="spellStart"/>
      <w:r w:rsidRPr="00E131B5">
        <w:rPr>
          <w:rFonts w:ascii="Cambria" w:hAnsi="Cambria"/>
          <w:b/>
          <w:kern w:val="32"/>
          <w:sz w:val="24"/>
        </w:rPr>
        <w:t>serviciu</w:t>
      </w:r>
      <w:proofErr w:type="spellEnd"/>
      <w:r w:rsidRPr="00E131B5">
        <w:rPr>
          <w:rFonts w:ascii="Cambria" w:hAnsi="Cambria"/>
          <w:b/>
          <w:kern w:val="32"/>
          <w:sz w:val="24"/>
        </w:rPr>
        <w:t xml:space="preserve"> a </w:t>
      </w:r>
      <w:proofErr w:type="spellStart"/>
      <w:r w:rsidRPr="00E131B5">
        <w:rPr>
          <w:rFonts w:ascii="Cambria" w:hAnsi="Cambria"/>
          <w:b/>
          <w:kern w:val="32"/>
          <w:sz w:val="24"/>
        </w:rPr>
        <w:t>cărui</w:t>
      </w:r>
      <w:proofErr w:type="spellEnd"/>
      <w:r w:rsidRPr="00E131B5">
        <w:rPr>
          <w:rFonts w:ascii="Cambria" w:hAnsi="Cambria"/>
          <w:b/>
          <w:kern w:val="32"/>
          <w:sz w:val="24"/>
        </w:rPr>
        <w:t xml:space="preserve"> </w:t>
      </w:r>
      <w:proofErr w:type="spellStart"/>
      <w:r w:rsidRPr="00E131B5">
        <w:rPr>
          <w:rFonts w:ascii="Cambria" w:hAnsi="Cambria"/>
          <w:b/>
          <w:kern w:val="32"/>
          <w:sz w:val="24"/>
        </w:rPr>
        <w:t>valoare</w:t>
      </w:r>
      <w:proofErr w:type="spellEnd"/>
      <w:r w:rsidRPr="00E131B5">
        <w:rPr>
          <w:rFonts w:ascii="Cambria" w:hAnsi="Cambria"/>
          <w:b/>
          <w:kern w:val="32"/>
          <w:sz w:val="24"/>
        </w:rPr>
        <w:t xml:space="preserve"> nu </w:t>
      </w:r>
      <w:proofErr w:type="spellStart"/>
      <w:r w:rsidRPr="00E131B5">
        <w:rPr>
          <w:rFonts w:ascii="Cambria" w:hAnsi="Cambria"/>
          <w:b/>
          <w:kern w:val="32"/>
          <w:sz w:val="24"/>
        </w:rPr>
        <w:t>depășește</w:t>
      </w:r>
      <w:proofErr w:type="spellEnd"/>
      <w:r w:rsidRPr="00E131B5">
        <w:rPr>
          <w:rFonts w:ascii="Cambria" w:hAnsi="Cambria"/>
          <w:b/>
          <w:kern w:val="32"/>
          <w:sz w:val="24"/>
        </w:rPr>
        <w:t xml:space="preserve"> 15.000 Euro </w:t>
      </w:r>
      <w:proofErr w:type="spellStart"/>
      <w:r w:rsidRPr="00E131B5">
        <w:rPr>
          <w:rFonts w:ascii="Cambria" w:hAnsi="Cambria"/>
          <w:b/>
          <w:kern w:val="32"/>
          <w:sz w:val="24"/>
        </w:rPr>
        <w:t>și</w:t>
      </w:r>
      <w:proofErr w:type="spellEnd"/>
      <w:r w:rsidRPr="00E131B5">
        <w:rPr>
          <w:rFonts w:ascii="Cambria" w:hAnsi="Cambria"/>
          <w:b/>
          <w:kern w:val="32"/>
          <w:sz w:val="24"/>
        </w:rPr>
        <w:t xml:space="preserve"> </w:t>
      </w:r>
      <w:proofErr w:type="spellStart"/>
      <w:r w:rsidRPr="00E131B5">
        <w:rPr>
          <w:rFonts w:ascii="Cambria" w:hAnsi="Cambria"/>
          <w:b/>
          <w:kern w:val="32"/>
          <w:sz w:val="24"/>
        </w:rPr>
        <w:t>câte</w:t>
      </w:r>
      <w:proofErr w:type="spellEnd"/>
      <w:r w:rsidRPr="00E131B5">
        <w:rPr>
          <w:rFonts w:ascii="Cambria" w:hAnsi="Cambria"/>
          <w:b/>
          <w:kern w:val="32"/>
          <w:sz w:val="24"/>
        </w:rPr>
        <w:t xml:space="preserve"> 2 </w:t>
      </w:r>
      <w:proofErr w:type="spellStart"/>
      <w:r w:rsidRPr="00E131B5">
        <w:rPr>
          <w:rFonts w:ascii="Cambria" w:hAnsi="Cambria"/>
          <w:b/>
          <w:kern w:val="32"/>
          <w:sz w:val="24"/>
        </w:rPr>
        <w:t>oferte</w:t>
      </w:r>
      <w:proofErr w:type="spellEnd"/>
      <w:r w:rsidRPr="00E131B5">
        <w:rPr>
          <w:rFonts w:ascii="Cambria" w:hAnsi="Cambria"/>
          <w:b/>
          <w:kern w:val="32"/>
          <w:sz w:val="24"/>
        </w:rPr>
        <w:t xml:space="preserve"> </w:t>
      </w:r>
      <w:proofErr w:type="spellStart"/>
      <w:r w:rsidRPr="00E131B5">
        <w:rPr>
          <w:rFonts w:ascii="Cambria" w:hAnsi="Cambria"/>
          <w:b/>
          <w:kern w:val="32"/>
          <w:sz w:val="24"/>
        </w:rPr>
        <w:t>conforme</w:t>
      </w:r>
      <w:proofErr w:type="spellEnd"/>
      <w:r w:rsidRPr="00E131B5">
        <w:rPr>
          <w:rFonts w:ascii="Cambria" w:hAnsi="Cambria"/>
          <w:b/>
          <w:kern w:val="32"/>
          <w:sz w:val="24"/>
        </w:rPr>
        <w:t xml:space="preserve"> </w:t>
      </w:r>
      <w:proofErr w:type="spellStart"/>
      <w:r w:rsidRPr="00E131B5">
        <w:rPr>
          <w:rFonts w:ascii="Cambria" w:hAnsi="Cambria"/>
          <w:b/>
          <w:kern w:val="32"/>
          <w:sz w:val="24"/>
        </w:rPr>
        <w:t>pentru</w:t>
      </w:r>
      <w:proofErr w:type="spellEnd"/>
      <w:r w:rsidRPr="00E131B5">
        <w:rPr>
          <w:rFonts w:ascii="Cambria" w:hAnsi="Cambria"/>
          <w:b/>
          <w:kern w:val="32"/>
          <w:sz w:val="24"/>
        </w:rPr>
        <w:t xml:space="preserve"> </w:t>
      </w:r>
      <w:proofErr w:type="spellStart"/>
      <w:r w:rsidRPr="00E131B5">
        <w:rPr>
          <w:rFonts w:ascii="Cambria" w:hAnsi="Cambria"/>
          <w:b/>
          <w:kern w:val="32"/>
          <w:sz w:val="24"/>
        </w:rPr>
        <w:t>fiecare</w:t>
      </w:r>
      <w:proofErr w:type="spellEnd"/>
      <w:r w:rsidRPr="00E131B5">
        <w:rPr>
          <w:rFonts w:ascii="Cambria" w:hAnsi="Cambria"/>
          <w:b/>
          <w:kern w:val="32"/>
          <w:sz w:val="24"/>
        </w:rPr>
        <w:t xml:space="preserve"> bun </w:t>
      </w:r>
      <w:proofErr w:type="spellStart"/>
      <w:r w:rsidRPr="00E131B5">
        <w:rPr>
          <w:rFonts w:ascii="Cambria" w:hAnsi="Cambria"/>
          <w:b/>
          <w:kern w:val="32"/>
          <w:sz w:val="24"/>
        </w:rPr>
        <w:t>sau</w:t>
      </w:r>
      <w:proofErr w:type="spellEnd"/>
      <w:r w:rsidRPr="00E131B5">
        <w:rPr>
          <w:rFonts w:ascii="Cambria" w:hAnsi="Cambria"/>
          <w:b/>
          <w:kern w:val="32"/>
          <w:sz w:val="24"/>
        </w:rPr>
        <w:t xml:space="preserve"> </w:t>
      </w:r>
      <w:proofErr w:type="spellStart"/>
      <w:r w:rsidRPr="00E131B5">
        <w:rPr>
          <w:rFonts w:ascii="Cambria" w:hAnsi="Cambria"/>
          <w:b/>
          <w:kern w:val="32"/>
          <w:sz w:val="24"/>
        </w:rPr>
        <w:t>serviciu</w:t>
      </w:r>
      <w:proofErr w:type="spellEnd"/>
      <w:r w:rsidRPr="00E131B5">
        <w:rPr>
          <w:rFonts w:ascii="Cambria" w:hAnsi="Cambria"/>
          <w:b/>
          <w:kern w:val="32"/>
          <w:sz w:val="24"/>
        </w:rPr>
        <w:t xml:space="preserve"> care </w:t>
      </w:r>
      <w:proofErr w:type="spellStart"/>
      <w:r w:rsidRPr="00E131B5">
        <w:rPr>
          <w:rFonts w:ascii="Cambria" w:hAnsi="Cambria"/>
          <w:b/>
          <w:kern w:val="32"/>
          <w:sz w:val="24"/>
        </w:rPr>
        <w:t>depășește</w:t>
      </w:r>
      <w:proofErr w:type="spellEnd"/>
      <w:r w:rsidRPr="00E131B5">
        <w:rPr>
          <w:rFonts w:ascii="Cambria" w:hAnsi="Cambria"/>
          <w:b/>
          <w:kern w:val="32"/>
          <w:sz w:val="24"/>
        </w:rPr>
        <w:t xml:space="preserve"> </w:t>
      </w:r>
      <w:proofErr w:type="spellStart"/>
      <w:r w:rsidRPr="00E131B5">
        <w:rPr>
          <w:rFonts w:ascii="Cambria" w:hAnsi="Cambria"/>
          <w:b/>
          <w:kern w:val="32"/>
          <w:sz w:val="24"/>
        </w:rPr>
        <w:t>această</w:t>
      </w:r>
      <w:proofErr w:type="spellEnd"/>
      <w:r w:rsidRPr="00E131B5">
        <w:rPr>
          <w:rFonts w:ascii="Cambria" w:hAnsi="Cambria"/>
          <w:b/>
          <w:kern w:val="32"/>
          <w:sz w:val="24"/>
        </w:rPr>
        <w:t xml:space="preserve"> </w:t>
      </w:r>
      <w:proofErr w:type="spellStart"/>
      <w:r w:rsidRPr="00E131B5">
        <w:rPr>
          <w:rFonts w:ascii="Cambria" w:hAnsi="Cambria"/>
          <w:b/>
          <w:kern w:val="32"/>
          <w:sz w:val="24"/>
        </w:rPr>
        <w:t>valoare</w:t>
      </w:r>
      <w:proofErr w:type="spellEnd"/>
      <w:r w:rsidRPr="00E131B5">
        <w:rPr>
          <w:rFonts w:ascii="Cambria" w:hAnsi="Cambria"/>
          <w:b/>
          <w:kern w:val="32"/>
          <w:sz w:val="24"/>
        </w:rPr>
        <w:t xml:space="preserve"> ? </w:t>
      </w:r>
    </w:p>
    <w:p w14:paraId="77AAFA8D"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verifică</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a </w:t>
      </w:r>
      <w:proofErr w:type="spellStart"/>
      <w:r w:rsidRPr="00E131B5">
        <w:rPr>
          <w:rFonts w:ascii="Cambria" w:hAnsi="Cambria"/>
          <w:kern w:val="32"/>
          <w:sz w:val="24"/>
        </w:rPr>
        <w:t>prezentat</w:t>
      </w:r>
      <w:proofErr w:type="spellEnd"/>
      <w:r w:rsidRPr="00E131B5">
        <w:rPr>
          <w:rFonts w:ascii="Cambria" w:hAnsi="Cambria"/>
          <w:kern w:val="32"/>
          <w:sz w:val="24"/>
        </w:rPr>
        <w:t xml:space="preserve"> </w:t>
      </w:r>
      <w:proofErr w:type="spellStart"/>
      <w:r w:rsidRPr="00E131B5">
        <w:rPr>
          <w:rFonts w:ascii="Cambria" w:hAnsi="Cambria"/>
          <w:kern w:val="32"/>
          <w:sz w:val="24"/>
        </w:rPr>
        <w:t>câte</w:t>
      </w:r>
      <w:proofErr w:type="spellEnd"/>
      <w:r w:rsidRPr="00E131B5">
        <w:rPr>
          <w:rFonts w:ascii="Cambria" w:hAnsi="Cambria"/>
          <w:kern w:val="32"/>
          <w:sz w:val="24"/>
        </w:rPr>
        <w:t xml:space="preserve"> </w:t>
      </w:r>
      <w:proofErr w:type="spellStart"/>
      <w:r w:rsidRPr="00E131B5">
        <w:rPr>
          <w:rFonts w:ascii="Cambria" w:hAnsi="Cambria"/>
          <w:kern w:val="32"/>
          <w:sz w:val="24"/>
        </w:rPr>
        <w:t>două</w:t>
      </w:r>
      <w:proofErr w:type="spellEnd"/>
      <w:r w:rsidRPr="00E131B5">
        <w:rPr>
          <w:rFonts w:ascii="Cambria" w:hAnsi="Cambria"/>
          <w:kern w:val="32"/>
          <w:sz w:val="24"/>
        </w:rPr>
        <w:t xml:space="preserve"> </w:t>
      </w:r>
      <w:proofErr w:type="spellStart"/>
      <w:r w:rsidRPr="00E131B5">
        <w:rPr>
          <w:rFonts w:ascii="Cambria" w:hAnsi="Cambria"/>
          <w:kern w:val="32"/>
          <w:sz w:val="24"/>
        </w:rPr>
        <w:t>oferte</w:t>
      </w:r>
      <w:proofErr w:type="spellEnd"/>
      <w:r w:rsidRPr="00E131B5">
        <w:rPr>
          <w:rFonts w:ascii="Cambria" w:hAnsi="Cambria"/>
          <w:kern w:val="32"/>
          <w:sz w:val="24"/>
        </w:rPr>
        <w:t xml:space="preserve"> </w:t>
      </w:r>
      <w:proofErr w:type="spellStart"/>
      <w:r w:rsidRPr="00E131B5">
        <w:rPr>
          <w:rFonts w:ascii="Cambria" w:hAnsi="Cambria"/>
          <w:kern w:val="32"/>
          <w:sz w:val="24"/>
        </w:rPr>
        <w:t>conforme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servicii</w:t>
      </w:r>
      <w:proofErr w:type="spellEnd"/>
      <w:r w:rsidRPr="00E131B5">
        <w:rPr>
          <w:rFonts w:ascii="Cambria" w:hAnsi="Cambria"/>
          <w:kern w:val="32"/>
          <w:sz w:val="24"/>
        </w:rPr>
        <w:t>/</w:t>
      </w:r>
      <w:proofErr w:type="spellStart"/>
      <w:r w:rsidRPr="00E131B5">
        <w:rPr>
          <w:rFonts w:ascii="Cambria" w:hAnsi="Cambria"/>
          <w:kern w:val="32"/>
          <w:sz w:val="24"/>
        </w:rPr>
        <w:t>bunuri</w:t>
      </w:r>
      <w:proofErr w:type="spellEnd"/>
      <w:r w:rsidRPr="00E131B5">
        <w:rPr>
          <w:rFonts w:ascii="Cambria" w:hAnsi="Cambria"/>
          <w:kern w:val="32"/>
          <w:sz w:val="24"/>
        </w:rPr>
        <w:t xml:space="preserve"> a </w:t>
      </w:r>
      <w:proofErr w:type="spellStart"/>
      <w:r w:rsidRPr="00E131B5">
        <w:rPr>
          <w:rFonts w:ascii="Cambria" w:hAnsi="Cambria"/>
          <w:kern w:val="32"/>
          <w:sz w:val="24"/>
        </w:rPr>
        <w:t>căror</w:t>
      </w:r>
      <w:proofErr w:type="spellEnd"/>
      <w:r w:rsidRPr="00E131B5">
        <w:rPr>
          <w:rFonts w:ascii="Cambria" w:hAnsi="Cambria"/>
          <w:kern w:val="32"/>
          <w:sz w:val="24"/>
        </w:rPr>
        <w:t xml:space="preserve"> </w:t>
      </w:r>
      <w:proofErr w:type="spellStart"/>
      <w:r w:rsidRPr="00E131B5">
        <w:rPr>
          <w:rFonts w:ascii="Cambria" w:hAnsi="Cambria"/>
          <w:kern w:val="32"/>
          <w:sz w:val="24"/>
        </w:rPr>
        <w:t>valoare</w:t>
      </w:r>
      <w:proofErr w:type="spellEnd"/>
      <w:r w:rsidRPr="00E131B5">
        <w:rPr>
          <w:rFonts w:ascii="Cambria" w:hAnsi="Cambria"/>
          <w:kern w:val="32"/>
          <w:sz w:val="24"/>
        </w:rPr>
        <w:t xml:space="preserve"> </w:t>
      </w:r>
      <w:proofErr w:type="spellStart"/>
      <w:r w:rsidRPr="00E131B5">
        <w:rPr>
          <w:rFonts w:ascii="Cambria" w:hAnsi="Cambria"/>
          <w:kern w:val="32"/>
          <w:sz w:val="24"/>
        </w:rPr>
        <w:t>este</w:t>
      </w:r>
      <w:proofErr w:type="spellEnd"/>
      <w:r w:rsidRPr="00E131B5">
        <w:rPr>
          <w:rFonts w:ascii="Cambria" w:hAnsi="Cambria"/>
          <w:kern w:val="32"/>
          <w:sz w:val="24"/>
        </w:rPr>
        <w:t xml:space="preserve"> </w:t>
      </w:r>
      <w:proofErr w:type="spellStart"/>
      <w:r w:rsidRPr="00E131B5">
        <w:rPr>
          <w:rFonts w:ascii="Cambria" w:hAnsi="Cambria"/>
          <w:kern w:val="32"/>
          <w:sz w:val="24"/>
        </w:rPr>
        <w:t>mai</w:t>
      </w:r>
      <w:proofErr w:type="spellEnd"/>
      <w:r w:rsidRPr="00E131B5">
        <w:rPr>
          <w:rFonts w:ascii="Cambria" w:hAnsi="Cambria"/>
          <w:kern w:val="32"/>
          <w:sz w:val="24"/>
        </w:rPr>
        <w:t xml:space="preserve"> mare de 15.000 euro </w:t>
      </w:r>
      <w:proofErr w:type="spellStart"/>
      <w:r w:rsidRPr="00E131B5">
        <w:rPr>
          <w:rFonts w:ascii="Cambria" w:hAnsi="Cambria"/>
          <w:kern w:val="32"/>
          <w:sz w:val="24"/>
        </w:rPr>
        <w:t>și</w:t>
      </w:r>
      <w:proofErr w:type="spellEnd"/>
      <w:r w:rsidRPr="00E131B5">
        <w:rPr>
          <w:rFonts w:ascii="Cambria" w:hAnsi="Cambria"/>
          <w:kern w:val="32"/>
          <w:sz w:val="24"/>
        </w:rPr>
        <w:t xml:space="preserve"> o </w:t>
      </w:r>
      <w:proofErr w:type="spellStart"/>
      <w:r w:rsidRPr="00E131B5">
        <w:rPr>
          <w:rFonts w:ascii="Cambria" w:hAnsi="Cambria"/>
          <w:kern w:val="32"/>
          <w:sz w:val="24"/>
        </w:rPr>
        <w:t>ofertă</w:t>
      </w:r>
      <w:proofErr w:type="spellEnd"/>
      <w:r w:rsidRPr="00E131B5">
        <w:rPr>
          <w:rFonts w:ascii="Cambria" w:hAnsi="Cambria"/>
          <w:kern w:val="32"/>
          <w:sz w:val="24"/>
        </w:rPr>
        <w:t xml:space="preserve"> </w:t>
      </w:r>
      <w:proofErr w:type="spellStart"/>
      <w:r w:rsidRPr="00E131B5">
        <w:rPr>
          <w:rFonts w:ascii="Cambria" w:hAnsi="Cambria"/>
          <w:kern w:val="32"/>
          <w:sz w:val="24"/>
        </w:rPr>
        <w:t>conformă</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servicii</w:t>
      </w:r>
      <w:proofErr w:type="spellEnd"/>
      <w:r w:rsidRPr="00E131B5">
        <w:rPr>
          <w:rFonts w:ascii="Cambria" w:hAnsi="Cambria"/>
          <w:kern w:val="32"/>
          <w:sz w:val="24"/>
        </w:rPr>
        <w:t>/</w:t>
      </w:r>
      <w:proofErr w:type="spellStart"/>
      <w:r w:rsidRPr="00E131B5">
        <w:rPr>
          <w:rFonts w:ascii="Cambria" w:hAnsi="Cambria"/>
          <w:kern w:val="32"/>
          <w:sz w:val="24"/>
        </w:rPr>
        <w:t>bunuri</w:t>
      </w:r>
      <w:proofErr w:type="spellEnd"/>
      <w:r w:rsidRPr="00E131B5">
        <w:rPr>
          <w:rFonts w:ascii="Cambria" w:hAnsi="Cambria"/>
          <w:kern w:val="32"/>
          <w:sz w:val="24"/>
        </w:rPr>
        <w:t xml:space="preserve"> care nu </w:t>
      </w:r>
      <w:proofErr w:type="spellStart"/>
      <w:r w:rsidRPr="00E131B5">
        <w:rPr>
          <w:rFonts w:ascii="Cambria" w:hAnsi="Cambria"/>
          <w:kern w:val="32"/>
          <w:sz w:val="24"/>
        </w:rPr>
        <w:t>depășesc</w:t>
      </w:r>
      <w:proofErr w:type="spellEnd"/>
      <w:r w:rsidRPr="00E131B5">
        <w:rPr>
          <w:rFonts w:ascii="Cambria" w:hAnsi="Cambria"/>
          <w:kern w:val="32"/>
          <w:sz w:val="24"/>
        </w:rPr>
        <w:t xml:space="preserve"> </w:t>
      </w:r>
      <w:proofErr w:type="spellStart"/>
      <w:r w:rsidRPr="00E131B5">
        <w:rPr>
          <w:rFonts w:ascii="Cambria" w:hAnsi="Cambria"/>
          <w:kern w:val="32"/>
          <w:sz w:val="24"/>
        </w:rPr>
        <w:t>această</w:t>
      </w:r>
      <w:proofErr w:type="spellEnd"/>
      <w:r w:rsidRPr="00E131B5">
        <w:rPr>
          <w:rFonts w:ascii="Cambria" w:hAnsi="Cambria"/>
          <w:kern w:val="32"/>
          <w:sz w:val="24"/>
        </w:rPr>
        <w:t xml:space="preserve"> </w:t>
      </w:r>
      <w:proofErr w:type="spellStart"/>
      <w:r w:rsidRPr="00E131B5">
        <w:rPr>
          <w:rFonts w:ascii="Cambria" w:hAnsi="Cambria"/>
          <w:kern w:val="32"/>
          <w:sz w:val="24"/>
        </w:rPr>
        <w:t>valoare</w:t>
      </w:r>
      <w:proofErr w:type="spellEnd"/>
      <w:r w:rsidRPr="00E131B5">
        <w:rPr>
          <w:rFonts w:ascii="Cambria" w:hAnsi="Cambria"/>
          <w:kern w:val="32"/>
          <w:sz w:val="24"/>
        </w:rPr>
        <w:t>.</w:t>
      </w:r>
    </w:p>
    <w:p w14:paraId="755AFCB7"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lastRenderedPageBreak/>
        <w:t>În</w:t>
      </w:r>
      <w:proofErr w:type="spellEnd"/>
      <w:r w:rsidRPr="00E131B5">
        <w:rPr>
          <w:rFonts w:ascii="Cambria" w:hAnsi="Cambria"/>
          <w:kern w:val="32"/>
          <w:sz w:val="24"/>
        </w:rPr>
        <w:t xml:space="preserve"> </w:t>
      </w:r>
      <w:proofErr w:type="spellStart"/>
      <w:r w:rsidRPr="00E131B5">
        <w:rPr>
          <w:rFonts w:ascii="Cambria" w:hAnsi="Cambria"/>
          <w:kern w:val="32"/>
          <w:sz w:val="24"/>
        </w:rPr>
        <w:t>cazul</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care </w:t>
      </w:r>
      <w:proofErr w:type="spellStart"/>
      <w:r w:rsidRPr="00E131B5">
        <w:rPr>
          <w:rFonts w:ascii="Cambria" w:hAnsi="Cambria"/>
          <w:kern w:val="32"/>
          <w:sz w:val="24"/>
        </w:rPr>
        <w:t>solicitantul</w:t>
      </w:r>
      <w:proofErr w:type="spellEnd"/>
      <w:r w:rsidRPr="00E131B5">
        <w:rPr>
          <w:rFonts w:ascii="Cambria" w:hAnsi="Cambria"/>
          <w:kern w:val="32"/>
          <w:sz w:val="24"/>
        </w:rPr>
        <w:t xml:space="preserve"> nu a </w:t>
      </w:r>
      <w:proofErr w:type="spellStart"/>
      <w:r w:rsidRPr="00E131B5">
        <w:rPr>
          <w:rFonts w:ascii="Cambria" w:hAnsi="Cambria"/>
          <w:kern w:val="32"/>
          <w:sz w:val="24"/>
        </w:rPr>
        <w:t>prezentat</w:t>
      </w:r>
      <w:proofErr w:type="spellEnd"/>
      <w:r w:rsidRPr="00E131B5">
        <w:rPr>
          <w:rFonts w:ascii="Cambria" w:hAnsi="Cambria"/>
          <w:kern w:val="32"/>
          <w:sz w:val="24"/>
        </w:rPr>
        <w:t xml:space="preserve"> </w:t>
      </w:r>
      <w:proofErr w:type="spellStart"/>
      <w:r w:rsidRPr="00E131B5">
        <w:rPr>
          <w:rFonts w:ascii="Cambria" w:hAnsi="Cambria"/>
          <w:kern w:val="32"/>
          <w:sz w:val="24"/>
        </w:rPr>
        <w:t>oferta</w:t>
      </w:r>
      <w:proofErr w:type="spellEnd"/>
      <w:r w:rsidRPr="00E131B5">
        <w:rPr>
          <w:rFonts w:ascii="Cambria" w:hAnsi="Cambria"/>
          <w:kern w:val="32"/>
          <w:sz w:val="24"/>
        </w:rPr>
        <w:t>/</w:t>
      </w:r>
      <w:proofErr w:type="spellStart"/>
      <w:r w:rsidRPr="00E131B5">
        <w:rPr>
          <w:rFonts w:ascii="Cambria" w:hAnsi="Cambria"/>
          <w:kern w:val="32"/>
          <w:sz w:val="24"/>
        </w:rPr>
        <w:t>ofertele</w:t>
      </w:r>
      <w:proofErr w:type="spellEnd"/>
      <w:r w:rsidRPr="00E131B5">
        <w:rPr>
          <w:rFonts w:ascii="Cambria" w:hAnsi="Cambria"/>
          <w:kern w:val="32"/>
          <w:sz w:val="24"/>
        </w:rPr>
        <w:t xml:space="preserve"> </w:t>
      </w:r>
      <w:proofErr w:type="spellStart"/>
      <w:r w:rsidRPr="00E131B5">
        <w:rPr>
          <w:rFonts w:ascii="Cambria" w:hAnsi="Cambria"/>
          <w:kern w:val="32"/>
          <w:sz w:val="24"/>
        </w:rPr>
        <w:t>conforme</w:t>
      </w:r>
      <w:proofErr w:type="spellEnd"/>
      <w:r w:rsidRPr="00E131B5">
        <w:rPr>
          <w:rFonts w:ascii="Cambria" w:hAnsi="Cambria"/>
          <w:kern w:val="32"/>
          <w:sz w:val="24"/>
        </w:rPr>
        <w:t xml:space="preserve"> </w:t>
      </w:r>
      <w:proofErr w:type="spellStart"/>
      <w:r w:rsidRPr="00E131B5">
        <w:rPr>
          <w:rFonts w:ascii="Cambria" w:hAnsi="Cambria"/>
          <w:kern w:val="32"/>
          <w:sz w:val="24"/>
        </w:rPr>
        <w:t>nici</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urma</w:t>
      </w:r>
      <w:proofErr w:type="spellEnd"/>
      <w:r w:rsidRPr="00E131B5">
        <w:rPr>
          <w:rFonts w:ascii="Cambria" w:hAnsi="Cambria"/>
          <w:kern w:val="32"/>
          <w:sz w:val="24"/>
        </w:rPr>
        <w:t xml:space="preserve"> </w:t>
      </w:r>
      <w:proofErr w:type="spellStart"/>
      <w:r w:rsidRPr="00E131B5">
        <w:rPr>
          <w:rFonts w:ascii="Cambria" w:hAnsi="Cambria"/>
          <w:kern w:val="32"/>
          <w:sz w:val="24"/>
        </w:rPr>
        <w:t>solicitării</w:t>
      </w:r>
      <w:proofErr w:type="spellEnd"/>
      <w:r w:rsidRPr="00E131B5">
        <w:rPr>
          <w:rFonts w:ascii="Cambria" w:hAnsi="Cambria"/>
          <w:kern w:val="32"/>
          <w:sz w:val="24"/>
        </w:rPr>
        <w:t xml:space="preserve"> de </w:t>
      </w:r>
      <w:proofErr w:type="spellStart"/>
      <w:r w:rsidRPr="00E131B5">
        <w:rPr>
          <w:rFonts w:ascii="Cambria" w:hAnsi="Cambria"/>
          <w:kern w:val="32"/>
          <w:sz w:val="24"/>
        </w:rPr>
        <w:t>informații</w:t>
      </w:r>
      <w:proofErr w:type="spellEnd"/>
      <w:r w:rsidRPr="00E131B5">
        <w:rPr>
          <w:rFonts w:ascii="Cambria" w:hAnsi="Cambria"/>
          <w:kern w:val="32"/>
          <w:sz w:val="24"/>
        </w:rPr>
        <w:t xml:space="preserve"> </w:t>
      </w:r>
      <w:proofErr w:type="spellStart"/>
      <w:r w:rsidRPr="00E131B5">
        <w:rPr>
          <w:rFonts w:ascii="Cambria" w:hAnsi="Cambria"/>
          <w:kern w:val="32"/>
          <w:sz w:val="24"/>
        </w:rPr>
        <w:t>suplimentare</w:t>
      </w:r>
      <w:proofErr w:type="spellEnd"/>
      <w:r w:rsidRPr="00E131B5">
        <w:rPr>
          <w:rFonts w:ascii="Cambria" w:hAnsi="Cambria"/>
          <w:kern w:val="32"/>
          <w:sz w:val="24"/>
        </w:rPr>
        <w:t xml:space="preserve">, </w:t>
      </w:r>
      <w:proofErr w:type="spellStart"/>
      <w:r w:rsidRPr="00E131B5">
        <w:rPr>
          <w:rFonts w:ascii="Cambria" w:hAnsi="Cambria"/>
          <w:kern w:val="32"/>
          <w:sz w:val="24"/>
        </w:rPr>
        <w:t>cheltuielile</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w:t>
      </w:r>
      <w:proofErr w:type="spellStart"/>
      <w:r w:rsidRPr="00E131B5">
        <w:rPr>
          <w:rFonts w:ascii="Cambria" w:hAnsi="Cambria"/>
          <w:kern w:val="32"/>
          <w:sz w:val="24"/>
        </w:rPr>
        <w:t>devin</w:t>
      </w:r>
      <w:proofErr w:type="spellEnd"/>
      <w:r w:rsidRPr="00E131B5">
        <w:rPr>
          <w:rFonts w:ascii="Cambria" w:hAnsi="Cambria"/>
          <w:kern w:val="32"/>
          <w:sz w:val="24"/>
        </w:rPr>
        <w:t xml:space="preserve"> </w:t>
      </w:r>
      <w:proofErr w:type="spellStart"/>
      <w:r w:rsidRPr="00E131B5">
        <w:rPr>
          <w:rFonts w:ascii="Cambria" w:hAnsi="Cambria"/>
          <w:kern w:val="32"/>
          <w:sz w:val="24"/>
        </w:rPr>
        <w:t>neeligibile</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,,NU”, </w:t>
      </w:r>
      <w:proofErr w:type="spellStart"/>
      <w:r w:rsidRPr="00E131B5">
        <w:rPr>
          <w:rFonts w:ascii="Cambria" w:hAnsi="Cambria"/>
          <w:kern w:val="32"/>
          <w:sz w:val="24"/>
        </w:rPr>
        <w:t>modifică</w:t>
      </w:r>
      <w:proofErr w:type="spellEnd"/>
      <w:r w:rsidRPr="00E131B5">
        <w:rPr>
          <w:rFonts w:ascii="Cambria" w:hAnsi="Cambria"/>
          <w:kern w:val="32"/>
          <w:sz w:val="24"/>
        </w:rPr>
        <w:t xml:space="preserve"> </w:t>
      </w:r>
      <w:proofErr w:type="spellStart"/>
      <w:r w:rsidRPr="00E131B5">
        <w:rPr>
          <w:rFonts w:ascii="Cambria" w:hAnsi="Cambria"/>
          <w:kern w:val="32"/>
          <w:sz w:val="24"/>
        </w:rPr>
        <w:t>bugetul</w:t>
      </w:r>
      <w:proofErr w:type="spellEnd"/>
      <w:r w:rsidRPr="00E131B5">
        <w:rPr>
          <w:rFonts w:ascii="Cambria" w:hAnsi="Cambria"/>
          <w:kern w:val="32"/>
          <w:sz w:val="24"/>
        </w:rPr>
        <w:t xml:space="preserve"> </w:t>
      </w:r>
      <w:proofErr w:type="spellStart"/>
      <w:r w:rsidRPr="00E131B5">
        <w:rPr>
          <w:rFonts w:ascii="Cambria" w:hAnsi="Cambria"/>
          <w:kern w:val="32"/>
          <w:sz w:val="24"/>
        </w:rPr>
        <w:t>indicativ</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sensul</w:t>
      </w:r>
      <w:proofErr w:type="spellEnd"/>
      <w:r w:rsidRPr="00E131B5">
        <w:rPr>
          <w:rFonts w:ascii="Cambria" w:hAnsi="Cambria"/>
          <w:kern w:val="32"/>
          <w:sz w:val="24"/>
        </w:rPr>
        <w:t xml:space="preserve"> </w:t>
      </w:r>
      <w:proofErr w:type="spellStart"/>
      <w:r w:rsidRPr="00E131B5">
        <w:rPr>
          <w:rFonts w:ascii="Cambria" w:hAnsi="Cambria"/>
          <w:kern w:val="32"/>
          <w:sz w:val="24"/>
        </w:rPr>
        <w:t>micșorării</w:t>
      </w:r>
      <w:proofErr w:type="spellEnd"/>
      <w:r w:rsidRPr="00E131B5">
        <w:rPr>
          <w:rFonts w:ascii="Cambria" w:hAnsi="Cambria"/>
          <w:kern w:val="32"/>
          <w:sz w:val="24"/>
        </w:rPr>
        <w:t xml:space="preserve"> </w:t>
      </w:r>
      <w:proofErr w:type="spellStart"/>
      <w:r w:rsidRPr="00E131B5">
        <w:rPr>
          <w:rFonts w:ascii="Cambria" w:hAnsi="Cambria"/>
          <w:kern w:val="32"/>
          <w:sz w:val="24"/>
        </w:rPr>
        <w:t>acestuia</w:t>
      </w:r>
      <w:proofErr w:type="spellEnd"/>
      <w:r w:rsidRPr="00E131B5">
        <w:rPr>
          <w:rFonts w:ascii="Cambria" w:hAnsi="Cambria"/>
          <w:kern w:val="32"/>
          <w:sz w:val="24"/>
        </w:rPr>
        <w:t xml:space="preserve"> cu </w:t>
      </w:r>
      <w:proofErr w:type="spellStart"/>
      <w:r w:rsidRPr="00E131B5">
        <w:rPr>
          <w:rFonts w:ascii="Cambria" w:hAnsi="Cambria"/>
          <w:kern w:val="32"/>
          <w:sz w:val="24"/>
        </w:rPr>
        <w:t>costurile</w:t>
      </w:r>
      <w:proofErr w:type="spellEnd"/>
      <w:r w:rsidRPr="00E131B5">
        <w:rPr>
          <w:rFonts w:ascii="Cambria" w:hAnsi="Cambria"/>
          <w:kern w:val="32"/>
          <w:sz w:val="24"/>
        </w:rPr>
        <w:t xml:space="preserve"> </w:t>
      </w:r>
      <w:proofErr w:type="spellStart"/>
      <w:r w:rsidRPr="00E131B5">
        <w:rPr>
          <w:rFonts w:ascii="Cambria" w:hAnsi="Cambria"/>
          <w:kern w:val="32"/>
          <w:sz w:val="24"/>
        </w:rPr>
        <w:t>corespunzatoare</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înștiințează</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formularul</w:t>
      </w:r>
      <w:proofErr w:type="spellEnd"/>
      <w:r w:rsidRPr="00E131B5">
        <w:rPr>
          <w:rFonts w:ascii="Cambria" w:hAnsi="Cambria"/>
          <w:kern w:val="32"/>
          <w:sz w:val="24"/>
        </w:rPr>
        <w:t xml:space="preserve"> E3.4L - </w:t>
      </w:r>
      <w:proofErr w:type="spellStart"/>
      <w:r w:rsidRPr="00E131B5">
        <w:rPr>
          <w:rFonts w:ascii="Cambria" w:hAnsi="Cambria"/>
          <w:kern w:val="32"/>
          <w:sz w:val="24"/>
        </w:rPr>
        <w:t>Partea</w:t>
      </w:r>
      <w:proofErr w:type="spellEnd"/>
      <w:r w:rsidRPr="00E131B5">
        <w:rPr>
          <w:rFonts w:ascii="Cambria" w:hAnsi="Cambria"/>
          <w:kern w:val="32"/>
          <w:sz w:val="24"/>
        </w:rPr>
        <w:t xml:space="preserve"> a III-a, </w:t>
      </w:r>
      <w:proofErr w:type="spellStart"/>
      <w:r w:rsidRPr="00E131B5">
        <w:rPr>
          <w:rFonts w:ascii="Cambria" w:hAnsi="Cambria"/>
          <w:kern w:val="32"/>
          <w:sz w:val="24"/>
        </w:rPr>
        <w:t>asupra</w:t>
      </w:r>
      <w:proofErr w:type="spellEnd"/>
      <w:r w:rsidRPr="00E131B5">
        <w:rPr>
          <w:rFonts w:ascii="Cambria" w:hAnsi="Cambria"/>
          <w:kern w:val="32"/>
          <w:sz w:val="24"/>
        </w:rPr>
        <w:t xml:space="preserve"> </w:t>
      </w:r>
      <w:proofErr w:type="spellStart"/>
      <w:r w:rsidRPr="00E131B5">
        <w:rPr>
          <w:rFonts w:ascii="Cambria" w:hAnsi="Cambria"/>
          <w:kern w:val="32"/>
          <w:sz w:val="24"/>
        </w:rPr>
        <w:t>modificărilor</w:t>
      </w:r>
      <w:proofErr w:type="spellEnd"/>
      <w:r w:rsidRPr="00E131B5">
        <w:rPr>
          <w:rFonts w:ascii="Cambria" w:hAnsi="Cambria"/>
          <w:kern w:val="32"/>
          <w:sz w:val="24"/>
        </w:rPr>
        <w:t xml:space="preserve"> </w:t>
      </w:r>
      <w:proofErr w:type="spellStart"/>
      <w:r w:rsidRPr="00E131B5">
        <w:rPr>
          <w:rFonts w:ascii="Cambria" w:hAnsi="Cambria"/>
          <w:kern w:val="32"/>
          <w:sz w:val="24"/>
        </w:rPr>
        <w:t>facute</w:t>
      </w:r>
      <w:proofErr w:type="spellEnd"/>
      <w:r w:rsidRPr="00E131B5">
        <w:rPr>
          <w:rFonts w:ascii="Cambria" w:hAnsi="Cambria"/>
          <w:kern w:val="32"/>
          <w:sz w:val="24"/>
        </w:rPr>
        <w:t xml:space="preserve">. </w:t>
      </w:r>
    </w:p>
    <w:p w14:paraId="3E9DDE4F"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categoriile</w:t>
      </w:r>
      <w:proofErr w:type="spellEnd"/>
      <w:r w:rsidRPr="00E131B5">
        <w:rPr>
          <w:rFonts w:ascii="Cambria" w:hAnsi="Cambria"/>
          <w:kern w:val="32"/>
          <w:sz w:val="24"/>
        </w:rPr>
        <w:t xml:space="preserve"> de </w:t>
      </w:r>
      <w:proofErr w:type="spellStart"/>
      <w:r w:rsidRPr="00E131B5">
        <w:rPr>
          <w:rFonts w:ascii="Cambria" w:hAnsi="Cambria"/>
          <w:kern w:val="32"/>
          <w:sz w:val="24"/>
        </w:rPr>
        <w:t>bunuri</w:t>
      </w:r>
      <w:proofErr w:type="spellEnd"/>
      <w:r w:rsidRPr="00E131B5">
        <w:rPr>
          <w:rFonts w:ascii="Cambria" w:hAnsi="Cambria"/>
          <w:kern w:val="32"/>
          <w:sz w:val="24"/>
        </w:rPr>
        <w:t>/</w:t>
      </w:r>
      <w:proofErr w:type="spellStart"/>
      <w:r w:rsidRPr="00E131B5">
        <w:rPr>
          <w:rFonts w:ascii="Cambria" w:hAnsi="Cambria"/>
          <w:kern w:val="32"/>
          <w:sz w:val="24"/>
        </w:rPr>
        <w:t>servicii</w:t>
      </w:r>
      <w:proofErr w:type="spellEnd"/>
      <w:r w:rsidRPr="00E131B5">
        <w:rPr>
          <w:rFonts w:ascii="Cambria" w:hAnsi="Cambria"/>
          <w:kern w:val="32"/>
          <w:sz w:val="24"/>
        </w:rPr>
        <w:t xml:space="preserve"> care se </w:t>
      </w:r>
      <w:proofErr w:type="spellStart"/>
      <w:r w:rsidRPr="00E131B5">
        <w:rPr>
          <w:rFonts w:ascii="Cambria" w:hAnsi="Cambria"/>
          <w:kern w:val="32"/>
          <w:sz w:val="24"/>
        </w:rPr>
        <w:t>regăsesc</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baza</w:t>
      </w:r>
      <w:proofErr w:type="spellEnd"/>
      <w:r w:rsidRPr="00E131B5">
        <w:rPr>
          <w:rFonts w:ascii="Cambria" w:hAnsi="Cambria"/>
          <w:kern w:val="32"/>
          <w:sz w:val="24"/>
        </w:rPr>
        <w:t xml:space="preserve"> de date,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,,NU ESTE CAZUL”. </w:t>
      </w:r>
    </w:p>
    <w:p w14:paraId="5C6D5356" w14:textId="77777777" w:rsidR="00060B67" w:rsidRDefault="00FA6373" w:rsidP="00060B67">
      <w:pPr>
        <w:spacing w:before="9"/>
        <w:rPr>
          <w:rFonts w:ascii="Cambria" w:eastAsia="Cambria" w:hAnsi="Cambria" w:cs="Cambria"/>
          <w:b/>
          <w:sz w:val="24"/>
          <w:szCs w:val="24"/>
        </w:rPr>
      </w:pPr>
      <w:sdt>
        <w:sdtPr>
          <w:tag w:val="goog_rdk_14"/>
          <w:id w:val="1705215476"/>
        </w:sdtPr>
        <w:sdtEndPr/>
        <w:sdtContent>
          <w:sdt>
            <w:sdtPr>
              <w:tag w:val="goog_rdk_15"/>
              <w:id w:val="-165487869"/>
            </w:sdtPr>
            <w:sdtEndPr/>
            <w:sdtContent>
              <w:proofErr w:type="spellStart"/>
              <w:r w:rsidR="00060B67">
                <w:rPr>
                  <w:rFonts w:ascii="Cambria" w:eastAsia="Cambria" w:hAnsi="Cambria" w:cs="Cambria"/>
                  <w:b/>
                  <w:sz w:val="24"/>
                  <w:szCs w:val="24"/>
                </w:rPr>
                <w:t>Oferte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conforme</w:t>
              </w:r>
              <w:proofErr w:type="spellEnd"/>
              <w:r w:rsidR="00060B67">
                <w:rPr>
                  <w:rFonts w:ascii="Cambria" w:eastAsia="Cambria" w:hAnsi="Cambria" w:cs="Cambria"/>
                  <w:b/>
                  <w:sz w:val="24"/>
                  <w:szCs w:val="24"/>
                </w:rPr>
                <w:t xml:space="preserve"> - </w:t>
              </w:r>
              <w:proofErr w:type="spellStart"/>
              <w:r w:rsidR="00060B67">
                <w:rPr>
                  <w:rFonts w:ascii="Cambria" w:eastAsia="Cambria" w:hAnsi="Cambria" w:cs="Cambria"/>
                  <w:b/>
                  <w:sz w:val="24"/>
                  <w:szCs w:val="24"/>
                </w:rPr>
                <w:t>documente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obligatorii</w:t>
              </w:r>
              <w:proofErr w:type="spellEnd"/>
              <w:r w:rsidR="00060B67">
                <w:rPr>
                  <w:rFonts w:ascii="Cambria" w:eastAsia="Cambria" w:hAnsi="Cambria" w:cs="Cambria"/>
                  <w:b/>
                  <w:sz w:val="24"/>
                  <w:szCs w:val="24"/>
                </w:rPr>
                <w:t xml:space="preserve"> care </w:t>
              </w:r>
              <w:proofErr w:type="spellStart"/>
              <w:r w:rsidR="00060B67">
                <w:rPr>
                  <w:rFonts w:ascii="Cambria" w:eastAsia="Cambria" w:hAnsi="Cambria" w:cs="Cambria"/>
                  <w:b/>
                  <w:sz w:val="24"/>
                  <w:szCs w:val="24"/>
                </w:rPr>
                <w:t>trebuie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avute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în</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vedere</w:t>
              </w:r>
              <w:proofErr w:type="spellEnd"/>
              <w:r w:rsidR="00060B67">
                <w:rPr>
                  <w:rFonts w:ascii="Cambria" w:eastAsia="Cambria" w:hAnsi="Cambria" w:cs="Cambria"/>
                  <w:b/>
                  <w:sz w:val="24"/>
                  <w:szCs w:val="24"/>
                </w:rPr>
                <w:t xml:space="preserve"> la </w:t>
              </w:r>
              <w:proofErr w:type="spellStart"/>
              <w:r w:rsidR="00060B67">
                <w:rPr>
                  <w:rFonts w:ascii="Cambria" w:eastAsia="Cambria" w:hAnsi="Cambria" w:cs="Cambria"/>
                  <w:b/>
                  <w:sz w:val="24"/>
                  <w:szCs w:val="24"/>
                </w:rPr>
                <w:t>stabilirea</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rezonabilității</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prețurilor</w:t>
              </w:r>
              <w:proofErr w:type="spellEnd"/>
              <w:r w:rsidR="00060B67">
                <w:rPr>
                  <w:rFonts w:ascii="Cambria" w:eastAsia="Cambria" w:hAnsi="Cambria" w:cs="Cambria"/>
                  <w:b/>
                  <w:sz w:val="24"/>
                  <w:szCs w:val="24"/>
                </w:rPr>
                <w:t xml:space="preserve">. </w:t>
              </w:r>
            </w:sdtContent>
          </w:sdt>
        </w:sdtContent>
      </w:sdt>
    </w:p>
    <w:sdt>
      <w:sdtPr>
        <w:tag w:val="goog_rdk_19"/>
        <w:id w:val="1803963312"/>
      </w:sdtPr>
      <w:sdtEndPr/>
      <w:sdtContent>
        <w:p w14:paraId="6922E07C" w14:textId="77777777" w:rsidR="00060B67" w:rsidRDefault="00FA6373" w:rsidP="00060B67">
          <w:pPr>
            <w:spacing w:after="120"/>
            <w:jc w:val="both"/>
            <w:rPr>
              <w:rFonts w:ascii="Cambria" w:eastAsia="Cambria" w:hAnsi="Cambria" w:cs="Cambria"/>
              <w:b/>
              <w:sz w:val="24"/>
              <w:szCs w:val="24"/>
            </w:rPr>
          </w:pPr>
          <w:sdt>
            <w:sdtPr>
              <w:tag w:val="goog_rdk_17"/>
              <w:id w:val="-1275942018"/>
            </w:sdtPr>
            <w:sdtEndPr/>
            <w:sdtContent>
              <w:sdt>
                <w:sdtPr>
                  <w:tag w:val="goog_rdk_18"/>
                  <w:id w:val="301819921"/>
                </w:sdtPr>
                <w:sdtEndPr/>
                <w:sdtContent>
                  <w:proofErr w:type="spellStart"/>
                  <w:r w:rsidR="00060B67">
                    <w:rPr>
                      <w:rFonts w:ascii="Cambria" w:eastAsia="Cambria" w:hAnsi="Cambria" w:cs="Cambria"/>
                      <w:b/>
                      <w:sz w:val="24"/>
                      <w:szCs w:val="24"/>
                    </w:rPr>
                    <w:t>Acestea</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trebuie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să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aibă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cel</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puțin</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următoarele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caracteristici</w:t>
                  </w:r>
                  <w:proofErr w:type="spellEnd"/>
                  <w:r w:rsidR="00060B67">
                    <w:rPr>
                      <w:rFonts w:ascii="Cambria" w:eastAsia="Cambria" w:hAnsi="Cambria" w:cs="Cambria"/>
                      <w:b/>
                      <w:sz w:val="24"/>
                      <w:szCs w:val="24"/>
                    </w:rPr>
                    <w:t>:</w:t>
                  </w:r>
                </w:sdtContent>
              </w:sdt>
            </w:sdtContent>
          </w:sdt>
        </w:p>
      </w:sdtContent>
    </w:sdt>
    <w:sdt>
      <w:sdtPr>
        <w:tag w:val="goog_rdk_22"/>
        <w:id w:val="-810173900"/>
      </w:sdtPr>
      <w:sdtEndPr/>
      <w:sdtContent>
        <w:p w14:paraId="7A0AD181" w14:textId="77777777" w:rsidR="00060B67" w:rsidRDefault="00FA6373" w:rsidP="00060B67">
          <w:pPr>
            <w:spacing w:after="120"/>
            <w:jc w:val="both"/>
            <w:rPr>
              <w:rFonts w:ascii="Cambria" w:eastAsia="Cambria" w:hAnsi="Cambria" w:cs="Cambria"/>
              <w:b/>
              <w:sz w:val="24"/>
              <w:szCs w:val="24"/>
            </w:rPr>
          </w:pPr>
          <w:sdt>
            <w:sdtPr>
              <w:tag w:val="goog_rdk_20"/>
              <w:id w:val="-1927641221"/>
            </w:sdtPr>
            <w:sdtEndPr/>
            <w:sdtContent>
              <w:sdt>
                <w:sdtPr>
                  <w:tag w:val="goog_rdk_21"/>
                  <w:id w:val="-408458534"/>
                </w:sdtPr>
                <w:sdtEndPr/>
                <w:sdtContent>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Să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conțină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detalierea</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unor</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specificații</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tehnice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minimale</w:t>
                  </w:r>
                  <w:proofErr w:type="spellEnd"/>
                  <w:r w:rsidR="00060B67">
                    <w:rPr>
                      <w:rFonts w:ascii="Cambria" w:eastAsia="Cambria" w:hAnsi="Cambria" w:cs="Cambria"/>
                      <w:b/>
                      <w:sz w:val="24"/>
                      <w:szCs w:val="24"/>
                    </w:rPr>
                    <w:t>;</w:t>
                  </w:r>
                </w:sdtContent>
              </w:sdt>
            </w:sdtContent>
          </w:sdt>
        </w:p>
      </w:sdtContent>
    </w:sdt>
    <w:sdt>
      <w:sdtPr>
        <w:tag w:val="goog_rdk_25"/>
        <w:id w:val="-1975049606"/>
      </w:sdtPr>
      <w:sdtEndPr/>
      <w:sdtContent>
        <w:p w14:paraId="0C14479D" w14:textId="77777777" w:rsidR="00060B67" w:rsidRDefault="00FA6373" w:rsidP="00060B67">
          <w:pPr>
            <w:spacing w:after="120"/>
            <w:jc w:val="both"/>
            <w:rPr>
              <w:rFonts w:ascii="Cambria" w:eastAsia="Cambria" w:hAnsi="Cambria" w:cs="Cambria"/>
              <w:b/>
              <w:sz w:val="24"/>
              <w:szCs w:val="24"/>
            </w:rPr>
          </w:pPr>
          <w:sdt>
            <w:sdtPr>
              <w:tag w:val="goog_rdk_23"/>
              <w:id w:val="-1568488909"/>
            </w:sdtPr>
            <w:sdtEndPr/>
            <w:sdtContent>
              <w:sdt>
                <w:sdtPr>
                  <w:tag w:val="goog_rdk_24"/>
                  <w:id w:val="-1074744087"/>
                </w:sdtPr>
                <w:sdtEndPr/>
                <w:sdtContent>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Să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conţină</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preţul</w:t>
                  </w:r>
                  <w:proofErr w:type="spellEnd"/>
                  <w:r w:rsidR="00060B67">
                    <w:rPr>
                      <w:rFonts w:ascii="Cambria" w:eastAsia="Cambria" w:hAnsi="Cambria" w:cs="Cambria"/>
                      <w:b/>
                      <w:sz w:val="24"/>
                      <w:szCs w:val="24"/>
                    </w:rPr>
                    <w:t xml:space="preserve"> de </w:t>
                  </w:r>
                  <w:proofErr w:type="spellStart"/>
                  <w:r w:rsidR="00060B67">
                    <w:rPr>
                      <w:rFonts w:ascii="Cambria" w:eastAsia="Cambria" w:hAnsi="Cambria" w:cs="Cambria"/>
                      <w:b/>
                      <w:sz w:val="24"/>
                      <w:szCs w:val="24"/>
                    </w:rPr>
                    <w:t>achiziţie</w:t>
                  </w:r>
                  <w:proofErr w:type="spellEnd"/>
                  <w:r w:rsidR="00060B67">
                    <w:rPr>
                      <w:rFonts w:ascii="Cambria" w:eastAsia="Cambria" w:hAnsi="Cambria" w:cs="Cambria"/>
                      <w:b/>
                      <w:sz w:val="24"/>
                      <w:szCs w:val="24"/>
                    </w:rPr>
                    <w:t xml:space="preserve">, </w:t>
                  </w:r>
                  <w:proofErr w:type="spellStart"/>
                  <w:r w:rsidR="00060B67">
                    <w:rPr>
                      <w:rFonts w:ascii="Cambria" w:eastAsia="Cambria" w:hAnsi="Cambria" w:cs="Cambria"/>
                      <w:b/>
                      <w:sz w:val="24"/>
                      <w:szCs w:val="24"/>
                    </w:rPr>
                    <w:t>defalcat</w:t>
                  </w:r>
                  <w:proofErr w:type="spellEnd"/>
                  <w:r w:rsidR="00060B67">
                    <w:rPr>
                      <w:rFonts w:ascii="Cambria" w:eastAsia="Cambria" w:hAnsi="Cambria" w:cs="Cambria"/>
                      <w:b/>
                      <w:sz w:val="24"/>
                      <w:szCs w:val="24"/>
                    </w:rPr>
                    <w:t xml:space="preserve"> pe </w:t>
                  </w:r>
                  <w:proofErr w:type="spellStart"/>
                  <w:r w:rsidR="00060B67">
                    <w:rPr>
                      <w:rFonts w:ascii="Cambria" w:eastAsia="Cambria" w:hAnsi="Cambria" w:cs="Cambria"/>
                      <w:b/>
                      <w:sz w:val="24"/>
                      <w:szCs w:val="24"/>
                    </w:rPr>
                    <w:t>categorii</w:t>
                  </w:r>
                  <w:proofErr w:type="spellEnd"/>
                  <w:r w:rsidR="00060B67">
                    <w:rPr>
                      <w:rFonts w:ascii="Cambria" w:eastAsia="Cambria" w:hAnsi="Cambria" w:cs="Cambria"/>
                      <w:b/>
                      <w:sz w:val="24"/>
                      <w:szCs w:val="24"/>
                    </w:rPr>
                    <w:t xml:space="preserve"> de </w:t>
                  </w:r>
                  <w:proofErr w:type="spellStart"/>
                  <w:r w:rsidR="00060B67">
                    <w:rPr>
                      <w:rFonts w:ascii="Cambria" w:eastAsia="Cambria" w:hAnsi="Cambria" w:cs="Cambria"/>
                      <w:b/>
                      <w:sz w:val="24"/>
                      <w:szCs w:val="24"/>
                    </w:rPr>
                    <w:t>bunuri</w:t>
                  </w:r>
                  <w:proofErr w:type="spellEnd"/>
                  <w:r w:rsidR="00060B67">
                    <w:rPr>
                      <w:rFonts w:ascii="Cambria" w:eastAsia="Cambria" w:hAnsi="Cambria" w:cs="Cambria"/>
                      <w:b/>
                      <w:sz w:val="24"/>
                      <w:szCs w:val="24"/>
                    </w:rPr>
                    <w:t>/</w:t>
                  </w:r>
                  <w:proofErr w:type="spellStart"/>
                  <w:r w:rsidR="00060B67">
                    <w:rPr>
                      <w:rFonts w:ascii="Cambria" w:eastAsia="Cambria" w:hAnsi="Cambria" w:cs="Cambria"/>
                      <w:b/>
                      <w:sz w:val="24"/>
                      <w:szCs w:val="24"/>
                    </w:rPr>
                    <w:t>servicii</w:t>
                  </w:r>
                  <w:proofErr w:type="spellEnd"/>
                  <w:r w:rsidR="00060B67">
                    <w:rPr>
                      <w:rFonts w:ascii="Cambria" w:eastAsia="Cambria" w:hAnsi="Cambria" w:cs="Cambria"/>
                      <w:b/>
                      <w:sz w:val="24"/>
                      <w:szCs w:val="24"/>
                    </w:rPr>
                    <w:t>.</w:t>
                  </w:r>
                </w:sdtContent>
              </w:sdt>
            </w:sdtContent>
          </w:sdt>
        </w:p>
      </w:sdtContent>
    </w:sdt>
    <w:sdt>
      <w:sdtPr>
        <w:tag w:val="goog_rdk_27"/>
        <w:id w:val="-554472002"/>
      </w:sdtPr>
      <w:sdtEndPr/>
      <w:sdtContent>
        <w:p w14:paraId="088866D5" w14:textId="7FBB4307" w:rsidR="00060B67" w:rsidRPr="00B369A0" w:rsidRDefault="00060B67" w:rsidP="00060B67">
          <w:pPr>
            <w:spacing w:line="260" w:lineRule="exact"/>
            <w:ind w:left="571"/>
            <w:rPr>
              <w:rFonts w:ascii="Cambria" w:eastAsia="Cambria" w:hAnsi="Cambria" w:cs="Cambria"/>
              <w:sz w:val="24"/>
              <w:szCs w:val="24"/>
              <w:lang w:val="ro-RO"/>
            </w:rPr>
          </w:pPr>
          <w:proofErr w:type="spellStart"/>
          <w:r>
            <w:rPr>
              <w:rFonts w:ascii="Cambria" w:eastAsia="Cambria" w:hAnsi="Cambria" w:cs="Cambria"/>
              <w:b/>
              <w:sz w:val="24"/>
              <w:szCs w:val="24"/>
            </w:rPr>
            <w:t>Ofertele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conforme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reprezintă</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oferte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comparabile</w:t>
          </w:r>
          <w:proofErr w:type="spellEnd"/>
          <w:r>
            <w:rPr>
              <w:rFonts w:ascii="Cambria" w:eastAsia="Cambria" w:hAnsi="Cambria" w:cs="Cambria"/>
              <w:b/>
              <w:sz w:val="24"/>
              <w:szCs w:val="24"/>
            </w:rPr>
            <w:t xml:space="preserve">, care </w:t>
          </w:r>
          <w:proofErr w:type="spellStart"/>
          <w:r>
            <w:rPr>
              <w:rFonts w:ascii="Cambria" w:eastAsia="Cambria" w:hAnsi="Cambria" w:cs="Cambria"/>
              <w:b/>
              <w:sz w:val="24"/>
              <w:szCs w:val="24"/>
            </w:rPr>
            <w:t>răspund</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cerințelor</w:t>
          </w:r>
          <w:proofErr w:type="spellEnd"/>
          <w:r>
            <w:rPr>
              <w:rFonts w:ascii="Cambria" w:eastAsia="Cambria" w:hAnsi="Cambria" w:cs="Cambria"/>
              <w:b/>
              <w:sz w:val="24"/>
              <w:szCs w:val="24"/>
            </w:rPr>
            <w:t xml:space="preserve"> din </w:t>
          </w:r>
          <w:proofErr w:type="spellStart"/>
          <w:r>
            <w:rPr>
              <w:rFonts w:ascii="Cambria" w:eastAsia="Cambria" w:hAnsi="Cambria" w:cs="Cambria"/>
              <w:b/>
              <w:sz w:val="24"/>
              <w:szCs w:val="24"/>
            </w:rPr>
            <w:t>punct</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vedere</w:t>
          </w:r>
          <w:proofErr w:type="spellEnd"/>
          <w:r>
            <w:rPr>
              <w:rFonts w:ascii="Cambria" w:eastAsia="Cambria" w:hAnsi="Cambria" w:cs="Cambria"/>
              <w:b/>
              <w:sz w:val="24"/>
              <w:szCs w:val="24"/>
            </w:rPr>
            <w:t xml:space="preserve"> al </w:t>
          </w:r>
          <w:proofErr w:type="spellStart"/>
          <w:r>
            <w:rPr>
              <w:rFonts w:ascii="Cambria" w:eastAsia="Cambria" w:hAnsi="Cambria" w:cs="Cambria"/>
              <w:b/>
              <w:sz w:val="24"/>
              <w:szCs w:val="24"/>
            </w:rPr>
            <w:t>performanțelor</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și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parametrilor</w:t>
          </w:r>
          <w:proofErr w:type="spellEnd"/>
          <w:r>
            <w:rPr>
              <w:rFonts w:ascii="Cambria" w:eastAsia="Cambria" w:hAnsi="Cambria" w:cs="Cambria"/>
              <w:b/>
              <w:sz w:val="24"/>
              <w:szCs w:val="24"/>
            </w:rPr>
            <w:t xml:space="preserve"> din </w:t>
          </w:r>
          <w:proofErr w:type="spellStart"/>
          <w:r>
            <w:rPr>
              <w:rFonts w:ascii="Cambria" w:eastAsia="Cambria" w:hAnsi="Cambria" w:cs="Cambria"/>
              <w:b/>
              <w:sz w:val="24"/>
              <w:szCs w:val="24"/>
            </w:rPr>
            <w:t>cererea</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oferte</w:t>
          </w:r>
          <w:proofErr w:type="spellEnd"/>
          <w:r>
            <w:rPr>
              <w:rFonts w:ascii="Cambria" w:eastAsia="Cambria" w:hAnsi="Cambria" w:cs="Cambria"/>
              <w:b/>
              <w:sz w:val="24"/>
              <w:szCs w:val="24"/>
            </w:rPr>
            <w:t xml:space="preserve">, al </w:t>
          </w:r>
          <w:proofErr w:type="spellStart"/>
          <w:r>
            <w:rPr>
              <w:rFonts w:ascii="Cambria" w:eastAsia="Cambria" w:hAnsi="Cambria" w:cs="Cambria"/>
              <w:b/>
              <w:sz w:val="24"/>
              <w:szCs w:val="24"/>
            </w:rPr>
            <w:t>obiectului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acestora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și</w:t>
          </w:r>
          <w:proofErr w:type="spellEnd"/>
          <w:r>
            <w:rPr>
              <w:rFonts w:ascii="Cambria" w:eastAsia="Cambria" w:hAnsi="Cambria" w:cs="Cambria"/>
              <w:b/>
              <w:sz w:val="24"/>
              <w:szCs w:val="24"/>
            </w:rPr>
            <w:t xml:space="preserve"> din </w:t>
          </w:r>
          <w:proofErr w:type="spellStart"/>
          <w:r>
            <w:rPr>
              <w:rFonts w:ascii="Cambria" w:eastAsia="Cambria" w:hAnsi="Cambria" w:cs="Cambria"/>
              <w:b/>
              <w:sz w:val="24"/>
              <w:szCs w:val="24"/>
            </w:rPr>
            <w:t>punct</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vedere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financiar</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și</w:t>
          </w:r>
          <w:proofErr w:type="spellEnd"/>
          <w:r>
            <w:rPr>
              <w:rFonts w:ascii="Cambria" w:eastAsia="Cambria" w:hAnsi="Cambria" w:cs="Cambria"/>
              <w:b/>
              <w:sz w:val="24"/>
              <w:szCs w:val="24"/>
            </w:rPr>
            <w:t xml:space="preserve"> sunt </w:t>
          </w:r>
          <w:proofErr w:type="spellStart"/>
          <w:r>
            <w:rPr>
              <w:rFonts w:ascii="Cambria" w:eastAsia="Cambria" w:hAnsi="Cambria" w:cs="Cambria"/>
              <w:b/>
              <w:sz w:val="24"/>
              <w:szCs w:val="24"/>
            </w:rPr>
            <w:t>transmise</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către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operatori</w:t>
          </w:r>
          <w:proofErr w:type="spellEnd"/>
          <w:r>
            <w:rPr>
              <w:rFonts w:ascii="Cambria" w:eastAsia="Cambria" w:hAnsi="Cambria" w:cs="Cambria"/>
              <w:b/>
              <w:sz w:val="24"/>
              <w:szCs w:val="24"/>
            </w:rPr>
            <w:t xml:space="preserve"> economici </w:t>
          </w:r>
          <w:proofErr w:type="spellStart"/>
          <w:r>
            <w:rPr>
              <w:rFonts w:ascii="Cambria" w:eastAsia="Cambria" w:hAnsi="Cambria" w:cs="Cambria"/>
              <w:b/>
              <w:sz w:val="24"/>
              <w:szCs w:val="24"/>
            </w:rPr>
            <w:t>reali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și</w:t>
          </w:r>
          <w:proofErr w:type="spellEnd"/>
          <w:r>
            <w:rPr>
              <w:rFonts w:ascii="Cambria" w:eastAsia="Cambria" w:hAnsi="Cambria" w:cs="Cambria"/>
              <w:b/>
              <w:sz w:val="24"/>
              <w:szCs w:val="24"/>
            </w:rPr>
            <w:t xml:space="preserve"> care </w:t>
          </w:r>
          <w:proofErr w:type="spellStart"/>
          <w:r>
            <w:rPr>
              <w:rFonts w:ascii="Cambria" w:eastAsia="Cambria" w:hAnsi="Cambria" w:cs="Cambria"/>
              <w:b/>
              <w:sz w:val="24"/>
              <w:szCs w:val="24"/>
            </w:rPr>
            <w:t>îndeplinesc</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condițiile</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calificare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verificabile</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către</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experții</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evaluatori</w:t>
          </w:r>
          <w:proofErr w:type="spellEnd"/>
          <w:r>
            <w:rPr>
              <w:rFonts w:ascii="Cambria" w:eastAsia="Cambria" w:hAnsi="Cambria" w:cs="Cambria"/>
              <w:b/>
              <w:sz w:val="24"/>
              <w:szCs w:val="24"/>
            </w:rPr>
            <w:t>.</w:t>
          </w:r>
        </w:p>
      </w:sdtContent>
    </w:sdt>
    <w:p w14:paraId="445DF7C4"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4.4. </w:t>
      </w:r>
      <w:proofErr w:type="spellStart"/>
      <w:r w:rsidRPr="00E131B5">
        <w:rPr>
          <w:rFonts w:ascii="Cambria" w:hAnsi="Cambria"/>
          <w:b/>
          <w:kern w:val="32"/>
          <w:sz w:val="24"/>
        </w:rPr>
        <w:t>Prețurile</w:t>
      </w:r>
      <w:proofErr w:type="spellEnd"/>
      <w:r w:rsidRPr="00E131B5">
        <w:rPr>
          <w:rFonts w:ascii="Cambria" w:hAnsi="Cambria"/>
          <w:b/>
          <w:kern w:val="32"/>
          <w:sz w:val="24"/>
        </w:rPr>
        <w:t xml:space="preserve"> </w:t>
      </w:r>
      <w:proofErr w:type="spellStart"/>
      <w:r w:rsidRPr="00E131B5">
        <w:rPr>
          <w:rFonts w:ascii="Cambria" w:hAnsi="Cambria"/>
          <w:b/>
          <w:kern w:val="32"/>
          <w:sz w:val="24"/>
        </w:rPr>
        <w:t>prevăzute</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ofertele</w:t>
      </w:r>
      <w:proofErr w:type="spellEnd"/>
      <w:r w:rsidRPr="00E131B5">
        <w:rPr>
          <w:rFonts w:ascii="Cambria" w:hAnsi="Cambria"/>
          <w:b/>
          <w:kern w:val="32"/>
          <w:sz w:val="24"/>
        </w:rPr>
        <w:t xml:space="preserve"> </w:t>
      </w:r>
      <w:proofErr w:type="spellStart"/>
      <w:r w:rsidRPr="00E131B5">
        <w:rPr>
          <w:rFonts w:ascii="Cambria" w:hAnsi="Cambria"/>
          <w:b/>
          <w:kern w:val="32"/>
          <w:sz w:val="24"/>
        </w:rPr>
        <w:t>anexate</w:t>
      </w:r>
      <w:proofErr w:type="spellEnd"/>
      <w:r w:rsidRPr="00E131B5">
        <w:rPr>
          <w:rFonts w:ascii="Cambria" w:hAnsi="Cambria"/>
          <w:b/>
          <w:kern w:val="32"/>
          <w:sz w:val="24"/>
        </w:rPr>
        <w:t xml:space="preserve"> sunt </w:t>
      </w:r>
      <w:proofErr w:type="spellStart"/>
      <w:r w:rsidRPr="00E131B5">
        <w:rPr>
          <w:rFonts w:ascii="Cambria" w:hAnsi="Cambria"/>
          <w:b/>
          <w:kern w:val="32"/>
          <w:sz w:val="24"/>
        </w:rPr>
        <w:t>rezonabile</w:t>
      </w:r>
      <w:proofErr w:type="spellEnd"/>
      <w:r w:rsidRPr="00E131B5">
        <w:rPr>
          <w:rFonts w:ascii="Cambria" w:hAnsi="Cambria"/>
          <w:b/>
          <w:kern w:val="32"/>
          <w:sz w:val="24"/>
        </w:rPr>
        <w:t>?</w:t>
      </w:r>
    </w:p>
    <w:p w14:paraId="63F6E02F" w14:textId="77777777" w:rsidR="00C40C2C" w:rsidRPr="00E131B5" w:rsidRDefault="00C40C2C" w:rsidP="00C40C2C">
      <w:pPr>
        <w:spacing w:before="120" w:after="120" w:line="240" w:lineRule="auto"/>
        <w:contextualSpacing/>
        <w:jc w:val="both"/>
        <w:rPr>
          <w:rFonts w:ascii="Cambria" w:hAnsi="Cambria"/>
          <w:kern w:val="32"/>
          <w:sz w:val="24"/>
        </w:rPr>
      </w:pPr>
      <w:r w:rsidRPr="00E131B5">
        <w:rPr>
          <w:rFonts w:ascii="Cambria" w:hAnsi="Cambria"/>
          <w:kern w:val="32"/>
          <w:sz w:val="24"/>
        </w:rPr>
        <w:t xml:space="preserve">Se </w:t>
      </w:r>
      <w:proofErr w:type="spellStart"/>
      <w:r w:rsidRPr="00E131B5">
        <w:rPr>
          <w:rFonts w:ascii="Cambria" w:hAnsi="Cambria"/>
          <w:kern w:val="32"/>
          <w:sz w:val="24"/>
        </w:rPr>
        <w:t>va</w:t>
      </w:r>
      <w:proofErr w:type="spellEnd"/>
      <w:r w:rsidRPr="00E131B5">
        <w:rPr>
          <w:rFonts w:ascii="Cambria" w:hAnsi="Cambria"/>
          <w:kern w:val="32"/>
          <w:sz w:val="24"/>
        </w:rPr>
        <w:t xml:space="preserve"> </w:t>
      </w:r>
      <w:proofErr w:type="spellStart"/>
      <w:r w:rsidRPr="00E131B5">
        <w:rPr>
          <w:rFonts w:ascii="Cambria" w:hAnsi="Cambria"/>
          <w:kern w:val="32"/>
          <w:sz w:val="24"/>
        </w:rPr>
        <w:t>realiza</w:t>
      </w:r>
      <w:proofErr w:type="spellEnd"/>
      <w:r w:rsidRPr="00E131B5">
        <w:rPr>
          <w:rFonts w:ascii="Cambria" w:hAnsi="Cambria"/>
          <w:kern w:val="32"/>
          <w:sz w:val="24"/>
        </w:rPr>
        <w:t xml:space="preserve"> </w:t>
      </w:r>
      <w:proofErr w:type="spellStart"/>
      <w:r w:rsidRPr="00E131B5">
        <w:rPr>
          <w:rFonts w:ascii="Cambria" w:hAnsi="Cambria"/>
          <w:kern w:val="32"/>
          <w:sz w:val="24"/>
        </w:rPr>
        <w:t>verificarea</w:t>
      </w:r>
      <w:proofErr w:type="spellEnd"/>
      <w:r w:rsidRPr="00E131B5">
        <w:rPr>
          <w:rFonts w:ascii="Cambria" w:hAnsi="Cambria"/>
          <w:kern w:val="32"/>
          <w:sz w:val="24"/>
        </w:rPr>
        <w:t xml:space="preserve"> </w:t>
      </w:r>
      <w:proofErr w:type="spellStart"/>
      <w:r w:rsidRPr="00E131B5">
        <w:rPr>
          <w:rFonts w:ascii="Cambria" w:hAnsi="Cambria"/>
          <w:kern w:val="32"/>
          <w:sz w:val="24"/>
        </w:rPr>
        <w:t>rezonabilității</w:t>
      </w:r>
      <w:proofErr w:type="spellEnd"/>
      <w:r w:rsidRPr="00E131B5">
        <w:rPr>
          <w:rFonts w:ascii="Cambria" w:hAnsi="Cambria"/>
          <w:kern w:val="32"/>
          <w:sz w:val="24"/>
        </w:rPr>
        <w:t xml:space="preserve"> </w:t>
      </w:r>
      <w:proofErr w:type="spellStart"/>
      <w:r w:rsidRPr="00E131B5">
        <w:rPr>
          <w:rFonts w:ascii="Cambria" w:hAnsi="Cambria"/>
          <w:kern w:val="32"/>
          <w:sz w:val="24"/>
        </w:rPr>
        <w:t>prețurilor</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fiecare</w:t>
      </w:r>
      <w:proofErr w:type="spellEnd"/>
      <w:r w:rsidRPr="00E131B5">
        <w:rPr>
          <w:rFonts w:ascii="Cambria" w:hAnsi="Cambria"/>
          <w:kern w:val="32"/>
          <w:sz w:val="24"/>
        </w:rPr>
        <w:t xml:space="preserve"> </w:t>
      </w:r>
      <w:proofErr w:type="spellStart"/>
      <w:r w:rsidRPr="00E131B5">
        <w:rPr>
          <w:rFonts w:ascii="Cambria" w:hAnsi="Cambria"/>
          <w:kern w:val="32"/>
          <w:sz w:val="24"/>
        </w:rPr>
        <w:t>ofertă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parte</w:t>
      </w:r>
      <w:proofErr w:type="spellEnd"/>
      <w:r w:rsidRPr="00E131B5">
        <w:rPr>
          <w:rFonts w:ascii="Cambria" w:hAnsi="Cambria"/>
          <w:kern w:val="32"/>
          <w:sz w:val="24"/>
        </w:rPr>
        <w:t xml:space="preserve">, </w:t>
      </w:r>
      <w:proofErr w:type="spellStart"/>
      <w:r w:rsidRPr="00E131B5">
        <w:rPr>
          <w:rFonts w:ascii="Cambria" w:hAnsi="Cambria"/>
          <w:kern w:val="32"/>
          <w:sz w:val="24"/>
        </w:rPr>
        <w:t>utilizându</w:t>
      </w:r>
      <w:proofErr w:type="spellEnd"/>
      <w:r w:rsidRPr="00E131B5">
        <w:rPr>
          <w:rFonts w:ascii="Cambria" w:hAnsi="Cambria"/>
          <w:kern w:val="32"/>
          <w:sz w:val="24"/>
        </w:rPr>
        <w:t xml:space="preserve">-se </w:t>
      </w:r>
      <w:proofErr w:type="spellStart"/>
      <w:r w:rsidRPr="00E131B5">
        <w:rPr>
          <w:rFonts w:ascii="Cambria" w:hAnsi="Cambria"/>
          <w:kern w:val="32"/>
          <w:sz w:val="24"/>
        </w:rPr>
        <w:t>diferite</w:t>
      </w:r>
      <w:proofErr w:type="spellEnd"/>
      <w:r w:rsidRPr="00E131B5">
        <w:rPr>
          <w:rFonts w:ascii="Cambria" w:hAnsi="Cambria"/>
          <w:kern w:val="32"/>
          <w:sz w:val="24"/>
        </w:rPr>
        <w:t xml:space="preserve"> </w:t>
      </w:r>
      <w:proofErr w:type="spellStart"/>
      <w:r w:rsidRPr="00E131B5">
        <w:rPr>
          <w:rFonts w:ascii="Cambria" w:hAnsi="Cambria"/>
          <w:kern w:val="32"/>
          <w:sz w:val="24"/>
        </w:rPr>
        <w:t>metode</w:t>
      </w:r>
      <w:proofErr w:type="spellEnd"/>
      <w:r w:rsidRPr="00E131B5">
        <w:rPr>
          <w:rFonts w:ascii="Cambria" w:hAnsi="Cambria"/>
          <w:kern w:val="32"/>
          <w:sz w:val="24"/>
        </w:rPr>
        <w:t xml:space="preserve"> de </w:t>
      </w:r>
      <w:proofErr w:type="spellStart"/>
      <w:r w:rsidRPr="00E131B5">
        <w:rPr>
          <w:rFonts w:ascii="Cambria" w:hAnsi="Cambria"/>
          <w:kern w:val="32"/>
          <w:sz w:val="24"/>
        </w:rPr>
        <w:t>verificare</w:t>
      </w:r>
      <w:proofErr w:type="spellEnd"/>
      <w:r w:rsidRPr="00E131B5">
        <w:rPr>
          <w:rFonts w:ascii="Cambria" w:hAnsi="Cambria"/>
          <w:kern w:val="32"/>
          <w:sz w:val="24"/>
        </w:rPr>
        <w:t xml:space="preserve"> (ex. </w:t>
      </w:r>
      <w:proofErr w:type="spellStart"/>
      <w:r w:rsidRPr="00E131B5">
        <w:rPr>
          <w:rFonts w:ascii="Cambria" w:hAnsi="Cambria"/>
          <w:kern w:val="32"/>
          <w:sz w:val="24"/>
        </w:rPr>
        <w:t>verificarea</w:t>
      </w:r>
      <w:proofErr w:type="spellEnd"/>
      <w:r w:rsidRPr="00E131B5">
        <w:rPr>
          <w:rFonts w:ascii="Cambria" w:hAnsi="Cambria"/>
          <w:kern w:val="32"/>
          <w:sz w:val="24"/>
        </w:rPr>
        <w:t xml:space="preserve"> de </w:t>
      </w:r>
      <w:proofErr w:type="spellStart"/>
      <w:r w:rsidRPr="00E131B5">
        <w:rPr>
          <w:rFonts w:ascii="Cambria" w:hAnsi="Cambria"/>
          <w:kern w:val="32"/>
          <w:sz w:val="24"/>
        </w:rPr>
        <w:t>oferte</w:t>
      </w:r>
      <w:proofErr w:type="spellEnd"/>
      <w:r w:rsidRPr="00E131B5">
        <w:rPr>
          <w:rFonts w:ascii="Cambria" w:hAnsi="Cambria"/>
          <w:kern w:val="32"/>
          <w:sz w:val="24"/>
        </w:rPr>
        <w:t xml:space="preserve"> </w:t>
      </w:r>
      <w:proofErr w:type="spellStart"/>
      <w:r w:rsidRPr="00E131B5">
        <w:rPr>
          <w:rFonts w:ascii="Cambria" w:hAnsi="Cambria"/>
          <w:kern w:val="32"/>
          <w:sz w:val="24"/>
        </w:rPr>
        <w:t>similare</w:t>
      </w:r>
      <w:proofErr w:type="spellEnd"/>
      <w:r w:rsidRPr="00E131B5">
        <w:rPr>
          <w:rFonts w:ascii="Cambria" w:hAnsi="Cambria"/>
          <w:kern w:val="32"/>
          <w:sz w:val="24"/>
        </w:rPr>
        <w:t xml:space="preserve"> pe internet </w:t>
      </w:r>
      <w:proofErr w:type="spellStart"/>
      <w:r w:rsidRPr="00E131B5">
        <w:rPr>
          <w:rFonts w:ascii="Cambria" w:hAnsi="Cambria"/>
          <w:kern w:val="32"/>
          <w:sz w:val="24"/>
        </w:rPr>
        <w:t>sau</w:t>
      </w:r>
      <w:proofErr w:type="spellEnd"/>
      <w:r w:rsidRPr="00E131B5">
        <w:rPr>
          <w:rFonts w:ascii="Cambria" w:hAnsi="Cambria"/>
          <w:kern w:val="32"/>
          <w:sz w:val="24"/>
        </w:rPr>
        <w:t xml:space="preserve"> </w:t>
      </w:r>
      <w:proofErr w:type="spellStart"/>
      <w:r w:rsidRPr="00E131B5">
        <w:rPr>
          <w:rFonts w:ascii="Cambria" w:hAnsi="Cambria"/>
          <w:kern w:val="32"/>
          <w:sz w:val="24"/>
        </w:rPr>
        <w:t>compararea</w:t>
      </w:r>
      <w:proofErr w:type="spellEnd"/>
      <w:r w:rsidRPr="00E131B5">
        <w:rPr>
          <w:rFonts w:ascii="Cambria" w:hAnsi="Cambria"/>
          <w:kern w:val="32"/>
          <w:sz w:val="24"/>
        </w:rPr>
        <w:t xml:space="preserve"> cu </w:t>
      </w:r>
      <w:proofErr w:type="spellStart"/>
      <w:r w:rsidRPr="00E131B5">
        <w:rPr>
          <w:rFonts w:ascii="Cambria" w:hAnsi="Cambria"/>
          <w:kern w:val="32"/>
          <w:sz w:val="24"/>
        </w:rPr>
        <w:t>prețurile</w:t>
      </w:r>
      <w:proofErr w:type="spellEnd"/>
      <w:r w:rsidRPr="00E131B5">
        <w:rPr>
          <w:rFonts w:ascii="Cambria" w:hAnsi="Cambria"/>
          <w:kern w:val="32"/>
          <w:sz w:val="24"/>
        </w:rPr>
        <w:t xml:space="preserve"> din </w:t>
      </w:r>
      <w:proofErr w:type="spellStart"/>
      <w:r w:rsidRPr="00E131B5">
        <w:rPr>
          <w:rFonts w:ascii="Cambria" w:hAnsi="Cambria"/>
          <w:kern w:val="32"/>
          <w:sz w:val="24"/>
        </w:rPr>
        <w:t>alte</w:t>
      </w:r>
      <w:proofErr w:type="spellEnd"/>
      <w:r w:rsidRPr="00E131B5">
        <w:rPr>
          <w:rFonts w:ascii="Cambria" w:hAnsi="Cambria"/>
          <w:kern w:val="32"/>
          <w:sz w:val="24"/>
        </w:rPr>
        <w:t xml:space="preserve"> </w:t>
      </w:r>
      <w:proofErr w:type="spellStart"/>
      <w:r w:rsidRPr="00E131B5">
        <w:rPr>
          <w:rFonts w:ascii="Cambria" w:hAnsi="Cambria"/>
          <w:kern w:val="32"/>
          <w:sz w:val="24"/>
        </w:rPr>
        <w:t>proiecte</w:t>
      </w:r>
      <w:proofErr w:type="spellEnd"/>
      <w:r w:rsidRPr="00E131B5">
        <w:rPr>
          <w:rFonts w:ascii="Cambria" w:hAnsi="Cambria"/>
          <w:kern w:val="32"/>
          <w:sz w:val="24"/>
        </w:rPr>
        <w:t xml:space="preserve"> </w:t>
      </w:r>
      <w:proofErr w:type="spellStart"/>
      <w:r w:rsidRPr="00E131B5">
        <w:rPr>
          <w:rFonts w:ascii="Cambria" w:hAnsi="Cambria"/>
          <w:kern w:val="32"/>
          <w:sz w:val="24"/>
        </w:rPr>
        <w:t>similare</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urma</w:t>
      </w:r>
      <w:proofErr w:type="spellEnd"/>
      <w:r w:rsidRPr="00E131B5">
        <w:rPr>
          <w:rFonts w:ascii="Cambria" w:hAnsi="Cambria"/>
          <w:kern w:val="32"/>
          <w:sz w:val="24"/>
        </w:rPr>
        <w:t xml:space="preserve"> </w:t>
      </w:r>
      <w:proofErr w:type="spellStart"/>
      <w:r w:rsidRPr="00E131B5">
        <w:rPr>
          <w:rFonts w:ascii="Cambria" w:hAnsi="Cambria"/>
          <w:kern w:val="32"/>
          <w:sz w:val="24"/>
        </w:rPr>
        <w:t>verificărilor</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apreciază</w:t>
      </w:r>
      <w:proofErr w:type="spellEnd"/>
      <w:r w:rsidRPr="00E131B5">
        <w:rPr>
          <w:rFonts w:ascii="Cambria" w:hAnsi="Cambria"/>
          <w:kern w:val="32"/>
          <w:sz w:val="24"/>
        </w:rPr>
        <w:t xml:space="preserve"> </w:t>
      </w:r>
      <w:proofErr w:type="spellStart"/>
      <w:r w:rsidRPr="00E131B5">
        <w:rPr>
          <w:rFonts w:ascii="Cambria" w:hAnsi="Cambria"/>
          <w:kern w:val="32"/>
          <w:sz w:val="24"/>
        </w:rPr>
        <w:t>că</w:t>
      </w:r>
      <w:proofErr w:type="spellEnd"/>
      <w:r w:rsidRPr="00E131B5">
        <w:rPr>
          <w:rFonts w:ascii="Cambria" w:hAnsi="Cambria"/>
          <w:kern w:val="32"/>
          <w:sz w:val="24"/>
        </w:rPr>
        <w:t xml:space="preserve"> </w:t>
      </w:r>
      <w:proofErr w:type="spellStart"/>
      <w:r w:rsidRPr="00E131B5">
        <w:rPr>
          <w:rFonts w:ascii="Cambria" w:hAnsi="Cambria"/>
          <w:kern w:val="32"/>
          <w:sz w:val="24"/>
        </w:rPr>
        <w:t>prețurile</w:t>
      </w:r>
      <w:proofErr w:type="spellEnd"/>
      <w:r w:rsidRPr="00E131B5">
        <w:rPr>
          <w:rFonts w:ascii="Cambria" w:hAnsi="Cambria"/>
          <w:kern w:val="32"/>
          <w:sz w:val="24"/>
        </w:rPr>
        <w:t xml:space="preserve"> </w:t>
      </w:r>
      <w:proofErr w:type="spellStart"/>
      <w:r w:rsidRPr="00E131B5">
        <w:rPr>
          <w:rFonts w:ascii="Cambria" w:hAnsi="Cambria"/>
          <w:kern w:val="32"/>
          <w:sz w:val="24"/>
        </w:rPr>
        <w:t>propuse</w:t>
      </w:r>
      <w:proofErr w:type="spellEnd"/>
      <w:r w:rsidRPr="00E131B5">
        <w:rPr>
          <w:rFonts w:ascii="Cambria" w:hAnsi="Cambria"/>
          <w:kern w:val="32"/>
          <w:sz w:val="24"/>
        </w:rPr>
        <w:t xml:space="preserve"> </w:t>
      </w:r>
      <w:proofErr w:type="spellStart"/>
      <w:r w:rsidRPr="00E131B5">
        <w:rPr>
          <w:rFonts w:ascii="Cambria" w:hAnsi="Cambria"/>
          <w:kern w:val="32"/>
          <w:sz w:val="24"/>
        </w:rPr>
        <w:t>prin</w:t>
      </w:r>
      <w:proofErr w:type="spellEnd"/>
      <w:r w:rsidRPr="00E131B5">
        <w:rPr>
          <w:rFonts w:ascii="Cambria" w:hAnsi="Cambria"/>
          <w:kern w:val="32"/>
          <w:sz w:val="24"/>
        </w:rPr>
        <w:t xml:space="preserve"> </w:t>
      </w:r>
      <w:proofErr w:type="spellStart"/>
      <w:r w:rsidRPr="00E131B5">
        <w:rPr>
          <w:rFonts w:ascii="Cambria" w:hAnsi="Cambria"/>
          <w:kern w:val="32"/>
          <w:sz w:val="24"/>
        </w:rPr>
        <w:t>oferte</w:t>
      </w:r>
      <w:proofErr w:type="spellEnd"/>
      <w:r w:rsidRPr="00E131B5">
        <w:rPr>
          <w:rFonts w:ascii="Cambria" w:hAnsi="Cambria"/>
          <w:kern w:val="32"/>
          <w:sz w:val="24"/>
        </w:rPr>
        <w:t xml:space="preserve"> nu sunt </w:t>
      </w:r>
      <w:proofErr w:type="spellStart"/>
      <w:r w:rsidRPr="00E131B5">
        <w:rPr>
          <w:rFonts w:ascii="Cambria" w:hAnsi="Cambria"/>
          <w:kern w:val="32"/>
          <w:sz w:val="24"/>
        </w:rPr>
        <w:t>rezonabile</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NU.</w:t>
      </w:r>
    </w:p>
    <w:p w14:paraId="11035DF1" w14:textId="77777777" w:rsidR="00C40C2C" w:rsidRPr="00E131B5" w:rsidRDefault="00C40C2C" w:rsidP="00C40C2C">
      <w:pPr>
        <w:spacing w:before="120" w:after="120" w:line="240" w:lineRule="auto"/>
        <w:contextualSpacing/>
        <w:jc w:val="both"/>
        <w:rPr>
          <w:rFonts w:ascii="Cambria" w:hAnsi="Cambria"/>
          <w:kern w:val="32"/>
          <w:sz w:val="24"/>
        </w:rPr>
      </w:pPr>
    </w:p>
    <w:p w14:paraId="4937AB7C" w14:textId="77777777" w:rsidR="00C40C2C" w:rsidRPr="00E131B5" w:rsidRDefault="00C40C2C" w:rsidP="00C40C2C">
      <w:pPr>
        <w:spacing w:before="120" w:after="120" w:line="240" w:lineRule="auto"/>
        <w:contextualSpacing/>
        <w:jc w:val="both"/>
        <w:rPr>
          <w:rFonts w:ascii="Cambria" w:hAnsi="Cambria"/>
          <w:b/>
          <w:i/>
          <w:kern w:val="32"/>
          <w:sz w:val="24"/>
        </w:rPr>
      </w:pPr>
      <w:proofErr w:type="spellStart"/>
      <w:r w:rsidRPr="00E131B5">
        <w:rPr>
          <w:rFonts w:ascii="Cambria" w:hAnsi="Cambria"/>
          <w:b/>
          <w:i/>
          <w:kern w:val="32"/>
          <w:sz w:val="24"/>
        </w:rPr>
        <w:t>Atenție</w:t>
      </w:r>
      <w:proofErr w:type="spellEnd"/>
      <w:r w:rsidRPr="00E131B5">
        <w:rPr>
          <w:rFonts w:ascii="Cambria" w:hAnsi="Cambria"/>
          <w:b/>
          <w:i/>
          <w:kern w:val="32"/>
          <w:sz w:val="24"/>
        </w:rPr>
        <w:t xml:space="preserve">! </w:t>
      </w:r>
      <w:proofErr w:type="spellStart"/>
      <w:r w:rsidRPr="00E131B5">
        <w:rPr>
          <w:rFonts w:ascii="Cambria" w:hAnsi="Cambria"/>
          <w:b/>
          <w:i/>
          <w:kern w:val="32"/>
          <w:sz w:val="24"/>
        </w:rPr>
        <w:t>Expertul</w:t>
      </w:r>
      <w:proofErr w:type="spellEnd"/>
      <w:r w:rsidRPr="00E131B5">
        <w:rPr>
          <w:rFonts w:ascii="Cambria" w:hAnsi="Cambria"/>
          <w:b/>
          <w:i/>
          <w:kern w:val="32"/>
          <w:sz w:val="24"/>
        </w:rPr>
        <w:t xml:space="preserve"> evaluator </w:t>
      </w:r>
      <w:proofErr w:type="spellStart"/>
      <w:r w:rsidRPr="00E131B5">
        <w:rPr>
          <w:rFonts w:ascii="Cambria" w:hAnsi="Cambria"/>
          <w:b/>
          <w:i/>
          <w:kern w:val="32"/>
          <w:sz w:val="24"/>
        </w:rPr>
        <w:t>este</w:t>
      </w:r>
      <w:proofErr w:type="spellEnd"/>
      <w:r w:rsidRPr="00E131B5">
        <w:rPr>
          <w:rFonts w:ascii="Cambria" w:hAnsi="Cambria"/>
          <w:b/>
          <w:i/>
          <w:kern w:val="32"/>
          <w:sz w:val="24"/>
        </w:rPr>
        <w:t xml:space="preserve"> </w:t>
      </w:r>
      <w:proofErr w:type="spellStart"/>
      <w:r w:rsidRPr="00E131B5">
        <w:rPr>
          <w:rFonts w:ascii="Cambria" w:hAnsi="Cambria"/>
          <w:b/>
          <w:i/>
          <w:kern w:val="32"/>
          <w:sz w:val="24"/>
        </w:rPr>
        <w:t>responsabil</w:t>
      </w:r>
      <w:proofErr w:type="spellEnd"/>
      <w:r w:rsidRPr="00E131B5">
        <w:rPr>
          <w:rFonts w:ascii="Cambria" w:hAnsi="Cambria"/>
          <w:b/>
          <w:i/>
          <w:kern w:val="32"/>
          <w:sz w:val="24"/>
        </w:rPr>
        <w:t xml:space="preserve"> </w:t>
      </w:r>
      <w:proofErr w:type="spellStart"/>
      <w:r w:rsidRPr="00E131B5">
        <w:rPr>
          <w:rFonts w:ascii="Cambria" w:hAnsi="Cambria"/>
          <w:b/>
          <w:i/>
          <w:kern w:val="32"/>
          <w:sz w:val="24"/>
        </w:rPr>
        <w:t>pentru</w:t>
      </w:r>
      <w:proofErr w:type="spellEnd"/>
      <w:r w:rsidRPr="00E131B5">
        <w:rPr>
          <w:rFonts w:ascii="Cambria" w:hAnsi="Cambria"/>
          <w:b/>
          <w:i/>
          <w:kern w:val="32"/>
          <w:sz w:val="24"/>
        </w:rPr>
        <w:t xml:space="preserve"> </w:t>
      </w:r>
      <w:proofErr w:type="spellStart"/>
      <w:r w:rsidRPr="00E131B5">
        <w:rPr>
          <w:rFonts w:ascii="Cambria" w:hAnsi="Cambria"/>
          <w:b/>
          <w:i/>
          <w:kern w:val="32"/>
          <w:sz w:val="24"/>
        </w:rPr>
        <w:t>decizia</w:t>
      </w:r>
      <w:proofErr w:type="spellEnd"/>
      <w:r w:rsidRPr="00E131B5">
        <w:rPr>
          <w:rFonts w:ascii="Cambria" w:hAnsi="Cambria"/>
          <w:b/>
          <w:i/>
          <w:kern w:val="32"/>
          <w:sz w:val="24"/>
        </w:rPr>
        <w:t xml:space="preserve"> </w:t>
      </w:r>
      <w:proofErr w:type="spellStart"/>
      <w:r w:rsidRPr="00E131B5">
        <w:rPr>
          <w:rFonts w:ascii="Cambria" w:hAnsi="Cambria"/>
          <w:b/>
          <w:i/>
          <w:kern w:val="32"/>
          <w:sz w:val="24"/>
        </w:rPr>
        <w:t>luată</w:t>
      </w:r>
      <w:proofErr w:type="spellEnd"/>
      <w:r w:rsidRPr="00E131B5">
        <w:rPr>
          <w:rFonts w:ascii="Cambria" w:hAnsi="Cambria"/>
          <w:b/>
          <w:i/>
          <w:kern w:val="32"/>
          <w:sz w:val="24"/>
        </w:rPr>
        <w:t xml:space="preserve"> </w:t>
      </w:r>
      <w:proofErr w:type="spellStart"/>
      <w:r w:rsidRPr="00E131B5">
        <w:rPr>
          <w:rFonts w:ascii="Cambria" w:hAnsi="Cambria"/>
          <w:b/>
          <w:i/>
          <w:kern w:val="32"/>
          <w:sz w:val="24"/>
        </w:rPr>
        <w:t>asupra</w:t>
      </w:r>
      <w:proofErr w:type="spellEnd"/>
      <w:r w:rsidRPr="00E131B5">
        <w:rPr>
          <w:rFonts w:ascii="Cambria" w:hAnsi="Cambria"/>
          <w:b/>
          <w:i/>
          <w:kern w:val="32"/>
          <w:sz w:val="24"/>
        </w:rPr>
        <w:t xml:space="preserve"> </w:t>
      </w:r>
      <w:proofErr w:type="spellStart"/>
      <w:r w:rsidRPr="00E131B5">
        <w:rPr>
          <w:rFonts w:ascii="Cambria" w:hAnsi="Cambria"/>
          <w:b/>
          <w:i/>
          <w:kern w:val="32"/>
          <w:sz w:val="24"/>
        </w:rPr>
        <w:t>rezonabilității</w:t>
      </w:r>
      <w:proofErr w:type="spellEnd"/>
      <w:r w:rsidRPr="00E131B5">
        <w:rPr>
          <w:rFonts w:ascii="Cambria" w:hAnsi="Cambria"/>
          <w:b/>
          <w:i/>
          <w:kern w:val="32"/>
          <w:sz w:val="24"/>
        </w:rPr>
        <w:t xml:space="preserve"> </w:t>
      </w:r>
      <w:proofErr w:type="spellStart"/>
      <w:r w:rsidRPr="00E131B5">
        <w:rPr>
          <w:rFonts w:ascii="Cambria" w:hAnsi="Cambria"/>
          <w:b/>
          <w:i/>
          <w:kern w:val="32"/>
          <w:sz w:val="24"/>
        </w:rPr>
        <w:t>prețurilor</w:t>
      </w:r>
      <w:proofErr w:type="spellEnd"/>
      <w:r w:rsidRPr="00E131B5">
        <w:rPr>
          <w:rFonts w:ascii="Cambria" w:hAnsi="Cambria"/>
          <w:b/>
          <w:i/>
          <w:kern w:val="32"/>
          <w:sz w:val="24"/>
        </w:rPr>
        <w:t xml:space="preserve"> </w:t>
      </w:r>
      <w:proofErr w:type="spellStart"/>
      <w:r w:rsidRPr="00E131B5">
        <w:rPr>
          <w:rFonts w:ascii="Cambria" w:hAnsi="Cambria"/>
          <w:b/>
          <w:i/>
          <w:kern w:val="32"/>
          <w:sz w:val="24"/>
        </w:rPr>
        <w:t>indiferent</w:t>
      </w:r>
      <w:proofErr w:type="spellEnd"/>
      <w:r w:rsidRPr="00E131B5">
        <w:rPr>
          <w:rFonts w:ascii="Cambria" w:hAnsi="Cambria"/>
          <w:b/>
          <w:i/>
          <w:kern w:val="32"/>
          <w:sz w:val="24"/>
        </w:rPr>
        <w:t xml:space="preserve"> de </w:t>
      </w:r>
      <w:proofErr w:type="spellStart"/>
      <w:r w:rsidRPr="00E131B5">
        <w:rPr>
          <w:rFonts w:ascii="Cambria" w:hAnsi="Cambria"/>
          <w:b/>
          <w:i/>
          <w:kern w:val="32"/>
          <w:sz w:val="24"/>
        </w:rPr>
        <w:t>metodele</w:t>
      </w:r>
      <w:proofErr w:type="spellEnd"/>
      <w:r w:rsidRPr="00E131B5">
        <w:rPr>
          <w:rFonts w:ascii="Cambria" w:hAnsi="Cambria"/>
          <w:b/>
          <w:i/>
          <w:kern w:val="32"/>
          <w:sz w:val="24"/>
        </w:rPr>
        <w:t xml:space="preserve"> </w:t>
      </w:r>
      <w:proofErr w:type="spellStart"/>
      <w:r w:rsidRPr="00E131B5">
        <w:rPr>
          <w:rFonts w:ascii="Cambria" w:hAnsi="Cambria"/>
          <w:b/>
          <w:i/>
          <w:kern w:val="32"/>
          <w:sz w:val="24"/>
        </w:rPr>
        <w:t>folosite</w:t>
      </w:r>
      <w:proofErr w:type="spellEnd"/>
      <w:r w:rsidRPr="00E131B5">
        <w:rPr>
          <w:rFonts w:ascii="Cambria" w:hAnsi="Cambria"/>
          <w:b/>
          <w:i/>
          <w:kern w:val="32"/>
          <w:sz w:val="24"/>
        </w:rPr>
        <w:t xml:space="preserve"> </w:t>
      </w:r>
      <w:proofErr w:type="spellStart"/>
      <w:r w:rsidRPr="00E131B5">
        <w:rPr>
          <w:rFonts w:ascii="Cambria" w:hAnsi="Cambria"/>
          <w:b/>
          <w:i/>
          <w:kern w:val="32"/>
          <w:sz w:val="24"/>
        </w:rPr>
        <w:t>pentru</w:t>
      </w:r>
      <w:proofErr w:type="spellEnd"/>
      <w:r w:rsidRPr="00E131B5">
        <w:rPr>
          <w:rFonts w:ascii="Cambria" w:hAnsi="Cambria"/>
          <w:b/>
          <w:i/>
          <w:kern w:val="32"/>
          <w:sz w:val="24"/>
        </w:rPr>
        <w:t xml:space="preserve"> </w:t>
      </w:r>
      <w:proofErr w:type="spellStart"/>
      <w:r w:rsidRPr="00E131B5">
        <w:rPr>
          <w:rFonts w:ascii="Cambria" w:hAnsi="Cambria"/>
          <w:b/>
          <w:i/>
          <w:kern w:val="32"/>
          <w:sz w:val="24"/>
        </w:rPr>
        <w:t>verificare</w:t>
      </w:r>
      <w:proofErr w:type="spellEnd"/>
      <w:r w:rsidRPr="00E131B5">
        <w:rPr>
          <w:rFonts w:ascii="Cambria" w:hAnsi="Cambria"/>
          <w:b/>
          <w:i/>
          <w:kern w:val="32"/>
          <w:sz w:val="24"/>
        </w:rPr>
        <w:t>.</w:t>
      </w:r>
    </w:p>
    <w:p w14:paraId="77BA9214" w14:textId="77777777" w:rsidR="00C40C2C" w:rsidRDefault="00C40C2C" w:rsidP="00C40C2C">
      <w:pPr>
        <w:spacing w:before="120" w:after="120" w:line="240" w:lineRule="auto"/>
        <w:contextualSpacing/>
        <w:jc w:val="both"/>
        <w:rPr>
          <w:rFonts w:ascii="Cambria" w:hAnsi="Cambria"/>
          <w:b/>
          <w:kern w:val="32"/>
          <w:sz w:val="24"/>
        </w:rPr>
      </w:pPr>
    </w:p>
    <w:p w14:paraId="4B8307E5" w14:textId="77777777" w:rsidR="00C40C2C" w:rsidRPr="00E131B5" w:rsidRDefault="00C40C2C" w:rsidP="00C40C2C">
      <w:pPr>
        <w:spacing w:before="120" w:after="120" w:line="240" w:lineRule="auto"/>
        <w:contextualSpacing/>
        <w:jc w:val="both"/>
        <w:rPr>
          <w:rFonts w:ascii="Cambria" w:hAnsi="Cambria"/>
          <w:b/>
          <w:kern w:val="32"/>
          <w:sz w:val="24"/>
        </w:rPr>
      </w:pPr>
    </w:p>
    <w:p w14:paraId="7CD2B521" w14:textId="77777777" w:rsidR="00C40C2C" w:rsidRPr="00067F42"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067F42">
        <w:rPr>
          <w:rFonts w:ascii="Cambria" w:hAnsi="Cambria" w:cs="Calibri"/>
          <w:b/>
          <w:color w:val="FFFFFF" w:themeColor="background1"/>
        </w:rPr>
        <w:t>5. VERIFICAREA PLANULUI FINANCIAR</w:t>
      </w:r>
    </w:p>
    <w:p w14:paraId="3A7BA421" w14:textId="77777777" w:rsidR="00C40C2C" w:rsidRDefault="00C40C2C" w:rsidP="00C40C2C">
      <w:pPr>
        <w:spacing w:before="120" w:after="120" w:line="240" w:lineRule="auto"/>
        <w:contextualSpacing/>
        <w:jc w:val="both"/>
        <w:rPr>
          <w:rFonts w:ascii="Cambria" w:hAnsi="Cambria"/>
          <w:b/>
          <w:kern w:val="32"/>
          <w:sz w:val="24"/>
        </w:rPr>
      </w:pPr>
    </w:p>
    <w:p w14:paraId="34546A9E"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5.1 </w:t>
      </w:r>
      <w:proofErr w:type="spellStart"/>
      <w:r w:rsidRPr="00E131B5">
        <w:rPr>
          <w:rFonts w:ascii="Cambria" w:hAnsi="Cambria"/>
          <w:b/>
          <w:kern w:val="32"/>
          <w:sz w:val="24"/>
        </w:rPr>
        <w:t>Planul</w:t>
      </w:r>
      <w:proofErr w:type="spellEnd"/>
      <w:r w:rsidRPr="00E131B5">
        <w:rPr>
          <w:rFonts w:ascii="Cambria" w:hAnsi="Cambria"/>
          <w:b/>
          <w:kern w:val="32"/>
          <w:sz w:val="24"/>
        </w:rPr>
        <w:t xml:space="preserve"> </w:t>
      </w:r>
      <w:proofErr w:type="spellStart"/>
      <w:r w:rsidRPr="00E131B5">
        <w:rPr>
          <w:rFonts w:ascii="Cambria" w:hAnsi="Cambria"/>
          <w:b/>
          <w:kern w:val="32"/>
          <w:sz w:val="24"/>
        </w:rPr>
        <w:t>financiar</w:t>
      </w:r>
      <w:proofErr w:type="spellEnd"/>
      <w:r w:rsidRPr="00E131B5">
        <w:rPr>
          <w:rFonts w:ascii="Cambria" w:hAnsi="Cambria"/>
          <w:b/>
          <w:kern w:val="32"/>
          <w:sz w:val="24"/>
        </w:rPr>
        <w:t xml:space="preserve"> </w:t>
      </w:r>
      <w:proofErr w:type="spellStart"/>
      <w:r w:rsidRPr="00E131B5">
        <w:rPr>
          <w:rFonts w:ascii="Cambria" w:hAnsi="Cambria"/>
          <w:b/>
          <w:kern w:val="32"/>
          <w:sz w:val="24"/>
        </w:rPr>
        <w:t>este</w:t>
      </w:r>
      <w:proofErr w:type="spellEnd"/>
      <w:r w:rsidRPr="00E131B5">
        <w:rPr>
          <w:rFonts w:ascii="Cambria" w:hAnsi="Cambria"/>
          <w:b/>
          <w:kern w:val="32"/>
          <w:sz w:val="24"/>
        </w:rPr>
        <w:t xml:space="preserve"> </w:t>
      </w:r>
      <w:proofErr w:type="spellStart"/>
      <w:r w:rsidRPr="00E131B5">
        <w:rPr>
          <w:rFonts w:ascii="Cambria" w:hAnsi="Cambria"/>
          <w:b/>
          <w:kern w:val="32"/>
          <w:sz w:val="24"/>
        </w:rPr>
        <w:t>corect</w:t>
      </w:r>
      <w:proofErr w:type="spellEnd"/>
      <w:r w:rsidRPr="00E131B5">
        <w:rPr>
          <w:rFonts w:ascii="Cambria" w:hAnsi="Cambria"/>
          <w:b/>
          <w:kern w:val="32"/>
          <w:sz w:val="24"/>
        </w:rPr>
        <w:t xml:space="preserve"> </w:t>
      </w:r>
      <w:proofErr w:type="spellStart"/>
      <w:r w:rsidRPr="00E131B5">
        <w:rPr>
          <w:rFonts w:ascii="Cambria" w:hAnsi="Cambria"/>
          <w:b/>
          <w:kern w:val="32"/>
          <w:sz w:val="24"/>
        </w:rPr>
        <w:t>completat</w:t>
      </w:r>
      <w:proofErr w:type="spellEnd"/>
      <w:r w:rsidRPr="00E131B5">
        <w:rPr>
          <w:rFonts w:ascii="Cambria" w:hAnsi="Cambria"/>
          <w:b/>
          <w:kern w:val="32"/>
          <w:sz w:val="24"/>
        </w:rPr>
        <w:t xml:space="preserve"> </w:t>
      </w:r>
      <w:proofErr w:type="spellStart"/>
      <w:r w:rsidRPr="00E131B5">
        <w:rPr>
          <w:rFonts w:ascii="Cambria" w:hAnsi="Cambria"/>
          <w:b/>
          <w:kern w:val="32"/>
          <w:sz w:val="24"/>
        </w:rPr>
        <w:t>şi</w:t>
      </w:r>
      <w:proofErr w:type="spellEnd"/>
      <w:r w:rsidRPr="00E131B5">
        <w:rPr>
          <w:rFonts w:ascii="Cambria" w:hAnsi="Cambria"/>
          <w:b/>
          <w:kern w:val="32"/>
          <w:sz w:val="24"/>
        </w:rPr>
        <w:t xml:space="preserve"> </w:t>
      </w:r>
      <w:proofErr w:type="spellStart"/>
      <w:r w:rsidRPr="00E131B5">
        <w:rPr>
          <w:rFonts w:ascii="Cambria" w:hAnsi="Cambria"/>
          <w:b/>
          <w:kern w:val="32"/>
          <w:sz w:val="24"/>
        </w:rPr>
        <w:t>respectă</w:t>
      </w:r>
      <w:proofErr w:type="spellEnd"/>
      <w:r w:rsidRPr="00E131B5">
        <w:rPr>
          <w:rFonts w:ascii="Cambria" w:hAnsi="Cambria"/>
          <w:b/>
          <w:kern w:val="32"/>
          <w:sz w:val="24"/>
        </w:rPr>
        <w:t xml:space="preserve"> </w:t>
      </w:r>
      <w:proofErr w:type="spellStart"/>
      <w:r w:rsidRPr="00E131B5">
        <w:rPr>
          <w:rFonts w:ascii="Cambria" w:hAnsi="Cambria"/>
          <w:b/>
          <w:kern w:val="32"/>
          <w:sz w:val="24"/>
        </w:rPr>
        <w:t>gradul</w:t>
      </w:r>
      <w:proofErr w:type="spellEnd"/>
      <w:r w:rsidRPr="00E131B5">
        <w:rPr>
          <w:rFonts w:ascii="Cambria" w:hAnsi="Cambria"/>
          <w:b/>
          <w:kern w:val="32"/>
          <w:sz w:val="24"/>
        </w:rPr>
        <w:t xml:space="preserve"> de </w:t>
      </w:r>
      <w:proofErr w:type="spellStart"/>
      <w:r w:rsidRPr="00E131B5">
        <w:rPr>
          <w:rFonts w:ascii="Cambria" w:hAnsi="Cambria"/>
          <w:b/>
          <w:kern w:val="32"/>
          <w:sz w:val="24"/>
        </w:rPr>
        <w:t>intervenţie</w:t>
      </w:r>
      <w:proofErr w:type="spellEnd"/>
      <w:r w:rsidRPr="00E131B5">
        <w:rPr>
          <w:rFonts w:ascii="Cambria" w:hAnsi="Cambria"/>
          <w:b/>
          <w:kern w:val="32"/>
          <w:sz w:val="24"/>
        </w:rPr>
        <w:t xml:space="preserve"> </w:t>
      </w:r>
      <w:proofErr w:type="spellStart"/>
      <w:r w:rsidRPr="00E131B5">
        <w:rPr>
          <w:rFonts w:ascii="Cambria" w:hAnsi="Cambria"/>
          <w:b/>
          <w:kern w:val="32"/>
          <w:sz w:val="24"/>
        </w:rPr>
        <w:t>publică</w:t>
      </w:r>
      <w:proofErr w:type="spellEnd"/>
      <w:r w:rsidRPr="00E131B5">
        <w:rPr>
          <w:rFonts w:ascii="Cambria" w:hAnsi="Cambria"/>
          <w:b/>
          <w:kern w:val="32"/>
          <w:sz w:val="24"/>
        </w:rPr>
        <w:t xml:space="preserve"> </w:t>
      </w:r>
      <w:proofErr w:type="spellStart"/>
      <w:r w:rsidRPr="00E131B5">
        <w:rPr>
          <w:rFonts w:ascii="Cambria" w:hAnsi="Cambria"/>
          <w:b/>
          <w:kern w:val="32"/>
          <w:sz w:val="24"/>
        </w:rPr>
        <w:t>așa</w:t>
      </w:r>
      <w:proofErr w:type="spellEnd"/>
      <w:r w:rsidRPr="00E131B5">
        <w:rPr>
          <w:rFonts w:ascii="Cambria" w:hAnsi="Cambria"/>
          <w:b/>
          <w:kern w:val="32"/>
          <w:sz w:val="24"/>
        </w:rPr>
        <w:t xml:space="preserve"> cum </w:t>
      </w:r>
      <w:proofErr w:type="spellStart"/>
      <w:r w:rsidRPr="00E131B5">
        <w:rPr>
          <w:rFonts w:ascii="Cambria" w:hAnsi="Cambria"/>
          <w:b/>
          <w:kern w:val="32"/>
          <w:sz w:val="24"/>
        </w:rPr>
        <w:t>este</w:t>
      </w:r>
      <w:proofErr w:type="spellEnd"/>
      <w:r w:rsidRPr="00E131B5">
        <w:rPr>
          <w:rFonts w:ascii="Cambria" w:hAnsi="Cambria"/>
          <w:b/>
          <w:kern w:val="32"/>
          <w:sz w:val="24"/>
        </w:rPr>
        <w:t xml:space="preserve"> </w:t>
      </w:r>
      <w:proofErr w:type="spellStart"/>
      <w:r w:rsidRPr="00E131B5">
        <w:rPr>
          <w:rFonts w:ascii="Cambria" w:hAnsi="Cambria"/>
          <w:b/>
          <w:kern w:val="32"/>
          <w:sz w:val="24"/>
        </w:rPr>
        <w:t>prevăzut</w:t>
      </w:r>
      <w:proofErr w:type="spellEnd"/>
      <w:r w:rsidRPr="00E131B5">
        <w:rPr>
          <w:rFonts w:ascii="Cambria" w:hAnsi="Cambria"/>
          <w:b/>
          <w:kern w:val="32"/>
          <w:sz w:val="24"/>
        </w:rPr>
        <w:t xml:space="preserve"> </w:t>
      </w:r>
      <w:proofErr w:type="spellStart"/>
      <w:r w:rsidRPr="00E131B5">
        <w:rPr>
          <w:rFonts w:ascii="Cambria" w:hAnsi="Cambria"/>
          <w:b/>
          <w:kern w:val="32"/>
          <w:sz w:val="24"/>
        </w:rPr>
        <w:t>în</w:t>
      </w:r>
      <w:proofErr w:type="spellEnd"/>
      <w:r w:rsidRPr="00E131B5">
        <w:rPr>
          <w:rFonts w:ascii="Cambria" w:hAnsi="Cambria"/>
          <w:b/>
          <w:kern w:val="32"/>
          <w:sz w:val="24"/>
        </w:rPr>
        <w:t xml:space="preserve"> </w:t>
      </w:r>
      <w:proofErr w:type="spellStart"/>
      <w:r w:rsidRPr="00E131B5">
        <w:rPr>
          <w:rFonts w:ascii="Cambria" w:hAnsi="Cambria"/>
          <w:b/>
          <w:kern w:val="32"/>
          <w:sz w:val="24"/>
        </w:rPr>
        <w:t>Fișa</w:t>
      </w:r>
      <w:proofErr w:type="spellEnd"/>
      <w:r w:rsidRPr="00E131B5">
        <w:rPr>
          <w:rFonts w:ascii="Cambria" w:hAnsi="Cambria"/>
          <w:b/>
          <w:kern w:val="32"/>
          <w:sz w:val="24"/>
        </w:rPr>
        <w:t xml:space="preserve"> </w:t>
      </w:r>
      <w:proofErr w:type="spellStart"/>
      <w:r w:rsidRPr="00E131B5">
        <w:rPr>
          <w:rFonts w:ascii="Cambria" w:hAnsi="Cambria"/>
          <w:b/>
          <w:kern w:val="32"/>
          <w:sz w:val="24"/>
        </w:rPr>
        <w:t>măsurii</w:t>
      </w:r>
      <w:proofErr w:type="spellEnd"/>
      <w:r w:rsidRPr="00E131B5">
        <w:rPr>
          <w:rFonts w:ascii="Cambria" w:hAnsi="Cambria"/>
          <w:kern w:val="32"/>
          <w:sz w:val="24"/>
        </w:rPr>
        <w:t xml:space="preserve"> </w:t>
      </w:r>
      <w:r w:rsidRPr="00E131B5">
        <w:rPr>
          <w:rFonts w:ascii="Cambria" w:hAnsi="Cambria"/>
          <w:b/>
          <w:kern w:val="32"/>
          <w:sz w:val="24"/>
        </w:rPr>
        <w:t xml:space="preserve">din </w:t>
      </w:r>
      <w:proofErr w:type="spellStart"/>
      <w:r w:rsidRPr="00E131B5">
        <w:rPr>
          <w:rFonts w:ascii="Cambria" w:hAnsi="Cambria"/>
          <w:b/>
          <w:kern w:val="32"/>
          <w:sz w:val="24"/>
        </w:rPr>
        <w:t>Strategia</w:t>
      </w:r>
      <w:proofErr w:type="spellEnd"/>
      <w:r w:rsidRPr="00E131B5">
        <w:rPr>
          <w:rFonts w:ascii="Cambria" w:hAnsi="Cambria"/>
          <w:b/>
          <w:kern w:val="32"/>
          <w:sz w:val="24"/>
        </w:rPr>
        <w:t xml:space="preserve"> de </w:t>
      </w:r>
      <w:proofErr w:type="spellStart"/>
      <w:r w:rsidRPr="00E131B5">
        <w:rPr>
          <w:rFonts w:ascii="Cambria" w:hAnsi="Cambria"/>
          <w:b/>
          <w:kern w:val="32"/>
          <w:sz w:val="24"/>
        </w:rPr>
        <w:t>Dezvoltare</w:t>
      </w:r>
      <w:proofErr w:type="spellEnd"/>
      <w:r w:rsidRPr="00E131B5">
        <w:rPr>
          <w:rFonts w:ascii="Cambria" w:hAnsi="Cambria"/>
          <w:b/>
          <w:kern w:val="32"/>
          <w:sz w:val="24"/>
        </w:rPr>
        <w:t xml:space="preserve"> </w:t>
      </w:r>
      <w:proofErr w:type="spellStart"/>
      <w:r w:rsidRPr="00E131B5">
        <w:rPr>
          <w:rFonts w:ascii="Cambria" w:hAnsi="Cambria"/>
          <w:b/>
          <w:kern w:val="32"/>
          <w:sz w:val="24"/>
        </w:rPr>
        <w:t>Locală</w:t>
      </w:r>
      <w:proofErr w:type="spellEnd"/>
      <w:r w:rsidRPr="00E131B5">
        <w:rPr>
          <w:rFonts w:ascii="Cambria" w:hAnsi="Cambria"/>
          <w:b/>
          <w:kern w:val="32"/>
          <w:sz w:val="24"/>
        </w:rPr>
        <w:t>?</w:t>
      </w:r>
    </w:p>
    <w:p w14:paraId="258B0711" w14:textId="77777777" w:rsidR="00C40C2C" w:rsidRPr="00E131B5" w:rsidRDefault="00C40C2C" w:rsidP="00C40C2C">
      <w:pPr>
        <w:spacing w:before="120" w:after="120" w:line="240" w:lineRule="auto"/>
        <w:contextualSpacing/>
        <w:jc w:val="both"/>
        <w:rPr>
          <w:rFonts w:ascii="Cambria" w:hAnsi="Cambria"/>
          <w:kern w:val="32"/>
          <w:sz w:val="24"/>
        </w:rPr>
      </w:pPr>
      <w:r w:rsidRPr="00E131B5">
        <w:rPr>
          <w:rFonts w:ascii="Cambria" w:hAnsi="Cambria"/>
          <w:kern w:val="32"/>
          <w:sz w:val="24"/>
        </w:rPr>
        <w:t xml:space="preserve">Se </w:t>
      </w:r>
      <w:proofErr w:type="spellStart"/>
      <w:r w:rsidRPr="00E131B5">
        <w:rPr>
          <w:rFonts w:ascii="Cambria" w:hAnsi="Cambria"/>
          <w:kern w:val="32"/>
          <w:sz w:val="24"/>
        </w:rPr>
        <w:t>va</w:t>
      </w:r>
      <w:proofErr w:type="spellEnd"/>
      <w:r w:rsidRPr="00E131B5">
        <w:rPr>
          <w:rFonts w:ascii="Cambria" w:hAnsi="Cambria"/>
          <w:kern w:val="32"/>
          <w:sz w:val="24"/>
        </w:rPr>
        <w:t xml:space="preserve"> </w:t>
      </w:r>
      <w:proofErr w:type="spellStart"/>
      <w:r w:rsidRPr="00E131B5">
        <w:rPr>
          <w:rFonts w:ascii="Cambria" w:hAnsi="Cambria"/>
          <w:kern w:val="32"/>
          <w:sz w:val="24"/>
        </w:rPr>
        <w:t>verifica</w:t>
      </w:r>
      <w:proofErr w:type="spellEnd"/>
      <w:r w:rsidRPr="00E131B5">
        <w:rPr>
          <w:rFonts w:ascii="Cambria" w:hAnsi="Cambria"/>
          <w:kern w:val="32"/>
          <w:sz w:val="24"/>
        </w:rPr>
        <w:t xml:space="preserve"> </w:t>
      </w:r>
      <w:proofErr w:type="spellStart"/>
      <w:r w:rsidRPr="00E131B5">
        <w:rPr>
          <w:rFonts w:ascii="Cambria" w:hAnsi="Cambria"/>
          <w:kern w:val="32"/>
          <w:sz w:val="24"/>
        </w:rPr>
        <w:t>respectarea</w:t>
      </w:r>
      <w:proofErr w:type="spellEnd"/>
      <w:r w:rsidRPr="00E131B5">
        <w:rPr>
          <w:rFonts w:ascii="Cambria" w:hAnsi="Cambria"/>
          <w:kern w:val="32"/>
          <w:sz w:val="24"/>
        </w:rPr>
        <w:t xml:space="preserve"> </w:t>
      </w:r>
      <w:proofErr w:type="spellStart"/>
      <w:r w:rsidRPr="00E131B5">
        <w:rPr>
          <w:rFonts w:ascii="Cambria" w:hAnsi="Cambria"/>
          <w:kern w:val="32"/>
          <w:sz w:val="24"/>
        </w:rPr>
        <w:t>intensității</w:t>
      </w:r>
      <w:proofErr w:type="spellEnd"/>
      <w:r w:rsidRPr="00E131B5">
        <w:rPr>
          <w:rFonts w:ascii="Cambria" w:hAnsi="Cambria"/>
          <w:kern w:val="32"/>
          <w:sz w:val="24"/>
        </w:rPr>
        <w:t xml:space="preserve"> </w:t>
      </w:r>
      <w:proofErr w:type="spellStart"/>
      <w:r w:rsidRPr="00E131B5">
        <w:rPr>
          <w:rFonts w:ascii="Cambria" w:hAnsi="Cambria"/>
          <w:kern w:val="32"/>
          <w:sz w:val="24"/>
        </w:rPr>
        <w:t>sprijinului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a </w:t>
      </w:r>
      <w:proofErr w:type="spellStart"/>
      <w:r w:rsidRPr="00E131B5">
        <w:rPr>
          <w:rFonts w:ascii="Cambria" w:hAnsi="Cambria"/>
          <w:kern w:val="32"/>
          <w:sz w:val="24"/>
        </w:rPr>
        <w:t>valorii</w:t>
      </w:r>
      <w:proofErr w:type="spellEnd"/>
      <w:r w:rsidRPr="00E131B5">
        <w:rPr>
          <w:rFonts w:ascii="Cambria" w:hAnsi="Cambria"/>
          <w:kern w:val="32"/>
          <w:sz w:val="24"/>
        </w:rPr>
        <w:t xml:space="preserve"> </w:t>
      </w:r>
      <w:proofErr w:type="spellStart"/>
      <w:r w:rsidRPr="00E131B5">
        <w:rPr>
          <w:rFonts w:ascii="Cambria" w:hAnsi="Cambria"/>
          <w:kern w:val="32"/>
          <w:sz w:val="24"/>
        </w:rPr>
        <w:t>maxime</w:t>
      </w:r>
      <w:proofErr w:type="spellEnd"/>
      <w:r w:rsidRPr="00E131B5">
        <w:rPr>
          <w:rFonts w:ascii="Cambria" w:hAnsi="Cambria"/>
          <w:kern w:val="32"/>
          <w:sz w:val="24"/>
        </w:rPr>
        <w:t xml:space="preserve"> </w:t>
      </w:r>
      <w:proofErr w:type="spellStart"/>
      <w:r w:rsidRPr="00E131B5">
        <w:rPr>
          <w:rFonts w:ascii="Cambria" w:hAnsi="Cambria"/>
          <w:kern w:val="32"/>
          <w:sz w:val="24"/>
        </w:rPr>
        <w:t>nerambursabile</w:t>
      </w:r>
      <w:proofErr w:type="spellEnd"/>
      <w:r w:rsidRPr="00E131B5">
        <w:rPr>
          <w:rFonts w:ascii="Cambria" w:hAnsi="Cambria"/>
          <w:kern w:val="32"/>
          <w:sz w:val="24"/>
        </w:rPr>
        <w:t xml:space="preserve"> a </w:t>
      </w:r>
      <w:proofErr w:type="spellStart"/>
      <w:r w:rsidRPr="00E131B5">
        <w:rPr>
          <w:rFonts w:ascii="Cambria" w:hAnsi="Cambria"/>
          <w:kern w:val="32"/>
          <w:sz w:val="24"/>
        </w:rPr>
        <w:t>proiectului</w:t>
      </w:r>
      <w:proofErr w:type="spellEnd"/>
      <w:r w:rsidRPr="00E131B5">
        <w:rPr>
          <w:rFonts w:ascii="Cambria" w:hAnsi="Cambria"/>
          <w:kern w:val="32"/>
          <w:sz w:val="24"/>
        </w:rPr>
        <w:t xml:space="preserve">, conform </w:t>
      </w:r>
      <w:proofErr w:type="spellStart"/>
      <w:r w:rsidRPr="00E131B5">
        <w:rPr>
          <w:rFonts w:ascii="Cambria" w:hAnsi="Cambria"/>
          <w:kern w:val="32"/>
          <w:sz w:val="24"/>
        </w:rPr>
        <w:t>prevederilor</w:t>
      </w:r>
      <w:proofErr w:type="spellEnd"/>
      <w:r w:rsidRPr="00E131B5">
        <w:rPr>
          <w:rFonts w:ascii="Cambria" w:hAnsi="Cambria"/>
          <w:kern w:val="32"/>
          <w:sz w:val="24"/>
        </w:rPr>
        <w:t xml:space="preserve"> </w:t>
      </w:r>
      <w:proofErr w:type="spellStart"/>
      <w:r w:rsidRPr="00E131B5">
        <w:rPr>
          <w:rFonts w:ascii="Cambria" w:hAnsi="Cambria"/>
          <w:kern w:val="32"/>
          <w:sz w:val="24"/>
        </w:rPr>
        <w:t>fișei</w:t>
      </w:r>
      <w:proofErr w:type="spellEnd"/>
      <w:r w:rsidRPr="00E131B5">
        <w:rPr>
          <w:rFonts w:ascii="Cambria" w:hAnsi="Cambria"/>
          <w:kern w:val="32"/>
          <w:sz w:val="24"/>
        </w:rPr>
        <w:t xml:space="preserve"> </w:t>
      </w:r>
      <w:proofErr w:type="spellStart"/>
      <w:r w:rsidRPr="00E131B5">
        <w:rPr>
          <w:rFonts w:ascii="Cambria" w:hAnsi="Cambria"/>
          <w:kern w:val="32"/>
          <w:sz w:val="24"/>
        </w:rPr>
        <w:t>tehnice</w:t>
      </w:r>
      <w:proofErr w:type="spellEnd"/>
      <w:r w:rsidRPr="00E131B5">
        <w:rPr>
          <w:rFonts w:ascii="Cambria" w:hAnsi="Cambria"/>
          <w:kern w:val="32"/>
          <w:sz w:val="24"/>
        </w:rPr>
        <w:t xml:space="preserve"> a </w:t>
      </w:r>
      <w:proofErr w:type="spellStart"/>
      <w:r w:rsidRPr="00E131B5">
        <w:rPr>
          <w:rFonts w:ascii="Cambria" w:hAnsi="Cambria"/>
          <w:kern w:val="32"/>
          <w:sz w:val="24"/>
        </w:rPr>
        <w:t>măsurii</w:t>
      </w:r>
      <w:proofErr w:type="spellEnd"/>
      <w:r w:rsidRPr="00E131B5">
        <w:rPr>
          <w:rFonts w:ascii="Cambria" w:hAnsi="Cambria"/>
          <w:kern w:val="32"/>
          <w:sz w:val="24"/>
        </w:rPr>
        <w:t xml:space="preserve"> din SDL. </w:t>
      </w:r>
    </w:p>
    <w:p w14:paraId="619ADE95" w14:textId="77777777" w:rsidR="00C40C2C" w:rsidRPr="00E131B5" w:rsidRDefault="00C40C2C" w:rsidP="00C40C2C">
      <w:pPr>
        <w:spacing w:before="120" w:after="120" w:line="240" w:lineRule="auto"/>
        <w:contextualSpacing/>
        <w:jc w:val="both"/>
        <w:rPr>
          <w:rFonts w:ascii="Cambria" w:hAnsi="Cambria"/>
          <w:kern w:val="32"/>
          <w:sz w:val="24"/>
        </w:rPr>
      </w:pPr>
    </w:p>
    <w:p w14:paraId="0D59D7F1" w14:textId="77777777" w:rsidR="00C40C2C" w:rsidRPr="00E131B5" w:rsidRDefault="00C40C2C" w:rsidP="00C40C2C">
      <w:pPr>
        <w:spacing w:before="120" w:after="120" w:line="240" w:lineRule="auto"/>
        <w:jc w:val="both"/>
        <w:rPr>
          <w:rFonts w:ascii="Cambria" w:hAnsi="Cambria"/>
          <w:sz w:val="24"/>
        </w:rPr>
      </w:pPr>
      <w:r w:rsidRPr="00E131B5">
        <w:rPr>
          <w:rFonts w:ascii="Cambria" w:hAnsi="Cambria"/>
          <w:sz w:val="24"/>
        </w:rPr>
        <w:t xml:space="preserve">a)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Planul</w:t>
      </w:r>
      <w:proofErr w:type="spellEnd"/>
      <w:r w:rsidRPr="00E131B5">
        <w:rPr>
          <w:rFonts w:ascii="Cambria" w:hAnsi="Cambria"/>
          <w:sz w:val="24"/>
        </w:rPr>
        <w:t xml:space="preserve"> </w:t>
      </w:r>
      <w:proofErr w:type="spellStart"/>
      <w:r w:rsidRPr="00E131B5">
        <w:rPr>
          <w:rFonts w:ascii="Cambria" w:hAnsi="Cambria"/>
          <w:sz w:val="24"/>
        </w:rPr>
        <w:t>Financiar</w:t>
      </w:r>
      <w:proofErr w:type="spellEnd"/>
      <w:r w:rsidRPr="00E131B5">
        <w:rPr>
          <w:rFonts w:ascii="Cambria" w:hAnsi="Cambria"/>
          <w:sz w:val="24"/>
        </w:rPr>
        <w:t xml:space="preserve">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corect</w:t>
      </w:r>
      <w:proofErr w:type="spellEnd"/>
      <w:r w:rsidRPr="00E131B5">
        <w:rPr>
          <w:rFonts w:ascii="Cambria" w:hAnsi="Cambria"/>
          <w:sz w:val="24"/>
        </w:rPr>
        <w:t xml:space="preserve"> </w:t>
      </w:r>
      <w:proofErr w:type="spellStart"/>
      <w:r w:rsidRPr="00E131B5">
        <w:rPr>
          <w:rFonts w:ascii="Cambria" w:hAnsi="Cambria"/>
          <w:sz w:val="24"/>
        </w:rPr>
        <w:t>completat</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căsuța</w:t>
      </w:r>
      <w:proofErr w:type="spellEnd"/>
      <w:r w:rsidRPr="00E131B5">
        <w:rPr>
          <w:rFonts w:ascii="Cambria" w:hAnsi="Cambria"/>
          <w:sz w:val="24"/>
        </w:rPr>
        <w:t xml:space="preserve"> DA.</w:t>
      </w:r>
    </w:p>
    <w:p w14:paraId="4ABDFBE9" w14:textId="77777777" w:rsidR="00C40C2C" w:rsidRPr="00E131B5" w:rsidRDefault="00C40C2C" w:rsidP="00C40C2C">
      <w:pPr>
        <w:spacing w:before="120" w:after="120" w:line="240" w:lineRule="auto"/>
        <w:jc w:val="both"/>
        <w:rPr>
          <w:rFonts w:ascii="Cambria" w:hAnsi="Cambria"/>
          <w:sz w:val="24"/>
        </w:rPr>
      </w:pPr>
      <w:r w:rsidRPr="00E131B5">
        <w:rPr>
          <w:rFonts w:ascii="Cambria" w:hAnsi="Cambria"/>
          <w:sz w:val="24"/>
        </w:rPr>
        <w:t xml:space="preserve">b) </w:t>
      </w:r>
      <w:proofErr w:type="spellStart"/>
      <w:r w:rsidRPr="00E131B5">
        <w:rPr>
          <w:rFonts w:ascii="Cambria" w:hAnsi="Cambria"/>
          <w:sz w:val="24"/>
        </w:rPr>
        <w:t>Dacă</w:t>
      </w:r>
      <w:proofErr w:type="spellEnd"/>
      <w:r w:rsidRPr="00E131B5">
        <w:rPr>
          <w:rFonts w:ascii="Cambria" w:hAnsi="Cambria"/>
          <w:sz w:val="24"/>
        </w:rPr>
        <w:t xml:space="preserve"> </w:t>
      </w:r>
      <w:proofErr w:type="spellStart"/>
      <w:r w:rsidRPr="00E131B5">
        <w:rPr>
          <w:rFonts w:ascii="Cambria" w:hAnsi="Cambria"/>
          <w:sz w:val="24"/>
        </w:rPr>
        <w:t>Planul</w:t>
      </w:r>
      <w:proofErr w:type="spellEnd"/>
      <w:r w:rsidRPr="00E131B5">
        <w:rPr>
          <w:rFonts w:ascii="Cambria" w:hAnsi="Cambria"/>
          <w:sz w:val="24"/>
        </w:rPr>
        <w:t xml:space="preserve"> </w:t>
      </w:r>
      <w:proofErr w:type="spellStart"/>
      <w:r w:rsidRPr="00E131B5">
        <w:rPr>
          <w:rFonts w:ascii="Cambria" w:hAnsi="Cambria"/>
          <w:sz w:val="24"/>
        </w:rPr>
        <w:t>financiar</w:t>
      </w:r>
      <w:proofErr w:type="spellEnd"/>
      <w:r w:rsidRPr="00E131B5">
        <w:rPr>
          <w:rFonts w:ascii="Cambria" w:hAnsi="Cambria"/>
          <w:sz w:val="24"/>
        </w:rPr>
        <w:t xml:space="preserve"> nu </w:t>
      </w:r>
      <w:proofErr w:type="spellStart"/>
      <w:r w:rsidRPr="00E131B5">
        <w:rPr>
          <w:rFonts w:ascii="Cambria" w:hAnsi="Cambria"/>
          <w:sz w:val="24"/>
        </w:rPr>
        <w:t>este</w:t>
      </w:r>
      <w:proofErr w:type="spellEnd"/>
      <w:r w:rsidRPr="00E131B5">
        <w:rPr>
          <w:rFonts w:ascii="Cambria" w:hAnsi="Cambria"/>
          <w:sz w:val="24"/>
        </w:rPr>
        <w:t xml:space="preserve"> </w:t>
      </w:r>
      <w:proofErr w:type="spellStart"/>
      <w:r w:rsidRPr="00E131B5">
        <w:rPr>
          <w:rFonts w:ascii="Cambria" w:hAnsi="Cambria"/>
          <w:sz w:val="24"/>
        </w:rPr>
        <w:t>corect</w:t>
      </w:r>
      <w:proofErr w:type="spellEnd"/>
      <w:r w:rsidRPr="00E131B5">
        <w:rPr>
          <w:rFonts w:ascii="Cambria" w:hAnsi="Cambria"/>
          <w:sz w:val="24"/>
        </w:rPr>
        <w:t xml:space="preserve"> </w:t>
      </w:r>
      <w:proofErr w:type="spellStart"/>
      <w:r w:rsidRPr="00E131B5">
        <w:rPr>
          <w:rFonts w:ascii="Cambria" w:hAnsi="Cambria"/>
          <w:sz w:val="24"/>
        </w:rPr>
        <w:t>completat</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completează</w:t>
      </w:r>
      <w:proofErr w:type="spellEnd"/>
      <w:r w:rsidRPr="00E131B5">
        <w:rPr>
          <w:rFonts w:ascii="Cambria" w:hAnsi="Cambria"/>
          <w:sz w:val="24"/>
        </w:rPr>
        <w:t xml:space="preserve"> </w:t>
      </w:r>
      <w:proofErr w:type="spellStart"/>
      <w:r w:rsidRPr="00E131B5">
        <w:rPr>
          <w:rFonts w:ascii="Cambria" w:hAnsi="Cambria"/>
          <w:sz w:val="24"/>
        </w:rPr>
        <w:t>corect</w:t>
      </w:r>
      <w:proofErr w:type="spellEnd"/>
      <w:r w:rsidRPr="00E131B5">
        <w:rPr>
          <w:rFonts w:ascii="Cambria" w:hAnsi="Cambria"/>
          <w:sz w:val="24"/>
        </w:rPr>
        <w:t xml:space="preserve"> </w:t>
      </w:r>
      <w:proofErr w:type="spellStart"/>
      <w:r w:rsidRPr="00E131B5">
        <w:rPr>
          <w:rFonts w:ascii="Cambria" w:hAnsi="Cambria"/>
          <w:sz w:val="24"/>
        </w:rPr>
        <w:t>Planul</w:t>
      </w:r>
      <w:proofErr w:type="spellEnd"/>
      <w:r w:rsidRPr="00E131B5">
        <w:rPr>
          <w:rFonts w:ascii="Cambria" w:hAnsi="Cambria"/>
          <w:sz w:val="24"/>
        </w:rPr>
        <w:t xml:space="preserve"> </w:t>
      </w:r>
      <w:proofErr w:type="spellStart"/>
      <w:r w:rsidRPr="00E131B5">
        <w:rPr>
          <w:rFonts w:ascii="Cambria" w:hAnsi="Cambria"/>
          <w:sz w:val="24"/>
        </w:rPr>
        <w:t>financiar</w:t>
      </w:r>
      <w:proofErr w:type="spellEnd"/>
      <w:r w:rsidRPr="00E131B5">
        <w:rPr>
          <w:rFonts w:ascii="Cambria" w:hAnsi="Cambria"/>
          <w:sz w:val="24"/>
        </w:rPr>
        <w:t xml:space="preserve">, </w:t>
      </w:r>
      <w:proofErr w:type="spellStart"/>
      <w:r w:rsidRPr="00E131B5">
        <w:rPr>
          <w:rFonts w:ascii="Cambria" w:hAnsi="Cambria"/>
          <w:sz w:val="24"/>
        </w:rPr>
        <w:t>bifează</w:t>
      </w:r>
      <w:proofErr w:type="spellEnd"/>
      <w:r w:rsidRPr="00E131B5">
        <w:rPr>
          <w:rFonts w:ascii="Cambria" w:hAnsi="Cambria"/>
          <w:sz w:val="24"/>
        </w:rPr>
        <w:t xml:space="preserve"> </w:t>
      </w:r>
      <w:proofErr w:type="spellStart"/>
      <w:r w:rsidRPr="00E131B5">
        <w:rPr>
          <w:rFonts w:ascii="Cambria" w:hAnsi="Cambria"/>
          <w:sz w:val="24"/>
        </w:rPr>
        <w:t>căsuță</w:t>
      </w:r>
      <w:proofErr w:type="spellEnd"/>
      <w:r w:rsidRPr="00E131B5">
        <w:rPr>
          <w:rFonts w:ascii="Cambria" w:hAnsi="Cambria"/>
          <w:sz w:val="24"/>
        </w:rPr>
        <w:t xml:space="preserve"> NU </w:t>
      </w:r>
      <w:proofErr w:type="spellStart"/>
      <w:r w:rsidRPr="00E131B5">
        <w:rPr>
          <w:rFonts w:ascii="Cambria" w:hAnsi="Cambria"/>
          <w:sz w:val="24"/>
        </w:rPr>
        <w:t>și</w:t>
      </w:r>
      <w:proofErr w:type="spellEnd"/>
      <w:r w:rsidRPr="00E131B5">
        <w:rPr>
          <w:rFonts w:ascii="Cambria" w:hAnsi="Cambria"/>
          <w:sz w:val="24"/>
        </w:rPr>
        <w:t xml:space="preserve"> </w:t>
      </w:r>
      <w:proofErr w:type="spellStart"/>
      <w:r w:rsidRPr="00E131B5">
        <w:rPr>
          <w:rFonts w:ascii="Cambria" w:hAnsi="Cambria"/>
          <w:sz w:val="24"/>
        </w:rPr>
        <w:t>motivează</w:t>
      </w:r>
      <w:proofErr w:type="spellEnd"/>
      <w:r w:rsidRPr="00E131B5">
        <w:rPr>
          <w:rFonts w:ascii="Cambria" w:hAnsi="Cambria"/>
          <w:sz w:val="24"/>
        </w:rPr>
        <w:t xml:space="preserve"> </w:t>
      </w:r>
      <w:proofErr w:type="spellStart"/>
      <w:r w:rsidRPr="00E131B5">
        <w:rPr>
          <w:rFonts w:ascii="Cambria" w:hAnsi="Cambria"/>
          <w:sz w:val="24"/>
        </w:rPr>
        <w:t>poziția</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linia</w:t>
      </w:r>
      <w:proofErr w:type="spellEnd"/>
      <w:r w:rsidRPr="00E131B5">
        <w:rPr>
          <w:rFonts w:ascii="Cambria" w:hAnsi="Cambria"/>
          <w:sz w:val="24"/>
        </w:rPr>
        <w:t xml:space="preserve"> </w:t>
      </w:r>
      <w:proofErr w:type="spellStart"/>
      <w:r w:rsidRPr="00E131B5">
        <w:rPr>
          <w:rFonts w:ascii="Cambria" w:hAnsi="Cambria"/>
          <w:sz w:val="24"/>
        </w:rPr>
        <w:t>prevăzută</w:t>
      </w:r>
      <w:proofErr w:type="spellEnd"/>
      <w:r w:rsidRPr="00E131B5">
        <w:rPr>
          <w:rFonts w:ascii="Cambria" w:hAnsi="Cambria"/>
          <w:sz w:val="24"/>
        </w:rPr>
        <w:t xml:space="preserve"> </w:t>
      </w:r>
      <w:proofErr w:type="spellStart"/>
      <w:r w:rsidRPr="00E131B5">
        <w:rPr>
          <w:rFonts w:ascii="Cambria" w:hAnsi="Cambria"/>
          <w:sz w:val="24"/>
        </w:rPr>
        <w:t>în</w:t>
      </w:r>
      <w:proofErr w:type="spellEnd"/>
      <w:r w:rsidRPr="00E131B5">
        <w:rPr>
          <w:rFonts w:ascii="Cambria" w:hAnsi="Cambria"/>
          <w:sz w:val="24"/>
        </w:rPr>
        <w:t xml:space="preserve"> </w:t>
      </w:r>
      <w:proofErr w:type="spellStart"/>
      <w:r w:rsidRPr="00E131B5">
        <w:rPr>
          <w:rFonts w:ascii="Cambria" w:hAnsi="Cambria"/>
          <w:sz w:val="24"/>
        </w:rPr>
        <w:t>acest</w:t>
      </w:r>
      <w:proofErr w:type="spellEnd"/>
      <w:r w:rsidRPr="00E131B5">
        <w:rPr>
          <w:rFonts w:ascii="Cambria" w:hAnsi="Cambria"/>
          <w:sz w:val="24"/>
        </w:rPr>
        <w:t xml:space="preserve"> scop la </w:t>
      </w:r>
      <w:proofErr w:type="spellStart"/>
      <w:r w:rsidRPr="00E131B5">
        <w:rPr>
          <w:rFonts w:ascii="Cambria" w:hAnsi="Cambria"/>
          <w:sz w:val="24"/>
        </w:rPr>
        <w:t>rubrica</w:t>
      </w:r>
      <w:proofErr w:type="spellEnd"/>
      <w:r w:rsidRPr="00E131B5">
        <w:rPr>
          <w:rFonts w:ascii="Cambria" w:hAnsi="Cambria"/>
          <w:sz w:val="24"/>
        </w:rPr>
        <w:t xml:space="preserve"> </w:t>
      </w:r>
      <w:proofErr w:type="spellStart"/>
      <w:r w:rsidRPr="00E131B5">
        <w:rPr>
          <w:rFonts w:ascii="Cambria" w:hAnsi="Cambria"/>
          <w:sz w:val="24"/>
        </w:rPr>
        <w:t>Observații</w:t>
      </w:r>
      <w:proofErr w:type="spellEnd"/>
      <w:r w:rsidRPr="00E131B5">
        <w:rPr>
          <w:rFonts w:ascii="Cambria" w:hAnsi="Cambria"/>
          <w:sz w:val="24"/>
        </w:rPr>
        <w:t xml:space="preserve">. </w:t>
      </w:r>
      <w:proofErr w:type="spellStart"/>
      <w:r w:rsidRPr="00E131B5">
        <w:rPr>
          <w:rFonts w:ascii="Cambria" w:hAnsi="Cambria"/>
          <w:sz w:val="24"/>
        </w:rPr>
        <w:t>Expertul</w:t>
      </w:r>
      <w:proofErr w:type="spellEnd"/>
      <w:r w:rsidRPr="00E131B5">
        <w:rPr>
          <w:rFonts w:ascii="Cambria" w:hAnsi="Cambria"/>
          <w:sz w:val="24"/>
        </w:rPr>
        <w:t xml:space="preserve"> </w:t>
      </w:r>
      <w:proofErr w:type="spellStart"/>
      <w:r w:rsidRPr="00E131B5">
        <w:rPr>
          <w:rFonts w:ascii="Cambria" w:hAnsi="Cambria"/>
          <w:sz w:val="24"/>
        </w:rPr>
        <w:t>va</w:t>
      </w:r>
      <w:proofErr w:type="spellEnd"/>
      <w:r w:rsidRPr="00E131B5">
        <w:rPr>
          <w:rFonts w:ascii="Cambria" w:hAnsi="Cambria"/>
          <w:sz w:val="24"/>
        </w:rPr>
        <w:t xml:space="preserve"> </w:t>
      </w:r>
      <w:proofErr w:type="spellStart"/>
      <w:r w:rsidRPr="00E131B5">
        <w:rPr>
          <w:rFonts w:ascii="Cambria" w:hAnsi="Cambria"/>
          <w:sz w:val="24"/>
        </w:rPr>
        <w:t>informa</w:t>
      </w:r>
      <w:proofErr w:type="spellEnd"/>
      <w:r w:rsidRPr="00E131B5">
        <w:rPr>
          <w:rFonts w:ascii="Cambria" w:hAnsi="Cambria"/>
          <w:sz w:val="24"/>
        </w:rPr>
        <w:t xml:space="preserve"> </w:t>
      </w:r>
      <w:proofErr w:type="spellStart"/>
      <w:r w:rsidRPr="00E131B5">
        <w:rPr>
          <w:rFonts w:ascii="Cambria" w:hAnsi="Cambria"/>
          <w:sz w:val="24"/>
        </w:rPr>
        <w:t>solicitantul</w:t>
      </w:r>
      <w:proofErr w:type="spellEnd"/>
      <w:r w:rsidRPr="00E131B5">
        <w:rPr>
          <w:rFonts w:ascii="Cambria" w:hAnsi="Cambria"/>
          <w:sz w:val="24"/>
        </w:rPr>
        <w:t xml:space="preserve"> de </w:t>
      </w:r>
      <w:proofErr w:type="spellStart"/>
      <w:r w:rsidRPr="00E131B5">
        <w:rPr>
          <w:rFonts w:ascii="Cambria" w:hAnsi="Cambria"/>
          <w:sz w:val="24"/>
        </w:rPr>
        <w:t>aceste</w:t>
      </w:r>
      <w:proofErr w:type="spellEnd"/>
      <w:r w:rsidRPr="00E131B5">
        <w:rPr>
          <w:rFonts w:ascii="Cambria" w:hAnsi="Cambria"/>
          <w:sz w:val="24"/>
        </w:rPr>
        <w:t xml:space="preserve"> </w:t>
      </w:r>
      <w:proofErr w:type="spellStart"/>
      <w:r w:rsidRPr="00E131B5">
        <w:rPr>
          <w:rFonts w:ascii="Cambria" w:hAnsi="Cambria"/>
          <w:sz w:val="24"/>
        </w:rPr>
        <w:t>modificări</w:t>
      </w:r>
      <w:proofErr w:type="spellEnd"/>
      <w:r w:rsidRPr="00E131B5">
        <w:rPr>
          <w:rFonts w:ascii="Cambria" w:hAnsi="Cambria"/>
          <w:sz w:val="24"/>
        </w:rPr>
        <w:t xml:space="preserve"> </w:t>
      </w:r>
      <w:proofErr w:type="spellStart"/>
      <w:r w:rsidRPr="00E131B5">
        <w:rPr>
          <w:rFonts w:ascii="Cambria" w:hAnsi="Cambria"/>
          <w:sz w:val="24"/>
        </w:rPr>
        <w:t>prin</w:t>
      </w:r>
      <w:proofErr w:type="spellEnd"/>
      <w:r w:rsidRPr="00E131B5">
        <w:rPr>
          <w:rFonts w:ascii="Cambria" w:hAnsi="Cambria"/>
          <w:sz w:val="24"/>
        </w:rPr>
        <w:t xml:space="preserve"> </w:t>
      </w:r>
      <w:proofErr w:type="spellStart"/>
      <w:r w:rsidRPr="00E131B5">
        <w:rPr>
          <w:rFonts w:ascii="Cambria" w:hAnsi="Cambria"/>
          <w:sz w:val="24"/>
        </w:rPr>
        <w:t>intermediul</w:t>
      </w:r>
      <w:proofErr w:type="spellEnd"/>
      <w:r w:rsidRPr="00E131B5">
        <w:rPr>
          <w:rFonts w:ascii="Cambria" w:hAnsi="Cambria"/>
          <w:sz w:val="24"/>
        </w:rPr>
        <w:t xml:space="preserve"> </w:t>
      </w:r>
      <w:proofErr w:type="spellStart"/>
      <w:r w:rsidRPr="00E131B5">
        <w:rPr>
          <w:rFonts w:ascii="Cambria" w:hAnsi="Cambria"/>
          <w:sz w:val="24"/>
        </w:rPr>
        <w:t>formularului</w:t>
      </w:r>
      <w:proofErr w:type="spellEnd"/>
      <w:r w:rsidRPr="00E131B5">
        <w:rPr>
          <w:rFonts w:ascii="Cambria" w:hAnsi="Cambria"/>
          <w:sz w:val="24"/>
        </w:rPr>
        <w:t xml:space="preserve"> E3.4L.</w:t>
      </w:r>
    </w:p>
    <w:p w14:paraId="7575FECB" w14:textId="77777777" w:rsidR="00C40C2C" w:rsidRPr="00E131B5" w:rsidRDefault="00C40C2C" w:rsidP="00C40C2C">
      <w:pPr>
        <w:spacing w:before="120" w:after="120" w:line="240" w:lineRule="auto"/>
        <w:jc w:val="both"/>
        <w:rPr>
          <w:rFonts w:ascii="Cambria" w:hAnsi="Cambria"/>
          <w:sz w:val="24"/>
        </w:rPr>
      </w:pPr>
    </w:p>
    <w:p w14:paraId="4ABCBA31" w14:textId="77777777" w:rsidR="00C40C2C" w:rsidRPr="002D2CD1" w:rsidRDefault="00C40C2C" w:rsidP="00C40C2C">
      <w:pPr>
        <w:shd w:val="clear" w:color="auto" w:fill="FF0066"/>
        <w:overflowPunct w:val="0"/>
        <w:autoSpaceDE w:val="0"/>
        <w:autoSpaceDN w:val="0"/>
        <w:adjustRightInd w:val="0"/>
        <w:spacing w:after="0" w:line="240" w:lineRule="auto"/>
        <w:textAlignment w:val="baseline"/>
        <w:rPr>
          <w:b/>
          <w:i/>
          <w:kern w:val="32"/>
          <w:sz w:val="24"/>
        </w:rPr>
      </w:pPr>
      <w:r w:rsidRPr="00067F42">
        <w:rPr>
          <w:rFonts w:ascii="Cambria" w:hAnsi="Cambria" w:cs="Calibri"/>
          <w:b/>
          <w:color w:val="FFFFFF" w:themeColor="background1"/>
        </w:rPr>
        <w:t>6. VERIFICAREA CONDIȚIILOR ARTIFICIALE</w:t>
      </w:r>
    </w:p>
    <w:p w14:paraId="453FBACC" w14:textId="77777777" w:rsidR="00C40C2C" w:rsidRDefault="00C40C2C" w:rsidP="00C40C2C">
      <w:pPr>
        <w:spacing w:before="120" w:after="120" w:line="240" w:lineRule="auto"/>
        <w:contextualSpacing/>
        <w:jc w:val="both"/>
        <w:rPr>
          <w:rFonts w:ascii="Cambria" w:hAnsi="Cambria"/>
          <w:b/>
          <w:kern w:val="32"/>
          <w:sz w:val="24"/>
        </w:rPr>
      </w:pPr>
    </w:p>
    <w:p w14:paraId="38EE0B83" w14:textId="77777777" w:rsidR="00C40C2C" w:rsidRPr="00E131B5" w:rsidRDefault="00C40C2C" w:rsidP="00C40C2C">
      <w:pPr>
        <w:spacing w:before="120" w:after="120" w:line="240" w:lineRule="auto"/>
        <w:contextualSpacing/>
        <w:jc w:val="both"/>
        <w:rPr>
          <w:rFonts w:ascii="Cambria" w:hAnsi="Cambria"/>
          <w:b/>
          <w:kern w:val="32"/>
          <w:sz w:val="24"/>
        </w:rPr>
      </w:pPr>
      <w:r w:rsidRPr="00E131B5">
        <w:rPr>
          <w:rFonts w:ascii="Cambria" w:hAnsi="Cambria"/>
          <w:b/>
          <w:kern w:val="32"/>
          <w:sz w:val="24"/>
        </w:rPr>
        <w:t xml:space="preserve">6.1 </w:t>
      </w:r>
      <w:proofErr w:type="spellStart"/>
      <w:r w:rsidRPr="00E131B5">
        <w:rPr>
          <w:rFonts w:ascii="Cambria" w:hAnsi="Cambria"/>
          <w:b/>
          <w:kern w:val="32"/>
          <w:sz w:val="24"/>
        </w:rPr>
        <w:t>Solicitantul</w:t>
      </w:r>
      <w:proofErr w:type="spellEnd"/>
      <w:r w:rsidRPr="00E131B5">
        <w:rPr>
          <w:rFonts w:ascii="Cambria" w:hAnsi="Cambria"/>
          <w:b/>
          <w:kern w:val="32"/>
          <w:sz w:val="24"/>
        </w:rPr>
        <w:t xml:space="preserve"> a </w:t>
      </w:r>
      <w:proofErr w:type="spellStart"/>
      <w:r w:rsidRPr="00E131B5">
        <w:rPr>
          <w:rFonts w:ascii="Cambria" w:hAnsi="Cambria"/>
          <w:b/>
          <w:kern w:val="32"/>
          <w:sz w:val="24"/>
        </w:rPr>
        <w:t>creat</w:t>
      </w:r>
      <w:proofErr w:type="spellEnd"/>
      <w:r w:rsidRPr="00E131B5">
        <w:rPr>
          <w:rFonts w:ascii="Cambria" w:hAnsi="Cambria"/>
          <w:b/>
          <w:kern w:val="32"/>
          <w:sz w:val="24"/>
        </w:rPr>
        <w:t xml:space="preserve"> </w:t>
      </w:r>
      <w:proofErr w:type="spellStart"/>
      <w:r w:rsidRPr="00E131B5">
        <w:rPr>
          <w:rFonts w:ascii="Cambria" w:hAnsi="Cambria"/>
          <w:b/>
          <w:kern w:val="32"/>
          <w:sz w:val="24"/>
        </w:rPr>
        <w:t>condiţii</w:t>
      </w:r>
      <w:proofErr w:type="spellEnd"/>
      <w:r w:rsidRPr="00E131B5">
        <w:rPr>
          <w:rFonts w:ascii="Cambria" w:hAnsi="Cambria"/>
          <w:b/>
          <w:kern w:val="32"/>
          <w:sz w:val="24"/>
        </w:rPr>
        <w:t xml:space="preserve"> </w:t>
      </w:r>
      <w:proofErr w:type="spellStart"/>
      <w:r w:rsidRPr="00E131B5">
        <w:rPr>
          <w:rFonts w:ascii="Cambria" w:hAnsi="Cambria"/>
          <w:b/>
          <w:kern w:val="32"/>
          <w:sz w:val="24"/>
        </w:rPr>
        <w:t>artificiale</w:t>
      </w:r>
      <w:proofErr w:type="spellEnd"/>
      <w:r w:rsidRPr="00E131B5">
        <w:rPr>
          <w:rFonts w:ascii="Cambria" w:hAnsi="Cambria"/>
          <w:b/>
          <w:kern w:val="32"/>
          <w:sz w:val="24"/>
        </w:rPr>
        <w:t xml:space="preserve"> </w:t>
      </w:r>
      <w:proofErr w:type="spellStart"/>
      <w:r w:rsidRPr="00E131B5">
        <w:rPr>
          <w:rFonts w:ascii="Cambria" w:hAnsi="Cambria"/>
          <w:b/>
          <w:kern w:val="32"/>
          <w:sz w:val="24"/>
        </w:rPr>
        <w:t>necesare</w:t>
      </w:r>
      <w:proofErr w:type="spellEnd"/>
      <w:r w:rsidRPr="00E131B5">
        <w:rPr>
          <w:rFonts w:ascii="Cambria" w:hAnsi="Cambria"/>
          <w:b/>
          <w:kern w:val="32"/>
          <w:sz w:val="24"/>
        </w:rPr>
        <w:t xml:space="preserve"> </w:t>
      </w:r>
      <w:proofErr w:type="spellStart"/>
      <w:r w:rsidRPr="00E131B5">
        <w:rPr>
          <w:rFonts w:ascii="Cambria" w:hAnsi="Cambria"/>
          <w:b/>
          <w:kern w:val="32"/>
          <w:sz w:val="24"/>
        </w:rPr>
        <w:t>pentru</w:t>
      </w:r>
      <w:proofErr w:type="spellEnd"/>
      <w:r w:rsidRPr="00E131B5">
        <w:rPr>
          <w:rFonts w:ascii="Cambria" w:hAnsi="Cambria"/>
          <w:b/>
          <w:kern w:val="32"/>
          <w:sz w:val="24"/>
        </w:rPr>
        <w:t xml:space="preserve"> a beneficia de </w:t>
      </w:r>
      <w:proofErr w:type="spellStart"/>
      <w:r w:rsidRPr="00E131B5">
        <w:rPr>
          <w:rFonts w:ascii="Cambria" w:hAnsi="Cambria"/>
          <w:b/>
          <w:kern w:val="32"/>
          <w:sz w:val="24"/>
        </w:rPr>
        <w:t>plăţi</w:t>
      </w:r>
      <w:proofErr w:type="spellEnd"/>
      <w:r w:rsidRPr="00E131B5">
        <w:rPr>
          <w:rFonts w:ascii="Cambria" w:hAnsi="Cambria"/>
          <w:b/>
          <w:kern w:val="32"/>
          <w:sz w:val="24"/>
        </w:rPr>
        <w:t xml:space="preserve"> (</w:t>
      </w:r>
      <w:proofErr w:type="spellStart"/>
      <w:r w:rsidRPr="00E131B5">
        <w:rPr>
          <w:rFonts w:ascii="Cambria" w:hAnsi="Cambria"/>
          <w:b/>
          <w:kern w:val="32"/>
          <w:sz w:val="24"/>
        </w:rPr>
        <w:t>sprijin</w:t>
      </w:r>
      <w:proofErr w:type="spellEnd"/>
      <w:r w:rsidRPr="00E131B5">
        <w:rPr>
          <w:rFonts w:ascii="Cambria" w:hAnsi="Cambria"/>
          <w:b/>
          <w:kern w:val="32"/>
          <w:sz w:val="24"/>
        </w:rPr>
        <w:t xml:space="preserve">) </w:t>
      </w:r>
      <w:proofErr w:type="spellStart"/>
      <w:r w:rsidRPr="00E131B5">
        <w:rPr>
          <w:rFonts w:ascii="Cambria" w:hAnsi="Cambria"/>
          <w:b/>
          <w:kern w:val="32"/>
          <w:sz w:val="24"/>
        </w:rPr>
        <w:t>şi</w:t>
      </w:r>
      <w:proofErr w:type="spellEnd"/>
      <w:r w:rsidRPr="00E131B5">
        <w:rPr>
          <w:rFonts w:ascii="Cambria" w:hAnsi="Cambria"/>
          <w:b/>
          <w:kern w:val="32"/>
          <w:sz w:val="24"/>
        </w:rPr>
        <w:t xml:space="preserve"> a </w:t>
      </w:r>
      <w:proofErr w:type="spellStart"/>
      <w:r w:rsidRPr="00E131B5">
        <w:rPr>
          <w:rFonts w:ascii="Cambria" w:hAnsi="Cambria"/>
          <w:b/>
          <w:kern w:val="32"/>
          <w:sz w:val="24"/>
        </w:rPr>
        <w:t>obţine</w:t>
      </w:r>
      <w:proofErr w:type="spellEnd"/>
      <w:r w:rsidRPr="00E131B5">
        <w:rPr>
          <w:rFonts w:ascii="Cambria" w:hAnsi="Cambria"/>
          <w:b/>
          <w:kern w:val="32"/>
          <w:sz w:val="24"/>
        </w:rPr>
        <w:t xml:space="preserve"> </w:t>
      </w:r>
      <w:proofErr w:type="spellStart"/>
      <w:r w:rsidRPr="00E131B5">
        <w:rPr>
          <w:rFonts w:ascii="Cambria" w:hAnsi="Cambria"/>
          <w:b/>
          <w:kern w:val="32"/>
          <w:sz w:val="24"/>
        </w:rPr>
        <w:t>astfel</w:t>
      </w:r>
      <w:proofErr w:type="spellEnd"/>
      <w:r w:rsidRPr="00E131B5">
        <w:rPr>
          <w:rFonts w:ascii="Cambria" w:hAnsi="Cambria"/>
          <w:b/>
          <w:kern w:val="32"/>
          <w:sz w:val="24"/>
        </w:rPr>
        <w:t xml:space="preserve"> un </w:t>
      </w:r>
      <w:proofErr w:type="spellStart"/>
      <w:r w:rsidRPr="00E131B5">
        <w:rPr>
          <w:rFonts w:ascii="Cambria" w:hAnsi="Cambria"/>
          <w:b/>
          <w:kern w:val="32"/>
          <w:sz w:val="24"/>
        </w:rPr>
        <w:t>avantaj</w:t>
      </w:r>
      <w:proofErr w:type="spellEnd"/>
      <w:r w:rsidRPr="00E131B5">
        <w:rPr>
          <w:rFonts w:ascii="Cambria" w:hAnsi="Cambria"/>
          <w:b/>
          <w:kern w:val="32"/>
          <w:sz w:val="24"/>
        </w:rPr>
        <w:t xml:space="preserve"> care </w:t>
      </w:r>
      <w:proofErr w:type="spellStart"/>
      <w:r w:rsidRPr="00E131B5">
        <w:rPr>
          <w:rFonts w:ascii="Cambria" w:hAnsi="Cambria"/>
          <w:b/>
          <w:kern w:val="32"/>
          <w:sz w:val="24"/>
        </w:rPr>
        <w:t>contravine</w:t>
      </w:r>
      <w:proofErr w:type="spellEnd"/>
      <w:r w:rsidRPr="00E131B5">
        <w:rPr>
          <w:rFonts w:ascii="Cambria" w:hAnsi="Cambria"/>
          <w:b/>
          <w:kern w:val="32"/>
          <w:sz w:val="24"/>
        </w:rPr>
        <w:t xml:space="preserve"> </w:t>
      </w:r>
      <w:proofErr w:type="spellStart"/>
      <w:r w:rsidRPr="00E131B5">
        <w:rPr>
          <w:rFonts w:ascii="Cambria" w:hAnsi="Cambria"/>
          <w:b/>
          <w:kern w:val="32"/>
          <w:sz w:val="24"/>
        </w:rPr>
        <w:t>obiectivelor</w:t>
      </w:r>
      <w:proofErr w:type="spellEnd"/>
      <w:r w:rsidRPr="00E131B5">
        <w:rPr>
          <w:rFonts w:ascii="Cambria" w:hAnsi="Cambria"/>
          <w:b/>
          <w:kern w:val="32"/>
          <w:sz w:val="24"/>
        </w:rPr>
        <w:t xml:space="preserve"> </w:t>
      </w:r>
      <w:proofErr w:type="spellStart"/>
      <w:r w:rsidRPr="00E131B5">
        <w:rPr>
          <w:rFonts w:ascii="Cambria" w:hAnsi="Cambria"/>
          <w:b/>
          <w:kern w:val="32"/>
          <w:sz w:val="24"/>
        </w:rPr>
        <w:t>măsurii</w:t>
      </w:r>
      <w:proofErr w:type="spellEnd"/>
      <w:r w:rsidRPr="00E131B5">
        <w:rPr>
          <w:rFonts w:ascii="Cambria" w:hAnsi="Cambria"/>
          <w:b/>
          <w:kern w:val="32"/>
          <w:sz w:val="24"/>
        </w:rPr>
        <w:t>?</w:t>
      </w:r>
    </w:p>
    <w:p w14:paraId="1F3C6D8B" w14:textId="77777777" w:rsidR="00C40C2C" w:rsidRDefault="00C40C2C" w:rsidP="00C40C2C">
      <w:pPr>
        <w:spacing w:before="120" w:after="120" w:line="240" w:lineRule="auto"/>
        <w:contextualSpacing/>
        <w:jc w:val="both"/>
        <w:rPr>
          <w:rFonts w:ascii="Cambria" w:hAnsi="Cambria"/>
          <w:kern w:val="32"/>
          <w:sz w:val="24"/>
        </w:rPr>
      </w:pPr>
    </w:p>
    <w:p w14:paraId="6C4335E0"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verifică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cadrul</w:t>
      </w:r>
      <w:proofErr w:type="spellEnd"/>
      <w:r w:rsidRPr="00E131B5">
        <w:rPr>
          <w:rFonts w:ascii="Cambria" w:hAnsi="Cambria"/>
          <w:kern w:val="32"/>
          <w:sz w:val="24"/>
        </w:rPr>
        <w:t xml:space="preserve"> </w:t>
      </w:r>
      <w:proofErr w:type="spellStart"/>
      <w:r w:rsidRPr="00E131B5">
        <w:rPr>
          <w:rFonts w:ascii="Cambria" w:hAnsi="Cambria"/>
          <w:kern w:val="32"/>
          <w:sz w:val="24"/>
        </w:rPr>
        <w:t>proiectului</w:t>
      </w:r>
      <w:proofErr w:type="spellEnd"/>
      <w:r w:rsidRPr="00E131B5">
        <w:rPr>
          <w:rFonts w:ascii="Cambria" w:hAnsi="Cambria"/>
          <w:kern w:val="32"/>
          <w:sz w:val="24"/>
        </w:rPr>
        <w:t xml:space="preserve"> </w:t>
      </w:r>
      <w:proofErr w:type="spellStart"/>
      <w:r w:rsidRPr="00E131B5">
        <w:rPr>
          <w:rFonts w:ascii="Cambria" w:hAnsi="Cambria"/>
          <w:kern w:val="32"/>
          <w:sz w:val="24"/>
        </w:rPr>
        <w:t>dacă</w:t>
      </w:r>
      <w:proofErr w:type="spellEnd"/>
      <w:r w:rsidRPr="00E131B5">
        <w:rPr>
          <w:rFonts w:ascii="Cambria" w:hAnsi="Cambria"/>
          <w:kern w:val="32"/>
          <w:sz w:val="24"/>
        </w:rPr>
        <w:t xml:space="preserve"> </w:t>
      </w:r>
      <w:proofErr w:type="spellStart"/>
      <w:r w:rsidRPr="00E131B5">
        <w:rPr>
          <w:rFonts w:ascii="Cambria" w:hAnsi="Cambria"/>
          <w:kern w:val="32"/>
          <w:sz w:val="24"/>
        </w:rPr>
        <w:t>solicitantul</w:t>
      </w:r>
      <w:proofErr w:type="spellEnd"/>
      <w:r w:rsidRPr="00E131B5">
        <w:rPr>
          <w:rFonts w:ascii="Cambria" w:hAnsi="Cambria"/>
          <w:kern w:val="32"/>
          <w:sz w:val="24"/>
        </w:rPr>
        <w:t xml:space="preserve"> a </w:t>
      </w:r>
      <w:proofErr w:type="spellStart"/>
      <w:r w:rsidRPr="00E131B5">
        <w:rPr>
          <w:rFonts w:ascii="Cambria" w:hAnsi="Cambria"/>
          <w:kern w:val="32"/>
          <w:sz w:val="24"/>
        </w:rPr>
        <w:t>încercat</w:t>
      </w:r>
      <w:proofErr w:type="spellEnd"/>
      <w:r w:rsidRPr="00E131B5">
        <w:rPr>
          <w:rFonts w:ascii="Cambria" w:hAnsi="Cambria"/>
          <w:kern w:val="32"/>
          <w:sz w:val="24"/>
        </w:rPr>
        <w:t xml:space="preserve"> </w:t>
      </w:r>
      <w:proofErr w:type="spellStart"/>
      <w:r w:rsidRPr="00E131B5">
        <w:rPr>
          <w:rFonts w:ascii="Cambria" w:hAnsi="Cambria"/>
          <w:kern w:val="32"/>
          <w:sz w:val="24"/>
        </w:rPr>
        <w:t>crearea</w:t>
      </w:r>
      <w:proofErr w:type="spellEnd"/>
      <w:r w:rsidRPr="00E131B5">
        <w:rPr>
          <w:rFonts w:ascii="Cambria" w:hAnsi="Cambria"/>
          <w:kern w:val="32"/>
          <w:sz w:val="24"/>
        </w:rPr>
        <w:t xml:space="preserve">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condiții</w:t>
      </w:r>
      <w:proofErr w:type="spellEnd"/>
      <w:r w:rsidRPr="00E131B5">
        <w:rPr>
          <w:rFonts w:ascii="Cambria" w:hAnsi="Cambria"/>
          <w:kern w:val="32"/>
          <w:sz w:val="24"/>
        </w:rPr>
        <w:t xml:space="preserve"> </w:t>
      </w:r>
      <w:proofErr w:type="spellStart"/>
      <w:r w:rsidRPr="00E131B5">
        <w:rPr>
          <w:rFonts w:ascii="Cambria" w:hAnsi="Cambria"/>
          <w:kern w:val="32"/>
          <w:sz w:val="24"/>
        </w:rPr>
        <w:t>artificiale</w:t>
      </w:r>
      <w:proofErr w:type="spellEnd"/>
      <w:r w:rsidRPr="00E131B5">
        <w:rPr>
          <w:rFonts w:ascii="Cambria" w:hAnsi="Cambria"/>
          <w:kern w:val="32"/>
          <w:sz w:val="24"/>
        </w:rPr>
        <w:t xml:space="preserve"> </w:t>
      </w:r>
      <w:proofErr w:type="spellStart"/>
      <w:r w:rsidRPr="00E131B5">
        <w:rPr>
          <w:rFonts w:ascii="Cambria" w:hAnsi="Cambria"/>
          <w:kern w:val="32"/>
          <w:sz w:val="24"/>
        </w:rPr>
        <w:t>necesare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a beneficia de </w:t>
      </w:r>
      <w:proofErr w:type="spellStart"/>
      <w:r w:rsidRPr="00E131B5">
        <w:rPr>
          <w:rFonts w:ascii="Cambria" w:hAnsi="Cambria"/>
          <w:kern w:val="32"/>
          <w:sz w:val="24"/>
        </w:rPr>
        <w:t>plăți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a </w:t>
      </w:r>
      <w:proofErr w:type="spellStart"/>
      <w:r w:rsidRPr="00E131B5">
        <w:rPr>
          <w:rFonts w:ascii="Cambria" w:hAnsi="Cambria"/>
          <w:kern w:val="32"/>
          <w:sz w:val="24"/>
        </w:rPr>
        <w:t>obține</w:t>
      </w:r>
      <w:proofErr w:type="spellEnd"/>
      <w:r w:rsidRPr="00E131B5">
        <w:rPr>
          <w:rFonts w:ascii="Cambria" w:hAnsi="Cambria"/>
          <w:kern w:val="32"/>
          <w:sz w:val="24"/>
        </w:rPr>
        <w:t xml:space="preserve"> </w:t>
      </w:r>
      <w:proofErr w:type="spellStart"/>
      <w:r w:rsidRPr="00E131B5">
        <w:rPr>
          <w:rFonts w:ascii="Cambria" w:hAnsi="Cambria"/>
          <w:kern w:val="32"/>
          <w:sz w:val="24"/>
        </w:rPr>
        <w:t>astfel</w:t>
      </w:r>
      <w:proofErr w:type="spellEnd"/>
      <w:r w:rsidRPr="00E131B5">
        <w:rPr>
          <w:rFonts w:ascii="Cambria" w:hAnsi="Cambria"/>
          <w:kern w:val="32"/>
          <w:sz w:val="24"/>
        </w:rPr>
        <w:t xml:space="preserve"> un </w:t>
      </w:r>
      <w:proofErr w:type="spellStart"/>
      <w:r w:rsidRPr="00E131B5">
        <w:rPr>
          <w:rFonts w:ascii="Cambria" w:hAnsi="Cambria"/>
          <w:kern w:val="32"/>
          <w:sz w:val="24"/>
        </w:rPr>
        <w:t>avantaj</w:t>
      </w:r>
      <w:proofErr w:type="spellEnd"/>
      <w:r w:rsidRPr="00E131B5">
        <w:rPr>
          <w:rFonts w:ascii="Cambria" w:hAnsi="Cambria"/>
          <w:kern w:val="32"/>
          <w:sz w:val="24"/>
        </w:rPr>
        <w:t xml:space="preserve"> care </w:t>
      </w:r>
      <w:proofErr w:type="spellStart"/>
      <w:r w:rsidRPr="00E131B5">
        <w:rPr>
          <w:rFonts w:ascii="Cambria" w:hAnsi="Cambria"/>
          <w:kern w:val="32"/>
          <w:sz w:val="24"/>
        </w:rPr>
        <w:t>contravine</w:t>
      </w:r>
      <w:proofErr w:type="spellEnd"/>
      <w:r w:rsidRPr="00E131B5">
        <w:rPr>
          <w:rFonts w:ascii="Cambria" w:hAnsi="Cambria"/>
          <w:kern w:val="32"/>
          <w:sz w:val="24"/>
        </w:rPr>
        <w:t xml:space="preserve"> </w:t>
      </w:r>
      <w:proofErr w:type="spellStart"/>
      <w:r w:rsidRPr="00E131B5">
        <w:rPr>
          <w:rFonts w:ascii="Cambria" w:hAnsi="Cambria"/>
          <w:kern w:val="32"/>
          <w:sz w:val="24"/>
        </w:rPr>
        <w:t>obiectivelor</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 xml:space="preserve">. </w:t>
      </w:r>
    </w:p>
    <w:p w14:paraId="6976BE0B" w14:textId="77777777" w:rsidR="00C40C2C" w:rsidRPr="00E131B5" w:rsidRDefault="00C40C2C" w:rsidP="00C40C2C">
      <w:pPr>
        <w:spacing w:before="120" w:after="120" w:line="240" w:lineRule="auto"/>
        <w:contextualSpacing/>
        <w:jc w:val="both"/>
        <w:rPr>
          <w:rFonts w:ascii="Cambria" w:hAnsi="Cambria"/>
          <w:kern w:val="32"/>
          <w:sz w:val="24"/>
        </w:rPr>
      </w:pPr>
      <w:proofErr w:type="spellStart"/>
      <w:r w:rsidRPr="00E131B5">
        <w:rPr>
          <w:rFonts w:ascii="Cambria" w:hAnsi="Cambria"/>
          <w:kern w:val="32"/>
          <w:sz w:val="24"/>
        </w:rPr>
        <w:t>Dacă</w:t>
      </w:r>
      <w:proofErr w:type="spellEnd"/>
      <w:r w:rsidRPr="00E131B5">
        <w:rPr>
          <w:rFonts w:ascii="Cambria" w:hAnsi="Cambria"/>
          <w:kern w:val="32"/>
          <w:sz w:val="24"/>
        </w:rPr>
        <w:t xml:space="preserve"> din </w:t>
      </w:r>
      <w:proofErr w:type="spellStart"/>
      <w:r w:rsidRPr="00E131B5">
        <w:rPr>
          <w:rFonts w:ascii="Cambria" w:hAnsi="Cambria"/>
          <w:kern w:val="32"/>
          <w:sz w:val="24"/>
        </w:rPr>
        <w:t>verificarea</w:t>
      </w:r>
      <w:proofErr w:type="spellEnd"/>
      <w:r w:rsidRPr="00E131B5">
        <w:rPr>
          <w:rFonts w:ascii="Cambria" w:hAnsi="Cambria"/>
          <w:kern w:val="32"/>
          <w:sz w:val="24"/>
        </w:rPr>
        <w:t xml:space="preserve"> </w:t>
      </w:r>
      <w:proofErr w:type="spellStart"/>
      <w:r w:rsidRPr="00E131B5">
        <w:rPr>
          <w:rFonts w:ascii="Cambria" w:hAnsi="Cambria"/>
          <w:kern w:val="32"/>
          <w:sz w:val="24"/>
        </w:rPr>
        <w:t>proiectului</w:t>
      </w:r>
      <w:proofErr w:type="spellEnd"/>
      <w:r w:rsidRPr="00E131B5">
        <w:rPr>
          <w:rFonts w:ascii="Cambria" w:hAnsi="Cambria"/>
          <w:kern w:val="32"/>
          <w:sz w:val="24"/>
        </w:rPr>
        <w:t xml:space="preserve"> </w:t>
      </w:r>
      <w:proofErr w:type="spellStart"/>
      <w:r w:rsidRPr="00E131B5">
        <w:rPr>
          <w:rFonts w:ascii="Cambria" w:hAnsi="Cambria"/>
          <w:kern w:val="32"/>
          <w:sz w:val="24"/>
        </w:rPr>
        <w:t>rezultă</w:t>
      </w:r>
      <w:proofErr w:type="spellEnd"/>
      <w:r w:rsidRPr="00E131B5">
        <w:rPr>
          <w:rFonts w:ascii="Cambria" w:hAnsi="Cambria"/>
          <w:kern w:val="32"/>
          <w:sz w:val="24"/>
        </w:rPr>
        <w:t xml:space="preserve"> </w:t>
      </w:r>
      <w:proofErr w:type="spellStart"/>
      <w:r w:rsidRPr="00E131B5">
        <w:rPr>
          <w:rFonts w:ascii="Cambria" w:hAnsi="Cambria"/>
          <w:kern w:val="32"/>
          <w:sz w:val="24"/>
        </w:rPr>
        <w:t>acest</w:t>
      </w:r>
      <w:proofErr w:type="spellEnd"/>
      <w:r w:rsidRPr="00E131B5">
        <w:rPr>
          <w:rFonts w:ascii="Cambria" w:hAnsi="Cambria"/>
          <w:kern w:val="32"/>
          <w:sz w:val="24"/>
        </w:rPr>
        <w:t xml:space="preserve"> </w:t>
      </w:r>
      <w:proofErr w:type="spellStart"/>
      <w:r w:rsidRPr="00E131B5">
        <w:rPr>
          <w:rFonts w:ascii="Cambria" w:hAnsi="Cambria"/>
          <w:kern w:val="32"/>
          <w:sz w:val="24"/>
        </w:rPr>
        <w:t>lucru</w:t>
      </w:r>
      <w:proofErr w:type="spellEnd"/>
      <w:r w:rsidRPr="00E131B5">
        <w:rPr>
          <w:rFonts w:ascii="Cambria" w:hAnsi="Cambria"/>
          <w:kern w:val="32"/>
          <w:sz w:val="24"/>
        </w:rPr>
        <w:t xml:space="preserve"> pe </w:t>
      </w:r>
      <w:proofErr w:type="spellStart"/>
      <w:r w:rsidRPr="00E131B5">
        <w:rPr>
          <w:rFonts w:ascii="Cambria" w:hAnsi="Cambria"/>
          <w:kern w:val="32"/>
          <w:sz w:val="24"/>
        </w:rPr>
        <w:t>baza</w:t>
      </w:r>
      <w:proofErr w:type="spellEnd"/>
      <w:r w:rsidRPr="00E131B5">
        <w:rPr>
          <w:rFonts w:ascii="Cambria" w:hAnsi="Cambria"/>
          <w:kern w:val="32"/>
          <w:sz w:val="24"/>
        </w:rPr>
        <w:t xml:space="preserve">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aspecte</w:t>
      </w:r>
      <w:proofErr w:type="spellEnd"/>
      <w:r w:rsidRPr="00E131B5">
        <w:rPr>
          <w:rFonts w:ascii="Cambria" w:hAnsi="Cambria"/>
          <w:kern w:val="32"/>
          <w:sz w:val="24"/>
        </w:rPr>
        <w:t xml:space="preserve"> </w:t>
      </w:r>
      <w:proofErr w:type="spellStart"/>
      <w:r w:rsidRPr="00E131B5">
        <w:rPr>
          <w:rFonts w:ascii="Cambria" w:hAnsi="Cambria"/>
          <w:kern w:val="32"/>
          <w:sz w:val="24"/>
        </w:rPr>
        <w:t>justificate</w:t>
      </w:r>
      <w:proofErr w:type="spellEnd"/>
      <w:r w:rsidRPr="00E131B5">
        <w:rPr>
          <w:rFonts w:ascii="Cambria" w:hAnsi="Cambria"/>
          <w:kern w:val="32"/>
          <w:sz w:val="24"/>
        </w:rPr>
        <w:t xml:space="preserve">, </w:t>
      </w:r>
      <w:proofErr w:type="spellStart"/>
      <w:r w:rsidRPr="00E131B5">
        <w:rPr>
          <w:rFonts w:ascii="Cambria" w:hAnsi="Cambria"/>
          <w:kern w:val="32"/>
          <w:sz w:val="24"/>
        </w:rPr>
        <w:t>atunci</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corespunzătoare</w:t>
      </w:r>
      <w:proofErr w:type="spellEnd"/>
      <w:r w:rsidRPr="00E131B5">
        <w:rPr>
          <w:rFonts w:ascii="Cambria" w:hAnsi="Cambria"/>
          <w:kern w:val="32"/>
          <w:sz w:val="24"/>
        </w:rPr>
        <w:t xml:space="preserve"> DA, </w:t>
      </w:r>
      <w:proofErr w:type="spellStart"/>
      <w:r w:rsidRPr="00E131B5">
        <w:rPr>
          <w:rFonts w:ascii="Cambria" w:hAnsi="Cambria"/>
          <w:kern w:val="32"/>
          <w:sz w:val="24"/>
        </w:rPr>
        <w:t>iar</w:t>
      </w:r>
      <w:proofErr w:type="spellEnd"/>
      <w:r w:rsidRPr="00E131B5">
        <w:rPr>
          <w:rFonts w:ascii="Cambria" w:hAnsi="Cambria"/>
          <w:kern w:val="32"/>
          <w:sz w:val="24"/>
        </w:rPr>
        <w:t xml:space="preserve"> </w:t>
      </w:r>
      <w:proofErr w:type="spellStart"/>
      <w:r w:rsidRPr="00E131B5">
        <w:rPr>
          <w:rFonts w:ascii="Cambria" w:hAnsi="Cambria"/>
          <w:kern w:val="32"/>
          <w:sz w:val="24"/>
        </w:rPr>
        <w:t>proiectul</w:t>
      </w:r>
      <w:proofErr w:type="spellEnd"/>
      <w:r w:rsidRPr="00E131B5">
        <w:rPr>
          <w:rFonts w:ascii="Cambria" w:hAnsi="Cambria"/>
          <w:kern w:val="32"/>
          <w:sz w:val="24"/>
        </w:rPr>
        <w:t xml:space="preserve"> </w:t>
      </w:r>
      <w:proofErr w:type="spellStart"/>
      <w:r w:rsidRPr="00E131B5">
        <w:rPr>
          <w:rFonts w:ascii="Cambria" w:hAnsi="Cambria"/>
          <w:kern w:val="32"/>
          <w:sz w:val="24"/>
        </w:rPr>
        <w:t>va</w:t>
      </w:r>
      <w:proofErr w:type="spellEnd"/>
      <w:r w:rsidRPr="00E131B5">
        <w:rPr>
          <w:rFonts w:ascii="Cambria" w:hAnsi="Cambria"/>
          <w:kern w:val="32"/>
          <w:sz w:val="24"/>
        </w:rPr>
        <w:t xml:space="preserve"> fi </w:t>
      </w:r>
      <w:proofErr w:type="spellStart"/>
      <w:r w:rsidRPr="00E131B5">
        <w:rPr>
          <w:rFonts w:ascii="Cambria" w:hAnsi="Cambria"/>
          <w:kern w:val="32"/>
          <w:sz w:val="24"/>
        </w:rPr>
        <w:t>declarat</w:t>
      </w:r>
      <w:proofErr w:type="spellEnd"/>
      <w:r w:rsidRPr="00E131B5">
        <w:rPr>
          <w:rFonts w:ascii="Cambria" w:hAnsi="Cambria"/>
          <w:kern w:val="32"/>
          <w:sz w:val="24"/>
        </w:rPr>
        <w:t xml:space="preserve"> </w:t>
      </w:r>
      <w:proofErr w:type="spellStart"/>
      <w:r w:rsidRPr="00E131B5">
        <w:rPr>
          <w:rFonts w:ascii="Cambria" w:hAnsi="Cambria"/>
          <w:kern w:val="32"/>
          <w:sz w:val="24"/>
        </w:rPr>
        <w:t>neeligibil</w:t>
      </w:r>
      <w:proofErr w:type="spellEnd"/>
      <w:r w:rsidRPr="00E131B5">
        <w:rPr>
          <w:rFonts w:ascii="Cambria" w:hAnsi="Cambria"/>
          <w:kern w:val="32"/>
          <w:sz w:val="24"/>
        </w:rPr>
        <w:t xml:space="preserve">. </w:t>
      </w:r>
    </w:p>
    <w:p w14:paraId="20978AD3" w14:textId="1F9FFE88" w:rsidR="00C40C2C" w:rsidRDefault="00C40C2C" w:rsidP="00603C37">
      <w:pPr>
        <w:spacing w:before="120" w:after="120" w:line="240" w:lineRule="auto"/>
        <w:contextualSpacing/>
        <w:jc w:val="both"/>
        <w:rPr>
          <w:rFonts w:ascii="Cambria" w:hAnsi="Cambria"/>
          <w:b/>
          <w:kern w:val="32"/>
          <w:sz w:val="24"/>
        </w:rPr>
        <w:sectPr w:rsidR="00C40C2C">
          <w:pgSz w:w="11906" w:h="16838"/>
          <w:pgMar w:top="1440" w:right="1440" w:bottom="1440" w:left="1440" w:header="708" w:footer="708" w:gutter="0"/>
          <w:cols w:space="708"/>
          <w:docGrid w:linePitch="360"/>
        </w:sectPr>
      </w:pPr>
      <w:proofErr w:type="spellStart"/>
      <w:r w:rsidRPr="00E131B5">
        <w:rPr>
          <w:rFonts w:ascii="Cambria" w:hAnsi="Cambria"/>
          <w:kern w:val="32"/>
          <w:sz w:val="24"/>
        </w:rPr>
        <w:t>Dacă</w:t>
      </w:r>
      <w:proofErr w:type="spellEnd"/>
      <w:r w:rsidRPr="00E131B5">
        <w:rPr>
          <w:rFonts w:ascii="Cambria" w:hAnsi="Cambria"/>
          <w:kern w:val="32"/>
          <w:sz w:val="24"/>
        </w:rPr>
        <w:t xml:space="preserve"> nu </w:t>
      </w:r>
      <w:proofErr w:type="spellStart"/>
      <w:r w:rsidRPr="00E131B5">
        <w:rPr>
          <w:rFonts w:ascii="Cambria" w:hAnsi="Cambria"/>
          <w:kern w:val="32"/>
          <w:sz w:val="24"/>
        </w:rPr>
        <w:t>există</w:t>
      </w:r>
      <w:proofErr w:type="spellEnd"/>
      <w:r w:rsidRPr="00E131B5">
        <w:rPr>
          <w:rFonts w:ascii="Cambria" w:hAnsi="Cambria"/>
          <w:kern w:val="32"/>
          <w:sz w:val="24"/>
        </w:rPr>
        <w:t xml:space="preserve"> </w:t>
      </w:r>
      <w:proofErr w:type="spellStart"/>
      <w:r w:rsidRPr="00E131B5">
        <w:rPr>
          <w:rFonts w:ascii="Cambria" w:hAnsi="Cambria"/>
          <w:kern w:val="32"/>
          <w:sz w:val="24"/>
        </w:rPr>
        <w:t>suspiciuni</w:t>
      </w:r>
      <w:proofErr w:type="spellEnd"/>
      <w:r w:rsidRPr="00E131B5">
        <w:rPr>
          <w:rFonts w:ascii="Cambria" w:hAnsi="Cambria"/>
          <w:kern w:val="32"/>
          <w:sz w:val="24"/>
        </w:rPr>
        <w:t xml:space="preserve"> </w:t>
      </w:r>
      <w:proofErr w:type="spellStart"/>
      <w:r w:rsidRPr="00E131B5">
        <w:rPr>
          <w:rFonts w:ascii="Cambria" w:hAnsi="Cambria"/>
          <w:kern w:val="32"/>
          <w:sz w:val="24"/>
        </w:rPr>
        <w:t>privind</w:t>
      </w:r>
      <w:proofErr w:type="spellEnd"/>
      <w:r w:rsidRPr="00E131B5">
        <w:rPr>
          <w:rFonts w:ascii="Cambria" w:hAnsi="Cambria"/>
          <w:kern w:val="32"/>
          <w:sz w:val="24"/>
        </w:rPr>
        <w:t xml:space="preserve"> </w:t>
      </w:r>
      <w:proofErr w:type="spellStart"/>
      <w:r w:rsidRPr="00E131B5">
        <w:rPr>
          <w:rFonts w:ascii="Cambria" w:hAnsi="Cambria"/>
          <w:kern w:val="32"/>
          <w:sz w:val="24"/>
        </w:rPr>
        <w:t>crearea</w:t>
      </w:r>
      <w:proofErr w:type="spellEnd"/>
      <w:r w:rsidRPr="00E131B5">
        <w:rPr>
          <w:rFonts w:ascii="Cambria" w:hAnsi="Cambria"/>
          <w:kern w:val="32"/>
          <w:sz w:val="24"/>
        </w:rPr>
        <w:t xml:space="preserve"> </w:t>
      </w:r>
      <w:proofErr w:type="spellStart"/>
      <w:r w:rsidRPr="00E131B5">
        <w:rPr>
          <w:rFonts w:ascii="Cambria" w:hAnsi="Cambria"/>
          <w:kern w:val="32"/>
          <w:sz w:val="24"/>
        </w:rPr>
        <w:t>unor</w:t>
      </w:r>
      <w:proofErr w:type="spellEnd"/>
      <w:r w:rsidRPr="00E131B5">
        <w:rPr>
          <w:rFonts w:ascii="Cambria" w:hAnsi="Cambria"/>
          <w:kern w:val="32"/>
          <w:sz w:val="24"/>
        </w:rPr>
        <w:t xml:space="preserve"> </w:t>
      </w:r>
      <w:proofErr w:type="spellStart"/>
      <w:r w:rsidRPr="00E131B5">
        <w:rPr>
          <w:rFonts w:ascii="Cambria" w:hAnsi="Cambria"/>
          <w:kern w:val="32"/>
          <w:sz w:val="24"/>
        </w:rPr>
        <w:t>condiții</w:t>
      </w:r>
      <w:proofErr w:type="spellEnd"/>
      <w:r w:rsidRPr="00E131B5">
        <w:rPr>
          <w:rFonts w:ascii="Cambria" w:hAnsi="Cambria"/>
          <w:kern w:val="32"/>
          <w:sz w:val="24"/>
        </w:rPr>
        <w:t xml:space="preserve"> </w:t>
      </w:r>
      <w:proofErr w:type="spellStart"/>
      <w:r w:rsidRPr="00E131B5">
        <w:rPr>
          <w:rFonts w:ascii="Cambria" w:hAnsi="Cambria"/>
          <w:kern w:val="32"/>
          <w:sz w:val="24"/>
        </w:rPr>
        <w:t>artificiale</w:t>
      </w:r>
      <w:proofErr w:type="spellEnd"/>
      <w:r w:rsidRPr="00E131B5">
        <w:rPr>
          <w:rFonts w:ascii="Cambria" w:hAnsi="Cambria"/>
          <w:kern w:val="32"/>
          <w:sz w:val="24"/>
        </w:rPr>
        <w:t xml:space="preserve"> </w:t>
      </w:r>
      <w:proofErr w:type="spellStart"/>
      <w:r w:rsidRPr="00E131B5">
        <w:rPr>
          <w:rFonts w:ascii="Cambria" w:hAnsi="Cambria"/>
          <w:kern w:val="32"/>
          <w:sz w:val="24"/>
        </w:rPr>
        <w:t>pentru</w:t>
      </w:r>
      <w:proofErr w:type="spellEnd"/>
      <w:r w:rsidRPr="00E131B5">
        <w:rPr>
          <w:rFonts w:ascii="Cambria" w:hAnsi="Cambria"/>
          <w:kern w:val="32"/>
          <w:sz w:val="24"/>
        </w:rPr>
        <w:t xml:space="preserve"> </w:t>
      </w:r>
      <w:proofErr w:type="spellStart"/>
      <w:r w:rsidRPr="00E131B5">
        <w:rPr>
          <w:rFonts w:ascii="Cambria" w:hAnsi="Cambria"/>
          <w:kern w:val="32"/>
          <w:sz w:val="24"/>
        </w:rPr>
        <w:t>obținerea</w:t>
      </w:r>
      <w:proofErr w:type="spellEnd"/>
      <w:r w:rsidRPr="00E131B5">
        <w:rPr>
          <w:rFonts w:ascii="Cambria" w:hAnsi="Cambria"/>
          <w:kern w:val="32"/>
          <w:sz w:val="24"/>
        </w:rPr>
        <w:t xml:space="preserve"> de </w:t>
      </w:r>
      <w:proofErr w:type="spellStart"/>
      <w:r w:rsidRPr="00E131B5">
        <w:rPr>
          <w:rFonts w:ascii="Cambria" w:hAnsi="Cambria"/>
          <w:kern w:val="32"/>
          <w:sz w:val="24"/>
        </w:rPr>
        <w:t>plăți</w:t>
      </w:r>
      <w:proofErr w:type="spellEnd"/>
      <w:r w:rsidRPr="00E131B5">
        <w:rPr>
          <w:rFonts w:ascii="Cambria" w:hAnsi="Cambria"/>
          <w:kern w:val="32"/>
          <w:sz w:val="24"/>
        </w:rPr>
        <w:t xml:space="preserve"> </w:t>
      </w:r>
      <w:proofErr w:type="spellStart"/>
      <w:r w:rsidRPr="00E131B5">
        <w:rPr>
          <w:rFonts w:ascii="Cambria" w:hAnsi="Cambria"/>
          <w:kern w:val="32"/>
          <w:sz w:val="24"/>
        </w:rPr>
        <w:t>și</w:t>
      </w:r>
      <w:proofErr w:type="spellEnd"/>
      <w:r w:rsidRPr="00E131B5">
        <w:rPr>
          <w:rFonts w:ascii="Cambria" w:hAnsi="Cambria"/>
          <w:kern w:val="32"/>
          <w:sz w:val="24"/>
        </w:rPr>
        <w:t xml:space="preserve"> </w:t>
      </w:r>
      <w:proofErr w:type="spellStart"/>
      <w:r w:rsidRPr="00E131B5">
        <w:rPr>
          <w:rFonts w:ascii="Cambria" w:hAnsi="Cambria"/>
          <w:kern w:val="32"/>
          <w:sz w:val="24"/>
        </w:rPr>
        <w:t>avantaje</w:t>
      </w:r>
      <w:proofErr w:type="spellEnd"/>
      <w:r w:rsidRPr="00E131B5">
        <w:rPr>
          <w:rFonts w:ascii="Cambria" w:hAnsi="Cambria"/>
          <w:kern w:val="32"/>
          <w:sz w:val="24"/>
        </w:rPr>
        <w:t xml:space="preserve"> care </w:t>
      </w:r>
      <w:proofErr w:type="spellStart"/>
      <w:r w:rsidRPr="00E131B5">
        <w:rPr>
          <w:rFonts w:ascii="Cambria" w:hAnsi="Cambria"/>
          <w:kern w:val="32"/>
          <w:sz w:val="24"/>
        </w:rPr>
        <w:t>să</w:t>
      </w:r>
      <w:proofErr w:type="spellEnd"/>
      <w:r w:rsidRPr="00E131B5">
        <w:rPr>
          <w:rFonts w:ascii="Cambria" w:hAnsi="Cambria"/>
          <w:kern w:val="32"/>
          <w:sz w:val="24"/>
        </w:rPr>
        <w:t xml:space="preserve"> </w:t>
      </w:r>
      <w:proofErr w:type="spellStart"/>
      <w:r w:rsidRPr="00E131B5">
        <w:rPr>
          <w:rFonts w:ascii="Cambria" w:hAnsi="Cambria"/>
          <w:kern w:val="32"/>
          <w:sz w:val="24"/>
        </w:rPr>
        <w:t>contravină</w:t>
      </w:r>
      <w:proofErr w:type="spellEnd"/>
      <w:r w:rsidRPr="00E131B5">
        <w:rPr>
          <w:rFonts w:ascii="Cambria" w:hAnsi="Cambria"/>
          <w:kern w:val="32"/>
          <w:sz w:val="24"/>
        </w:rPr>
        <w:t xml:space="preserve"> </w:t>
      </w:r>
      <w:proofErr w:type="spellStart"/>
      <w:r w:rsidRPr="00E131B5">
        <w:rPr>
          <w:rFonts w:ascii="Cambria" w:hAnsi="Cambria"/>
          <w:kern w:val="32"/>
          <w:sz w:val="24"/>
        </w:rPr>
        <w:t>obiectivelor</w:t>
      </w:r>
      <w:proofErr w:type="spellEnd"/>
      <w:r w:rsidRPr="00E131B5">
        <w:rPr>
          <w:rFonts w:ascii="Cambria" w:hAnsi="Cambria"/>
          <w:kern w:val="32"/>
          <w:sz w:val="24"/>
        </w:rPr>
        <w:t xml:space="preserve"> </w:t>
      </w:r>
      <w:proofErr w:type="spellStart"/>
      <w:r w:rsidRPr="00E131B5">
        <w:rPr>
          <w:rFonts w:ascii="Cambria" w:hAnsi="Cambria"/>
          <w:kern w:val="32"/>
          <w:sz w:val="24"/>
        </w:rPr>
        <w:t>măsurii</w:t>
      </w:r>
      <w:proofErr w:type="spellEnd"/>
      <w:r w:rsidRPr="00E131B5">
        <w:rPr>
          <w:rFonts w:ascii="Cambria" w:hAnsi="Cambria"/>
          <w:kern w:val="32"/>
          <w:sz w:val="24"/>
        </w:rPr>
        <w:t xml:space="preserve">, </w:t>
      </w:r>
      <w:proofErr w:type="spellStart"/>
      <w:r w:rsidRPr="00E131B5">
        <w:rPr>
          <w:rFonts w:ascii="Cambria" w:hAnsi="Cambria"/>
          <w:kern w:val="32"/>
          <w:sz w:val="24"/>
        </w:rPr>
        <w:t>atunci</w:t>
      </w:r>
      <w:proofErr w:type="spellEnd"/>
      <w:r w:rsidRPr="00E131B5">
        <w:rPr>
          <w:rFonts w:ascii="Cambria" w:hAnsi="Cambria"/>
          <w:kern w:val="32"/>
          <w:sz w:val="24"/>
        </w:rPr>
        <w:t xml:space="preserve"> </w:t>
      </w:r>
      <w:proofErr w:type="spellStart"/>
      <w:r w:rsidRPr="00E131B5">
        <w:rPr>
          <w:rFonts w:ascii="Cambria" w:hAnsi="Cambria"/>
          <w:kern w:val="32"/>
          <w:sz w:val="24"/>
        </w:rPr>
        <w:t>expertul</w:t>
      </w:r>
      <w:proofErr w:type="spellEnd"/>
      <w:r w:rsidRPr="00E131B5">
        <w:rPr>
          <w:rFonts w:ascii="Cambria" w:hAnsi="Cambria"/>
          <w:kern w:val="32"/>
          <w:sz w:val="24"/>
        </w:rPr>
        <w:t xml:space="preserve"> </w:t>
      </w:r>
      <w:proofErr w:type="spellStart"/>
      <w:r w:rsidRPr="00E131B5">
        <w:rPr>
          <w:rFonts w:ascii="Cambria" w:hAnsi="Cambria"/>
          <w:kern w:val="32"/>
          <w:sz w:val="24"/>
        </w:rPr>
        <w:t>bifează</w:t>
      </w:r>
      <w:proofErr w:type="spellEnd"/>
      <w:r w:rsidRPr="00E131B5">
        <w:rPr>
          <w:rFonts w:ascii="Cambria" w:hAnsi="Cambria"/>
          <w:kern w:val="32"/>
          <w:sz w:val="24"/>
        </w:rPr>
        <w:t xml:space="preserve"> </w:t>
      </w:r>
      <w:proofErr w:type="spellStart"/>
      <w:r w:rsidRPr="00E131B5">
        <w:rPr>
          <w:rFonts w:ascii="Cambria" w:hAnsi="Cambria"/>
          <w:kern w:val="32"/>
          <w:sz w:val="24"/>
        </w:rPr>
        <w:t>în</w:t>
      </w:r>
      <w:proofErr w:type="spellEnd"/>
      <w:r w:rsidRPr="00E131B5">
        <w:rPr>
          <w:rFonts w:ascii="Cambria" w:hAnsi="Cambria"/>
          <w:kern w:val="32"/>
          <w:sz w:val="24"/>
        </w:rPr>
        <w:t xml:space="preserve"> </w:t>
      </w:r>
      <w:proofErr w:type="spellStart"/>
      <w:r w:rsidRPr="00E131B5">
        <w:rPr>
          <w:rFonts w:ascii="Cambria" w:hAnsi="Cambria"/>
          <w:kern w:val="32"/>
          <w:sz w:val="24"/>
        </w:rPr>
        <w:t>căsuța</w:t>
      </w:r>
      <w:proofErr w:type="spellEnd"/>
      <w:r w:rsidRPr="00E131B5">
        <w:rPr>
          <w:rFonts w:ascii="Cambria" w:hAnsi="Cambria"/>
          <w:kern w:val="32"/>
          <w:sz w:val="24"/>
        </w:rPr>
        <w:t xml:space="preserve"> </w:t>
      </w:r>
      <w:proofErr w:type="spellStart"/>
      <w:r w:rsidRPr="00E131B5">
        <w:rPr>
          <w:rFonts w:ascii="Cambria" w:hAnsi="Cambria"/>
          <w:kern w:val="32"/>
          <w:sz w:val="24"/>
        </w:rPr>
        <w:t>corespunzatoare</w:t>
      </w:r>
      <w:proofErr w:type="spellEnd"/>
      <w:r w:rsidRPr="00E131B5">
        <w:rPr>
          <w:rFonts w:ascii="Cambria" w:hAnsi="Cambria"/>
          <w:kern w:val="32"/>
          <w:sz w:val="24"/>
        </w:rPr>
        <w:t xml:space="preserve"> NU. </w:t>
      </w:r>
    </w:p>
    <w:p w14:paraId="70B5929F" w14:textId="77777777" w:rsidR="00C40C2C" w:rsidRPr="00E131B5" w:rsidRDefault="00C40C2C" w:rsidP="00C40C2C">
      <w:pPr>
        <w:shd w:val="clear" w:color="auto" w:fill="FF0066"/>
        <w:overflowPunct w:val="0"/>
        <w:autoSpaceDE w:val="0"/>
        <w:autoSpaceDN w:val="0"/>
        <w:adjustRightInd w:val="0"/>
        <w:spacing w:after="0" w:line="240" w:lineRule="auto"/>
        <w:textAlignment w:val="baseline"/>
        <w:rPr>
          <w:rFonts w:ascii="Cambria" w:hAnsi="Cambria" w:cs="Calibri"/>
          <w:b/>
          <w:color w:val="FFFFFF" w:themeColor="background1"/>
        </w:rPr>
      </w:pPr>
      <w:r w:rsidRPr="00E131B5">
        <w:rPr>
          <w:rFonts w:ascii="Cambria" w:hAnsi="Cambria" w:cs="Calibri"/>
          <w:b/>
          <w:color w:val="FFFFFF" w:themeColor="background1"/>
        </w:rPr>
        <w:lastRenderedPageBreak/>
        <w:t xml:space="preserve">7. VERIFICAREA CRITERIILOR DE SELECȚIE </w:t>
      </w:r>
    </w:p>
    <w:p w14:paraId="00C6D307" w14:textId="77777777" w:rsidR="00C40C2C" w:rsidRPr="00E131B5" w:rsidRDefault="00C40C2C" w:rsidP="00C40C2C">
      <w:pPr>
        <w:spacing w:after="0" w:line="240" w:lineRule="auto"/>
        <w:ind w:left="450" w:hanging="450"/>
        <w:contextualSpacing/>
        <w:jc w:val="both"/>
        <w:rPr>
          <w:rFonts w:ascii="Cambria" w:hAnsi="Cambria"/>
          <w:b/>
          <w:i/>
          <w:kern w:val="32"/>
          <w:sz w:val="24"/>
        </w:rPr>
      </w:pPr>
    </w:p>
    <w:tbl>
      <w:tblPr>
        <w:tblW w:w="0" w:type="auto"/>
        <w:tblInd w:w="119" w:type="dxa"/>
        <w:tblLayout w:type="fixed"/>
        <w:tblCellMar>
          <w:left w:w="0" w:type="dxa"/>
          <w:right w:w="0" w:type="dxa"/>
        </w:tblCellMar>
        <w:tblLook w:val="01E0" w:firstRow="1" w:lastRow="1" w:firstColumn="1" w:lastColumn="1" w:noHBand="0" w:noVBand="0"/>
      </w:tblPr>
      <w:tblGrid>
        <w:gridCol w:w="3535"/>
        <w:gridCol w:w="70"/>
        <w:gridCol w:w="681"/>
        <w:gridCol w:w="478"/>
        <w:gridCol w:w="70"/>
        <w:gridCol w:w="458"/>
        <w:gridCol w:w="1001"/>
        <w:gridCol w:w="70"/>
        <w:gridCol w:w="2654"/>
        <w:gridCol w:w="16"/>
      </w:tblGrid>
      <w:tr w:rsidR="00603C37" w:rsidRPr="00400BB9" w14:paraId="6D57523D" w14:textId="77777777" w:rsidTr="00B357AD">
        <w:trPr>
          <w:gridAfter w:val="1"/>
          <w:wAfter w:w="16" w:type="dxa"/>
          <w:trHeight w:hRule="exact" w:val="516"/>
        </w:trPr>
        <w:tc>
          <w:tcPr>
            <w:tcW w:w="3535" w:type="dxa"/>
            <w:tcBorders>
              <w:top w:val="single" w:sz="5" w:space="0" w:color="000000"/>
              <w:left w:val="single" w:sz="5" w:space="0" w:color="000000"/>
              <w:bottom w:val="single" w:sz="5" w:space="0" w:color="000000"/>
              <w:right w:val="single" w:sz="5" w:space="0" w:color="000000"/>
            </w:tcBorders>
            <w:shd w:val="clear" w:color="auto" w:fill="FFE1E1"/>
          </w:tcPr>
          <w:p w14:paraId="18F59465" w14:textId="77777777" w:rsidR="00603C37" w:rsidRPr="00400BB9" w:rsidRDefault="00603C37" w:rsidP="00B357AD">
            <w:pPr>
              <w:spacing w:before="4" w:line="120" w:lineRule="exact"/>
              <w:rPr>
                <w:lang w:val="ro-RO"/>
              </w:rPr>
            </w:pPr>
          </w:p>
          <w:p w14:paraId="204AB0A6" w14:textId="77777777" w:rsidR="00603C37" w:rsidRPr="00400BB9" w:rsidRDefault="00603C37" w:rsidP="00B357AD">
            <w:pPr>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lang w:val="ro-RO"/>
              </w:rPr>
              <w:t>RI</w:t>
            </w:r>
            <w:r w:rsidRPr="00400BB9">
              <w:rPr>
                <w:rFonts w:ascii="Cambria" w:eastAsia="Cambria" w:hAnsi="Cambria" w:cs="Cambria"/>
                <w:b/>
                <w:spacing w:val="1"/>
                <w:lang w:val="ro-RO"/>
              </w:rPr>
              <w:t>T</w:t>
            </w:r>
            <w:r w:rsidRPr="00400BB9">
              <w:rPr>
                <w:rFonts w:ascii="Cambria" w:eastAsia="Cambria" w:hAnsi="Cambria" w:cs="Cambria"/>
                <w:b/>
                <w:spacing w:val="-3"/>
                <w:lang w:val="ro-RO"/>
              </w:rPr>
              <w:t>E</w:t>
            </w:r>
            <w:r w:rsidRPr="00400BB9">
              <w:rPr>
                <w:rFonts w:ascii="Cambria" w:eastAsia="Cambria" w:hAnsi="Cambria" w:cs="Cambria"/>
                <w:b/>
                <w:lang w:val="ro-RO"/>
              </w:rPr>
              <w:t>RII</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D</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32"/>
                <w:w w:val="128"/>
                <w:lang w:val="ro-RO"/>
              </w:rPr>
              <w:t>S</w:t>
            </w:r>
            <w:r w:rsidRPr="00400BB9">
              <w:rPr>
                <w:rFonts w:ascii="Cambria" w:eastAsia="Cambria" w:hAnsi="Cambria" w:cs="Cambria"/>
                <w:b/>
                <w:lang w:val="ro-RO"/>
              </w:rPr>
              <w:t>E</w:t>
            </w:r>
            <w:r w:rsidRPr="00400BB9">
              <w:rPr>
                <w:rFonts w:ascii="Cambria" w:eastAsia="Cambria" w:hAnsi="Cambria" w:cs="Cambria"/>
                <w:b/>
                <w:spacing w:val="1"/>
                <w:lang w:val="ro-RO"/>
              </w:rPr>
              <w:t>L</w:t>
            </w:r>
            <w:r w:rsidRPr="00400BB9">
              <w:rPr>
                <w:rFonts w:ascii="Cambria" w:eastAsia="Cambria" w:hAnsi="Cambria" w:cs="Cambria"/>
                <w:b/>
                <w:spacing w:val="-3"/>
                <w:lang w:val="ro-RO"/>
              </w:rPr>
              <w:t>E</w:t>
            </w:r>
            <w:r w:rsidRPr="00400BB9">
              <w:rPr>
                <w:rFonts w:ascii="Cambria" w:eastAsia="Cambria" w:hAnsi="Cambria" w:cs="Cambria"/>
                <w:b/>
                <w:spacing w:val="1"/>
                <w:lang w:val="ro-RO"/>
              </w:rPr>
              <w:t>CȚ</w:t>
            </w:r>
            <w:r w:rsidRPr="00400BB9">
              <w:rPr>
                <w:rFonts w:ascii="Cambria" w:eastAsia="Cambria" w:hAnsi="Cambria" w:cs="Cambria"/>
                <w:b/>
                <w:lang w:val="ro-RO"/>
              </w:rPr>
              <w:t>IE</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6C678E7E" w14:textId="77777777" w:rsidR="00603C37" w:rsidRPr="00400BB9" w:rsidRDefault="00603C37" w:rsidP="00B357AD">
            <w:pPr>
              <w:rPr>
                <w:lang w:val="ro-RO"/>
              </w:rPr>
            </w:pPr>
          </w:p>
        </w:tc>
        <w:tc>
          <w:tcPr>
            <w:tcW w:w="11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5BD26ED5" w14:textId="77777777" w:rsidR="00603C37" w:rsidRPr="00400BB9" w:rsidRDefault="00603C37" w:rsidP="00B357AD">
            <w:pPr>
              <w:spacing w:line="240" w:lineRule="exact"/>
              <w:ind w:left="73"/>
              <w:rPr>
                <w:rFonts w:ascii="Cambria" w:eastAsia="Cambria" w:hAnsi="Cambria" w:cs="Cambria"/>
                <w:lang w:val="ro-RO"/>
              </w:rPr>
            </w:pPr>
            <w:r w:rsidRPr="00400BB9">
              <w:rPr>
                <w:rFonts w:ascii="Cambria" w:eastAsia="Cambria" w:hAnsi="Cambria" w:cs="Cambria"/>
                <w:b/>
                <w:spacing w:val="1"/>
                <w:lang w:val="ro-RO"/>
              </w:rPr>
              <w:t>P</w:t>
            </w:r>
            <w:r w:rsidRPr="00400BB9">
              <w:rPr>
                <w:rFonts w:ascii="Cambria" w:eastAsia="Cambria" w:hAnsi="Cambria" w:cs="Cambria"/>
                <w:b/>
                <w:lang w:val="ro-RO"/>
              </w:rPr>
              <w:t>U</w:t>
            </w:r>
            <w:r w:rsidRPr="00400BB9">
              <w:rPr>
                <w:rFonts w:ascii="Cambria" w:eastAsia="Cambria" w:hAnsi="Cambria" w:cs="Cambria"/>
                <w:b/>
                <w:spacing w:val="-1"/>
                <w:lang w:val="ro-RO"/>
              </w:rPr>
              <w:t>N</w:t>
            </w:r>
            <w:r w:rsidRPr="00400BB9">
              <w:rPr>
                <w:rFonts w:ascii="Cambria" w:eastAsia="Cambria" w:hAnsi="Cambria" w:cs="Cambria"/>
                <w:b/>
                <w:spacing w:val="1"/>
                <w:lang w:val="ro-RO"/>
              </w:rPr>
              <w:t>C</w:t>
            </w:r>
            <w:r w:rsidRPr="00400BB9">
              <w:rPr>
                <w:rFonts w:ascii="Cambria" w:eastAsia="Cambria" w:hAnsi="Cambria" w:cs="Cambria"/>
                <w:b/>
                <w:spacing w:val="-2"/>
                <w:lang w:val="ro-RO"/>
              </w:rPr>
              <w:t>T</w:t>
            </w:r>
            <w:r w:rsidRPr="00400BB9">
              <w:rPr>
                <w:rFonts w:ascii="Cambria" w:eastAsia="Cambria" w:hAnsi="Cambria" w:cs="Cambria"/>
                <w:b/>
                <w:lang w:val="ro-RO"/>
              </w:rPr>
              <w:t>A</w:t>
            </w:r>
            <w:r w:rsidRPr="00400BB9">
              <w:rPr>
                <w:rFonts w:ascii="Cambria" w:eastAsia="Cambria" w:hAnsi="Cambria" w:cs="Cambria"/>
                <w:b/>
                <w:spacing w:val="-1"/>
                <w:lang w:val="ro-RO"/>
              </w:rPr>
              <w:t>J</w:t>
            </w:r>
            <w:r w:rsidRPr="00400BB9">
              <w:rPr>
                <w:rFonts w:ascii="Cambria" w:eastAsia="Cambria" w:hAnsi="Cambria" w:cs="Cambria"/>
                <w:b/>
                <w:lang w:val="ro-RO"/>
              </w:rPr>
              <w:t xml:space="preserve"> </w:t>
            </w:r>
          </w:p>
          <w:p w14:paraId="32F2D359" w14:textId="77777777" w:rsidR="00603C37" w:rsidRPr="00400BB9" w:rsidRDefault="00603C37" w:rsidP="00B357AD">
            <w:pPr>
              <w:spacing w:line="240" w:lineRule="exact"/>
              <w:ind w:left="124"/>
              <w:rPr>
                <w:rFonts w:ascii="Cambria" w:eastAsia="Cambria" w:hAnsi="Cambria" w:cs="Cambria"/>
                <w:lang w:val="ro-RO"/>
              </w:rPr>
            </w:pPr>
            <w:r w:rsidRPr="00400BB9">
              <w:rPr>
                <w:rFonts w:ascii="Cambria" w:eastAsia="Cambria" w:hAnsi="Cambria" w:cs="Cambria"/>
                <w:b/>
                <w:spacing w:val="1"/>
                <w:position w:val="-1"/>
                <w:lang w:val="ro-RO"/>
              </w:rPr>
              <w:t>P</w:t>
            </w:r>
            <w:r w:rsidRPr="00400BB9">
              <w:rPr>
                <w:rFonts w:ascii="Cambria" w:eastAsia="Cambria" w:hAnsi="Cambria" w:cs="Cambria"/>
                <w:b/>
                <w:position w:val="-1"/>
                <w:lang w:val="ro-RO"/>
              </w:rPr>
              <w:t>O</w:t>
            </w:r>
            <w:r w:rsidRPr="00400BB9">
              <w:rPr>
                <w:rFonts w:ascii="Cambria" w:eastAsia="Cambria" w:hAnsi="Cambria" w:cs="Cambria"/>
                <w:b/>
                <w:spacing w:val="-32"/>
                <w:w w:val="128"/>
                <w:position w:val="-1"/>
                <w:lang w:val="ro-RO"/>
              </w:rPr>
              <w:t>S</w:t>
            </w:r>
            <w:r w:rsidRPr="00400BB9">
              <w:rPr>
                <w:rFonts w:ascii="Cambria" w:eastAsia="Cambria" w:hAnsi="Cambria" w:cs="Cambria"/>
                <w:b/>
                <w:position w:val="-1"/>
                <w:lang w:val="ro-RO"/>
              </w:rPr>
              <w:t>IB</w:t>
            </w:r>
            <w:r w:rsidRPr="00400BB9">
              <w:rPr>
                <w:rFonts w:ascii="Cambria" w:eastAsia="Cambria" w:hAnsi="Cambria" w:cs="Cambria"/>
                <w:b/>
                <w:spacing w:val="-3"/>
                <w:position w:val="-1"/>
                <w:lang w:val="ro-RO"/>
              </w:rPr>
              <w:t>I</w:t>
            </w:r>
            <w:r w:rsidRPr="00400BB9">
              <w:rPr>
                <w:rFonts w:ascii="Cambria" w:eastAsia="Cambria" w:hAnsi="Cambria" w:cs="Cambria"/>
                <w:b/>
                <w:spacing w:val="-2"/>
                <w:position w:val="-1"/>
                <w:lang w:val="ro-RO"/>
              </w:rPr>
              <w:t>L</w:t>
            </w:r>
            <w:r w:rsidRPr="00400BB9">
              <w:rPr>
                <w:rFonts w:ascii="Cambria" w:eastAsia="Cambria" w:hAnsi="Cambria" w:cs="Cambria"/>
                <w:b/>
                <w:position w:val="-1"/>
                <w:lang w:val="ro-RO"/>
              </w:rPr>
              <w:t xml:space="preserv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28A2BB60" w14:textId="77777777" w:rsidR="00603C37" w:rsidRPr="00400BB9" w:rsidRDefault="00603C37" w:rsidP="00B357AD">
            <w:pPr>
              <w:rPr>
                <w:lang w:val="ro-RO"/>
              </w:rPr>
            </w:pPr>
          </w:p>
        </w:tc>
        <w:tc>
          <w:tcPr>
            <w:tcW w:w="1459" w:type="dxa"/>
            <w:gridSpan w:val="2"/>
            <w:tcBorders>
              <w:top w:val="single" w:sz="5" w:space="0" w:color="000000"/>
              <w:left w:val="single" w:sz="8" w:space="0" w:color="000000"/>
              <w:bottom w:val="single" w:sz="5" w:space="0" w:color="000000"/>
              <w:right w:val="single" w:sz="5" w:space="0" w:color="000000"/>
            </w:tcBorders>
            <w:shd w:val="clear" w:color="auto" w:fill="FFE1E1"/>
          </w:tcPr>
          <w:p w14:paraId="05FB14A4" w14:textId="77777777" w:rsidR="00603C37" w:rsidRPr="00400BB9" w:rsidRDefault="00603C37" w:rsidP="00B357AD">
            <w:pPr>
              <w:spacing w:line="240" w:lineRule="exact"/>
              <w:ind w:left="28"/>
              <w:rPr>
                <w:rFonts w:ascii="Cambria" w:eastAsia="Cambria" w:hAnsi="Cambria" w:cs="Cambria"/>
                <w:lang w:val="ro-RO"/>
              </w:rPr>
            </w:pPr>
            <w:r w:rsidRPr="00400BB9">
              <w:rPr>
                <w:rFonts w:ascii="Cambria" w:eastAsia="Cambria" w:hAnsi="Cambria" w:cs="Cambria"/>
                <w:b/>
                <w:spacing w:val="1"/>
                <w:lang w:val="ro-RO"/>
              </w:rPr>
              <w:t>D</w:t>
            </w:r>
            <w:r w:rsidRPr="00400BB9">
              <w:rPr>
                <w:rFonts w:ascii="Cambria" w:eastAsia="Cambria" w:hAnsi="Cambria" w:cs="Cambria"/>
                <w:b/>
                <w:lang w:val="ro-RO"/>
              </w:rPr>
              <w:t>O</w:t>
            </w:r>
            <w:r w:rsidRPr="00400BB9">
              <w:rPr>
                <w:rFonts w:ascii="Cambria" w:eastAsia="Cambria" w:hAnsi="Cambria" w:cs="Cambria"/>
                <w:b/>
                <w:spacing w:val="1"/>
                <w:lang w:val="ro-RO"/>
              </w:rPr>
              <w:t>C</w:t>
            </w:r>
            <w:r w:rsidRPr="00400BB9">
              <w:rPr>
                <w:rFonts w:ascii="Cambria" w:eastAsia="Cambria" w:hAnsi="Cambria" w:cs="Cambria"/>
                <w:b/>
                <w:spacing w:val="-3"/>
                <w:lang w:val="ro-RO"/>
              </w:rPr>
              <w:t>U</w:t>
            </w:r>
            <w:r w:rsidRPr="00400BB9">
              <w:rPr>
                <w:rFonts w:ascii="Cambria" w:eastAsia="Cambria" w:hAnsi="Cambria" w:cs="Cambria"/>
                <w:b/>
                <w:lang w:val="ro-RO"/>
              </w:rPr>
              <w:t>ME</w:t>
            </w:r>
            <w:r w:rsidRPr="00400BB9">
              <w:rPr>
                <w:rFonts w:ascii="Cambria" w:eastAsia="Cambria" w:hAnsi="Cambria" w:cs="Cambria"/>
                <w:b/>
                <w:spacing w:val="-1"/>
                <w:lang w:val="ro-RO"/>
              </w:rPr>
              <w:t>N</w:t>
            </w:r>
            <w:r w:rsidRPr="00400BB9">
              <w:rPr>
                <w:rFonts w:ascii="Cambria" w:eastAsia="Cambria" w:hAnsi="Cambria" w:cs="Cambria"/>
                <w:b/>
                <w:spacing w:val="1"/>
                <w:lang w:val="ro-RO"/>
              </w:rPr>
              <w:t>T</w:t>
            </w:r>
            <w:r w:rsidRPr="00400BB9">
              <w:rPr>
                <w:rFonts w:ascii="Cambria" w:eastAsia="Cambria" w:hAnsi="Cambria" w:cs="Cambria"/>
                <w:b/>
                <w:spacing w:val="-3"/>
                <w:lang w:val="ro-RO"/>
              </w:rPr>
              <w:t>E</w:t>
            </w:r>
            <w:r w:rsidRPr="00400BB9">
              <w:rPr>
                <w:rFonts w:ascii="Cambria" w:eastAsia="Cambria" w:hAnsi="Cambria" w:cs="Cambria"/>
                <w:b/>
                <w:lang w:val="ro-RO"/>
              </w:rPr>
              <w:t xml:space="preserve"> </w:t>
            </w:r>
          </w:p>
          <w:p w14:paraId="0C5384FD" w14:textId="77777777" w:rsidR="00603C37" w:rsidRPr="00400BB9" w:rsidRDefault="00603C37" w:rsidP="00B357AD">
            <w:pPr>
              <w:spacing w:line="240" w:lineRule="exact"/>
              <w:ind w:left="71"/>
              <w:rPr>
                <w:rFonts w:ascii="Cambria" w:eastAsia="Cambria" w:hAnsi="Cambria" w:cs="Cambria"/>
                <w:lang w:val="ro-RO"/>
              </w:rPr>
            </w:pPr>
            <w:r w:rsidRPr="00400BB9">
              <w:rPr>
                <w:rFonts w:ascii="Cambria" w:eastAsia="Cambria" w:hAnsi="Cambria" w:cs="Cambria"/>
                <w:b/>
                <w:spacing w:val="-1"/>
                <w:position w:val="-1"/>
                <w:lang w:val="ro-RO"/>
              </w:rPr>
              <w:t>V</w:t>
            </w:r>
            <w:r w:rsidRPr="00400BB9">
              <w:rPr>
                <w:rFonts w:ascii="Cambria" w:eastAsia="Cambria" w:hAnsi="Cambria" w:cs="Cambria"/>
                <w:b/>
                <w:position w:val="-1"/>
                <w:lang w:val="ro-RO"/>
              </w:rPr>
              <w:t>ERI</w:t>
            </w:r>
            <w:r w:rsidRPr="00400BB9">
              <w:rPr>
                <w:rFonts w:ascii="Cambria" w:eastAsia="Cambria" w:hAnsi="Cambria" w:cs="Cambria"/>
                <w:b/>
                <w:spacing w:val="1"/>
                <w:position w:val="-1"/>
                <w:lang w:val="ro-RO"/>
              </w:rPr>
              <w:t>F</w:t>
            </w:r>
            <w:r w:rsidRPr="00400BB9">
              <w:rPr>
                <w:rFonts w:ascii="Cambria" w:eastAsia="Cambria" w:hAnsi="Cambria" w:cs="Cambria"/>
                <w:b/>
                <w:position w:val="-1"/>
                <w:lang w:val="ro-RO"/>
              </w:rPr>
              <w:t>I</w:t>
            </w:r>
            <w:r w:rsidRPr="00400BB9">
              <w:rPr>
                <w:rFonts w:ascii="Cambria" w:eastAsia="Cambria" w:hAnsi="Cambria" w:cs="Cambria"/>
                <w:b/>
                <w:spacing w:val="1"/>
                <w:position w:val="-1"/>
                <w:lang w:val="ro-RO"/>
              </w:rPr>
              <w:t>C</w:t>
            </w:r>
            <w:r w:rsidRPr="00400BB9">
              <w:rPr>
                <w:rFonts w:ascii="Cambria" w:eastAsia="Cambria" w:hAnsi="Cambria" w:cs="Cambria"/>
                <w:b/>
                <w:spacing w:val="-2"/>
                <w:position w:val="-1"/>
                <w:lang w:val="ro-RO"/>
              </w:rPr>
              <w:t>A</w:t>
            </w:r>
            <w:r w:rsidRPr="00400BB9">
              <w:rPr>
                <w:rFonts w:ascii="Cambria" w:eastAsia="Cambria" w:hAnsi="Cambria" w:cs="Cambria"/>
                <w:b/>
                <w:spacing w:val="1"/>
                <w:position w:val="-1"/>
                <w:lang w:val="ro-RO"/>
              </w:rPr>
              <w:t>T</w:t>
            </w:r>
            <w:r w:rsidRPr="00400BB9">
              <w:rPr>
                <w:rFonts w:ascii="Cambria" w:eastAsia="Cambria" w:hAnsi="Cambria" w:cs="Cambria"/>
                <w:b/>
                <w:spacing w:val="-3"/>
                <w:position w:val="-1"/>
                <w:lang w:val="ro-RO"/>
              </w:rPr>
              <w:t>E</w:t>
            </w:r>
            <w:r w:rsidRPr="00400BB9">
              <w:rPr>
                <w:rFonts w:ascii="Cambria" w:eastAsia="Cambria" w:hAnsi="Cambria" w:cs="Cambria"/>
                <w:b/>
                <w:position w:val="-1"/>
                <w:lang w:val="ro-RO"/>
              </w:rPr>
              <w:t xml:space="preserve"> </w:t>
            </w:r>
          </w:p>
        </w:tc>
        <w:tc>
          <w:tcPr>
            <w:tcW w:w="70" w:type="dxa"/>
            <w:tcBorders>
              <w:top w:val="single" w:sz="5" w:space="0" w:color="000000"/>
              <w:left w:val="single" w:sz="5" w:space="0" w:color="000000"/>
              <w:bottom w:val="single" w:sz="5" w:space="0" w:color="000000"/>
              <w:right w:val="single" w:sz="8" w:space="0" w:color="000000"/>
            </w:tcBorders>
            <w:shd w:val="clear" w:color="auto" w:fill="FFE1E1"/>
          </w:tcPr>
          <w:p w14:paraId="7B21943B" w14:textId="77777777" w:rsidR="00603C37" w:rsidRPr="00400BB9" w:rsidRDefault="00603C37" w:rsidP="00B357AD">
            <w:pPr>
              <w:rPr>
                <w:lang w:val="ro-RO"/>
              </w:rPr>
            </w:pPr>
          </w:p>
        </w:tc>
        <w:tc>
          <w:tcPr>
            <w:tcW w:w="2654" w:type="dxa"/>
            <w:tcBorders>
              <w:top w:val="single" w:sz="5" w:space="0" w:color="000000"/>
              <w:left w:val="single" w:sz="8" w:space="0" w:color="000000"/>
              <w:bottom w:val="single" w:sz="5" w:space="0" w:color="000000"/>
              <w:right w:val="single" w:sz="5" w:space="0" w:color="000000"/>
            </w:tcBorders>
            <w:shd w:val="clear" w:color="auto" w:fill="FFE1E1"/>
          </w:tcPr>
          <w:p w14:paraId="52408FB9" w14:textId="77777777" w:rsidR="00603C37" w:rsidRPr="00400BB9" w:rsidRDefault="00603C37" w:rsidP="00B357AD">
            <w:pPr>
              <w:spacing w:line="240" w:lineRule="exact"/>
              <w:ind w:left="301" w:right="329"/>
              <w:jc w:val="center"/>
              <w:rPr>
                <w:rFonts w:ascii="Cambria" w:eastAsia="Cambria" w:hAnsi="Cambria" w:cs="Cambria"/>
                <w:lang w:val="ro-RO"/>
              </w:rPr>
            </w:pPr>
            <w:r w:rsidRPr="00400BB9">
              <w:rPr>
                <w:rFonts w:ascii="Cambria" w:eastAsia="Cambria" w:hAnsi="Cambria" w:cs="Cambria"/>
                <w:b/>
                <w:lang w:val="ro-RO"/>
              </w:rPr>
              <w:t>ME</w:t>
            </w:r>
            <w:r w:rsidRPr="00400BB9">
              <w:rPr>
                <w:rFonts w:ascii="Cambria" w:eastAsia="Cambria" w:hAnsi="Cambria" w:cs="Cambria"/>
                <w:b/>
                <w:spacing w:val="1"/>
                <w:lang w:val="ro-RO"/>
              </w:rPr>
              <w:t>T</w:t>
            </w:r>
            <w:r w:rsidRPr="00400BB9">
              <w:rPr>
                <w:rFonts w:ascii="Cambria" w:eastAsia="Cambria" w:hAnsi="Cambria" w:cs="Cambria"/>
                <w:b/>
                <w:spacing w:val="-2"/>
                <w:lang w:val="ro-RO"/>
              </w:rPr>
              <w:t>O</w:t>
            </w:r>
            <w:r w:rsidRPr="00400BB9">
              <w:rPr>
                <w:rFonts w:ascii="Cambria" w:eastAsia="Cambria" w:hAnsi="Cambria" w:cs="Cambria"/>
                <w:b/>
                <w:spacing w:val="1"/>
                <w:lang w:val="ro-RO"/>
              </w:rPr>
              <w:t>D</w:t>
            </w:r>
            <w:r w:rsidRPr="00400BB9">
              <w:rPr>
                <w:rFonts w:ascii="Cambria" w:eastAsia="Cambria" w:hAnsi="Cambria" w:cs="Cambria"/>
                <w:b/>
                <w:lang w:val="ro-RO"/>
              </w:rPr>
              <w:t>O</w:t>
            </w:r>
            <w:r w:rsidRPr="00400BB9">
              <w:rPr>
                <w:rFonts w:ascii="Cambria" w:eastAsia="Cambria" w:hAnsi="Cambria" w:cs="Cambria"/>
                <w:b/>
                <w:spacing w:val="-2"/>
                <w:lang w:val="ro-RO"/>
              </w:rPr>
              <w:t>L</w:t>
            </w:r>
            <w:r w:rsidRPr="00400BB9">
              <w:rPr>
                <w:rFonts w:ascii="Cambria" w:eastAsia="Cambria" w:hAnsi="Cambria" w:cs="Cambria"/>
                <w:b/>
                <w:lang w:val="ro-RO"/>
              </w:rPr>
              <w:t>O</w:t>
            </w:r>
            <w:r w:rsidRPr="00400BB9">
              <w:rPr>
                <w:rFonts w:ascii="Cambria" w:eastAsia="Cambria" w:hAnsi="Cambria" w:cs="Cambria"/>
                <w:b/>
                <w:spacing w:val="1"/>
                <w:lang w:val="ro-RO"/>
              </w:rPr>
              <w:t>G</w:t>
            </w:r>
            <w:r w:rsidRPr="00400BB9">
              <w:rPr>
                <w:rFonts w:ascii="Cambria" w:eastAsia="Cambria" w:hAnsi="Cambria" w:cs="Cambria"/>
                <w:b/>
                <w:lang w:val="ro-RO"/>
              </w:rPr>
              <w:t>IE</w:t>
            </w:r>
            <w:r w:rsidRPr="00400BB9">
              <w:rPr>
                <w:rFonts w:ascii="Cambria" w:eastAsia="Cambria" w:hAnsi="Cambria" w:cs="Cambria"/>
                <w:b/>
                <w:spacing w:val="-3"/>
                <w:lang w:val="ro-RO"/>
              </w:rPr>
              <w:t xml:space="preserve"> </w:t>
            </w:r>
            <w:r w:rsidRPr="00400BB9">
              <w:rPr>
                <w:rFonts w:ascii="Cambria" w:eastAsia="Cambria" w:hAnsi="Cambria" w:cs="Cambria"/>
                <w:b/>
                <w:spacing w:val="1"/>
                <w:lang w:val="ro-RO"/>
              </w:rPr>
              <w:t>D</w:t>
            </w:r>
            <w:r w:rsidRPr="00400BB9">
              <w:rPr>
                <w:rFonts w:ascii="Cambria" w:eastAsia="Cambria" w:hAnsi="Cambria" w:cs="Cambria"/>
                <w:b/>
                <w:lang w:val="ro-RO"/>
              </w:rPr>
              <w:t xml:space="preserve">E </w:t>
            </w:r>
          </w:p>
          <w:p w14:paraId="11D68274" w14:textId="77777777" w:rsidR="00603C37" w:rsidRPr="00400BB9" w:rsidRDefault="00603C37" w:rsidP="00B357AD">
            <w:pPr>
              <w:spacing w:line="240" w:lineRule="exact"/>
              <w:ind w:left="598" w:right="627"/>
              <w:jc w:val="center"/>
              <w:rPr>
                <w:rFonts w:ascii="Cambria" w:eastAsia="Cambria" w:hAnsi="Cambria" w:cs="Cambria"/>
                <w:lang w:val="ro-RO"/>
              </w:rPr>
            </w:pPr>
            <w:r w:rsidRPr="00400BB9">
              <w:rPr>
                <w:rFonts w:ascii="Cambria" w:eastAsia="Cambria" w:hAnsi="Cambria" w:cs="Cambria"/>
                <w:b/>
                <w:spacing w:val="-1"/>
                <w:position w:val="-1"/>
                <w:lang w:val="ro-RO"/>
              </w:rPr>
              <w:t>V</w:t>
            </w:r>
            <w:r w:rsidRPr="00400BB9">
              <w:rPr>
                <w:rFonts w:ascii="Cambria" w:eastAsia="Cambria" w:hAnsi="Cambria" w:cs="Cambria"/>
                <w:b/>
                <w:position w:val="-1"/>
                <w:lang w:val="ro-RO"/>
              </w:rPr>
              <w:t>ERI</w:t>
            </w:r>
            <w:r w:rsidRPr="00400BB9">
              <w:rPr>
                <w:rFonts w:ascii="Cambria" w:eastAsia="Cambria" w:hAnsi="Cambria" w:cs="Cambria"/>
                <w:b/>
                <w:spacing w:val="1"/>
                <w:position w:val="-1"/>
                <w:lang w:val="ro-RO"/>
              </w:rPr>
              <w:t>F</w:t>
            </w:r>
            <w:r w:rsidRPr="00400BB9">
              <w:rPr>
                <w:rFonts w:ascii="Cambria" w:eastAsia="Cambria" w:hAnsi="Cambria" w:cs="Cambria"/>
                <w:b/>
                <w:position w:val="-1"/>
                <w:lang w:val="ro-RO"/>
              </w:rPr>
              <w:t>I</w:t>
            </w:r>
            <w:r w:rsidRPr="00400BB9">
              <w:rPr>
                <w:rFonts w:ascii="Cambria" w:eastAsia="Cambria" w:hAnsi="Cambria" w:cs="Cambria"/>
                <w:b/>
                <w:spacing w:val="1"/>
                <w:position w:val="-1"/>
                <w:lang w:val="ro-RO"/>
              </w:rPr>
              <w:t>C</w:t>
            </w:r>
            <w:r w:rsidRPr="00400BB9">
              <w:rPr>
                <w:rFonts w:ascii="Cambria" w:eastAsia="Cambria" w:hAnsi="Cambria" w:cs="Cambria"/>
                <w:b/>
                <w:spacing w:val="-2"/>
                <w:position w:val="-1"/>
                <w:lang w:val="ro-RO"/>
              </w:rPr>
              <w:t>A</w:t>
            </w:r>
            <w:r w:rsidRPr="00400BB9">
              <w:rPr>
                <w:rFonts w:ascii="Cambria" w:eastAsia="Cambria" w:hAnsi="Cambria" w:cs="Cambria"/>
                <w:b/>
                <w:position w:val="-1"/>
                <w:lang w:val="ro-RO"/>
              </w:rPr>
              <w:t>RE</w:t>
            </w:r>
            <w:r w:rsidRPr="00400BB9">
              <w:rPr>
                <w:rFonts w:ascii="Cambria" w:eastAsia="Cambria" w:hAnsi="Cambria" w:cs="Cambria"/>
                <w:b/>
                <w:spacing w:val="-2"/>
                <w:position w:val="-1"/>
                <w:lang w:val="ro-RO"/>
              </w:rPr>
              <w:t>:</w:t>
            </w:r>
            <w:r w:rsidRPr="00400BB9">
              <w:rPr>
                <w:rFonts w:ascii="Cambria" w:eastAsia="Cambria" w:hAnsi="Cambria" w:cs="Cambria"/>
                <w:b/>
                <w:position w:val="-1"/>
                <w:lang w:val="ro-RO"/>
              </w:rPr>
              <w:t xml:space="preserve"> </w:t>
            </w:r>
          </w:p>
        </w:tc>
      </w:tr>
      <w:tr w:rsidR="00603C37" w:rsidRPr="00400BB9" w14:paraId="5A542834" w14:textId="77777777" w:rsidTr="00B357AD">
        <w:trPr>
          <w:gridAfter w:val="1"/>
          <w:wAfter w:w="16" w:type="dxa"/>
          <w:trHeight w:hRule="exact" w:val="278"/>
        </w:trPr>
        <w:tc>
          <w:tcPr>
            <w:tcW w:w="3535" w:type="dxa"/>
            <w:tcBorders>
              <w:top w:val="single" w:sz="5" w:space="0" w:color="000000"/>
              <w:left w:val="single" w:sz="5" w:space="0" w:color="000000"/>
              <w:bottom w:val="nil"/>
              <w:right w:val="single" w:sz="5" w:space="0" w:color="000000"/>
            </w:tcBorders>
          </w:tcPr>
          <w:p w14:paraId="49FACD8B" w14:textId="77777777" w:rsidR="00603C37" w:rsidRPr="00400BB9" w:rsidRDefault="00603C37" w:rsidP="00B357AD">
            <w:pPr>
              <w:spacing w:before="3"/>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spacing w:val="-32"/>
                <w:w w:val="128"/>
                <w:lang w:val="ro-RO"/>
              </w:rPr>
              <w:t>S</w:t>
            </w:r>
            <w:r w:rsidRPr="00400BB9">
              <w:rPr>
                <w:rFonts w:ascii="Cambria" w:eastAsia="Cambria" w:hAnsi="Cambria" w:cs="Cambria"/>
                <w:b/>
                <w:spacing w:val="1"/>
                <w:lang w:val="ro-RO"/>
              </w:rPr>
              <w:t>1</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P</w:t>
            </w:r>
            <w:r w:rsidRPr="00400BB9">
              <w:rPr>
                <w:rFonts w:ascii="Cambria" w:eastAsia="Cambria" w:hAnsi="Cambria" w:cs="Cambria"/>
                <w:b/>
                <w:spacing w:val="-1"/>
                <w:lang w:val="ro-RO"/>
              </w:rPr>
              <w:t>ro</w:t>
            </w:r>
            <w:r w:rsidRPr="00400BB9">
              <w:rPr>
                <w:rFonts w:ascii="Cambria" w:eastAsia="Cambria" w:hAnsi="Cambria" w:cs="Cambria"/>
                <w:b/>
                <w:lang w:val="ro-RO"/>
              </w:rPr>
              <w:t>ie</w:t>
            </w:r>
            <w:r w:rsidRPr="00400BB9">
              <w:rPr>
                <w:rFonts w:ascii="Cambria" w:eastAsia="Cambria" w:hAnsi="Cambria" w:cs="Cambria"/>
                <w:b/>
                <w:spacing w:val="-3"/>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ca</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1"/>
                <w:lang w:val="ro-RO"/>
              </w:rPr>
              <w:t>ro</w:t>
            </w:r>
            <w:r w:rsidRPr="00400BB9">
              <w:rPr>
                <w:rFonts w:ascii="Cambria" w:eastAsia="Cambria" w:hAnsi="Cambria" w:cs="Cambria"/>
                <w:b/>
                <w:spacing w:val="-2"/>
                <w:lang w:val="ro-RO"/>
              </w:rPr>
              <w:t>p</w:t>
            </w:r>
            <w:r w:rsidRPr="00400BB9">
              <w:rPr>
                <w:rFonts w:ascii="Cambria" w:eastAsia="Cambria" w:hAnsi="Cambria" w:cs="Cambria"/>
                <w:b/>
                <w:lang w:val="ro-RO"/>
              </w:rPr>
              <w:t>u</w:t>
            </w:r>
            <w:r w:rsidRPr="00400BB9">
              <w:rPr>
                <w:rFonts w:ascii="Cambria" w:eastAsia="Cambria" w:hAnsi="Cambria" w:cs="Cambria"/>
                <w:b/>
                <w:spacing w:val="1"/>
                <w:lang w:val="ro-RO"/>
              </w:rPr>
              <w:t>n</w:t>
            </w:r>
            <w:r w:rsidRPr="00400BB9">
              <w:rPr>
                <w:rFonts w:ascii="Cambria" w:eastAsia="Cambria" w:hAnsi="Cambria" w:cs="Cambria"/>
                <w:b/>
                <w:lang w:val="ro-RO"/>
              </w:rPr>
              <w:t xml:space="preserve"> </w:t>
            </w:r>
          </w:p>
        </w:tc>
        <w:tc>
          <w:tcPr>
            <w:tcW w:w="1229" w:type="dxa"/>
            <w:gridSpan w:val="3"/>
            <w:vMerge w:val="restart"/>
            <w:tcBorders>
              <w:top w:val="single" w:sz="5" w:space="0" w:color="000000"/>
              <w:left w:val="single" w:sz="5" w:space="0" w:color="000000"/>
              <w:right w:val="single" w:sz="5" w:space="0" w:color="000000"/>
            </w:tcBorders>
          </w:tcPr>
          <w:p w14:paraId="35AC302D" w14:textId="77777777" w:rsidR="00603C37" w:rsidRPr="00400BB9" w:rsidRDefault="00603C37" w:rsidP="00B357AD">
            <w:pPr>
              <w:spacing w:before="3"/>
              <w:ind w:left="440" w:right="394"/>
              <w:jc w:val="center"/>
              <w:rPr>
                <w:rFonts w:ascii="Cambria" w:eastAsia="Cambria" w:hAnsi="Cambria" w:cs="Cambria"/>
                <w:lang w:val="ro-RO"/>
              </w:rPr>
            </w:pPr>
            <w:r w:rsidRPr="00400BB9">
              <w:rPr>
                <w:rFonts w:ascii="Cambria" w:eastAsia="Cambria" w:hAnsi="Cambria" w:cs="Cambria"/>
                <w:b/>
                <w:spacing w:val="1"/>
                <w:lang w:val="ro-RO"/>
              </w:rPr>
              <w:t>1</w:t>
            </w:r>
            <w:r w:rsidRPr="00400BB9">
              <w:rPr>
                <w:rFonts w:ascii="Cambria" w:eastAsia="Cambria" w:hAnsi="Cambria" w:cs="Cambria"/>
                <w:b/>
                <w:spacing w:val="-1"/>
                <w:lang w:val="ro-RO"/>
              </w:rPr>
              <w:t>0</w:t>
            </w:r>
            <w:r w:rsidRPr="00400BB9">
              <w:rPr>
                <w:rFonts w:ascii="Cambria" w:eastAsia="Cambria" w:hAnsi="Cambria" w:cs="Cambria"/>
                <w:b/>
                <w:lang w:val="ro-RO"/>
              </w:rPr>
              <w:t xml:space="preserve"> </w:t>
            </w:r>
          </w:p>
        </w:tc>
        <w:tc>
          <w:tcPr>
            <w:tcW w:w="1529" w:type="dxa"/>
            <w:gridSpan w:val="3"/>
            <w:tcBorders>
              <w:top w:val="single" w:sz="5" w:space="0" w:color="000000"/>
              <w:left w:val="single" w:sz="5" w:space="0" w:color="000000"/>
              <w:bottom w:val="nil"/>
              <w:right w:val="single" w:sz="5" w:space="0" w:color="000000"/>
            </w:tcBorders>
          </w:tcPr>
          <w:p w14:paraId="29C110A8" w14:textId="77777777" w:rsidR="00603C37" w:rsidRPr="00400BB9" w:rsidRDefault="00603C37" w:rsidP="00B357AD">
            <w:pPr>
              <w:spacing w:before="3"/>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 xml:space="preserve">de </w:t>
            </w:r>
          </w:p>
        </w:tc>
        <w:tc>
          <w:tcPr>
            <w:tcW w:w="2724" w:type="dxa"/>
            <w:gridSpan w:val="2"/>
            <w:vMerge w:val="restart"/>
            <w:tcBorders>
              <w:top w:val="single" w:sz="5" w:space="0" w:color="000000"/>
              <w:left w:val="single" w:sz="5" w:space="0" w:color="000000"/>
              <w:right w:val="single" w:sz="5" w:space="0" w:color="000000"/>
            </w:tcBorders>
          </w:tcPr>
          <w:p w14:paraId="6EA8BC7E" w14:textId="77777777" w:rsidR="00603C37" w:rsidRPr="00400BB9" w:rsidRDefault="00603C37" w:rsidP="00B357AD">
            <w:pPr>
              <w:spacing w:before="3"/>
              <w:ind w:left="102" w:right="98"/>
              <w:rPr>
                <w:rFonts w:ascii="Cambria" w:eastAsia="Cambria" w:hAnsi="Cambria" w:cs="Cambria"/>
                <w:lang w:val="ro-RO"/>
              </w:rPr>
            </w:pP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er</w:t>
            </w:r>
            <w:r w:rsidRPr="00400BB9">
              <w:rPr>
                <w:rFonts w:ascii="Cambria" w:eastAsia="Cambria" w:hAnsi="Cambria" w:cs="Cambria"/>
                <w:spacing w:val="-1"/>
                <w:lang w:val="ro-RO"/>
              </w:rPr>
              <w:t>i</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ă</w:t>
            </w:r>
            <w:r w:rsidRPr="00400BB9">
              <w:rPr>
                <w:spacing w:val="-7"/>
                <w:lang w:val="ro-RO"/>
              </w:rPr>
              <w:t xml:space="preserve"> </w:t>
            </w:r>
            <w:r w:rsidRPr="00400BB9">
              <w:rPr>
                <w:rFonts w:ascii="Cambria" w:eastAsia="Cambria" w:hAnsi="Cambria" w:cs="Cambria"/>
                <w:lang w:val="ro-RO"/>
              </w:rPr>
              <w:t>d</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ă</w:t>
            </w:r>
            <w:r w:rsidRPr="00400BB9">
              <w:rPr>
                <w:spacing w:val="-7"/>
                <w:lang w:val="ro-RO"/>
              </w:rPr>
              <w:t xml:space="preserve"> </w:t>
            </w:r>
            <w:r w:rsidRPr="00400BB9">
              <w:rPr>
                <w:rFonts w:ascii="Cambria" w:eastAsia="Cambria" w:hAnsi="Cambria" w:cs="Cambria"/>
                <w:lang w:val="ro-RO"/>
              </w:rPr>
              <w:t>pr</w:t>
            </w:r>
            <w:r w:rsidRPr="00400BB9">
              <w:rPr>
                <w:rFonts w:ascii="Cambria" w:eastAsia="Cambria" w:hAnsi="Cambria" w:cs="Cambria"/>
                <w:spacing w:val="1"/>
                <w:lang w:val="ro-RO"/>
              </w:rPr>
              <w:t>i</w:t>
            </w:r>
            <w:r w:rsidRPr="00400BB9">
              <w:rPr>
                <w:rFonts w:ascii="Cambria" w:eastAsia="Cambria" w:hAnsi="Cambria" w:cs="Cambria"/>
                <w:lang w:val="ro-RO"/>
              </w:rPr>
              <w:t>n</w:t>
            </w:r>
            <w:r w:rsidRPr="00400BB9">
              <w:rPr>
                <w:lang w:val="ro-RO"/>
              </w:rPr>
              <w:t xml:space="preserve"> </w:t>
            </w: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spacing w:val="-7"/>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lang w:val="ro-RO"/>
              </w:rPr>
              <w:t>prop</w:t>
            </w:r>
            <w:r w:rsidRPr="00400BB9">
              <w:rPr>
                <w:rFonts w:ascii="Cambria" w:eastAsia="Cambria" w:hAnsi="Cambria" w:cs="Cambria"/>
                <w:spacing w:val="1"/>
                <w:lang w:val="ro-RO"/>
              </w:rPr>
              <w:t>u</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i</w:t>
            </w:r>
            <w:r w:rsidRPr="00400BB9">
              <w:rPr>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lang w:val="ro-RO"/>
              </w:rPr>
              <w:t>tra</w:t>
            </w:r>
            <w:r w:rsidRPr="00400BB9">
              <w:rPr>
                <w:rFonts w:ascii="Cambria" w:eastAsia="Cambria" w:hAnsi="Cambria" w:cs="Cambria"/>
                <w:spacing w:val="-1"/>
                <w:lang w:val="ro-RO"/>
              </w:rPr>
              <w:t>n</w:t>
            </w:r>
            <w:r w:rsidRPr="00400BB9">
              <w:rPr>
                <w:rFonts w:ascii="Cambria" w:eastAsia="Cambria" w:hAnsi="Cambria" w:cs="Cambria"/>
                <w:spacing w:val="1"/>
                <w:lang w:val="ro-RO"/>
              </w:rPr>
              <w:t>s</w:t>
            </w:r>
            <w:r w:rsidRPr="00400BB9">
              <w:rPr>
                <w:rFonts w:ascii="Cambria" w:eastAsia="Cambria" w:hAnsi="Cambria" w:cs="Cambria"/>
                <w:spacing w:val="-2"/>
                <w:lang w:val="ro-RO"/>
              </w:rPr>
              <w:t>f</w:t>
            </w:r>
            <w:r w:rsidRPr="00400BB9">
              <w:rPr>
                <w:rFonts w:ascii="Cambria" w:eastAsia="Cambria" w:hAnsi="Cambria" w:cs="Cambria"/>
                <w:lang w:val="ro-RO"/>
              </w:rPr>
              <w:t>er</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o</w:t>
            </w:r>
            <w:r w:rsidRPr="00400BB9">
              <w:rPr>
                <w:rFonts w:ascii="Cambria" w:eastAsia="Cambria" w:hAnsi="Cambria" w:cs="Cambria"/>
                <w:spacing w:val="1"/>
                <w:lang w:val="ro-RO"/>
              </w:rPr>
              <w:t>ș</w:t>
            </w:r>
            <w:r w:rsidRPr="00400BB9">
              <w:rPr>
                <w:rFonts w:ascii="Cambria" w:eastAsia="Cambria" w:hAnsi="Cambria" w:cs="Cambria"/>
                <w:spacing w:val="-3"/>
                <w:lang w:val="ro-RO"/>
              </w:rPr>
              <w:t>t</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țe</w:t>
            </w:r>
            <w:r w:rsidRPr="00400BB9">
              <w:rPr>
                <w:spacing w:val="-9"/>
                <w:lang w:val="ro-RO"/>
              </w:rPr>
              <w:t xml:space="preserve"> </w:t>
            </w:r>
            <w:r w:rsidRPr="00400BB9">
              <w:rPr>
                <w:rFonts w:ascii="Cambria" w:eastAsia="Cambria" w:hAnsi="Cambria" w:cs="Cambria"/>
                <w:lang w:val="ro-RO"/>
              </w:rPr>
              <w:t>-</w:t>
            </w:r>
            <w:r w:rsidRPr="00400BB9">
              <w:rPr>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spacing w:val="1"/>
                <w:lang w:val="ro-RO"/>
              </w:rPr>
              <w:t>s</w:t>
            </w:r>
            <w:r w:rsidRPr="00400BB9">
              <w:rPr>
                <w:rFonts w:ascii="Cambria" w:eastAsia="Cambria" w:hAnsi="Cambria" w:cs="Cambria"/>
                <w:lang w:val="ro-RO"/>
              </w:rPr>
              <w:t>tr</w:t>
            </w:r>
            <w:r w:rsidRPr="00400BB9">
              <w:rPr>
                <w:rFonts w:ascii="Cambria" w:eastAsia="Cambria" w:hAnsi="Cambria" w:cs="Cambria"/>
                <w:spacing w:val="-2"/>
                <w:lang w:val="ro-RO"/>
              </w:rPr>
              <w:t>u</w:t>
            </w:r>
            <w:r w:rsidRPr="00400BB9">
              <w:rPr>
                <w:rFonts w:ascii="Cambria" w:eastAsia="Cambria" w:hAnsi="Cambria" w:cs="Cambria"/>
                <w:spacing w:val="1"/>
                <w:lang w:val="ro-RO"/>
              </w:rPr>
              <w:t>i</w:t>
            </w:r>
            <w:r w:rsidRPr="00400BB9">
              <w:rPr>
                <w:rFonts w:ascii="Cambria" w:eastAsia="Cambria" w:hAnsi="Cambria" w:cs="Cambria"/>
                <w:lang w:val="ro-RO"/>
              </w:rPr>
              <w:t>re</w:t>
            </w:r>
            <w:r w:rsidRPr="00400BB9">
              <w:rPr>
                <w:spacing w:val="-9"/>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de</w:t>
            </w:r>
            <w:r w:rsidRPr="00400BB9">
              <w:rPr>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fo</w:t>
            </w:r>
            <w:r w:rsidRPr="00400BB9">
              <w:rPr>
                <w:rFonts w:ascii="Cambria" w:eastAsia="Cambria" w:hAnsi="Cambria" w:cs="Cambria"/>
                <w:spacing w:val="-2"/>
                <w:lang w:val="ro-RO"/>
              </w:rPr>
              <w:t>r</w:t>
            </w:r>
            <w:r w:rsidRPr="00400BB9">
              <w:rPr>
                <w:rFonts w:ascii="Cambria" w:eastAsia="Cambria" w:hAnsi="Cambria" w:cs="Cambria"/>
                <w:spacing w:val="1"/>
                <w:lang w:val="ro-RO"/>
              </w:rPr>
              <w:t>m</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lang w:val="ro-RO"/>
              </w:rPr>
              <w:t>-</w:t>
            </w:r>
            <w:r w:rsidRPr="00400BB9">
              <w:rPr>
                <w:spacing w:val="-6"/>
                <w:lang w:val="ro-RO"/>
              </w:rPr>
              <w:t xml:space="preserve"> </w:t>
            </w:r>
            <w:r w:rsidRPr="00400BB9">
              <w:rPr>
                <w:rFonts w:ascii="Cambria" w:eastAsia="Cambria" w:hAnsi="Cambria" w:cs="Cambria"/>
                <w:lang w:val="ro-RO"/>
              </w:rPr>
              <w:t>d</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spacing w:val="-2"/>
                <w:lang w:val="ro-RO"/>
              </w:rPr>
              <w:t>e</w:t>
            </w:r>
            <w:r w:rsidRPr="00400BB9">
              <w:rPr>
                <w:rFonts w:ascii="Cambria" w:eastAsia="Cambria" w:hAnsi="Cambria" w:cs="Cambria"/>
                <w:spacing w:val="1"/>
                <w:lang w:val="ro-RO"/>
              </w:rPr>
              <w:t>mi</w:t>
            </w:r>
            <w:r w:rsidRPr="00400BB9">
              <w:rPr>
                <w:rFonts w:ascii="Cambria" w:eastAsia="Cambria" w:hAnsi="Cambria" w:cs="Cambria"/>
                <w:spacing w:val="-1"/>
                <w:lang w:val="ro-RO"/>
              </w:rPr>
              <w:t>n</w:t>
            </w:r>
            <w:r w:rsidRPr="00400BB9">
              <w:rPr>
                <w:rFonts w:ascii="Cambria" w:eastAsia="Cambria" w:hAnsi="Cambria" w:cs="Cambria"/>
                <w:spacing w:val="-2"/>
                <w:lang w:val="ro-RO"/>
              </w:rPr>
              <w:t>a</w:t>
            </w:r>
            <w:r w:rsidRPr="00400BB9">
              <w:rPr>
                <w:rFonts w:ascii="Cambria" w:eastAsia="Cambria" w:hAnsi="Cambria" w:cs="Cambria"/>
                <w:lang w:val="ro-RO"/>
              </w:rPr>
              <w:t>re</w:t>
            </w:r>
            <w:r w:rsidRPr="00400BB9">
              <w:rPr>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fo</w:t>
            </w:r>
            <w:r w:rsidRPr="00400BB9">
              <w:rPr>
                <w:rFonts w:ascii="Cambria" w:eastAsia="Cambria" w:hAnsi="Cambria" w:cs="Cambria"/>
                <w:spacing w:val="-2"/>
                <w:lang w:val="ro-RO"/>
              </w:rPr>
              <w:t>r</w:t>
            </w:r>
            <w:r w:rsidRPr="00400BB9">
              <w:rPr>
                <w:rFonts w:ascii="Cambria" w:eastAsia="Cambria" w:hAnsi="Cambria" w:cs="Cambria"/>
                <w:spacing w:val="1"/>
                <w:lang w:val="ro-RO"/>
              </w:rPr>
              <w:t>m</w:t>
            </w:r>
            <w:r w:rsidRPr="00400BB9">
              <w:rPr>
                <w:rFonts w:ascii="Cambria" w:eastAsia="Cambria" w:hAnsi="Cambria" w:cs="Cambria"/>
                <w:lang w:val="ro-RO"/>
              </w:rPr>
              <w:t>a</w:t>
            </w:r>
            <w:r w:rsidRPr="00400BB9">
              <w:rPr>
                <w:rFonts w:ascii="Cambria" w:eastAsia="Cambria" w:hAnsi="Cambria" w:cs="Cambria"/>
                <w:spacing w:val="-3"/>
                <w:lang w:val="ro-RO"/>
              </w:rPr>
              <w:t>ț</w:t>
            </w:r>
            <w:r w:rsidRPr="00400BB9">
              <w:rPr>
                <w:rFonts w:ascii="Cambria" w:eastAsia="Cambria" w:hAnsi="Cambria" w:cs="Cambria"/>
                <w:spacing w:val="1"/>
                <w:lang w:val="ro-RO"/>
              </w:rPr>
              <w:t>i</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b/>
                <w:spacing w:val="-1"/>
                <w:lang w:val="ro-RO"/>
              </w:rPr>
              <w:t>o</w:t>
            </w:r>
            <w:r w:rsidRPr="00400BB9">
              <w:rPr>
                <w:rFonts w:ascii="Cambria" w:eastAsia="Cambria" w:hAnsi="Cambria" w:cs="Cambria"/>
                <w:b/>
                <w:spacing w:val="1"/>
                <w:lang w:val="ro-RO"/>
              </w:rPr>
              <w:t>n</w:t>
            </w:r>
            <w:r w:rsidRPr="00400BB9">
              <w:rPr>
                <w:rFonts w:ascii="Cambria" w:eastAsia="Cambria" w:hAnsi="Cambria" w:cs="Cambria"/>
                <w:b/>
                <w:spacing w:val="-1"/>
                <w:lang w:val="ro-RO"/>
              </w:rPr>
              <w:t>l</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D</w:t>
            </w:r>
            <w:r w:rsidRPr="00400BB9">
              <w:rPr>
                <w:rFonts w:ascii="Cambria" w:eastAsia="Cambria" w:hAnsi="Cambria" w:cs="Cambria"/>
                <w:b/>
                <w:lang w:val="ro-RO"/>
              </w:rPr>
              <w:t>acă da</w:t>
            </w:r>
            <w:r w:rsidRPr="00400BB9">
              <w:rPr>
                <w:rFonts w:ascii="Cambria" w:eastAsia="Cambria" w:hAnsi="Cambria" w:cs="Cambria"/>
                <w:b/>
                <w:spacing w:val="-1"/>
                <w:lang w:val="ro-RO"/>
              </w:rPr>
              <w:t xml:space="preserve">, </w:t>
            </w:r>
            <w:r w:rsidRPr="00400BB9">
              <w:rPr>
                <w:rFonts w:ascii="Cambria" w:eastAsia="Cambria" w:hAnsi="Cambria" w:cs="Cambria"/>
                <w:b/>
                <w:lang w:val="ro-RO"/>
              </w:rPr>
              <w:t>se</w:t>
            </w:r>
            <w:r w:rsidRPr="00400BB9">
              <w:rPr>
                <w:rFonts w:ascii="Cambria" w:eastAsia="Cambria" w:hAnsi="Cambria" w:cs="Cambria"/>
                <w:b/>
                <w:spacing w:val="-1"/>
                <w:lang w:val="ro-RO"/>
              </w:rPr>
              <w:t xml:space="preserve"> </w:t>
            </w:r>
            <w:r w:rsidRPr="00400BB9">
              <w:rPr>
                <w:rFonts w:ascii="Cambria" w:eastAsia="Cambria" w:hAnsi="Cambria" w:cs="Cambria"/>
                <w:b/>
                <w:lang w:val="ro-RO"/>
              </w:rPr>
              <w:t>ac</w:t>
            </w:r>
            <w:r w:rsidRPr="00400BB9">
              <w:rPr>
                <w:rFonts w:ascii="Cambria" w:eastAsia="Cambria" w:hAnsi="Cambria" w:cs="Cambria"/>
                <w:b/>
                <w:spacing w:val="-1"/>
                <w:lang w:val="ro-RO"/>
              </w:rPr>
              <w:t>or</w:t>
            </w:r>
            <w:r w:rsidRPr="00400BB9">
              <w:rPr>
                <w:rFonts w:ascii="Cambria" w:eastAsia="Cambria" w:hAnsi="Cambria" w:cs="Cambria"/>
                <w:b/>
                <w:lang w:val="ro-RO"/>
              </w:rPr>
              <w:t>dă</w:t>
            </w:r>
            <w:r w:rsidRPr="00400BB9">
              <w:rPr>
                <w:rFonts w:ascii="Cambria" w:eastAsia="Cambria" w:hAnsi="Cambria" w:cs="Cambria"/>
                <w:b/>
                <w:spacing w:val="-1"/>
                <w:lang w:val="ro-RO"/>
              </w:rPr>
              <w:t xml:space="preserve"> </w:t>
            </w:r>
            <w:r w:rsidRPr="00400BB9">
              <w:rPr>
                <w:rFonts w:ascii="Cambria" w:eastAsia="Cambria" w:hAnsi="Cambria" w:cs="Cambria"/>
                <w:b/>
                <w:lang w:val="ro-RO"/>
              </w:rPr>
              <w:t>pu</w:t>
            </w:r>
            <w:r w:rsidRPr="00400BB9">
              <w:rPr>
                <w:rFonts w:ascii="Cambria" w:eastAsia="Cambria" w:hAnsi="Cambria" w:cs="Cambria"/>
                <w:b/>
                <w:spacing w:val="1"/>
                <w:lang w:val="ro-RO"/>
              </w:rPr>
              <w:t>n</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2"/>
                <w:lang w:val="ro-RO"/>
              </w:rPr>
              <w:t>j</w:t>
            </w:r>
            <w:r w:rsidRPr="00400BB9">
              <w:rPr>
                <w:rFonts w:ascii="Cambria" w:eastAsia="Cambria" w:hAnsi="Cambria" w:cs="Cambria"/>
                <w:b/>
                <w:lang w:val="ro-RO"/>
              </w:rPr>
              <w:t>u</w:t>
            </w:r>
            <w:r w:rsidRPr="00400BB9">
              <w:rPr>
                <w:rFonts w:ascii="Cambria" w:eastAsia="Cambria" w:hAnsi="Cambria" w:cs="Cambria"/>
                <w:b/>
                <w:spacing w:val="-1"/>
                <w:lang w:val="ro-RO"/>
              </w:rPr>
              <w:t>l</w:t>
            </w:r>
            <w:r w:rsidRPr="00400BB9">
              <w:rPr>
                <w:rFonts w:ascii="Cambria" w:eastAsia="Cambria" w:hAnsi="Cambria" w:cs="Cambria"/>
                <w:b/>
                <w:lang w:val="ro-RO"/>
              </w:rPr>
              <w:t xml:space="preserve"> afe</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n</w:t>
            </w:r>
            <w:r w:rsidRPr="00400BB9">
              <w:rPr>
                <w:rFonts w:ascii="Cambria" w:eastAsia="Cambria" w:hAnsi="Cambria" w:cs="Cambria"/>
                <w:b/>
                <w:spacing w:val="1"/>
                <w:lang w:val="ro-RO"/>
              </w:rPr>
              <w:t>t</w:t>
            </w:r>
            <w:r w:rsidRPr="00400BB9">
              <w:rPr>
                <w:rFonts w:ascii="Cambria" w:eastAsia="Cambria" w:hAnsi="Cambria" w:cs="Cambria"/>
                <w:b/>
                <w:spacing w:val="-1"/>
                <w:lang w:val="ro-RO"/>
              </w:rPr>
              <w:t xml:space="preserve"> </w:t>
            </w:r>
            <w:r w:rsidRPr="00400BB9">
              <w:rPr>
                <w:rFonts w:ascii="Cambria" w:eastAsia="Cambria" w:hAnsi="Cambria" w:cs="Cambria"/>
                <w:b/>
                <w:lang w:val="ro-RO"/>
              </w:rPr>
              <w:t>c</w:t>
            </w:r>
            <w:r w:rsidRPr="00400BB9">
              <w:rPr>
                <w:rFonts w:ascii="Cambria" w:eastAsia="Cambria" w:hAnsi="Cambria" w:cs="Cambria"/>
                <w:b/>
                <w:spacing w:val="-1"/>
                <w:lang w:val="ro-RO"/>
              </w:rPr>
              <w:t>r</w:t>
            </w:r>
            <w:r w:rsidRPr="00400BB9">
              <w:rPr>
                <w:rFonts w:ascii="Cambria" w:eastAsia="Cambria" w:hAnsi="Cambria" w:cs="Cambria"/>
                <w:b/>
                <w:lang w:val="ro-RO"/>
              </w:rPr>
              <w:t>i</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iu</w:t>
            </w:r>
            <w:r w:rsidRPr="00400BB9">
              <w:rPr>
                <w:rFonts w:ascii="Cambria" w:eastAsia="Cambria" w:hAnsi="Cambria" w:cs="Cambria"/>
                <w:b/>
                <w:spacing w:val="-1"/>
                <w:lang w:val="ro-RO"/>
              </w:rPr>
              <w:t>l</w:t>
            </w:r>
            <w:r w:rsidRPr="00400BB9">
              <w:rPr>
                <w:rFonts w:ascii="Cambria" w:eastAsia="Cambria" w:hAnsi="Cambria" w:cs="Cambria"/>
                <w:b/>
                <w:lang w:val="ro-RO"/>
              </w:rPr>
              <w:t>ui.</w:t>
            </w:r>
          </w:p>
        </w:tc>
      </w:tr>
      <w:tr w:rsidR="00603C37" w:rsidRPr="00400BB9" w14:paraId="4F7C8C43"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69974B99"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l</w:t>
            </w:r>
            <w:r w:rsidRPr="00400BB9">
              <w:rPr>
                <w:rFonts w:ascii="Cambria" w:eastAsia="Cambria" w:hAnsi="Cambria" w:cs="Cambria"/>
                <w:b/>
                <w:lang w:val="ro-RO"/>
              </w:rPr>
              <w:t>iza</w:t>
            </w: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u</w:t>
            </w:r>
            <w:r w:rsidRPr="00400BB9">
              <w:rPr>
                <w:rFonts w:ascii="Cambria" w:eastAsia="Cambria" w:hAnsi="Cambria" w:cs="Cambria"/>
                <w:b/>
                <w:spacing w:val="1"/>
                <w:lang w:val="ro-RO"/>
              </w:rPr>
              <w:t>n</w:t>
            </w:r>
            <w:r w:rsidRPr="00400BB9">
              <w:rPr>
                <w:rFonts w:ascii="Cambria" w:eastAsia="Cambria" w:hAnsi="Cambria" w:cs="Cambria"/>
                <w:b/>
                <w:spacing w:val="-1"/>
                <w:lang w:val="ro-RO"/>
              </w:rPr>
              <w:t xml:space="preserve">or </w:t>
            </w:r>
            <w:r w:rsidRPr="00400BB9">
              <w:rPr>
                <w:rFonts w:ascii="Cambria" w:eastAsia="Cambria" w:hAnsi="Cambria" w:cs="Cambria"/>
                <w:b/>
                <w:lang w:val="ro-RO"/>
              </w:rPr>
              <w:t>ac</w:t>
            </w:r>
            <w:r w:rsidRPr="00400BB9">
              <w:rPr>
                <w:rFonts w:ascii="Cambria" w:eastAsia="Cambria" w:hAnsi="Cambria" w:cs="Cambria"/>
                <w:b/>
                <w:spacing w:val="1"/>
                <w:lang w:val="ro-RO"/>
              </w:rPr>
              <w:t>ț</w:t>
            </w:r>
            <w:r w:rsidRPr="00400BB9">
              <w:rPr>
                <w:rFonts w:ascii="Cambria" w:eastAsia="Cambria" w:hAnsi="Cambria" w:cs="Cambria"/>
                <w:b/>
                <w:lang w:val="ro-RO"/>
              </w:rPr>
              <w:t>i</w:t>
            </w:r>
            <w:r w:rsidRPr="00400BB9">
              <w:rPr>
                <w:rFonts w:ascii="Cambria" w:eastAsia="Cambria" w:hAnsi="Cambria" w:cs="Cambria"/>
                <w:b/>
                <w:spacing w:val="-2"/>
                <w:lang w:val="ro-RO"/>
              </w:rPr>
              <w:t>u</w:t>
            </w:r>
            <w:r w:rsidRPr="00400BB9">
              <w:rPr>
                <w:rFonts w:ascii="Cambria" w:eastAsia="Cambria" w:hAnsi="Cambria" w:cs="Cambria"/>
                <w:b/>
                <w:spacing w:val="1"/>
                <w:lang w:val="ro-RO"/>
              </w:rPr>
              <w:t>n</w:t>
            </w:r>
            <w:r w:rsidRPr="00400BB9">
              <w:rPr>
                <w:rFonts w:ascii="Cambria" w:eastAsia="Cambria" w:hAnsi="Cambria" w:cs="Cambria"/>
                <w:b/>
                <w:lang w:val="ro-RO"/>
              </w:rPr>
              <w:t>i</w:t>
            </w:r>
            <w:r w:rsidRPr="00400BB9">
              <w:rPr>
                <w:rFonts w:ascii="Cambria" w:eastAsia="Cambria" w:hAnsi="Cambria" w:cs="Cambria"/>
                <w:b/>
                <w:spacing w:val="-3"/>
                <w:lang w:val="ro-RO"/>
              </w:rPr>
              <w:t xml:space="preserve"> </w:t>
            </w:r>
            <w:r w:rsidRPr="00400BB9">
              <w:rPr>
                <w:rFonts w:ascii="Cambria" w:eastAsia="Cambria" w:hAnsi="Cambria" w:cs="Cambria"/>
                <w:b/>
                <w:lang w:val="ro-RO"/>
              </w:rPr>
              <w:t xml:space="preserve">de </w:t>
            </w:r>
          </w:p>
        </w:tc>
        <w:tc>
          <w:tcPr>
            <w:tcW w:w="1229" w:type="dxa"/>
            <w:gridSpan w:val="3"/>
            <w:vMerge/>
            <w:tcBorders>
              <w:left w:val="single" w:sz="5" w:space="0" w:color="000000"/>
              <w:right w:val="single" w:sz="5" w:space="0" w:color="000000"/>
            </w:tcBorders>
          </w:tcPr>
          <w:p w14:paraId="6C3C1E52"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596425A6"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fi</w:t>
            </w:r>
            <w:r w:rsidRPr="00400BB9">
              <w:rPr>
                <w:rFonts w:ascii="Cambria" w:eastAsia="Cambria" w:hAnsi="Cambria" w:cs="Cambria"/>
                <w:b/>
                <w:spacing w:val="1"/>
                <w:lang w:val="ro-RO"/>
              </w:rPr>
              <w:t>n</w:t>
            </w:r>
            <w:r w:rsidRPr="00400BB9">
              <w:rPr>
                <w:rFonts w:ascii="Cambria" w:eastAsia="Cambria" w:hAnsi="Cambria" w:cs="Cambria"/>
                <w:b/>
                <w:spacing w:val="-3"/>
                <w:lang w:val="ro-RO"/>
              </w:rPr>
              <w:t>a</w:t>
            </w:r>
            <w:r w:rsidRPr="00400BB9">
              <w:rPr>
                <w:rFonts w:ascii="Cambria" w:eastAsia="Cambria" w:hAnsi="Cambria" w:cs="Cambria"/>
                <w:b/>
                <w:spacing w:val="1"/>
                <w:lang w:val="ro-RO"/>
              </w:rPr>
              <w:t>nț</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e</w:t>
            </w:r>
          </w:p>
        </w:tc>
        <w:tc>
          <w:tcPr>
            <w:tcW w:w="2724" w:type="dxa"/>
            <w:gridSpan w:val="2"/>
            <w:vMerge/>
            <w:tcBorders>
              <w:left w:val="single" w:sz="5" w:space="0" w:color="000000"/>
              <w:right w:val="single" w:sz="5" w:space="0" w:color="000000"/>
            </w:tcBorders>
          </w:tcPr>
          <w:p w14:paraId="720546DD" w14:textId="77777777" w:rsidR="00603C37" w:rsidRPr="00400BB9" w:rsidRDefault="00603C37" w:rsidP="00B357AD">
            <w:pPr>
              <w:rPr>
                <w:lang w:val="ro-RO"/>
              </w:rPr>
            </w:pPr>
          </w:p>
        </w:tc>
      </w:tr>
      <w:tr w:rsidR="00603C37" w:rsidRPr="00400BB9" w14:paraId="2825DBCB"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781DC978"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t</w:t>
            </w:r>
            <w:r w:rsidRPr="00400BB9">
              <w:rPr>
                <w:rFonts w:ascii="Cambria" w:eastAsia="Cambria" w:hAnsi="Cambria" w:cs="Cambria"/>
                <w:b/>
                <w:spacing w:val="-1"/>
                <w:lang w:val="ro-RO"/>
              </w:rPr>
              <w:t>r</w:t>
            </w:r>
            <w:r w:rsidRPr="00400BB9">
              <w:rPr>
                <w:rFonts w:ascii="Cambria" w:eastAsia="Cambria" w:hAnsi="Cambria" w:cs="Cambria"/>
                <w:b/>
                <w:lang w:val="ro-RO"/>
              </w:rPr>
              <w:t>a</w:t>
            </w:r>
            <w:r w:rsidRPr="00400BB9">
              <w:rPr>
                <w:rFonts w:ascii="Cambria" w:eastAsia="Cambria" w:hAnsi="Cambria" w:cs="Cambria"/>
                <w:b/>
                <w:spacing w:val="1"/>
                <w:lang w:val="ro-RO"/>
              </w:rPr>
              <w:t>n</w:t>
            </w:r>
            <w:r w:rsidRPr="00400BB9">
              <w:rPr>
                <w:rFonts w:ascii="Cambria" w:eastAsia="Cambria" w:hAnsi="Cambria" w:cs="Cambria"/>
                <w:b/>
                <w:lang w:val="ro-RO"/>
              </w:rPr>
              <w:t>sfe</w:t>
            </w:r>
            <w:r w:rsidRPr="00400BB9">
              <w:rPr>
                <w:rFonts w:ascii="Cambria" w:eastAsia="Cambria" w:hAnsi="Cambria" w:cs="Cambria"/>
                <w:b/>
                <w:spacing w:val="-1"/>
                <w:lang w:val="ro-RO"/>
              </w:rPr>
              <w:t xml:space="preserve">r </w:t>
            </w:r>
            <w:r w:rsidRPr="00400BB9">
              <w:rPr>
                <w:rFonts w:ascii="Cambria" w:eastAsia="Cambria" w:hAnsi="Cambria" w:cs="Cambria"/>
                <w:b/>
                <w:lang w:val="ro-RO"/>
              </w:rPr>
              <w:t>de</w:t>
            </w:r>
            <w:r w:rsidRPr="00400BB9">
              <w:rPr>
                <w:rFonts w:ascii="Cambria" w:eastAsia="Cambria" w:hAnsi="Cambria" w:cs="Cambria"/>
                <w:b/>
                <w:spacing w:val="-1"/>
                <w:lang w:val="ro-RO"/>
              </w:rPr>
              <w:t xml:space="preserve"> </w:t>
            </w:r>
            <w:r w:rsidRPr="00400BB9">
              <w:rPr>
                <w:rFonts w:ascii="Cambria" w:eastAsia="Cambria" w:hAnsi="Cambria" w:cs="Cambria"/>
                <w:b/>
                <w:lang w:val="ro-RO"/>
              </w:rPr>
              <w:t>c</w:t>
            </w:r>
            <w:r w:rsidRPr="00400BB9">
              <w:rPr>
                <w:rFonts w:ascii="Cambria" w:eastAsia="Cambria" w:hAnsi="Cambria" w:cs="Cambria"/>
                <w:b/>
                <w:spacing w:val="-2"/>
                <w:lang w:val="ro-RO"/>
              </w:rPr>
              <w:t>u</w:t>
            </w:r>
            <w:r w:rsidRPr="00400BB9">
              <w:rPr>
                <w:rFonts w:ascii="Cambria" w:eastAsia="Cambria" w:hAnsi="Cambria" w:cs="Cambria"/>
                <w:b/>
                <w:spacing w:val="1"/>
                <w:lang w:val="ro-RO"/>
              </w:rPr>
              <w:t>n</w:t>
            </w:r>
            <w:r w:rsidRPr="00400BB9">
              <w:rPr>
                <w:rFonts w:ascii="Cambria" w:eastAsia="Cambria" w:hAnsi="Cambria" w:cs="Cambria"/>
                <w:b/>
                <w:spacing w:val="-1"/>
                <w:lang w:val="ro-RO"/>
              </w:rPr>
              <w:t>o</w:t>
            </w:r>
            <w:r w:rsidRPr="00400BB9">
              <w:rPr>
                <w:rFonts w:ascii="Cambria" w:eastAsia="Cambria" w:hAnsi="Cambria" w:cs="Cambria"/>
                <w:b/>
                <w:lang w:val="ro-RO"/>
              </w:rPr>
              <w:t>ș</w:t>
            </w:r>
            <w:r w:rsidRPr="00400BB9">
              <w:rPr>
                <w:rFonts w:ascii="Cambria" w:eastAsia="Cambria" w:hAnsi="Cambria" w:cs="Cambria"/>
                <w:b/>
                <w:spacing w:val="1"/>
                <w:lang w:val="ro-RO"/>
              </w:rPr>
              <w:t>t</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spacing w:val="1"/>
                <w:lang w:val="ro-RO"/>
              </w:rPr>
              <w:t>ț</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w:t>
            </w:r>
            <w:r w:rsidRPr="00400BB9">
              <w:rPr>
                <w:rFonts w:ascii="Cambria" w:eastAsia="Cambria" w:hAnsi="Cambria" w:cs="Cambria"/>
                <w:b/>
                <w:spacing w:val="-3"/>
                <w:lang w:val="ro-RO"/>
              </w:rPr>
              <w:t xml:space="preserve"> </w:t>
            </w:r>
            <w:r w:rsidRPr="00400BB9">
              <w:rPr>
                <w:rFonts w:ascii="Cambria" w:eastAsia="Cambria" w:hAnsi="Cambria" w:cs="Cambria"/>
                <w:b/>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s</w:t>
            </w:r>
            <w:r w:rsidRPr="00400BB9">
              <w:rPr>
                <w:rFonts w:ascii="Cambria" w:eastAsia="Cambria" w:hAnsi="Cambria" w:cs="Cambria"/>
                <w:b/>
                <w:spacing w:val="1"/>
                <w:lang w:val="ro-RO"/>
              </w:rPr>
              <w:t>t</w:t>
            </w:r>
            <w:r w:rsidRPr="00400BB9">
              <w:rPr>
                <w:rFonts w:ascii="Cambria" w:eastAsia="Cambria" w:hAnsi="Cambria" w:cs="Cambria"/>
                <w:b/>
                <w:spacing w:val="-1"/>
                <w:lang w:val="ro-RO"/>
              </w:rPr>
              <w:t>r</w:t>
            </w:r>
            <w:r w:rsidRPr="00400BB9">
              <w:rPr>
                <w:rFonts w:ascii="Cambria" w:eastAsia="Cambria" w:hAnsi="Cambria" w:cs="Cambria"/>
                <w:b/>
                <w:lang w:val="ro-RO"/>
              </w:rPr>
              <w:t>ui</w:t>
            </w:r>
            <w:r w:rsidRPr="00400BB9">
              <w:rPr>
                <w:rFonts w:ascii="Cambria" w:eastAsia="Cambria" w:hAnsi="Cambria" w:cs="Cambria"/>
                <w:b/>
                <w:spacing w:val="-1"/>
                <w:lang w:val="ro-RO"/>
              </w:rPr>
              <w:t>r</w:t>
            </w:r>
            <w:r w:rsidRPr="00400BB9">
              <w:rPr>
                <w:rFonts w:ascii="Cambria" w:eastAsia="Cambria" w:hAnsi="Cambria" w:cs="Cambria"/>
                <w:b/>
                <w:lang w:val="ro-RO"/>
              </w:rPr>
              <w:t xml:space="preserve">e </w:t>
            </w:r>
          </w:p>
        </w:tc>
        <w:tc>
          <w:tcPr>
            <w:tcW w:w="1229" w:type="dxa"/>
            <w:gridSpan w:val="3"/>
            <w:vMerge/>
            <w:tcBorders>
              <w:left w:val="single" w:sz="5" w:space="0" w:color="000000"/>
              <w:right w:val="single" w:sz="5" w:space="0" w:color="000000"/>
            </w:tcBorders>
          </w:tcPr>
          <w:p w14:paraId="29C6E659"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4E7FB195"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13CC8563" w14:textId="77777777" w:rsidR="00603C37" w:rsidRPr="00400BB9" w:rsidRDefault="00603C37" w:rsidP="00B357AD">
            <w:pPr>
              <w:rPr>
                <w:lang w:val="ro-RO"/>
              </w:rPr>
            </w:pPr>
          </w:p>
        </w:tc>
      </w:tr>
      <w:tr w:rsidR="00603C37" w:rsidRPr="00400BB9" w14:paraId="15D0DFF0"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tcPr>
          <w:p w14:paraId="4F6DB065"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și</w:t>
            </w:r>
            <w:r w:rsidRPr="00400BB9">
              <w:rPr>
                <w:rFonts w:ascii="Cambria" w:eastAsia="Cambria" w:hAnsi="Cambria" w:cs="Cambria"/>
                <w:b/>
                <w:spacing w:val="-1"/>
                <w:lang w:val="ro-RO"/>
              </w:rPr>
              <w:t xml:space="preserve"> </w:t>
            </w:r>
            <w:r w:rsidRPr="00400BB9">
              <w:rPr>
                <w:rFonts w:ascii="Cambria" w:eastAsia="Cambria" w:hAnsi="Cambria" w:cs="Cambria"/>
                <w:b/>
                <w:lang w:val="ro-RO"/>
              </w:rPr>
              <w:t>ac</w:t>
            </w:r>
            <w:r w:rsidRPr="00400BB9">
              <w:rPr>
                <w:rFonts w:ascii="Cambria" w:eastAsia="Cambria" w:hAnsi="Cambria" w:cs="Cambria"/>
                <w:b/>
                <w:spacing w:val="1"/>
                <w:lang w:val="ro-RO"/>
              </w:rPr>
              <w:t>ț</w:t>
            </w:r>
            <w:r w:rsidRPr="00400BB9">
              <w:rPr>
                <w:rFonts w:ascii="Cambria" w:eastAsia="Cambria" w:hAnsi="Cambria" w:cs="Cambria"/>
                <w:b/>
                <w:lang w:val="ro-RO"/>
              </w:rPr>
              <w:t>iu</w:t>
            </w:r>
            <w:r w:rsidRPr="00400BB9">
              <w:rPr>
                <w:rFonts w:ascii="Cambria" w:eastAsia="Cambria" w:hAnsi="Cambria" w:cs="Cambria"/>
                <w:b/>
                <w:spacing w:val="-1"/>
                <w:lang w:val="ro-RO"/>
              </w:rPr>
              <w:t>n</w:t>
            </w:r>
            <w:r w:rsidRPr="00400BB9">
              <w:rPr>
                <w:rFonts w:ascii="Cambria" w:eastAsia="Cambria" w:hAnsi="Cambria" w:cs="Cambria"/>
                <w:b/>
                <w:lang w:val="ro-RO"/>
              </w:rPr>
              <w:t>i</w:t>
            </w:r>
            <w:r w:rsidRPr="00400BB9">
              <w:rPr>
                <w:rFonts w:ascii="Cambria" w:eastAsia="Cambria" w:hAnsi="Cambria" w:cs="Cambria"/>
                <w:b/>
                <w:spacing w:val="-1"/>
                <w:lang w:val="ro-RO"/>
              </w:rPr>
              <w:t xml:space="preserve"> </w:t>
            </w:r>
            <w:r w:rsidRPr="00400BB9">
              <w:rPr>
                <w:rFonts w:ascii="Cambria" w:eastAsia="Cambria" w:hAnsi="Cambria" w:cs="Cambria"/>
                <w:b/>
                <w:lang w:val="ro-RO"/>
              </w:rPr>
              <w:t>de</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f</w:t>
            </w:r>
            <w:r w:rsidRPr="00400BB9">
              <w:rPr>
                <w:rFonts w:ascii="Cambria" w:eastAsia="Cambria" w:hAnsi="Cambria" w:cs="Cambria"/>
                <w:b/>
                <w:spacing w:val="-1"/>
                <w:lang w:val="ro-RO"/>
              </w:rPr>
              <w:t>or</w:t>
            </w:r>
            <w:r w:rsidRPr="00400BB9">
              <w:rPr>
                <w:rFonts w:ascii="Cambria" w:eastAsia="Cambria" w:hAnsi="Cambria" w:cs="Cambria"/>
                <w:b/>
                <w:lang w:val="ro-RO"/>
              </w:rPr>
              <w:t>ma</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w:t>
            </w:r>
            <w:r w:rsidRPr="00400BB9">
              <w:rPr>
                <w:rFonts w:ascii="Cambria" w:eastAsia="Cambria" w:hAnsi="Cambria" w:cs="Cambria"/>
                <w:b/>
                <w:lang w:val="ro-RO"/>
              </w:rPr>
              <w:t xml:space="preserve"> </w:t>
            </w:r>
          </w:p>
        </w:tc>
        <w:tc>
          <w:tcPr>
            <w:tcW w:w="1229" w:type="dxa"/>
            <w:gridSpan w:val="3"/>
            <w:vMerge/>
            <w:tcBorders>
              <w:left w:val="single" w:sz="5" w:space="0" w:color="000000"/>
              <w:right w:val="single" w:sz="5" w:space="0" w:color="000000"/>
            </w:tcBorders>
          </w:tcPr>
          <w:p w14:paraId="3E14EEA1"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44136B75"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380E4098" w14:textId="77777777" w:rsidR="00603C37" w:rsidRPr="00400BB9" w:rsidRDefault="00603C37" w:rsidP="00B357AD">
            <w:pPr>
              <w:rPr>
                <w:lang w:val="ro-RO"/>
              </w:rPr>
            </w:pPr>
          </w:p>
        </w:tc>
      </w:tr>
      <w:tr w:rsidR="00603C37" w:rsidRPr="00400BB9" w14:paraId="7E3A483D" w14:textId="77777777" w:rsidTr="00B357AD">
        <w:trPr>
          <w:gridAfter w:val="1"/>
          <w:wAfter w:w="16" w:type="dxa"/>
          <w:trHeight w:hRule="exact" w:val="1032"/>
        </w:trPr>
        <w:tc>
          <w:tcPr>
            <w:tcW w:w="3535" w:type="dxa"/>
            <w:tcBorders>
              <w:top w:val="nil"/>
              <w:left w:val="single" w:sz="5" w:space="0" w:color="000000"/>
              <w:bottom w:val="single" w:sz="5" w:space="0" w:color="000000"/>
              <w:right w:val="single" w:sz="5" w:space="0" w:color="000000"/>
            </w:tcBorders>
          </w:tcPr>
          <w:p w14:paraId="092BB011"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disem</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f</w:t>
            </w:r>
            <w:r w:rsidRPr="00400BB9">
              <w:rPr>
                <w:rFonts w:ascii="Cambria" w:eastAsia="Cambria" w:hAnsi="Cambria" w:cs="Cambria"/>
                <w:b/>
                <w:spacing w:val="-1"/>
                <w:lang w:val="ro-RO"/>
              </w:rPr>
              <w:t>or</w:t>
            </w:r>
            <w:r w:rsidRPr="00400BB9">
              <w:rPr>
                <w:rFonts w:ascii="Cambria" w:eastAsia="Cambria" w:hAnsi="Cambria" w:cs="Cambria"/>
                <w:b/>
                <w:lang w:val="ro-RO"/>
              </w:rPr>
              <w:t>ma</w:t>
            </w:r>
            <w:r w:rsidRPr="00400BB9">
              <w:rPr>
                <w:rFonts w:ascii="Cambria" w:eastAsia="Cambria" w:hAnsi="Cambria" w:cs="Cambria"/>
                <w:b/>
                <w:spacing w:val="1"/>
                <w:lang w:val="ro-RO"/>
              </w:rPr>
              <w:t>ț</w:t>
            </w:r>
            <w:r w:rsidRPr="00400BB9">
              <w:rPr>
                <w:rFonts w:ascii="Cambria" w:eastAsia="Cambria" w:hAnsi="Cambria" w:cs="Cambria"/>
                <w:b/>
                <w:lang w:val="ro-RO"/>
              </w:rPr>
              <w:t>ii</w:t>
            </w:r>
            <w:r w:rsidRPr="00400BB9">
              <w:rPr>
                <w:rFonts w:ascii="Cambria" w:eastAsia="Cambria" w:hAnsi="Cambria" w:cs="Cambria"/>
                <w:b/>
                <w:spacing w:val="-1"/>
                <w:lang w:val="ro-RO"/>
              </w:rPr>
              <w:t xml:space="preserve"> </w:t>
            </w:r>
            <w:r w:rsidRPr="00400BB9">
              <w:rPr>
                <w:rFonts w:ascii="Cambria" w:eastAsia="Cambria" w:hAnsi="Cambria" w:cs="Cambria"/>
                <w:b/>
                <w:spacing w:val="-3"/>
                <w:lang w:val="ro-RO"/>
              </w:rPr>
              <w:t>o</w:t>
            </w:r>
            <w:r w:rsidRPr="00400BB9">
              <w:rPr>
                <w:rFonts w:ascii="Cambria" w:eastAsia="Cambria" w:hAnsi="Cambria" w:cs="Cambria"/>
                <w:b/>
                <w:spacing w:val="1"/>
                <w:lang w:val="ro-RO"/>
              </w:rPr>
              <w:t>n</w:t>
            </w:r>
            <w:r w:rsidRPr="00400BB9">
              <w:rPr>
                <w:rFonts w:ascii="Cambria" w:eastAsia="Cambria" w:hAnsi="Cambria" w:cs="Cambria"/>
                <w:b/>
                <w:spacing w:val="-1"/>
                <w:lang w:val="ro-RO"/>
              </w:rPr>
              <w:t>l</w:t>
            </w:r>
            <w:r w:rsidRPr="00400BB9">
              <w:rPr>
                <w:rFonts w:ascii="Cambria" w:eastAsia="Cambria" w:hAnsi="Cambria" w:cs="Cambria"/>
                <w:b/>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e</w:t>
            </w:r>
            <w:r w:rsidRPr="00400BB9">
              <w:rPr>
                <w:rFonts w:ascii="Cambria" w:eastAsia="Cambria" w:hAnsi="Cambria" w:cs="Cambria"/>
                <w:b/>
                <w:spacing w:val="-1"/>
                <w:lang w:val="ro-RO"/>
              </w:rPr>
              <w:t>.</w:t>
            </w:r>
            <w:r w:rsidRPr="00400BB9">
              <w:rPr>
                <w:rFonts w:ascii="Cambria" w:eastAsia="Cambria" w:hAnsi="Cambria" w:cs="Cambria"/>
                <w:b/>
                <w:lang w:val="ro-RO"/>
              </w:rPr>
              <w:t xml:space="preserve"> </w:t>
            </w:r>
          </w:p>
        </w:tc>
        <w:tc>
          <w:tcPr>
            <w:tcW w:w="1229" w:type="dxa"/>
            <w:gridSpan w:val="3"/>
            <w:vMerge/>
            <w:tcBorders>
              <w:left w:val="single" w:sz="5" w:space="0" w:color="000000"/>
              <w:bottom w:val="single" w:sz="5" w:space="0" w:color="000000"/>
              <w:right w:val="single" w:sz="5" w:space="0" w:color="000000"/>
            </w:tcBorders>
          </w:tcPr>
          <w:p w14:paraId="6C0E204A" w14:textId="77777777" w:rsidR="00603C37" w:rsidRPr="00400BB9" w:rsidRDefault="00603C37" w:rsidP="00B357AD">
            <w:pPr>
              <w:rPr>
                <w:lang w:val="ro-RO"/>
              </w:rPr>
            </w:pPr>
          </w:p>
        </w:tc>
        <w:tc>
          <w:tcPr>
            <w:tcW w:w="1529" w:type="dxa"/>
            <w:gridSpan w:val="3"/>
            <w:tcBorders>
              <w:top w:val="nil"/>
              <w:left w:val="single" w:sz="5" w:space="0" w:color="000000"/>
              <w:bottom w:val="single" w:sz="5" w:space="0" w:color="000000"/>
              <w:right w:val="single" w:sz="5" w:space="0" w:color="000000"/>
            </w:tcBorders>
          </w:tcPr>
          <w:p w14:paraId="74F9A5D9" w14:textId="77777777" w:rsidR="00603C37" w:rsidRPr="00400BB9" w:rsidRDefault="00603C37" w:rsidP="00B357AD">
            <w:pPr>
              <w:rPr>
                <w:lang w:val="ro-RO"/>
              </w:rPr>
            </w:pPr>
          </w:p>
        </w:tc>
        <w:tc>
          <w:tcPr>
            <w:tcW w:w="2724" w:type="dxa"/>
            <w:gridSpan w:val="2"/>
            <w:vMerge/>
            <w:tcBorders>
              <w:left w:val="single" w:sz="5" w:space="0" w:color="000000"/>
              <w:bottom w:val="single" w:sz="5" w:space="0" w:color="000000"/>
              <w:right w:val="single" w:sz="5" w:space="0" w:color="000000"/>
            </w:tcBorders>
          </w:tcPr>
          <w:p w14:paraId="285C767C" w14:textId="77777777" w:rsidR="00603C37" w:rsidRPr="00400BB9" w:rsidRDefault="00603C37" w:rsidP="00B357AD">
            <w:pPr>
              <w:rPr>
                <w:lang w:val="ro-RO"/>
              </w:rPr>
            </w:pPr>
          </w:p>
        </w:tc>
      </w:tr>
      <w:tr w:rsidR="00603C37" w:rsidRPr="00400BB9" w14:paraId="56FB677D" w14:textId="77777777" w:rsidTr="00B357AD">
        <w:trPr>
          <w:gridAfter w:val="1"/>
          <w:wAfter w:w="16" w:type="dxa"/>
          <w:trHeight w:hRule="exact" w:val="268"/>
        </w:trPr>
        <w:tc>
          <w:tcPr>
            <w:tcW w:w="3535" w:type="dxa"/>
            <w:tcBorders>
              <w:top w:val="single" w:sz="5" w:space="0" w:color="000000"/>
              <w:left w:val="single" w:sz="5" w:space="0" w:color="000000"/>
              <w:bottom w:val="nil"/>
              <w:right w:val="single" w:sz="5" w:space="0" w:color="000000"/>
            </w:tcBorders>
            <w:shd w:val="clear" w:color="auto" w:fill="FFE1E1"/>
          </w:tcPr>
          <w:p w14:paraId="1CF23A28"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spacing w:val="-32"/>
                <w:w w:val="128"/>
                <w:lang w:val="ro-RO"/>
              </w:rPr>
              <w:t>S</w:t>
            </w:r>
            <w:r w:rsidRPr="00400BB9">
              <w:rPr>
                <w:rFonts w:ascii="Cambria" w:eastAsia="Cambria" w:hAnsi="Cambria" w:cs="Cambria"/>
                <w:b/>
                <w:spacing w:val="1"/>
                <w:lang w:val="ro-RO"/>
              </w:rPr>
              <w:t>2</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P</w:t>
            </w:r>
            <w:r w:rsidRPr="00400BB9">
              <w:rPr>
                <w:rFonts w:ascii="Cambria" w:eastAsia="Cambria" w:hAnsi="Cambria" w:cs="Cambria"/>
                <w:b/>
                <w:spacing w:val="-1"/>
                <w:lang w:val="ro-RO"/>
              </w:rPr>
              <w:t>ro</w:t>
            </w:r>
            <w:r w:rsidRPr="00400BB9">
              <w:rPr>
                <w:rFonts w:ascii="Cambria" w:eastAsia="Cambria" w:hAnsi="Cambria" w:cs="Cambria"/>
                <w:b/>
                <w:lang w:val="ro-RO"/>
              </w:rPr>
              <w:t>ie</w:t>
            </w:r>
            <w:r w:rsidRPr="00400BB9">
              <w:rPr>
                <w:rFonts w:ascii="Cambria" w:eastAsia="Cambria" w:hAnsi="Cambria" w:cs="Cambria"/>
                <w:b/>
                <w:spacing w:val="-3"/>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ca</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c</w:t>
            </w:r>
            <w:r w:rsidRPr="00400BB9">
              <w:rPr>
                <w:rFonts w:ascii="Cambria" w:eastAsia="Cambria" w:hAnsi="Cambria" w:cs="Cambria"/>
                <w:b/>
                <w:spacing w:val="-1"/>
                <w:lang w:val="ro-RO"/>
              </w:rPr>
              <w:t>on</w:t>
            </w:r>
            <w:r w:rsidRPr="00400BB9">
              <w:rPr>
                <w:rFonts w:ascii="Cambria" w:eastAsia="Cambria" w:hAnsi="Cambria" w:cs="Cambria"/>
                <w:b/>
                <w:spacing w:val="1"/>
                <w:lang w:val="ro-RO"/>
              </w:rPr>
              <w:t>ț</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spacing w:val="-1"/>
                <w:lang w:val="ro-RO"/>
              </w:rPr>
              <w:t xml:space="preserve"> </w:t>
            </w:r>
            <w:r w:rsidRPr="00400BB9">
              <w:rPr>
                <w:rFonts w:ascii="Cambria" w:eastAsia="Cambria" w:hAnsi="Cambria" w:cs="Cambria"/>
                <w:b/>
                <w:lang w:val="ro-RO"/>
              </w:rPr>
              <w:t>m</w:t>
            </w:r>
            <w:r w:rsidRPr="00400BB9">
              <w:rPr>
                <w:rFonts w:ascii="Cambria" w:eastAsia="Cambria" w:hAnsi="Cambria" w:cs="Cambria"/>
                <w:b/>
                <w:spacing w:val="-1"/>
                <w:lang w:val="ro-RO"/>
              </w:rPr>
              <w:t>o</w:t>
            </w:r>
            <w:r w:rsidRPr="00400BB9">
              <w:rPr>
                <w:rFonts w:ascii="Cambria" w:eastAsia="Cambria" w:hAnsi="Cambria" w:cs="Cambria"/>
                <w:b/>
                <w:lang w:val="ro-RO"/>
              </w:rPr>
              <w:t>du</w:t>
            </w:r>
            <w:r w:rsidRPr="00400BB9">
              <w:rPr>
                <w:rFonts w:ascii="Cambria" w:eastAsia="Cambria" w:hAnsi="Cambria" w:cs="Cambria"/>
                <w:b/>
                <w:spacing w:val="-1"/>
                <w:lang w:val="ro-RO"/>
              </w:rPr>
              <w:t>l</w:t>
            </w:r>
            <w:r w:rsidRPr="00400BB9">
              <w:rPr>
                <w:rFonts w:ascii="Cambria" w:eastAsia="Cambria" w:hAnsi="Cambria" w:cs="Cambria"/>
                <w:b/>
                <w:lang w:val="ro-RO"/>
              </w:rPr>
              <w:t xml:space="preserve">e </w:t>
            </w:r>
          </w:p>
        </w:tc>
        <w:tc>
          <w:tcPr>
            <w:tcW w:w="1229" w:type="dxa"/>
            <w:gridSpan w:val="3"/>
            <w:tcBorders>
              <w:top w:val="single" w:sz="5" w:space="0" w:color="000000"/>
              <w:left w:val="single" w:sz="5" w:space="0" w:color="000000"/>
              <w:bottom w:val="nil"/>
              <w:right w:val="single" w:sz="5" w:space="0" w:color="000000"/>
            </w:tcBorders>
            <w:shd w:val="clear" w:color="auto" w:fill="FFE1E1"/>
          </w:tcPr>
          <w:p w14:paraId="13ADDCE3"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Ma</w:t>
            </w:r>
            <w:r w:rsidRPr="00400BB9">
              <w:rPr>
                <w:rFonts w:ascii="Cambria" w:eastAsia="Cambria" w:hAnsi="Cambria" w:cs="Cambria"/>
                <w:b/>
                <w:spacing w:val="-1"/>
                <w:lang w:val="ro-RO"/>
              </w:rPr>
              <w:t>x</w:t>
            </w:r>
            <w:r w:rsidRPr="00400BB9">
              <w:rPr>
                <w:rFonts w:ascii="Cambria" w:eastAsia="Cambria" w:hAnsi="Cambria" w:cs="Cambria"/>
                <w:b/>
                <w:lang w:val="ro-RO"/>
              </w:rPr>
              <w:t>imu</w:t>
            </w:r>
            <w:r w:rsidRPr="00400BB9">
              <w:rPr>
                <w:rFonts w:ascii="Cambria" w:eastAsia="Cambria" w:hAnsi="Cambria" w:cs="Cambria"/>
                <w:b/>
                <w:spacing w:val="-2"/>
                <w:lang w:val="ro-RO"/>
              </w:rPr>
              <w:t>m</w:t>
            </w:r>
            <w:r w:rsidRPr="00400BB9">
              <w:rPr>
                <w:rFonts w:ascii="Cambria" w:eastAsia="Cambria" w:hAnsi="Cambria" w:cs="Cambria"/>
                <w:b/>
                <w:lang w:val="ro-RO"/>
              </w:rPr>
              <w:t xml:space="preserve"> </w:t>
            </w:r>
          </w:p>
        </w:tc>
        <w:tc>
          <w:tcPr>
            <w:tcW w:w="1529" w:type="dxa"/>
            <w:gridSpan w:val="3"/>
            <w:tcBorders>
              <w:top w:val="single" w:sz="5" w:space="0" w:color="000000"/>
              <w:left w:val="single" w:sz="5" w:space="0" w:color="000000"/>
              <w:bottom w:val="nil"/>
              <w:right w:val="single" w:sz="5" w:space="0" w:color="000000"/>
            </w:tcBorders>
          </w:tcPr>
          <w:p w14:paraId="0FFFA777"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C</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 xml:space="preserve">de </w:t>
            </w:r>
          </w:p>
        </w:tc>
        <w:tc>
          <w:tcPr>
            <w:tcW w:w="2724" w:type="dxa"/>
            <w:gridSpan w:val="2"/>
            <w:vMerge w:val="restart"/>
            <w:tcBorders>
              <w:top w:val="single" w:sz="5" w:space="0" w:color="000000"/>
              <w:left w:val="single" w:sz="5" w:space="0" w:color="000000"/>
              <w:right w:val="single" w:sz="5" w:space="0" w:color="000000"/>
            </w:tcBorders>
          </w:tcPr>
          <w:p w14:paraId="5DC84025" w14:textId="77777777" w:rsidR="00603C37" w:rsidRPr="00400BB9" w:rsidRDefault="00603C37" w:rsidP="00B357AD">
            <w:pPr>
              <w:spacing w:before="3" w:line="240" w:lineRule="exact"/>
              <w:ind w:left="102" w:right="248"/>
              <w:rPr>
                <w:rFonts w:ascii="Cambria" w:eastAsia="Cambria" w:hAnsi="Cambria" w:cs="Cambria"/>
                <w:lang w:val="ro-RO"/>
              </w:rPr>
            </w:pP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er</w:t>
            </w:r>
            <w:r w:rsidRPr="00400BB9">
              <w:rPr>
                <w:rFonts w:ascii="Cambria" w:eastAsia="Cambria" w:hAnsi="Cambria" w:cs="Cambria"/>
                <w:spacing w:val="-1"/>
                <w:lang w:val="ro-RO"/>
              </w:rPr>
              <w:t>i</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ă</w:t>
            </w:r>
            <w:r w:rsidRPr="00400BB9">
              <w:rPr>
                <w:spacing w:val="-7"/>
                <w:lang w:val="ro-RO"/>
              </w:rPr>
              <w:t xml:space="preserve"> </w:t>
            </w:r>
            <w:r w:rsidRPr="00400BB9">
              <w:rPr>
                <w:rFonts w:ascii="Cambria" w:eastAsia="Cambria" w:hAnsi="Cambria" w:cs="Cambria"/>
                <w:lang w:val="ro-RO"/>
              </w:rPr>
              <w:t>d</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ă</w:t>
            </w:r>
            <w:r w:rsidRPr="00400BB9">
              <w:rPr>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o</w:t>
            </w:r>
            <w:r w:rsidRPr="00400BB9">
              <w:rPr>
                <w:rFonts w:ascii="Cambria" w:eastAsia="Cambria" w:hAnsi="Cambria" w:cs="Cambria"/>
                <w:spacing w:val="-2"/>
                <w:lang w:val="ro-RO"/>
              </w:rPr>
              <w:t>l</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spacing w:val="1"/>
                <w:lang w:val="ro-RO"/>
              </w:rPr>
              <w:t>i</w:t>
            </w:r>
            <w:r w:rsidRPr="00400BB9">
              <w:rPr>
                <w:rFonts w:ascii="Cambria" w:eastAsia="Cambria" w:hAnsi="Cambria" w:cs="Cambria"/>
                <w:lang w:val="ro-RO"/>
              </w:rPr>
              <w:t>ta</w:t>
            </w:r>
            <w:r w:rsidRPr="00400BB9">
              <w:rPr>
                <w:rFonts w:ascii="Cambria" w:eastAsia="Cambria" w:hAnsi="Cambria" w:cs="Cambria"/>
                <w:spacing w:val="-1"/>
                <w:lang w:val="ro-RO"/>
              </w:rPr>
              <w:t>n</w:t>
            </w:r>
            <w:r w:rsidRPr="00400BB9">
              <w:rPr>
                <w:rFonts w:ascii="Cambria" w:eastAsia="Cambria" w:hAnsi="Cambria" w:cs="Cambria"/>
                <w:lang w:val="ro-RO"/>
              </w:rPr>
              <w:t>t</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spacing w:val="-7"/>
                <w:lang w:val="ro-RO"/>
              </w:rPr>
              <w:t xml:space="preserve"> </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pre</w:t>
            </w:r>
            <w:r w:rsidRPr="00400BB9">
              <w:rPr>
                <w:rFonts w:ascii="Cambria" w:eastAsia="Cambria" w:hAnsi="Cambria" w:cs="Cambria"/>
                <w:spacing w:val="-3"/>
                <w:lang w:val="ro-RO"/>
              </w:rPr>
              <w:t>v</w:t>
            </w:r>
            <w:r w:rsidRPr="00400BB9">
              <w:rPr>
                <w:rFonts w:ascii="Cambria" w:eastAsia="Cambria" w:hAnsi="Cambria" w:cs="Cambria"/>
                <w:lang w:val="ro-RO"/>
              </w:rPr>
              <w:t>ăz</w:t>
            </w:r>
            <w:r w:rsidRPr="00400BB9">
              <w:rPr>
                <w:rFonts w:ascii="Cambria" w:eastAsia="Cambria" w:hAnsi="Cambria" w:cs="Cambria"/>
                <w:spacing w:val="1"/>
                <w:lang w:val="ro-RO"/>
              </w:rPr>
              <w:t>u</w:t>
            </w:r>
            <w:r w:rsidRPr="00400BB9">
              <w:rPr>
                <w:rFonts w:ascii="Cambria" w:eastAsia="Cambria" w:hAnsi="Cambria" w:cs="Cambria"/>
                <w:lang w:val="ro-RO"/>
              </w:rPr>
              <w:t>t</w:t>
            </w:r>
            <w:r w:rsidRPr="00400BB9">
              <w:rPr>
                <w:spacing w:val="-10"/>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p>
          <w:p w14:paraId="6651A2F5" w14:textId="77777777" w:rsidR="00603C37" w:rsidRPr="00400BB9" w:rsidRDefault="00603C37" w:rsidP="00B357AD">
            <w:pPr>
              <w:spacing w:before="3" w:line="240" w:lineRule="exact"/>
              <w:ind w:left="102" w:right="647"/>
              <w:rPr>
                <w:rFonts w:ascii="Cambria" w:eastAsia="Cambria" w:hAnsi="Cambria" w:cs="Cambria"/>
                <w:lang w:val="ro-RO"/>
              </w:rPr>
            </w:pPr>
            <w:r w:rsidRPr="00400BB9">
              <w:rPr>
                <w:rFonts w:ascii="Cambria" w:eastAsia="Cambria" w:hAnsi="Cambria" w:cs="Cambria"/>
                <w:spacing w:val="1"/>
                <w:lang w:val="ro-RO"/>
              </w:rPr>
              <w:t>C</w:t>
            </w:r>
            <w:r w:rsidRPr="00400BB9">
              <w:rPr>
                <w:rFonts w:ascii="Cambria" w:eastAsia="Cambria" w:hAnsi="Cambria" w:cs="Cambria"/>
                <w:lang w:val="ro-RO"/>
              </w:rPr>
              <w:t>erer</w:t>
            </w:r>
            <w:r w:rsidRPr="00400BB9">
              <w:rPr>
                <w:rFonts w:ascii="Cambria" w:eastAsia="Cambria" w:hAnsi="Cambria" w:cs="Cambria"/>
                <w:spacing w:val="-2"/>
                <w:lang w:val="ro-RO"/>
              </w:rPr>
              <w:t>e</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spacing w:val="-2"/>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a</w:t>
            </w:r>
            <w:r w:rsidRPr="00400BB9">
              <w:rPr>
                <w:rFonts w:ascii="Cambria" w:eastAsia="Cambria" w:hAnsi="Cambria" w:cs="Cambria"/>
                <w:spacing w:val="-1"/>
                <w:lang w:val="ro-RO"/>
              </w:rPr>
              <w:t>n</w:t>
            </w:r>
            <w:r w:rsidRPr="00400BB9">
              <w:rPr>
                <w:rFonts w:ascii="Cambria" w:eastAsia="Cambria" w:hAnsi="Cambria" w:cs="Cambria"/>
                <w:lang w:val="ro-RO"/>
              </w:rPr>
              <w:t>țare</w:t>
            </w:r>
            <w:r w:rsidRPr="00400BB9">
              <w:rPr>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o</w:t>
            </w:r>
            <w:r w:rsidRPr="00400BB9">
              <w:rPr>
                <w:rFonts w:ascii="Cambria" w:eastAsia="Cambria" w:hAnsi="Cambria" w:cs="Cambria"/>
                <w:spacing w:val="-2"/>
                <w:lang w:val="ro-RO"/>
              </w:rPr>
              <w:t>d</w:t>
            </w:r>
            <w:r w:rsidRPr="00400BB9">
              <w:rPr>
                <w:rFonts w:ascii="Cambria" w:eastAsia="Cambria" w:hAnsi="Cambria" w:cs="Cambria"/>
                <w:spacing w:val="1"/>
                <w:lang w:val="ro-RO"/>
              </w:rPr>
              <w:t>u</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lang w:val="ro-RO"/>
              </w:rPr>
              <w:t>l</w:t>
            </w:r>
            <w:r w:rsidRPr="00400BB9">
              <w:rPr>
                <w:rFonts w:ascii="Cambria" w:eastAsia="Cambria" w:hAnsi="Cambria" w:cs="Cambria"/>
                <w:spacing w:val="-2"/>
                <w:lang w:val="ro-RO"/>
              </w:rPr>
              <w:t>e</w:t>
            </w:r>
            <w:r w:rsidRPr="00400BB9">
              <w:rPr>
                <w:rFonts w:ascii="Cambria" w:eastAsia="Cambria" w:hAnsi="Cambria" w:cs="Cambria"/>
                <w:spacing w:val="1"/>
                <w:lang w:val="ro-RO"/>
              </w:rPr>
              <w:t>g</w:t>
            </w:r>
            <w:r w:rsidRPr="00400BB9">
              <w:rPr>
                <w:rFonts w:ascii="Cambria" w:eastAsia="Cambria" w:hAnsi="Cambria" w:cs="Cambria"/>
                <w:lang w:val="ro-RO"/>
              </w:rPr>
              <w:t>ate</w:t>
            </w:r>
            <w:r w:rsidRPr="00400BB9">
              <w:rPr>
                <w:spacing w:val="-7"/>
                <w:lang w:val="ro-RO"/>
              </w:rPr>
              <w:t xml:space="preserve"> </w:t>
            </w:r>
            <w:r w:rsidRPr="00400BB9">
              <w:rPr>
                <w:rFonts w:ascii="Cambria" w:eastAsia="Cambria" w:hAnsi="Cambria" w:cs="Cambria"/>
                <w:spacing w:val="-2"/>
                <w:lang w:val="ro-RO"/>
              </w:rPr>
              <w:t>d</w:t>
            </w:r>
            <w:r w:rsidRPr="00400BB9">
              <w:rPr>
                <w:rFonts w:ascii="Cambria" w:eastAsia="Cambria" w:hAnsi="Cambria" w:cs="Cambria"/>
                <w:lang w:val="ro-RO"/>
              </w:rPr>
              <w:t>e</w:t>
            </w:r>
          </w:p>
          <w:p w14:paraId="64E570D6" w14:textId="77777777" w:rsidR="00603C37" w:rsidRPr="00400BB9" w:rsidRDefault="00603C37" w:rsidP="00B357AD">
            <w:pPr>
              <w:spacing w:before="3" w:line="240" w:lineRule="exact"/>
              <w:ind w:left="102" w:right="292"/>
              <w:rPr>
                <w:rFonts w:ascii="Cambria" w:eastAsia="Cambria" w:hAnsi="Cambria" w:cs="Cambria"/>
                <w:lang w:val="ro-RO"/>
              </w:rPr>
            </w:pPr>
            <w:r w:rsidRPr="00400BB9">
              <w:rPr>
                <w:rFonts w:ascii="Cambria" w:eastAsia="Cambria" w:hAnsi="Cambria" w:cs="Cambria"/>
                <w:lang w:val="ro-RO"/>
              </w:rPr>
              <w:t>do</w:t>
            </w:r>
            <w:r w:rsidRPr="00400BB9">
              <w:rPr>
                <w:rFonts w:ascii="Cambria" w:eastAsia="Cambria" w:hAnsi="Cambria" w:cs="Cambria"/>
                <w:spacing w:val="1"/>
                <w:lang w:val="ro-RO"/>
              </w:rPr>
              <w:t>m</w:t>
            </w:r>
            <w:r w:rsidRPr="00400BB9">
              <w:rPr>
                <w:rFonts w:ascii="Cambria" w:eastAsia="Cambria" w:hAnsi="Cambria" w:cs="Cambria"/>
                <w:lang w:val="ro-RO"/>
              </w:rPr>
              <w:t>e</w:t>
            </w:r>
            <w:r w:rsidRPr="00400BB9">
              <w:rPr>
                <w:rFonts w:ascii="Cambria" w:eastAsia="Cambria" w:hAnsi="Cambria" w:cs="Cambria"/>
                <w:spacing w:val="-3"/>
                <w:lang w:val="ro-RO"/>
              </w:rPr>
              <w:t>n</w:t>
            </w:r>
            <w:r w:rsidRPr="00400BB9">
              <w:rPr>
                <w:rFonts w:ascii="Cambria" w:eastAsia="Cambria" w:hAnsi="Cambria" w:cs="Cambria"/>
                <w:spacing w:val="1"/>
                <w:lang w:val="ro-RO"/>
              </w:rPr>
              <w:t>i</w:t>
            </w:r>
            <w:r w:rsidRPr="00400BB9">
              <w:rPr>
                <w:rFonts w:ascii="Cambria" w:eastAsia="Cambria" w:hAnsi="Cambria" w:cs="Cambria"/>
                <w:spacing w:val="-1"/>
                <w:lang w:val="ro-RO"/>
              </w:rPr>
              <w:t>i</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lang w:val="ro-RO"/>
              </w:rPr>
              <w:t>pr</w:t>
            </w:r>
            <w:r w:rsidRPr="00400BB9">
              <w:rPr>
                <w:rFonts w:ascii="Cambria" w:eastAsia="Cambria" w:hAnsi="Cambria" w:cs="Cambria"/>
                <w:spacing w:val="-1"/>
                <w:lang w:val="ro-RO"/>
              </w:rPr>
              <w:t>i</w:t>
            </w:r>
            <w:r w:rsidRPr="00400BB9">
              <w:rPr>
                <w:rFonts w:ascii="Cambria" w:eastAsia="Cambria" w:hAnsi="Cambria" w:cs="Cambria"/>
                <w:lang w:val="ro-RO"/>
              </w:rPr>
              <w:t>or</w:t>
            </w:r>
            <w:r w:rsidRPr="00400BB9">
              <w:rPr>
                <w:rFonts w:ascii="Cambria" w:eastAsia="Cambria" w:hAnsi="Cambria" w:cs="Cambria"/>
                <w:spacing w:val="1"/>
                <w:lang w:val="ro-RO"/>
              </w:rPr>
              <w:t>i</w:t>
            </w:r>
            <w:r w:rsidRPr="00400BB9">
              <w:rPr>
                <w:rFonts w:ascii="Cambria" w:eastAsia="Cambria" w:hAnsi="Cambria" w:cs="Cambria"/>
                <w:lang w:val="ro-RO"/>
              </w:rPr>
              <w:t>ta</w:t>
            </w:r>
            <w:r w:rsidRPr="00400BB9">
              <w:rPr>
                <w:rFonts w:ascii="Cambria" w:eastAsia="Cambria" w:hAnsi="Cambria" w:cs="Cambria"/>
                <w:spacing w:val="-2"/>
                <w:lang w:val="ro-RO"/>
              </w:rPr>
              <w:t>r</w:t>
            </w:r>
            <w:r w:rsidRPr="00400BB9">
              <w:rPr>
                <w:rFonts w:ascii="Cambria" w:eastAsia="Cambria" w:hAnsi="Cambria" w:cs="Cambria"/>
                <w:lang w:val="ro-RO"/>
              </w:rPr>
              <w:t>e</w:t>
            </w:r>
            <w:r w:rsidRPr="00400BB9">
              <w:rPr>
                <w:lang w:val="ro-RO"/>
              </w:rPr>
              <w:t xml:space="preserve"> </w:t>
            </w:r>
            <w:r w:rsidRPr="00400BB9">
              <w:rPr>
                <w:rFonts w:ascii="Cambria" w:eastAsia="Cambria" w:hAnsi="Cambria" w:cs="Cambria"/>
                <w:spacing w:val="1"/>
                <w:lang w:val="ro-RO"/>
              </w:rPr>
              <w:t>i</w:t>
            </w:r>
            <w:r w:rsidRPr="00400BB9">
              <w:rPr>
                <w:rFonts w:ascii="Cambria" w:eastAsia="Cambria" w:hAnsi="Cambria" w:cs="Cambria"/>
                <w:lang w:val="ro-RO"/>
              </w:rPr>
              <w:t>de</w:t>
            </w:r>
            <w:r w:rsidRPr="00400BB9">
              <w:rPr>
                <w:rFonts w:ascii="Cambria" w:eastAsia="Cambria" w:hAnsi="Cambria" w:cs="Cambria"/>
                <w:spacing w:val="-1"/>
                <w:lang w:val="ro-RO"/>
              </w:rPr>
              <w:t>n</w:t>
            </w:r>
            <w:r w:rsidRPr="00400BB9">
              <w:rPr>
                <w:rFonts w:ascii="Cambria" w:eastAsia="Cambria" w:hAnsi="Cambria" w:cs="Cambria"/>
                <w:lang w:val="ro-RO"/>
              </w:rPr>
              <w:t>t</w:t>
            </w:r>
            <w:r w:rsidRPr="00400BB9">
              <w:rPr>
                <w:rFonts w:ascii="Cambria" w:eastAsia="Cambria" w:hAnsi="Cambria" w:cs="Cambria"/>
                <w:spacing w:val="-1"/>
                <w:lang w:val="ro-RO"/>
              </w:rPr>
              <w:t>i</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ate</w:t>
            </w:r>
            <w:r w:rsidRPr="00400BB9">
              <w:rPr>
                <w:spacing w:val="-7"/>
                <w:lang w:val="ro-RO"/>
              </w:rPr>
              <w:t xml:space="preserve"> </w:t>
            </w:r>
            <w:r w:rsidRPr="00400BB9">
              <w:rPr>
                <w:rFonts w:ascii="Cambria" w:eastAsia="Cambria" w:hAnsi="Cambria" w:cs="Cambria"/>
                <w:lang w:val="ro-RO"/>
              </w:rPr>
              <w:t>la</w:t>
            </w:r>
            <w:r w:rsidRPr="00400BB9">
              <w:rPr>
                <w:spacing w:val="-7"/>
                <w:lang w:val="ro-RO"/>
              </w:rPr>
              <w:t xml:space="preserve"> </w:t>
            </w:r>
            <w:r w:rsidRPr="00400BB9">
              <w:rPr>
                <w:rFonts w:ascii="Cambria" w:eastAsia="Cambria" w:hAnsi="Cambria" w:cs="Cambria"/>
                <w:spacing w:val="-3"/>
                <w:lang w:val="ro-RO"/>
              </w:rPr>
              <w:t>n</w:t>
            </w:r>
            <w:r w:rsidRPr="00400BB9">
              <w:rPr>
                <w:rFonts w:ascii="Cambria" w:eastAsia="Cambria" w:hAnsi="Cambria" w:cs="Cambria"/>
                <w:spacing w:val="1"/>
                <w:lang w:val="ro-RO"/>
              </w:rPr>
              <w:t>i</w:t>
            </w:r>
            <w:r w:rsidRPr="00400BB9">
              <w:rPr>
                <w:rFonts w:ascii="Cambria" w:eastAsia="Cambria" w:hAnsi="Cambria" w:cs="Cambria"/>
                <w:spacing w:val="-1"/>
                <w:lang w:val="ro-RO"/>
              </w:rPr>
              <w:t>v</w:t>
            </w:r>
            <w:r w:rsidRPr="00400BB9">
              <w:rPr>
                <w:rFonts w:ascii="Cambria" w:eastAsia="Cambria" w:hAnsi="Cambria" w:cs="Cambria"/>
                <w:lang w:val="ro-RO"/>
              </w:rPr>
              <w:t>el</w:t>
            </w:r>
            <w:r w:rsidRPr="00400BB9">
              <w:rPr>
                <w:spacing w:val="-7"/>
                <w:lang w:val="ro-RO"/>
              </w:rPr>
              <w:t xml:space="preserve"> </w:t>
            </w:r>
            <w:r w:rsidRPr="00400BB9">
              <w:rPr>
                <w:rFonts w:ascii="Cambria" w:eastAsia="Cambria" w:hAnsi="Cambria" w:cs="Cambria"/>
                <w:lang w:val="ro-RO"/>
              </w:rPr>
              <w:t>l</w:t>
            </w:r>
            <w:r w:rsidRPr="00400BB9">
              <w:rPr>
                <w:rFonts w:ascii="Cambria" w:eastAsia="Cambria" w:hAnsi="Cambria" w:cs="Cambria"/>
                <w:spacing w:val="-2"/>
                <w:lang w:val="ro-RO"/>
              </w:rPr>
              <w:t>o</w:t>
            </w:r>
            <w:r w:rsidRPr="00400BB9">
              <w:rPr>
                <w:rFonts w:ascii="Cambria" w:eastAsia="Cambria" w:hAnsi="Cambria" w:cs="Cambria"/>
                <w:spacing w:val="1"/>
                <w:lang w:val="ro-RO"/>
              </w:rPr>
              <w:t>c</w:t>
            </w:r>
            <w:r w:rsidRPr="00400BB9">
              <w:rPr>
                <w:rFonts w:ascii="Cambria" w:eastAsia="Cambria" w:hAnsi="Cambria" w:cs="Cambria"/>
                <w:lang w:val="ro-RO"/>
              </w:rPr>
              <w:t>al</w:t>
            </w:r>
          </w:p>
          <w:p w14:paraId="5126A7CB" w14:textId="77777777" w:rsidR="00603C37" w:rsidRPr="00400BB9" w:rsidRDefault="00603C37" w:rsidP="00B357AD">
            <w:pPr>
              <w:spacing w:before="3" w:line="240" w:lineRule="exact"/>
              <w:ind w:left="102" w:right="76"/>
              <w:rPr>
                <w:rFonts w:ascii="Cambria" w:eastAsia="Cambria" w:hAnsi="Cambria" w:cs="Cambria"/>
                <w:lang w:val="ro-RO"/>
              </w:rPr>
            </w:pPr>
            <w:r w:rsidRPr="00400BB9">
              <w:rPr>
                <w:rFonts w:ascii="Cambria" w:eastAsia="Cambria" w:hAnsi="Cambria" w:cs="Cambria"/>
                <w:spacing w:val="1"/>
                <w:lang w:val="ro-RO"/>
              </w:rPr>
              <w:t>c</w:t>
            </w:r>
            <w:r w:rsidRPr="00400BB9">
              <w:rPr>
                <w:rFonts w:ascii="Cambria" w:eastAsia="Cambria" w:hAnsi="Cambria" w:cs="Cambria"/>
                <w:lang w:val="ro-RO"/>
              </w:rPr>
              <w:t>o</w:t>
            </w:r>
            <w:r w:rsidRPr="00400BB9">
              <w:rPr>
                <w:rFonts w:ascii="Cambria" w:eastAsia="Cambria" w:hAnsi="Cambria" w:cs="Cambria"/>
                <w:spacing w:val="-1"/>
                <w:lang w:val="ro-RO"/>
              </w:rPr>
              <w:t>n</w:t>
            </w:r>
            <w:r w:rsidRPr="00400BB9">
              <w:rPr>
                <w:rFonts w:ascii="Cambria" w:eastAsia="Cambria" w:hAnsi="Cambria" w:cs="Cambria"/>
                <w:lang w:val="ro-RO"/>
              </w:rPr>
              <w:t>fo</w:t>
            </w:r>
            <w:r w:rsidRPr="00400BB9">
              <w:rPr>
                <w:rFonts w:ascii="Cambria" w:eastAsia="Cambria" w:hAnsi="Cambria" w:cs="Cambria"/>
                <w:spacing w:val="-2"/>
                <w:lang w:val="ro-RO"/>
              </w:rPr>
              <w:t>r</w:t>
            </w:r>
            <w:r w:rsidRPr="00400BB9">
              <w:rPr>
                <w:rFonts w:ascii="Cambria" w:eastAsia="Cambria" w:hAnsi="Cambria" w:cs="Cambria"/>
                <w:lang w:val="ro-RO"/>
              </w:rPr>
              <w:t>m</w:t>
            </w:r>
            <w:r w:rsidRPr="00400BB9">
              <w:rPr>
                <w:spacing w:val="-6"/>
                <w:lang w:val="ro-RO"/>
              </w:rPr>
              <w:t xml:space="preserve"> </w:t>
            </w:r>
            <w:r w:rsidRPr="00400BB9">
              <w:rPr>
                <w:rFonts w:ascii="Cambria" w:eastAsia="Cambria" w:hAnsi="Cambria" w:cs="Cambria"/>
                <w:spacing w:val="-2"/>
                <w:lang w:val="ro-RO"/>
              </w:rPr>
              <w:t>l</w:t>
            </w:r>
            <w:r w:rsidRPr="00400BB9">
              <w:rPr>
                <w:rFonts w:ascii="Cambria" w:eastAsia="Cambria" w:hAnsi="Cambria" w:cs="Cambria"/>
                <w:spacing w:val="1"/>
                <w:lang w:val="ro-RO"/>
              </w:rPr>
              <w:t>is</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2"/>
                <w:lang w:val="ro-RO"/>
              </w:rPr>
              <w:t>d</w:t>
            </w:r>
            <w:r w:rsidRPr="00400BB9">
              <w:rPr>
                <w:rFonts w:ascii="Cambria" w:eastAsia="Cambria" w:hAnsi="Cambria" w:cs="Cambria"/>
                <w:spacing w:val="1"/>
                <w:lang w:val="ro-RO"/>
              </w:rPr>
              <w:t>i</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ad</w:t>
            </w:r>
            <w:r w:rsidRPr="00400BB9">
              <w:rPr>
                <w:rFonts w:ascii="Cambria" w:eastAsia="Cambria" w:hAnsi="Cambria" w:cs="Cambria"/>
                <w:spacing w:val="-2"/>
                <w:lang w:val="ro-RO"/>
              </w:rPr>
              <w:t>r</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spacing w:val="-2"/>
                <w:lang w:val="ro-RO"/>
              </w:rPr>
              <w:t>e</w:t>
            </w:r>
            <w:r w:rsidRPr="00400BB9">
              <w:rPr>
                <w:rFonts w:ascii="Cambria" w:eastAsia="Cambria" w:hAnsi="Cambria" w:cs="Cambria"/>
                <w:spacing w:val="1"/>
                <w:lang w:val="ro-RO"/>
              </w:rPr>
              <w:t>s</w:t>
            </w:r>
            <w:r w:rsidRPr="00400BB9">
              <w:rPr>
                <w:rFonts w:ascii="Cambria" w:eastAsia="Cambria" w:hAnsi="Cambria" w:cs="Cambria"/>
                <w:lang w:val="ro-RO"/>
              </w:rPr>
              <w:t>t</w:t>
            </w:r>
            <w:r w:rsidRPr="00400BB9">
              <w:rPr>
                <w:rFonts w:ascii="Cambria" w:eastAsia="Cambria" w:hAnsi="Cambria" w:cs="Cambria"/>
                <w:spacing w:val="-2"/>
                <w:lang w:val="ro-RO"/>
              </w:rPr>
              <w:t>u</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1"/>
                <w:lang w:val="ro-RO"/>
              </w:rPr>
              <w:t>c</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lang w:val="ro-RO"/>
              </w:rPr>
              <w:t>ter</w:t>
            </w:r>
            <w:r w:rsidRPr="00400BB9">
              <w:rPr>
                <w:rFonts w:ascii="Cambria" w:eastAsia="Cambria" w:hAnsi="Cambria" w:cs="Cambria"/>
                <w:spacing w:val="-1"/>
                <w:lang w:val="ro-RO"/>
              </w:rPr>
              <w:t>i</w:t>
            </w:r>
            <w:r w:rsidRPr="00400BB9">
              <w:rPr>
                <w:rFonts w:ascii="Cambria" w:eastAsia="Cambria" w:hAnsi="Cambria" w:cs="Cambria"/>
                <w:lang w:val="ro-RO"/>
              </w:rPr>
              <w:t>u</w:t>
            </w:r>
            <w:r w:rsidRPr="00400BB9">
              <w:rPr>
                <w:spacing w:val="-6"/>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el</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lang w:val="ro-RO"/>
              </w:rPr>
              <w:t>.</w:t>
            </w:r>
          </w:p>
          <w:p w14:paraId="52FFFFB8" w14:textId="77777777" w:rsidR="00603C37" w:rsidRPr="00400BB9" w:rsidRDefault="00603C37" w:rsidP="00B357AD">
            <w:pPr>
              <w:spacing w:before="3" w:line="240" w:lineRule="exact"/>
              <w:ind w:left="102" w:right="126"/>
              <w:rPr>
                <w:rFonts w:ascii="Cambria" w:eastAsia="Cambria" w:hAnsi="Cambria" w:cs="Cambria"/>
                <w:lang w:val="ro-RO"/>
              </w:rPr>
            </w:pPr>
            <w:r w:rsidRPr="00400BB9">
              <w:rPr>
                <w:rFonts w:ascii="Cambria" w:eastAsia="Cambria" w:hAnsi="Cambria" w:cs="Cambria"/>
                <w:lang w:val="ro-RO"/>
              </w:rPr>
              <w:t>În</w:t>
            </w:r>
            <w:r w:rsidRPr="00400BB9">
              <w:rPr>
                <w:spacing w:val="-8"/>
                <w:lang w:val="ro-RO"/>
              </w:rPr>
              <w:t xml:space="preserve"> </w:t>
            </w:r>
            <w:r w:rsidRPr="00400BB9">
              <w:rPr>
                <w:rFonts w:ascii="Cambria" w:eastAsia="Cambria" w:hAnsi="Cambria" w:cs="Cambria"/>
                <w:lang w:val="ro-RO"/>
              </w:rPr>
              <w:t>f</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âte</w:t>
            </w:r>
            <w:r w:rsidRPr="00400BB9">
              <w:rPr>
                <w:spacing w:val="-7"/>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s</w:t>
            </w:r>
            <w:r w:rsidRPr="00400BB9">
              <w:rPr>
                <w:rFonts w:ascii="Cambria" w:eastAsia="Cambria" w:hAnsi="Cambria" w:cs="Cambria"/>
                <w:lang w:val="ro-RO"/>
              </w:rPr>
              <w:t>tfel</w:t>
            </w:r>
            <w:r w:rsidRPr="00400BB9">
              <w:rPr>
                <w:spacing w:val="-7"/>
                <w:lang w:val="ro-RO"/>
              </w:rPr>
              <w:t xml:space="preserve"> </w:t>
            </w:r>
            <w:r w:rsidRPr="00400BB9">
              <w:rPr>
                <w:rFonts w:ascii="Cambria" w:eastAsia="Cambria" w:hAnsi="Cambria" w:cs="Cambria"/>
                <w:lang w:val="ro-RO"/>
              </w:rPr>
              <w:t>de</w:t>
            </w:r>
            <w:r w:rsidRPr="00400BB9">
              <w:rPr>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o</w:t>
            </w:r>
            <w:r w:rsidRPr="00400BB9">
              <w:rPr>
                <w:rFonts w:ascii="Cambria" w:eastAsia="Cambria" w:hAnsi="Cambria" w:cs="Cambria"/>
                <w:spacing w:val="-2"/>
                <w:lang w:val="ro-RO"/>
              </w:rPr>
              <w:t>d</w:t>
            </w:r>
            <w:r w:rsidRPr="00400BB9">
              <w:rPr>
                <w:rFonts w:ascii="Cambria" w:eastAsia="Cambria" w:hAnsi="Cambria" w:cs="Cambria"/>
                <w:spacing w:val="1"/>
                <w:lang w:val="ro-RO"/>
              </w:rPr>
              <w:t>u</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spacing w:val="-1"/>
                <w:lang w:val="ro-RO"/>
              </w:rPr>
              <w:t>s</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t</w:t>
            </w:r>
            <w:r w:rsidRPr="00400BB9">
              <w:rPr>
                <w:spacing w:val="-7"/>
                <w:lang w:val="ro-RO"/>
              </w:rPr>
              <w:t xml:space="preserve"> </w:t>
            </w:r>
            <w:r w:rsidRPr="00400BB9">
              <w:rPr>
                <w:rFonts w:ascii="Cambria" w:eastAsia="Cambria" w:hAnsi="Cambria" w:cs="Cambria"/>
                <w:lang w:val="ro-RO"/>
              </w:rPr>
              <w:t>pre</w:t>
            </w:r>
            <w:r w:rsidRPr="00400BB9">
              <w:rPr>
                <w:rFonts w:ascii="Cambria" w:eastAsia="Cambria" w:hAnsi="Cambria" w:cs="Cambria"/>
                <w:spacing w:val="-1"/>
                <w:lang w:val="ro-RO"/>
              </w:rPr>
              <w:t>v</w:t>
            </w:r>
            <w:r w:rsidRPr="00400BB9">
              <w:rPr>
                <w:rFonts w:ascii="Cambria" w:eastAsia="Cambria" w:hAnsi="Cambria" w:cs="Cambria"/>
                <w:lang w:val="ro-RO"/>
              </w:rPr>
              <w:t>ă</w:t>
            </w:r>
            <w:r w:rsidRPr="00400BB9">
              <w:rPr>
                <w:rFonts w:ascii="Cambria" w:eastAsia="Cambria" w:hAnsi="Cambria" w:cs="Cambria"/>
                <w:spacing w:val="-2"/>
                <w:lang w:val="ro-RO"/>
              </w:rPr>
              <w:t>z</w:t>
            </w:r>
            <w:r w:rsidRPr="00400BB9">
              <w:rPr>
                <w:rFonts w:ascii="Cambria" w:eastAsia="Cambria" w:hAnsi="Cambria" w:cs="Cambria"/>
                <w:spacing w:val="1"/>
                <w:lang w:val="ro-RO"/>
              </w:rPr>
              <w:t>u</w:t>
            </w:r>
            <w:r w:rsidRPr="00400BB9">
              <w:rPr>
                <w:rFonts w:ascii="Cambria" w:eastAsia="Cambria" w:hAnsi="Cambria" w:cs="Cambria"/>
                <w:lang w:val="ro-RO"/>
              </w:rPr>
              <w:t>te</w:t>
            </w:r>
            <w:r w:rsidRPr="00400BB9">
              <w:rPr>
                <w:spacing w:val="-7"/>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p>
          <w:p w14:paraId="4202220A" w14:textId="77777777" w:rsidR="00603C37" w:rsidRPr="00400BB9" w:rsidRDefault="00603C37" w:rsidP="00B357AD">
            <w:pPr>
              <w:spacing w:before="3" w:line="240" w:lineRule="exact"/>
              <w:ind w:left="102" w:right="154"/>
              <w:rPr>
                <w:rFonts w:ascii="Cambria" w:eastAsia="Cambria" w:hAnsi="Cambria" w:cs="Cambria"/>
                <w:lang w:val="ro-RO"/>
              </w:rPr>
            </w:pP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spacing w:val="-7"/>
                <w:lang w:val="ro-RO"/>
              </w:rPr>
              <w:t xml:space="preserve"> </w:t>
            </w:r>
            <w:r w:rsidRPr="00400BB9">
              <w:rPr>
                <w:rFonts w:ascii="Cambria" w:eastAsia="Cambria" w:hAnsi="Cambria" w:cs="Cambria"/>
                <w:spacing w:val="-2"/>
                <w:lang w:val="ro-RO"/>
              </w:rPr>
              <w:t>e</w:t>
            </w:r>
            <w:r w:rsidRPr="00400BB9">
              <w:rPr>
                <w:rFonts w:ascii="Cambria" w:eastAsia="Cambria" w:hAnsi="Cambria" w:cs="Cambria"/>
                <w:spacing w:val="1"/>
                <w:lang w:val="ro-RO"/>
              </w:rPr>
              <w:t>x</w:t>
            </w:r>
            <w:r w:rsidRPr="00400BB9">
              <w:rPr>
                <w:rFonts w:ascii="Cambria" w:eastAsia="Cambria" w:hAnsi="Cambria" w:cs="Cambria"/>
                <w:lang w:val="ro-RO"/>
              </w:rPr>
              <w:t>per</w:t>
            </w:r>
            <w:r w:rsidRPr="00400BB9">
              <w:rPr>
                <w:rFonts w:ascii="Cambria" w:eastAsia="Cambria" w:hAnsi="Cambria" w:cs="Cambria"/>
                <w:spacing w:val="-3"/>
                <w:lang w:val="ro-RO"/>
              </w:rPr>
              <w:t>t</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spacing w:val="-7"/>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ordă</w:t>
            </w:r>
            <w:r w:rsidRPr="00400BB9">
              <w:rPr>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ele</w:t>
            </w:r>
            <w:r w:rsidRPr="00400BB9">
              <w:rPr>
                <w:spacing w:val="-7"/>
                <w:lang w:val="ro-RO"/>
              </w:rPr>
              <w:t xml:space="preserve"> </w:t>
            </w:r>
            <w:r w:rsidRPr="00400BB9">
              <w:rPr>
                <w:rFonts w:ascii="Cambria" w:eastAsia="Cambria" w:hAnsi="Cambria" w:cs="Cambria"/>
                <w:spacing w:val="-2"/>
                <w:lang w:val="ro-RO"/>
              </w:rPr>
              <w:t>a</w:t>
            </w:r>
            <w:r w:rsidRPr="00400BB9">
              <w:rPr>
                <w:rFonts w:ascii="Cambria" w:eastAsia="Cambria" w:hAnsi="Cambria" w:cs="Cambria"/>
                <w:lang w:val="ro-RO"/>
              </w:rPr>
              <w:t>fere</w:t>
            </w:r>
            <w:r w:rsidRPr="00400BB9">
              <w:rPr>
                <w:rFonts w:ascii="Cambria" w:eastAsia="Cambria" w:hAnsi="Cambria" w:cs="Cambria"/>
                <w:spacing w:val="-1"/>
                <w:lang w:val="ro-RO"/>
              </w:rPr>
              <w:t>n</w:t>
            </w:r>
            <w:r w:rsidRPr="00400BB9">
              <w:rPr>
                <w:rFonts w:ascii="Cambria" w:eastAsia="Cambria" w:hAnsi="Cambria" w:cs="Cambria"/>
                <w:lang w:val="ro-RO"/>
              </w:rPr>
              <w:t>te</w:t>
            </w:r>
            <w:r w:rsidRPr="00400BB9">
              <w:rPr>
                <w:lang w:val="ro-RO"/>
              </w:rPr>
              <w:t xml:space="preserve"> </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ăr</w:t>
            </w:r>
            <w:r w:rsidRPr="00400BB9">
              <w:rPr>
                <w:rFonts w:ascii="Cambria" w:eastAsia="Cambria" w:hAnsi="Cambria" w:cs="Cambria"/>
                <w:spacing w:val="-2"/>
                <w:lang w:val="ro-RO"/>
              </w:rPr>
              <w:t>u</w:t>
            </w:r>
            <w:r w:rsidRPr="00400BB9">
              <w:rPr>
                <w:rFonts w:ascii="Cambria" w:eastAsia="Cambria" w:hAnsi="Cambria" w:cs="Cambria"/>
                <w:spacing w:val="1"/>
                <w:lang w:val="ro-RO"/>
              </w:rPr>
              <w:t>i</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spacing w:val="-2"/>
                <w:lang w:val="ro-RO"/>
              </w:rPr>
              <w:t>d</w:t>
            </w:r>
            <w:r w:rsidRPr="00400BB9">
              <w:rPr>
                <w:rFonts w:ascii="Cambria" w:eastAsia="Cambria" w:hAnsi="Cambria" w:cs="Cambria"/>
                <w:lang w:val="ro-RO"/>
              </w:rPr>
              <w:t>ar</w:t>
            </w:r>
            <w:r w:rsidRPr="00400BB9">
              <w:rPr>
                <w:spacing w:val="-7"/>
                <w:lang w:val="ro-RO"/>
              </w:rPr>
              <w:t xml:space="preserve"> </w:t>
            </w:r>
            <w:r w:rsidRPr="00400BB9">
              <w:rPr>
                <w:rFonts w:ascii="Cambria" w:eastAsia="Cambria" w:hAnsi="Cambria" w:cs="Cambria"/>
                <w:spacing w:val="-1"/>
                <w:lang w:val="ro-RO"/>
              </w:rPr>
              <w:t>n</w:t>
            </w:r>
            <w:r w:rsidRPr="00400BB9">
              <w:rPr>
                <w:rFonts w:ascii="Cambria" w:eastAsia="Cambria" w:hAnsi="Cambria" w:cs="Cambria"/>
                <w:lang w:val="ro-RO"/>
              </w:rPr>
              <w:t>u</w:t>
            </w:r>
            <w:r w:rsidRPr="00400BB9">
              <w:rPr>
                <w:spacing w:val="-6"/>
                <w:lang w:val="ro-RO"/>
              </w:rPr>
              <w:t xml:space="preserve"> </w:t>
            </w:r>
            <w:r w:rsidRPr="00400BB9">
              <w:rPr>
                <w:rFonts w:ascii="Cambria" w:eastAsia="Cambria" w:hAnsi="Cambria" w:cs="Cambria"/>
                <w:spacing w:val="1"/>
                <w:lang w:val="ro-RO"/>
              </w:rPr>
              <w:t>m</w:t>
            </w:r>
            <w:r w:rsidRPr="00400BB9">
              <w:rPr>
                <w:rFonts w:ascii="Cambria" w:eastAsia="Cambria" w:hAnsi="Cambria" w:cs="Cambria"/>
                <w:spacing w:val="-2"/>
                <w:lang w:val="ro-RO"/>
              </w:rPr>
              <w:t>a</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1"/>
                <w:lang w:val="ro-RO"/>
              </w:rPr>
              <w:t>m</w:t>
            </w:r>
            <w:r w:rsidRPr="00400BB9">
              <w:rPr>
                <w:rFonts w:ascii="Cambria" w:eastAsia="Cambria" w:hAnsi="Cambria" w:cs="Cambria"/>
                <w:spacing w:val="1"/>
                <w:lang w:val="ro-RO"/>
              </w:rPr>
              <w:t>u</w:t>
            </w:r>
            <w:r w:rsidRPr="00400BB9">
              <w:rPr>
                <w:rFonts w:ascii="Cambria" w:eastAsia="Cambria" w:hAnsi="Cambria" w:cs="Cambria"/>
                <w:lang w:val="ro-RO"/>
              </w:rPr>
              <w:t>lt</w:t>
            </w:r>
          </w:p>
          <w:p w14:paraId="66E0BE8F"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lang w:val="ro-RO"/>
              </w:rPr>
              <w:t>90</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3"/>
                <w:lang w:val="ro-RO"/>
              </w:rPr>
              <w:t>n</w:t>
            </w:r>
            <w:r w:rsidRPr="00400BB9">
              <w:rPr>
                <w:rFonts w:ascii="Cambria" w:eastAsia="Cambria" w:hAnsi="Cambria" w:cs="Cambria"/>
                <w:spacing w:val="1"/>
                <w:lang w:val="ro-RO"/>
              </w:rPr>
              <w:t>c</w:t>
            </w:r>
            <w:r w:rsidRPr="00400BB9">
              <w:rPr>
                <w:rFonts w:ascii="Cambria" w:eastAsia="Cambria" w:hAnsi="Cambria" w:cs="Cambria"/>
                <w:lang w:val="ro-RO"/>
              </w:rPr>
              <w:t>te.</w:t>
            </w:r>
          </w:p>
        </w:tc>
      </w:tr>
      <w:tr w:rsidR="00603C37" w:rsidRPr="00400BB9" w14:paraId="1B72F5ED" w14:textId="77777777" w:rsidTr="00B357AD">
        <w:trPr>
          <w:gridAfter w:val="1"/>
          <w:wAfter w:w="16" w:type="dxa"/>
          <w:trHeight w:hRule="exact" w:val="258"/>
        </w:trPr>
        <w:tc>
          <w:tcPr>
            <w:tcW w:w="3535" w:type="dxa"/>
            <w:tcBorders>
              <w:top w:val="nil"/>
              <w:left w:val="single" w:sz="5" w:space="0" w:color="000000"/>
              <w:bottom w:val="nil"/>
              <w:right w:val="single" w:sz="5" w:space="0" w:color="000000"/>
            </w:tcBorders>
            <w:shd w:val="clear" w:color="auto" w:fill="FFE1E1"/>
          </w:tcPr>
          <w:p w14:paraId="05BE03B3"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l</w:t>
            </w:r>
            <w:r w:rsidRPr="00400BB9">
              <w:rPr>
                <w:rFonts w:ascii="Cambria" w:eastAsia="Cambria" w:hAnsi="Cambria" w:cs="Cambria"/>
                <w:b/>
                <w:lang w:val="ro-RO"/>
              </w:rPr>
              <w:t>ega</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d</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d</w:t>
            </w:r>
            <w:r w:rsidRPr="00400BB9">
              <w:rPr>
                <w:rFonts w:ascii="Cambria" w:eastAsia="Cambria" w:hAnsi="Cambria" w:cs="Cambria"/>
                <w:b/>
                <w:spacing w:val="-1"/>
                <w:lang w:val="ro-RO"/>
              </w:rPr>
              <w:t>o</w:t>
            </w:r>
            <w:r w:rsidRPr="00400BB9">
              <w:rPr>
                <w:rFonts w:ascii="Cambria" w:eastAsia="Cambria" w:hAnsi="Cambria" w:cs="Cambria"/>
                <w:b/>
                <w:lang w:val="ro-RO"/>
              </w:rPr>
              <w:t>m</w:t>
            </w:r>
            <w:r w:rsidRPr="00400BB9">
              <w:rPr>
                <w:rFonts w:ascii="Cambria" w:eastAsia="Cambria" w:hAnsi="Cambria" w:cs="Cambria"/>
                <w:b/>
                <w:spacing w:val="-2"/>
                <w:lang w:val="ro-RO"/>
              </w:rPr>
              <w:t>e</w:t>
            </w:r>
            <w:r w:rsidRPr="00400BB9">
              <w:rPr>
                <w:rFonts w:ascii="Cambria" w:eastAsia="Cambria" w:hAnsi="Cambria" w:cs="Cambria"/>
                <w:b/>
                <w:spacing w:val="1"/>
                <w:lang w:val="ro-RO"/>
              </w:rPr>
              <w:t>n</w:t>
            </w:r>
            <w:r w:rsidRPr="00400BB9">
              <w:rPr>
                <w:rFonts w:ascii="Cambria" w:eastAsia="Cambria" w:hAnsi="Cambria" w:cs="Cambria"/>
                <w:b/>
                <w:lang w:val="ro-RO"/>
              </w:rPr>
              <w:t>ii</w:t>
            </w:r>
            <w:r w:rsidRPr="00400BB9">
              <w:rPr>
                <w:rFonts w:ascii="Cambria" w:eastAsia="Cambria" w:hAnsi="Cambria" w:cs="Cambria"/>
                <w:b/>
                <w:spacing w:val="-1"/>
                <w:lang w:val="ro-RO"/>
              </w:rPr>
              <w:t>l</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1"/>
                <w:lang w:val="ro-RO"/>
              </w:rPr>
              <w:t>r</w:t>
            </w:r>
            <w:r w:rsidRPr="00400BB9">
              <w:rPr>
                <w:rFonts w:ascii="Cambria" w:eastAsia="Cambria" w:hAnsi="Cambria" w:cs="Cambria"/>
                <w:b/>
                <w:spacing w:val="-2"/>
                <w:lang w:val="ro-RO"/>
              </w:rPr>
              <w:t>i</w:t>
            </w:r>
            <w:r w:rsidRPr="00400BB9">
              <w:rPr>
                <w:rFonts w:ascii="Cambria" w:eastAsia="Cambria" w:hAnsi="Cambria" w:cs="Cambria"/>
                <w:b/>
                <w:spacing w:val="-1"/>
                <w:lang w:val="ro-RO"/>
              </w:rPr>
              <w:t>or</w:t>
            </w:r>
            <w:r w:rsidRPr="00400BB9">
              <w:rPr>
                <w:rFonts w:ascii="Cambria" w:eastAsia="Cambria" w:hAnsi="Cambria" w:cs="Cambria"/>
                <w:b/>
                <w:lang w:val="ro-RO"/>
              </w:rPr>
              <w:t>i</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 xml:space="preserve">e </w:t>
            </w:r>
          </w:p>
        </w:tc>
        <w:tc>
          <w:tcPr>
            <w:tcW w:w="1229" w:type="dxa"/>
            <w:gridSpan w:val="3"/>
            <w:tcBorders>
              <w:top w:val="nil"/>
              <w:left w:val="single" w:sz="5" w:space="0" w:color="000000"/>
              <w:bottom w:val="nil"/>
              <w:right w:val="single" w:sz="5" w:space="0" w:color="000000"/>
            </w:tcBorders>
            <w:shd w:val="clear" w:color="auto" w:fill="FFE1E1"/>
          </w:tcPr>
          <w:p w14:paraId="65A0A2F9" w14:textId="77777777" w:rsidR="00603C37" w:rsidRPr="00400BB9" w:rsidRDefault="00603C37" w:rsidP="00B357AD">
            <w:pPr>
              <w:spacing w:line="240" w:lineRule="exact"/>
              <w:ind w:left="328"/>
              <w:rPr>
                <w:rFonts w:ascii="Cambria" w:eastAsia="Cambria" w:hAnsi="Cambria" w:cs="Cambria"/>
                <w:lang w:val="ro-RO"/>
              </w:rPr>
            </w:pPr>
            <w:r w:rsidRPr="00400BB9">
              <w:rPr>
                <w:rFonts w:ascii="Cambria" w:eastAsia="Cambria" w:hAnsi="Cambria" w:cs="Cambria"/>
                <w:b/>
                <w:spacing w:val="1"/>
                <w:lang w:val="ro-RO"/>
              </w:rPr>
              <w:t>90</w:t>
            </w:r>
            <w:r w:rsidRPr="00400BB9">
              <w:rPr>
                <w:rFonts w:ascii="Cambria" w:eastAsia="Cambria" w:hAnsi="Cambria" w:cs="Cambria"/>
                <w:b/>
                <w:spacing w:val="-1"/>
                <w:lang w:val="ro-RO"/>
              </w:rPr>
              <w:t xml:space="preserve"> </w:t>
            </w:r>
            <w:r w:rsidRPr="00400BB9">
              <w:rPr>
                <w:rFonts w:ascii="Cambria" w:eastAsia="Cambria" w:hAnsi="Cambria" w:cs="Cambria"/>
                <w:b/>
                <w:spacing w:val="-2"/>
                <w:lang w:val="ro-RO"/>
              </w:rPr>
              <w:t>d</w:t>
            </w:r>
            <w:r w:rsidRPr="00400BB9">
              <w:rPr>
                <w:rFonts w:ascii="Cambria" w:eastAsia="Cambria" w:hAnsi="Cambria" w:cs="Cambria"/>
                <w:b/>
                <w:lang w:val="ro-RO"/>
              </w:rPr>
              <w:t xml:space="preserve">e </w:t>
            </w:r>
          </w:p>
        </w:tc>
        <w:tc>
          <w:tcPr>
            <w:tcW w:w="1529" w:type="dxa"/>
            <w:gridSpan w:val="3"/>
            <w:tcBorders>
              <w:top w:val="nil"/>
              <w:left w:val="single" w:sz="5" w:space="0" w:color="000000"/>
              <w:bottom w:val="nil"/>
              <w:right w:val="single" w:sz="5" w:space="0" w:color="000000"/>
            </w:tcBorders>
          </w:tcPr>
          <w:p w14:paraId="5E990618"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fi</w:t>
            </w:r>
            <w:r w:rsidRPr="00400BB9">
              <w:rPr>
                <w:rFonts w:ascii="Cambria" w:eastAsia="Cambria" w:hAnsi="Cambria" w:cs="Cambria"/>
                <w:b/>
                <w:spacing w:val="1"/>
                <w:lang w:val="ro-RO"/>
              </w:rPr>
              <w:t>n</w:t>
            </w:r>
            <w:r w:rsidRPr="00400BB9">
              <w:rPr>
                <w:rFonts w:ascii="Cambria" w:eastAsia="Cambria" w:hAnsi="Cambria" w:cs="Cambria"/>
                <w:b/>
                <w:spacing w:val="-3"/>
                <w:lang w:val="ro-RO"/>
              </w:rPr>
              <w:t>a</w:t>
            </w:r>
            <w:r w:rsidRPr="00400BB9">
              <w:rPr>
                <w:rFonts w:ascii="Cambria" w:eastAsia="Cambria" w:hAnsi="Cambria" w:cs="Cambria"/>
                <w:b/>
                <w:spacing w:val="1"/>
                <w:lang w:val="ro-RO"/>
              </w:rPr>
              <w:t>nț</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e</w:t>
            </w:r>
          </w:p>
        </w:tc>
        <w:tc>
          <w:tcPr>
            <w:tcW w:w="2724" w:type="dxa"/>
            <w:gridSpan w:val="2"/>
            <w:vMerge/>
            <w:tcBorders>
              <w:left w:val="single" w:sz="5" w:space="0" w:color="000000"/>
              <w:right w:val="single" w:sz="5" w:space="0" w:color="000000"/>
            </w:tcBorders>
          </w:tcPr>
          <w:p w14:paraId="2F8BA62E" w14:textId="77777777" w:rsidR="00603C37" w:rsidRPr="00400BB9" w:rsidRDefault="00603C37" w:rsidP="00B357AD">
            <w:pPr>
              <w:rPr>
                <w:lang w:val="ro-RO"/>
              </w:rPr>
            </w:pPr>
          </w:p>
        </w:tc>
      </w:tr>
      <w:tr w:rsidR="00603C37" w:rsidRPr="00400BB9" w14:paraId="304931CC" w14:textId="77777777" w:rsidTr="00B357AD">
        <w:trPr>
          <w:gridAfter w:val="1"/>
          <w:wAfter w:w="16" w:type="dxa"/>
          <w:trHeight w:hRule="exact" w:val="257"/>
        </w:trPr>
        <w:tc>
          <w:tcPr>
            <w:tcW w:w="3535" w:type="dxa"/>
            <w:tcBorders>
              <w:top w:val="nil"/>
              <w:left w:val="single" w:sz="5" w:space="0" w:color="000000"/>
              <w:bottom w:val="single" w:sz="5" w:space="0" w:color="000000"/>
              <w:right w:val="single" w:sz="5" w:space="0" w:color="000000"/>
            </w:tcBorders>
            <w:shd w:val="clear" w:color="auto" w:fill="FFE1E1"/>
          </w:tcPr>
          <w:p w14:paraId="245135F4"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lang w:val="ro-RO"/>
              </w:rPr>
              <w:t>ide</w:t>
            </w:r>
            <w:r w:rsidRPr="00400BB9">
              <w:rPr>
                <w:rFonts w:ascii="Cambria" w:eastAsia="Cambria" w:hAnsi="Cambria" w:cs="Cambria"/>
                <w:b/>
                <w:spacing w:val="-1"/>
                <w:lang w:val="ro-RO"/>
              </w:rPr>
              <w:t>n</w:t>
            </w:r>
            <w:r w:rsidRPr="00400BB9">
              <w:rPr>
                <w:rFonts w:ascii="Cambria" w:eastAsia="Cambria" w:hAnsi="Cambria" w:cs="Cambria"/>
                <w:b/>
                <w:spacing w:val="1"/>
                <w:lang w:val="ro-RO"/>
              </w:rPr>
              <w:t>t</w:t>
            </w:r>
            <w:r w:rsidRPr="00400BB9">
              <w:rPr>
                <w:rFonts w:ascii="Cambria" w:eastAsia="Cambria" w:hAnsi="Cambria" w:cs="Cambria"/>
                <w:b/>
                <w:lang w:val="ro-RO"/>
              </w:rPr>
              <w:t>ific</w:t>
            </w:r>
            <w:r w:rsidRPr="00400BB9">
              <w:rPr>
                <w:rFonts w:ascii="Cambria" w:eastAsia="Cambria" w:hAnsi="Cambria" w:cs="Cambria"/>
                <w:b/>
                <w:spacing w:val="-3"/>
                <w:lang w:val="ro-RO"/>
              </w:rPr>
              <w:t>a</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 l</w:t>
            </w:r>
            <w:r w:rsidRPr="00400BB9">
              <w:rPr>
                <w:rFonts w:ascii="Cambria" w:eastAsia="Cambria" w:hAnsi="Cambria" w:cs="Cambria"/>
                <w:b/>
                <w:lang w:val="ro-RO"/>
              </w:rPr>
              <w:t>a</w:t>
            </w:r>
            <w:r w:rsidRPr="00400BB9">
              <w:rPr>
                <w:rFonts w:ascii="Cambria" w:eastAsia="Cambria" w:hAnsi="Cambria" w:cs="Cambria"/>
                <w:b/>
                <w:spacing w:val="-1"/>
                <w:lang w:val="ro-RO"/>
              </w:rPr>
              <w:t xml:space="preserve"> </w:t>
            </w:r>
            <w:r w:rsidRPr="00400BB9">
              <w:rPr>
                <w:rFonts w:ascii="Cambria" w:eastAsia="Cambria" w:hAnsi="Cambria" w:cs="Cambria"/>
                <w:b/>
                <w:spacing w:val="1"/>
                <w:lang w:val="ro-RO"/>
              </w:rPr>
              <w:t>n</w:t>
            </w:r>
            <w:r w:rsidRPr="00400BB9">
              <w:rPr>
                <w:rFonts w:ascii="Cambria" w:eastAsia="Cambria" w:hAnsi="Cambria" w:cs="Cambria"/>
                <w:b/>
                <w:spacing w:val="-2"/>
                <w:lang w:val="ro-RO"/>
              </w:rPr>
              <w:t>i</w:t>
            </w:r>
            <w:r w:rsidRPr="00400BB9">
              <w:rPr>
                <w:rFonts w:ascii="Cambria" w:eastAsia="Cambria" w:hAnsi="Cambria" w:cs="Cambria"/>
                <w:b/>
                <w:lang w:val="ro-RO"/>
              </w:rPr>
              <w:t>ve</w:t>
            </w:r>
            <w:r w:rsidRPr="00400BB9">
              <w:rPr>
                <w:rFonts w:ascii="Cambria" w:eastAsia="Cambria" w:hAnsi="Cambria" w:cs="Cambria"/>
                <w:b/>
                <w:spacing w:val="-1"/>
                <w:lang w:val="ro-RO"/>
              </w:rPr>
              <w:t>l lo</w:t>
            </w:r>
            <w:r w:rsidRPr="00400BB9">
              <w:rPr>
                <w:rFonts w:ascii="Cambria" w:eastAsia="Cambria" w:hAnsi="Cambria" w:cs="Cambria"/>
                <w:b/>
                <w:lang w:val="ro-RO"/>
              </w:rPr>
              <w:t>ca</w:t>
            </w:r>
            <w:r w:rsidRPr="00400BB9">
              <w:rPr>
                <w:rFonts w:ascii="Cambria" w:eastAsia="Cambria" w:hAnsi="Cambria" w:cs="Cambria"/>
                <w:b/>
                <w:spacing w:val="-1"/>
                <w:lang w:val="ro-RO"/>
              </w:rPr>
              <w:t>l</w:t>
            </w:r>
            <w:r w:rsidRPr="00400BB9">
              <w:rPr>
                <w:rFonts w:ascii="Cambria" w:eastAsia="Cambria" w:hAnsi="Cambria" w:cs="Cambria"/>
                <w:b/>
                <w:spacing w:val="2"/>
                <w:lang w:val="ro-RO"/>
              </w:rPr>
              <w:t>.</w:t>
            </w:r>
            <w:r w:rsidRPr="00400BB9">
              <w:rPr>
                <w:rFonts w:ascii="Cambria" w:eastAsia="Cambria" w:hAnsi="Cambria" w:cs="Cambria"/>
                <w:b/>
                <w:lang w:val="ro-RO"/>
              </w:rPr>
              <w:t xml:space="preserve"> </w:t>
            </w:r>
          </w:p>
        </w:tc>
        <w:tc>
          <w:tcPr>
            <w:tcW w:w="1229" w:type="dxa"/>
            <w:gridSpan w:val="3"/>
            <w:tcBorders>
              <w:top w:val="nil"/>
              <w:left w:val="single" w:sz="5" w:space="0" w:color="000000"/>
              <w:bottom w:val="single" w:sz="5" w:space="0" w:color="000000"/>
              <w:right w:val="single" w:sz="5" w:space="0" w:color="000000"/>
            </w:tcBorders>
            <w:shd w:val="clear" w:color="auto" w:fill="FFE1E1"/>
          </w:tcPr>
          <w:p w14:paraId="5A8F9599" w14:textId="77777777" w:rsidR="00603C37" w:rsidRPr="00400BB9" w:rsidRDefault="00603C37" w:rsidP="00B357AD">
            <w:pPr>
              <w:spacing w:line="240" w:lineRule="exact"/>
              <w:ind w:left="261"/>
              <w:rPr>
                <w:rFonts w:ascii="Cambria" w:eastAsia="Cambria" w:hAnsi="Cambria" w:cs="Cambria"/>
                <w:lang w:val="ro-RO"/>
              </w:rPr>
            </w:pPr>
            <w:r w:rsidRPr="00400BB9">
              <w:rPr>
                <w:rFonts w:ascii="Cambria" w:eastAsia="Cambria" w:hAnsi="Cambria" w:cs="Cambria"/>
                <w:b/>
                <w:lang w:val="ro-RO"/>
              </w:rPr>
              <w:t>pu</w:t>
            </w:r>
            <w:r w:rsidRPr="00400BB9">
              <w:rPr>
                <w:rFonts w:ascii="Cambria" w:eastAsia="Cambria" w:hAnsi="Cambria" w:cs="Cambria"/>
                <w:b/>
                <w:spacing w:val="1"/>
                <w:lang w:val="ro-RO"/>
              </w:rPr>
              <w:t>n</w:t>
            </w:r>
            <w:r w:rsidRPr="00400BB9">
              <w:rPr>
                <w:rFonts w:ascii="Cambria" w:eastAsia="Cambria" w:hAnsi="Cambria" w:cs="Cambria"/>
                <w:b/>
                <w:spacing w:val="-3"/>
                <w:lang w:val="ro-RO"/>
              </w:rPr>
              <w:t>c</w:t>
            </w:r>
            <w:r w:rsidRPr="00400BB9">
              <w:rPr>
                <w:rFonts w:ascii="Cambria" w:eastAsia="Cambria" w:hAnsi="Cambria" w:cs="Cambria"/>
                <w:b/>
                <w:spacing w:val="1"/>
                <w:lang w:val="ro-RO"/>
              </w:rPr>
              <w:t>t</w:t>
            </w:r>
            <w:r w:rsidRPr="00400BB9">
              <w:rPr>
                <w:rFonts w:ascii="Cambria" w:eastAsia="Cambria" w:hAnsi="Cambria" w:cs="Cambria"/>
                <w:b/>
                <w:spacing w:val="-2"/>
                <w:lang w:val="ro-RO"/>
              </w:rPr>
              <w:t>e</w:t>
            </w:r>
            <w:r w:rsidRPr="00400BB9">
              <w:rPr>
                <w:rFonts w:ascii="Cambria" w:eastAsia="Cambria" w:hAnsi="Cambria" w:cs="Cambria"/>
                <w:b/>
                <w:lang w:val="ro-RO"/>
              </w:rPr>
              <w:t xml:space="preserve"> </w:t>
            </w:r>
          </w:p>
        </w:tc>
        <w:tc>
          <w:tcPr>
            <w:tcW w:w="1529" w:type="dxa"/>
            <w:gridSpan w:val="3"/>
            <w:tcBorders>
              <w:top w:val="nil"/>
              <w:left w:val="single" w:sz="5" w:space="0" w:color="000000"/>
              <w:bottom w:val="nil"/>
              <w:right w:val="single" w:sz="5" w:space="0" w:color="000000"/>
            </w:tcBorders>
          </w:tcPr>
          <w:p w14:paraId="516B051E"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11B03761" w14:textId="77777777" w:rsidR="00603C37" w:rsidRPr="00400BB9" w:rsidRDefault="00603C37" w:rsidP="00B357AD">
            <w:pPr>
              <w:rPr>
                <w:lang w:val="ro-RO"/>
              </w:rPr>
            </w:pPr>
          </w:p>
        </w:tc>
      </w:tr>
      <w:tr w:rsidR="00603C37" w:rsidRPr="00400BB9" w14:paraId="5754C02F" w14:textId="77777777" w:rsidTr="00B357AD">
        <w:trPr>
          <w:gridAfter w:val="1"/>
          <w:wAfter w:w="16" w:type="dxa"/>
          <w:trHeight w:hRule="exact" w:val="398"/>
        </w:trPr>
        <w:tc>
          <w:tcPr>
            <w:tcW w:w="3535" w:type="dxa"/>
            <w:tcBorders>
              <w:top w:val="single" w:sz="5" w:space="0" w:color="000000"/>
              <w:left w:val="single" w:sz="5" w:space="0" w:color="000000"/>
              <w:bottom w:val="single" w:sz="5" w:space="0" w:color="000000"/>
              <w:right w:val="single" w:sz="5" w:space="0" w:color="000000"/>
            </w:tcBorders>
          </w:tcPr>
          <w:p w14:paraId="03082360"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A</w:t>
            </w:r>
            <w:r w:rsidRPr="00400BB9">
              <w:rPr>
                <w:rFonts w:ascii="Cambria" w:eastAsia="Cambria" w:hAnsi="Cambria" w:cs="Cambria"/>
                <w:lang w:val="ro-RO"/>
              </w:rPr>
              <w:t>r</w:t>
            </w:r>
            <w:r w:rsidRPr="00400BB9">
              <w:rPr>
                <w:rFonts w:ascii="Cambria" w:eastAsia="Cambria" w:hAnsi="Cambria" w:cs="Cambria"/>
                <w:spacing w:val="1"/>
                <w:lang w:val="ro-RO"/>
              </w:rPr>
              <w:t>hi</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1"/>
                <w:lang w:val="ro-RO"/>
              </w:rPr>
              <w:t>u</w:t>
            </w:r>
            <w:r w:rsidRPr="00400BB9">
              <w:rPr>
                <w:rFonts w:ascii="Cambria" w:eastAsia="Cambria" w:hAnsi="Cambria" w:cs="Cambria"/>
                <w:lang w:val="ro-RO"/>
              </w:rPr>
              <w:t>ra</w:t>
            </w:r>
            <w:r w:rsidRPr="00400BB9">
              <w:rPr>
                <w:spacing w:val="-7"/>
                <w:lang w:val="ro-RO"/>
              </w:rPr>
              <w:t xml:space="preserve"> </w:t>
            </w:r>
            <w:r w:rsidRPr="00400BB9">
              <w:rPr>
                <w:rFonts w:ascii="Cambria" w:eastAsia="Cambria" w:hAnsi="Cambria" w:cs="Cambria"/>
                <w:spacing w:val="-2"/>
                <w:lang w:val="ro-RO"/>
              </w:rPr>
              <w:t>l</w:t>
            </w:r>
            <w:r w:rsidRPr="00400BB9">
              <w:rPr>
                <w:rFonts w:ascii="Cambria" w:eastAsia="Cambria" w:hAnsi="Cambria" w:cs="Cambria"/>
                <w:lang w:val="ro-RO"/>
              </w:rPr>
              <w:t>o</w:t>
            </w:r>
            <w:r w:rsidRPr="00400BB9">
              <w:rPr>
                <w:rFonts w:ascii="Cambria" w:eastAsia="Cambria" w:hAnsi="Cambria" w:cs="Cambria"/>
                <w:spacing w:val="-1"/>
                <w:lang w:val="ro-RO"/>
              </w:rPr>
              <w:t>c</w:t>
            </w:r>
            <w:r w:rsidRPr="00400BB9">
              <w:rPr>
                <w:rFonts w:ascii="Cambria" w:eastAsia="Cambria" w:hAnsi="Cambria" w:cs="Cambria"/>
                <w:lang w:val="ro-RO"/>
              </w:rPr>
              <w:t>ală</w:t>
            </w:r>
          </w:p>
        </w:tc>
        <w:tc>
          <w:tcPr>
            <w:tcW w:w="1229" w:type="dxa"/>
            <w:gridSpan w:val="3"/>
            <w:tcBorders>
              <w:top w:val="single" w:sz="5" w:space="0" w:color="000000"/>
              <w:left w:val="single" w:sz="5" w:space="0" w:color="000000"/>
              <w:bottom w:val="single" w:sz="5" w:space="0" w:color="000000"/>
              <w:right w:val="single" w:sz="5" w:space="0" w:color="000000"/>
            </w:tcBorders>
          </w:tcPr>
          <w:p w14:paraId="6A41B931" w14:textId="77777777" w:rsidR="00603C37" w:rsidRPr="00400BB9" w:rsidRDefault="00603C37" w:rsidP="00B357AD">
            <w:pPr>
              <w:spacing w:line="240" w:lineRule="exact"/>
              <w:ind w:left="449" w:right="449"/>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66A8A28"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70430CF3" w14:textId="77777777" w:rsidR="00603C37" w:rsidRPr="00400BB9" w:rsidRDefault="00603C37" w:rsidP="00B357AD">
            <w:pPr>
              <w:rPr>
                <w:lang w:val="ro-RO"/>
              </w:rPr>
            </w:pPr>
          </w:p>
        </w:tc>
      </w:tr>
      <w:tr w:rsidR="00603C37" w:rsidRPr="00400BB9" w14:paraId="6046EC1A" w14:textId="77777777" w:rsidTr="00B357AD">
        <w:trPr>
          <w:gridAfter w:val="1"/>
          <w:wAfter w:w="16" w:type="dxa"/>
          <w:trHeight w:hRule="exact" w:val="332"/>
        </w:trPr>
        <w:tc>
          <w:tcPr>
            <w:tcW w:w="3535" w:type="dxa"/>
            <w:vMerge w:val="restart"/>
            <w:tcBorders>
              <w:top w:val="single" w:sz="5" w:space="0" w:color="000000"/>
              <w:left w:val="single" w:sz="5" w:space="0" w:color="000000"/>
              <w:right w:val="single" w:sz="5" w:space="0" w:color="000000"/>
            </w:tcBorders>
          </w:tcPr>
          <w:p w14:paraId="695DB94B"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P</w:t>
            </w:r>
            <w:r w:rsidRPr="00400BB9">
              <w:rPr>
                <w:rFonts w:ascii="Cambria" w:eastAsia="Cambria" w:hAnsi="Cambria" w:cs="Cambria"/>
                <w:lang w:val="ro-RO"/>
              </w:rPr>
              <w:t>e</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a</w:t>
            </w:r>
            <w:r w:rsidRPr="00400BB9">
              <w:rPr>
                <w:rFonts w:ascii="Cambria" w:eastAsia="Cambria" w:hAnsi="Cambria" w:cs="Cambria"/>
                <w:spacing w:val="-1"/>
                <w:lang w:val="ro-RO"/>
              </w:rPr>
              <w:t>g</w:t>
            </w:r>
            <w:r w:rsidRPr="00400BB9">
              <w:rPr>
                <w:rFonts w:ascii="Cambria" w:eastAsia="Cambria" w:hAnsi="Cambria" w:cs="Cambria"/>
                <w:spacing w:val="1"/>
                <w:lang w:val="ro-RO"/>
              </w:rPr>
              <w:t>is</w:t>
            </w:r>
            <w:r w:rsidRPr="00400BB9">
              <w:rPr>
                <w:rFonts w:ascii="Cambria" w:eastAsia="Cambria" w:hAnsi="Cambria" w:cs="Cambria"/>
                <w:spacing w:val="-3"/>
                <w:lang w:val="ro-RO"/>
              </w:rPr>
              <w:t>t</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ă/p</w:t>
            </w:r>
            <w:r w:rsidRPr="00400BB9">
              <w:rPr>
                <w:rFonts w:ascii="Cambria" w:eastAsia="Cambria" w:hAnsi="Cambria" w:cs="Cambria"/>
                <w:spacing w:val="-2"/>
                <w:lang w:val="ro-RO"/>
              </w:rPr>
              <w:t>e</w:t>
            </w:r>
            <w:r w:rsidRPr="00400BB9">
              <w:rPr>
                <w:rFonts w:ascii="Cambria" w:eastAsia="Cambria" w:hAnsi="Cambria" w:cs="Cambria"/>
                <w:spacing w:val="1"/>
                <w:lang w:val="ro-RO"/>
              </w:rPr>
              <w:t>is</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3"/>
                <w:lang w:val="ro-RO"/>
              </w:rPr>
              <w:t>t</w:t>
            </w:r>
            <w:r w:rsidRPr="00400BB9">
              <w:rPr>
                <w:rFonts w:ascii="Cambria" w:eastAsia="Cambria" w:hAnsi="Cambria" w:cs="Cambria"/>
                <w:spacing w:val="1"/>
                <w:lang w:val="ro-RO"/>
              </w:rPr>
              <w:t>u</w:t>
            </w:r>
            <w:r w:rsidRPr="00400BB9">
              <w:rPr>
                <w:rFonts w:ascii="Cambria" w:eastAsia="Cambria" w:hAnsi="Cambria" w:cs="Cambria"/>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spacing w:val="-3"/>
                <w:lang w:val="ro-RO"/>
              </w:rPr>
              <w:t>t</w:t>
            </w:r>
            <w:r w:rsidRPr="00400BB9">
              <w:rPr>
                <w:rFonts w:ascii="Cambria" w:eastAsia="Cambria" w:hAnsi="Cambria" w:cs="Cambria"/>
                <w:spacing w:val="1"/>
                <w:lang w:val="ro-RO"/>
              </w:rPr>
              <w:t>ic</w:t>
            </w:r>
            <w:r w:rsidRPr="00400BB9">
              <w:rPr>
                <w:rFonts w:ascii="Cambria" w:eastAsia="Cambria" w:hAnsi="Cambria" w:cs="Cambria"/>
                <w:lang w:val="ro-RO"/>
              </w:rPr>
              <w:t>e</w:t>
            </w:r>
            <w:r w:rsidRPr="00400BB9">
              <w:rPr>
                <w:spacing w:val="-9"/>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 xml:space="preserve">i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terpret</w:t>
            </w:r>
            <w:r w:rsidRPr="00400BB9">
              <w:rPr>
                <w:spacing w:val="-7"/>
                <w:lang w:val="ro-RO"/>
              </w:rPr>
              <w:t xml:space="preserve"> </w:t>
            </w:r>
            <w:r w:rsidRPr="00400BB9">
              <w:rPr>
                <w:rFonts w:ascii="Cambria" w:eastAsia="Cambria" w:hAnsi="Cambria" w:cs="Cambria"/>
                <w:lang w:val="ro-RO"/>
              </w:rPr>
              <w:t>de</w:t>
            </w:r>
            <w:r w:rsidRPr="00400BB9">
              <w:rPr>
                <w:spacing w:val="-7"/>
                <w:lang w:val="ro-RO"/>
              </w:rPr>
              <w:t xml:space="preserve"> </w:t>
            </w:r>
            <w:r w:rsidRPr="00400BB9">
              <w:rPr>
                <w:rFonts w:ascii="Cambria" w:eastAsia="Cambria" w:hAnsi="Cambria" w:cs="Cambria"/>
                <w:spacing w:val="-1"/>
                <w:lang w:val="ro-RO"/>
              </w:rPr>
              <w:t>n</w:t>
            </w:r>
            <w:r w:rsidRPr="00400BB9">
              <w:rPr>
                <w:rFonts w:ascii="Cambria" w:eastAsia="Cambria" w:hAnsi="Cambria" w:cs="Cambria"/>
                <w:lang w:val="ro-RO"/>
              </w:rPr>
              <w:t>a</w:t>
            </w:r>
            <w:r w:rsidRPr="00400BB9">
              <w:rPr>
                <w:rFonts w:ascii="Cambria" w:eastAsia="Cambria" w:hAnsi="Cambria" w:cs="Cambria"/>
                <w:spacing w:val="-3"/>
                <w:lang w:val="ro-RO"/>
              </w:rPr>
              <w:t>t</w:t>
            </w:r>
            <w:r w:rsidRPr="00400BB9">
              <w:rPr>
                <w:rFonts w:ascii="Cambria" w:eastAsia="Cambria" w:hAnsi="Cambria" w:cs="Cambria"/>
                <w:spacing w:val="1"/>
                <w:lang w:val="ro-RO"/>
              </w:rPr>
              <w:t>u</w:t>
            </w:r>
            <w:r w:rsidRPr="00400BB9">
              <w:rPr>
                <w:rFonts w:ascii="Cambria" w:eastAsia="Cambria" w:hAnsi="Cambria" w:cs="Cambria"/>
                <w:lang w:val="ro-RO"/>
              </w:rPr>
              <w:t>ră</w:t>
            </w:r>
          </w:p>
        </w:tc>
        <w:tc>
          <w:tcPr>
            <w:tcW w:w="1229" w:type="dxa"/>
            <w:gridSpan w:val="3"/>
            <w:vMerge w:val="restart"/>
            <w:tcBorders>
              <w:top w:val="single" w:sz="5" w:space="0" w:color="000000"/>
              <w:left w:val="single" w:sz="5" w:space="0" w:color="000000"/>
              <w:right w:val="single" w:sz="5" w:space="0" w:color="000000"/>
            </w:tcBorders>
          </w:tcPr>
          <w:p w14:paraId="4B9A5381" w14:textId="77777777" w:rsidR="00603C37" w:rsidRPr="00400BB9" w:rsidRDefault="00603C37" w:rsidP="00B357AD">
            <w:pPr>
              <w:spacing w:line="240" w:lineRule="exact"/>
              <w:ind w:left="442" w:right="442"/>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A824CDC"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73CB7B52" w14:textId="77777777" w:rsidR="00603C37" w:rsidRPr="00400BB9" w:rsidRDefault="00603C37" w:rsidP="00B357AD">
            <w:pPr>
              <w:rPr>
                <w:lang w:val="ro-RO"/>
              </w:rPr>
            </w:pPr>
          </w:p>
        </w:tc>
      </w:tr>
      <w:tr w:rsidR="00603C37" w:rsidRPr="00400BB9" w14:paraId="3A7DC37D" w14:textId="77777777" w:rsidTr="00B357AD">
        <w:trPr>
          <w:gridAfter w:val="1"/>
          <w:wAfter w:w="16" w:type="dxa"/>
          <w:trHeight w:hRule="exact" w:val="215"/>
        </w:trPr>
        <w:tc>
          <w:tcPr>
            <w:tcW w:w="3535" w:type="dxa"/>
            <w:vMerge/>
            <w:tcBorders>
              <w:left w:val="single" w:sz="5" w:space="0" w:color="000000"/>
              <w:bottom w:val="single" w:sz="5" w:space="0" w:color="000000"/>
              <w:right w:val="single" w:sz="5" w:space="0" w:color="000000"/>
            </w:tcBorders>
          </w:tcPr>
          <w:p w14:paraId="1BDC9044" w14:textId="77777777" w:rsidR="00603C37" w:rsidRPr="00400BB9" w:rsidRDefault="00603C37" w:rsidP="00B357AD">
            <w:pPr>
              <w:spacing w:before="52"/>
              <w:rPr>
                <w:rFonts w:ascii="Cambria" w:eastAsia="Cambria" w:hAnsi="Cambria" w:cs="Cambria"/>
                <w:lang w:val="ro-RO"/>
              </w:rPr>
            </w:pPr>
          </w:p>
        </w:tc>
        <w:tc>
          <w:tcPr>
            <w:tcW w:w="1229" w:type="dxa"/>
            <w:gridSpan w:val="3"/>
            <w:vMerge/>
            <w:tcBorders>
              <w:left w:val="single" w:sz="5" w:space="0" w:color="000000"/>
              <w:bottom w:val="single" w:sz="5" w:space="0" w:color="000000"/>
              <w:right w:val="single" w:sz="5" w:space="0" w:color="000000"/>
            </w:tcBorders>
          </w:tcPr>
          <w:p w14:paraId="77974CFA"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02710F94"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66F64E0" w14:textId="77777777" w:rsidR="00603C37" w:rsidRPr="00400BB9" w:rsidRDefault="00603C37" w:rsidP="00B357AD">
            <w:pPr>
              <w:rPr>
                <w:lang w:val="ro-RO"/>
              </w:rPr>
            </w:pPr>
          </w:p>
        </w:tc>
      </w:tr>
      <w:tr w:rsidR="00603C37" w:rsidRPr="00400BB9" w14:paraId="5C3B8ADF" w14:textId="77777777" w:rsidTr="00B357AD">
        <w:trPr>
          <w:gridAfter w:val="1"/>
          <w:wAfter w:w="16" w:type="dxa"/>
          <w:trHeight w:hRule="exact" w:val="334"/>
        </w:trPr>
        <w:tc>
          <w:tcPr>
            <w:tcW w:w="3535" w:type="dxa"/>
            <w:vMerge w:val="restart"/>
            <w:tcBorders>
              <w:top w:val="single" w:sz="5" w:space="0" w:color="000000"/>
              <w:left w:val="single" w:sz="5" w:space="0" w:color="000000"/>
              <w:right w:val="single" w:sz="5" w:space="0" w:color="000000"/>
            </w:tcBorders>
          </w:tcPr>
          <w:p w14:paraId="05C1624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mu</w:t>
            </w:r>
            <w:r w:rsidRPr="00400BB9">
              <w:rPr>
                <w:rFonts w:ascii="Cambria" w:eastAsia="Cambria" w:hAnsi="Cambria" w:cs="Cambria"/>
                <w:spacing w:val="-1"/>
                <w:lang w:val="ro-RO"/>
              </w:rPr>
              <w:t>ni</w:t>
            </w:r>
            <w:r w:rsidRPr="00400BB9">
              <w:rPr>
                <w:rFonts w:ascii="Cambria" w:eastAsia="Cambria" w:hAnsi="Cambria" w:cs="Cambria"/>
                <w:spacing w:val="1"/>
                <w:lang w:val="ro-RO"/>
              </w:rPr>
              <w:t>c</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8"/>
                <w:lang w:val="ro-RO"/>
              </w:rPr>
              <w:t xml:space="preserve"> </w:t>
            </w:r>
            <w:r w:rsidRPr="00400BB9">
              <w:rPr>
                <w:rFonts w:ascii="Cambria" w:eastAsia="Cambria" w:hAnsi="Cambria" w:cs="Cambria"/>
                <w:spacing w:val="1"/>
                <w:lang w:val="ro-RO"/>
              </w:rPr>
              <w:t>g</w:t>
            </w:r>
            <w:r w:rsidRPr="00400BB9">
              <w:rPr>
                <w:rFonts w:ascii="Cambria" w:eastAsia="Cambria" w:hAnsi="Cambria" w:cs="Cambria"/>
                <w:spacing w:val="-2"/>
                <w:lang w:val="ro-RO"/>
              </w:rPr>
              <w:t>e</w:t>
            </w:r>
            <w:r w:rsidRPr="00400BB9">
              <w:rPr>
                <w:rFonts w:ascii="Cambria" w:eastAsia="Cambria" w:hAnsi="Cambria" w:cs="Cambria"/>
                <w:spacing w:val="1"/>
                <w:lang w:val="ro-RO"/>
              </w:rPr>
              <w:t>s</w:t>
            </w:r>
            <w:r w:rsidRPr="00400BB9">
              <w:rPr>
                <w:rFonts w:ascii="Cambria" w:eastAsia="Cambria" w:hAnsi="Cambria" w:cs="Cambria"/>
                <w:lang w:val="ro-RO"/>
              </w:rPr>
              <w:t>t</w:t>
            </w:r>
            <w:r w:rsidRPr="00400BB9">
              <w:rPr>
                <w:rFonts w:ascii="Cambria" w:eastAsia="Cambria" w:hAnsi="Cambria" w:cs="Cambria"/>
                <w:spacing w:val="-1"/>
                <w:lang w:val="ro-RO"/>
              </w:rPr>
              <w:t>i</w:t>
            </w:r>
            <w:r w:rsidRPr="00400BB9">
              <w:rPr>
                <w:rFonts w:ascii="Cambria" w:eastAsia="Cambria" w:hAnsi="Cambria" w:cs="Cambria"/>
                <w:lang w:val="ro-RO"/>
              </w:rPr>
              <w:t>o</w:t>
            </w:r>
            <w:r w:rsidRPr="00400BB9">
              <w:rPr>
                <w:rFonts w:ascii="Cambria" w:eastAsia="Cambria" w:hAnsi="Cambria" w:cs="Cambria"/>
                <w:spacing w:val="-1"/>
                <w:lang w:val="ro-RO"/>
              </w:rPr>
              <w:t>n</w:t>
            </w:r>
            <w:r w:rsidRPr="00400BB9">
              <w:rPr>
                <w:rFonts w:ascii="Cambria" w:eastAsia="Cambria" w:hAnsi="Cambria" w:cs="Cambria"/>
                <w:lang w:val="ro-RO"/>
              </w:rPr>
              <w:t>ar</w:t>
            </w:r>
            <w:r w:rsidRPr="00400BB9">
              <w:rPr>
                <w:rFonts w:ascii="Cambria" w:eastAsia="Cambria" w:hAnsi="Cambria" w:cs="Cambria"/>
                <w:spacing w:val="-2"/>
                <w:lang w:val="ro-RO"/>
              </w:rPr>
              <w:t>e</w:t>
            </w:r>
            <w:r w:rsidRPr="00400BB9">
              <w:rPr>
                <w:rFonts w:ascii="Cambria" w:eastAsia="Cambria" w:hAnsi="Cambria" w:cs="Cambria"/>
                <w:lang w:val="ro-RO"/>
              </w:rPr>
              <w:t>a pa</w:t>
            </w:r>
            <w:r w:rsidRPr="00400BB9">
              <w:rPr>
                <w:rFonts w:ascii="Cambria" w:eastAsia="Cambria" w:hAnsi="Cambria" w:cs="Cambria"/>
                <w:spacing w:val="1"/>
                <w:lang w:val="ro-RO"/>
              </w:rPr>
              <w:t>gi</w:t>
            </w:r>
            <w:r w:rsidRPr="00400BB9">
              <w:rPr>
                <w:rFonts w:ascii="Cambria" w:eastAsia="Cambria" w:hAnsi="Cambria" w:cs="Cambria"/>
                <w:spacing w:val="-3"/>
                <w:lang w:val="ro-RO"/>
              </w:rPr>
              <w:t>n</w:t>
            </w:r>
            <w:r w:rsidRPr="00400BB9">
              <w:rPr>
                <w:rFonts w:ascii="Cambria" w:eastAsia="Cambria" w:hAnsi="Cambria" w:cs="Cambria"/>
                <w:spacing w:val="1"/>
                <w:lang w:val="ro-RO"/>
              </w:rPr>
              <w:t>i</w:t>
            </w:r>
            <w:r w:rsidRPr="00400BB9">
              <w:rPr>
                <w:rFonts w:ascii="Cambria" w:eastAsia="Cambria" w:hAnsi="Cambria" w:cs="Cambria"/>
                <w:lang w:val="ro-RO"/>
              </w:rPr>
              <w:t>lor</w:t>
            </w:r>
            <w:r w:rsidRPr="00400BB9">
              <w:rPr>
                <w:spacing w:val="-7"/>
                <w:lang w:val="ro-RO"/>
              </w:rPr>
              <w:t xml:space="preserve"> </w:t>
            </w:r>
            <w:r w:rsidRPr="00400BB9">
              <w:rPr>
                <w:rFonts w:ascii="Cambria" w:eastAsia="Cambria" w:hAnsi="Cambria" w:cs="Cambria"/>
                <w:lang w:val="ro-RO"/>
              </w:rPr>
              <w:t>we</w:t>
            </w:r>
            <w:r w:rsidRPr="00400BB9">
              <w:rPr>
                <w:rFonts w:ascii="Cambria" w:eastAsia="Cambria" w:hAnsi="Cambria" w:cs="Cambria"/>
                <w:spacing w:val="-1"/>
                <w:lang w:val="ro-RO"/>
              </w:rPr>
              <w:t>b</w:t>
            </w:r>
            <w:r w:rsidRPr="00400BB9">
              <w:rPr>
                <w:rFonts w:ascii="Cambria" w:eastAsia="Cambria" w:hAnsi="Cambria" w:cs="Cambria"/>
                <w:spacing w:val="-3"/>
                <w:lang w:val="ro-RO"/>
              </w:rPr>
              <w:t>/</w:t>
            </w:r>
            <w:r w:rsidRPr="00400BB9">
              <w:rPr>
                <w:rFonts w:ascii="Cambria" w:eastAsia="Cambria" w:hAnsi="Cambria" w:cs="Cambria"/>
                <w:spacing w:val="1"/>
                <w:lang w:val="ro-RO"/>
              </w:rPr>
              <w:t>s</w:t>
            </w:r>
            <w:r w:rsidRPr="00400BB9">
              <w:rPr>
                <w:rFonts w:ascii="Cambria" w:eastAsia="Cambria" w:hAnsi="Cambria" w:cs="Cambria"/>
                <w:spacing w:val="-2"/>
                <w:lang w:val="ro-RO"/>
              </w:rPr>
              <w:t>o</w:t>
            </w:r>
            <w:r w:rsidRPr="00400BB9">
              <w:rPr>
                <w:rFonts w:ascii="Cambria" w:eastAsia="Cambria" w:hAnsi="Cambria" w:cs="Cambria"/>
                <w:spacing w:val="1"/>
                <w:lang w:val="ro-RO"/>
              </w:rPr>
              <w:t>c</w:t>
            </w:r>
            <w:r w:rsidRPr="00400BB9">
              <w:rPr>
                <w:rFonts w:ascii="Cambria" w:eastAsia="Cambria" w:hAnsi="Cambria" w:cs="Cambria"/>
                <w:spacing w:val="-1"/>
                <w:lang w:val="ro-RO"/>
              </w:rPr>
              <w:t>i</w:t>
            </w:r>
            <w:r w:rsidRPr="00400BB9">
              <w:rPr>
                <w:rFonts w:ascii="Cambria" w:eastAsia="Cambria" w:hAnsi="Cambria" w:cs="Cambria"/>
                <w:lang w:val="ro-RO"/>
              </w:rPr>
              <w:t>al</w:t>
            </w:r>
            <w:r w:rsidRPr="00400BB9">
              <w:rPr>
                <w:spacing w:val="-7"/>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e</w:t>
            </w:r>
            <w:r w:rsidRPr="00400BB9">
              <w:rPr>
                <w:rFonts w:ascii="Cambria" w:eastAsia="Cambria" w:hAnsi="Cambria" w:cs="Cambria"/>
                <w:spacing w:val="-2"/>
                <w:lang w:val="ro-RO"/>
              </w:rPr>
              <w:t>d</w:t>
            </w:r>
            <w:r w:rsidRPr="00400BB9">
              <w:rPr>
                <w:rFonts w:ascii="Cambria" w:eastAsia="Cambria" w:hAnsi="Cambria" w:cs="Cambria"/>
                <w:spacing w:val="1"/>
                <w:lang w:val="ro-RO"/>
              </w:rPr>
              <w:t>i</w:t>
            </w:r>
            <w:r w:rsidRPr="00400BB9">
              <w:rPr>
                <w:rFonts w:ascii="Cambria" w:eastAsia="Cambria" w:hAnsi="Cambria" w:cs="Cambria"/>
                <w:lang w:val="ro-RO"/>
              </w:rPr>
              <w:t>a,</w:t>
            </w:r>
          </w:p>
        </w:tc>
        <w:tc>
          <w:tcPr>
            <w:tcW w:w="1229" w:type="dxa"/>
            <w:gridSpan w:val="3"/>
            <w:vMerge w:val="restart"/>
            <w:tcBorders>
              <w:top w:val="single" w:sz="5" w:space="0" w:color="000000"/>
              <w:left w:val="single" w:sz="5" w:space="0" w:color="000000"/>
              <w:right w:val="single" w:sz="5" w:space="0" w:color="000000"/>
            </w:tcBorders>
          </w:tcPr>
          <w:p w14:paraId="66E4561F" w14:textId="77777777" w:rsidR="00603C37" w:rsidRPr="00400BB9" w:rsidRDefault="00603C37" w:rsidP="00B357AD">
            <w:pPr>
              <w:spacing w:line="240" w:lineRule="exact"/>
              <w:ind w:left="442" w:right="442"/>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60C8C7AA"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11A0ADE3" w14:textId="77777777" w:rsidR="00603C37" w:rsidRPr="00400BB9" w:rsidRDefault="00603C37" w:rsidP="00B357AD">
            <w:pPr>
              <w:rPr>
                <w:lang w:val="ro-RO"/>
              </w:rPr>
            </w:pPr>
          </w:p>
        </w:tc>
      </w:tr>
      <w:tr w:rsidR="00603C37" w:rsidRPr="00400BB9" w14:paraId="4B64F4B2" w14:textId="77777777" w:rsidTr="00B357AD">
        <w:trPr>
          <w:gridAfter w:val="1"/>
          <w:wAfter w:w="16" w:type="dxa"/>
          <w:trHeight w:hRule="exact" w:val="287"/>
        </w:trPr>
        <w:tc>
          <w:tcPr>
            <w:tcW w:w="3535" w:type="dxa"/>
            <w:vMerge/>
            <w:tcBorders>
              <w:left w:val="single" w:sz="5" w:space="0" w:color="000000"/>
              <w:bottom w:val="single" w:sz="5" w:space="0" w:color="000000"/>
              <w:right w:val="single" w:sz="5" w:space="0" w:color="000000"/>
            </w:tcBorders>
          </w:tcPr>
          <w:p w14:paraId="734B69B2" w14:textId="77777777" w:rsidR="00603C37" w:rsidRPr="00400BB9" w:rsidRDefault="00603C37" w:rsidP="0086087B">
            <w:pPr>
              <w:pStyle w:val="ListParagraph"/>
              <w:numPr>
                <w:ilvl w:val="0"/>
                <w:numId w:val="22"/>
              </w:numPr>
              <w:suppressAutoHyphens w:val="0"/>
              <w:spacing w:before="54" w:after="0" w:line="240" w:lineRule="auto"/>
              <w:rPr>
                <w:rFonts w:ascii="Cambria" w:eastAsia="Cambria" w:hAnsi="Cambria" w:cs="Cambria"/>
                <w:lang w:val="ro-RO"/>
              </w:rPr>
            </w:pPr>
          </w:p>
        </w:tc>
        <w:tc>
          <w:tcPr>
            <w:tcW w:w="1229" w:type="dxa"/>
            <w:gridSpan w:val="3"/>
            <w:vMerge/>
            <w:tcBorders>
              <w:left w:val="single" w:sz="5" w:space="0" w:color="000000"/>
              <w:bottom w:val="single" w:sz="5" w:space="0" w:color="000000"/>
              <w:right w:val="single" w:sz="5" w:space="0" w:color="000000"/>
            </w:tcBorders>
          </w:tcPr>
          <w:p w14:paraId="2F22C5F4"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6410F7E2"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7A02758F" w14:textId="77777777" w:rsidR="00603C37" w:rsidRPr="00400BB9" w:rsidRDefault="00603C37" w:rsidP="00B357AD">
            <w:pPr>
              <w:rPr>
                <w:lang w:val="ro-RO"/>
              </w:rPr>
            </w:pPr>
          </w:p>
        </w:tc>
      </w:tr>
      <w:tr w:rsidR="00603C37" w:rsidRPr="00400BB9" w14:paraId="31202EB5"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7B0C3357"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lang w:val="ro-RO"/>
              </w:rPr>
              <w:t>Or</w:t>
            </w:r>
            <w:r w:rsidRPr="00400BB9">
              <w:rPr>
                <w:rFonts w:ascii="Cambria" w:eastAsia="Cambria" w:hAnsi="Cambria" w:cs="Cambria"/>
                <w:spacing w:val="1"/>
                <w:lang w:val="ro-RO"/>
              </w:rPr>
              <w:t>g</w:t>
            </w:r>
            <w:r w:rsidRPr="00400BB9">
              <w:rPr>
                <w:rFonts w:ascii="Cambria" w:eastAsia="Cambria" w:hAnsi="Cambria" w:cs="Cambria"/>
                <w:lang w:val="ro-RO"/>
              </w:rPr>
              <w:t>a</w:t>
            </w:r>
            <w:r w:rsidRPr="00400BB9">
              <w:rPr>
                <w:rFonts w:ascii="Cambria" w:eastAsia="Cambria" w:hAnsi="Cambria" w:cs="Cambria"/>
                <w:spacing w:val="-1"/>
                <w:lang w:val="ro-RO"/>
              </w:rPr>
              <w:t>ni</w:t>
            </w:r>
            <w:r w:rsidRPr="00400BB9">
              <w:rPr>
                <w:rFonts w:ascii="Cambria" w:eastAsia="Cambria" w:hAnsi="Cambria" w:cs="Cambria"/>
                <w:lang w:val="ro-RO"/>
              </w:rPr>
              <w:t>zare</w:t>
            </w:r>
            <w:r w:rsidRPr="00400BB9">
              <w:rPr>
                <w:spacing w:val="-9"/>
                <w:lang w:val="ro-RO"/>
              </w:rPr>
              <w:t xml:space="preserve"> </w:t>
            </w:r>
            <w:r w:rsidRPr="00400BB9">
              <w:rPr>
                <w:rFonts w:ascii="Cambria" w:eastAsia="Cambria" w:hAnsi="Cambria" w:cs="Cambria"/>
                <w:lang w:val="ro-RO"/>
              </w:rPr>
              <w:t>e</w:t>
            </w:r>
            <w:r w:rsidRPr="00400BB9">
              <w:rPr>
                <w:rFonts w:ascii="Cambria" w:eastAsia="Cambria" w:hAnsi="Cambria" w:cs="Cambria"/>
                <w:spacing w:val="-1"/>
                <w:lang w:val="ro-RO"/>
              </w:rPr>
              <w:t>v</w:t>
            </w:r>
            <w:r w:rsidRPr="00400BB9">
              <w:rPr>
                <w:rFonts w:ascii="Cambria" w:eastAsia="Cambria" w:hAnsi="Cambria" w:cs="Cambria"/>
                <w:lang w:val="ro-RO"/>
              </w:rPr>
              <w:t>e</w:t>
            </w:r>
            <w:r w:rsidRPr="00400BB9">
              <w:rPr>
                <w:rFonts w:ascii="Cambria" w:eastAsia="Cambria" w:hAnsi="Cambria" w:cs="Cambria"/>
                <w:spacing w:val="-1"/>
                <w:lang w:val="ro-RO"/>
              </w:rPr>
              <w:t>ni</w:t>
            </w:r>
            <w:r w:rsidRPr="00400BB9">
              <w:rPr>
                <w:rFonts w:ascii="Cambria" w:eastAsia="Cambria" w:hAnsi="Cambria" w:cs="Cambria"/>
                <w:spacing w:val="1"/>
                <w:lang w:val="ro-RO"/>
              </w:rPr>
              <w:t>m</w:t>
            </w:r>
            <w:r w:rsidRPr="00400BB9">
              <w:rPr>
                <w:rFonts w:ascii="Cambria" w:eastAsia="Cambria" w:hAnsi="Cambria" w:cs="Cambria"/>
                <w:lang w:val="ro-RO"/>
              </w:rPr>
              <w:t>e</w:t>
            </w:r>
            <w:r w:rsidRPr="00400BB9">
              <w:rPr>
                <w:rFonts w:ascii="Cambria" w:eastAsia="Cambria" w:hAnsi="Cambria" w:cs="Cambria"/>
                <w:spacing w:val="-1"/>
                <w:lang w:val="ro-RO"/>
              </w:rPr>
              <w:t>n</w:t>
            </w:r>
            <w:r w:rsidRPr="00400BB9">
              <w:rPr>
                <w:rFonts w:ascii="Cambria" w:eastAsia="Cambria" w:hAnsi="Cambria" w:cs="Cambria"/>
                <w:lang w:val="ro-RO"/>
              </w:rPr>
              <w:t>te</w:t>
            </w:r>
          </w:p>
        </w:tc>
        <w:tc>
          <w:tcPr>
            <w:tcW w:w="1229" w:type="dxa"/>
            <w:gridSpan w:val="3"/>
            <w:tcBorders>
              <w:top w:val="single" w:sz="5" w:space="0" w:color="000000"/>
              <w:left w:val="single" w:sz="5" w:space="0" w:color="000000"/>
              <w:bottom w:val="single" w:sz="5" w:space="0" w:color="000000"/>
              <w:right w:val="single" w:sz="5" w:space="0" w:color="000000"/>
            </w:tcBorders>
          </w:tcPr>
          <w:p w14:paraId="1E1A9947" w14:textId="77777777" w:rsidR="00603C37" w:rsidRPr="00400BB9" w:rsidRDefault="00603C37" w:rsidP="00B357AD">
            <w:pPr>
              <w:spacing w:line="240" w:lineRule="exact"/>
              <w:ind w:left="443" w:right="443"/>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D76F841"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581ED00C" w14:textId="77777777" w:rsidR="00603C37" w:rsidRPr="00400BB9" w:rsidRDefault="00603C37" w:rsidP="00B357AD">
            <w:pPr>
              <w:rPr>
                <w:lang w:val="ro-RO"/>
              </w:rPr>
            </w:pPr>
          </w:p>
        </w:tc>
      </w:tr>
      <w:tr w:rsidR="00603C37" w:rsidRPr="00400BB9" w14:paraId="01B37394" w14:textId="77777777" w:rsidTr="00B357AD">
        <w:trPr>
          <w:gridAfter w:val="1"/>
          <w:wAfter w:w="16" w:type="dxa"/>
          <w:trHeight w:hRule="exact" w:val="344"/>
        </w:trPr>
        <w:tc>
          <w:tcPr>
            <w:tcW w:w="3535" w:type="dxa"/>
            <w:tcBorders>
              <w:top w:val="single" w:sz="5" w:space="0" w:color="000000"/>
              <w:left w:val="single" w:sz="5" w:space="0" w:color="000000"/>
              <w:bottom w:val="single" w:sz="5" w:space="0" w:color="000000"/>
              <w:right w:val="single" w:sz="5" w:space="0" w:color="000000"/>
            </w:tcBorders>
          </w:tcPr>
          <w:p w14:paraId="3AACA122"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mu</w:t>
            </w:r>
            <w:r w:rsidRPr="00400BB9">
              <w:rPr>
                <w:rFonts w:ascii="Cambria" w:eastAsia="Cambria" w:hAnsi="Cambria" w:cs="Cambria"/>
                <w:spacing w:val="-1"/>
                <w:lang w:val="ro-RO"/>
              </w:rPr>
              <w:t>ni</w:t>
            </w:r>
            <w:r w:rsidRPr="00400BB9">
              <w:rPr>
                <w:rFonts w:ascii="Cambria" w:eastAsia="Cambria" w:hAnsi="Cambria" w:cs="Cambria"/>
                <w:spacing w:val="1"/>
                <w:lang w:val="ro-RO"/>
              </w:rPr>
              <w:t>c</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te</w:t>
            </w:r>
            <w:r w:rsidRPr="00400BB9">
              <w:rPr>
                <w:rFonts w:ascii="Cambria" w:eastAsia="Cambria" w:hAnsi="Cambria" w:cs="Cambria"/>
                <w:spacing w:val="-2"/>
                <w:lang w:val="ro-RO"/>
              </w:rPr>
              <w:t>r</w:t>
            </w:r>
            <w:r w:rsidRPr="00400BB9">
              <w:rPr>
                <w:rFonts w:ascii="Cambria" w:eastAsia="Cambria" w:hAnsi="Cambria" w:cs="Cambria"/>
                <w:spacing w:val="1"/>
                <w:lang w:val="ro-RO"/>
              </w:rPr>
              <w:t>cu</w:t>
            </w:r>
            <w:r w:rsidRPr="00400BB9">
              <w:rPr>
                <w:rFonts w:ascii="Cambria" w:eastAsia="Cambria" w:hAnsi="Cambria" w:cs="Cambria"/>
                <w:lang w:val="ro-RO"/>
              </w:rPr>
              <w:t>lt</w:t>
            </w:r>
            <w:r w:rsidRPr="00400BB9">
              <w:rPr>
                <w:rFonts w:ascii="Cambria" w:eastAsia="Cambria" w:hAnsi="Cambria" w:cs="Cambria"/>
                <w:spacing w:val="1"/>
                <w:lang w:val="ro-RO"/>
              </w:rPr>
              <w:t>u</w:t>
            </w:r>
            <w:r w:rsidRPr="00400BB9">
              <w:rPr>
                <w:rFonts w:ascii="Cambria" w:eastAsia="Cambria" w:hAnsi="Cambria" w:cs="Cambria"/>
                <w:spacing w:val="-2"/>
                <w:lang w:val="ro-RO"/>
              </w:rPr>
              <w:t>r</w:t>
            </w:r>
            <w:r w:rsidRPr="00400BB9">
              <w:rPr>
                <w:rFonts w:ascii="Cambria" w:eastAsia="Cambria" w:hAnsi="Cambria" w:cs="Cambria"/>
                <w:lang w:val="ro-RO"/>
              </w:rPr>
              <w:t>a</w:t>
            </w:r>
            <w:r w:rsidRPr="00400BB9">
              <w:rPr>
                <w:rFonts w:ascii="Cambria" w:eastAsia="Cambria" w:hAnsi="Cambria" w:cs="Cambria"/>
                <w:spacing w:val="-2"/>
                <w:lang w:val="ro-RO"/>
              </w:rPr>
              <w:t>l</w:t>
            </w:r>
            <w:r w:rsidRPr="00400BB9">
              <w:rPr>
                <w:rFonts w:ascii="Cambria" w:eastAsia="Cambria" w:hAnsi="Cambria" w:cs="Cambria"/>
                <w:lang w:val="ro-RO"/>
              </w:rPr>
              <w:t>ă</w:t>
            </w:r>
          </w:p>
        </w:tc>
        <w:tc>
          <w:tcPr>
            <w:tcW w:w="1229" w:type="dxa"/>
            <w:gridSpan w:val="3"/>
            <w:tcBorders>
              <w:top w:val="single" w:sz="5" w:space="0" w:color="000000"/>
              <w:left w:val="single" w:sz="5" w:space="0" w:color="000000"/>
              <w:bottom w:val="single" w:sz="5" w:space="0" w:color="000000"/>
              <w:right w:val="single" w:sz="5" w:space="0" w:color="000000"/>
            </w:tcBorders>
          </w:tcPr>
          <w:p w14:paraId="0BAE64DB" w14:textId="77777777" w:rsidR="00603C37" w:rsidRPr="00400BB9" w:rsidRDefault="00603C37" w:rsidP="00B357AD">
            <w:pPr>
              <w:spacing w:line="240" w:lineRule="exact"/>
              <w:ind w:left="446" w:right="446"/>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3C5FCE52"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27AF26F" w14:textId="77777777" w:rsidR="00603C37" w:rsidRPr="00400BB9" w:rsidRDefault="00603C37" w:rsidP="00B357AD">
            <w:pPr>
              <w:rPr>
                <w:lang w:val="ro-RO"/>
              </w:rPr>
            </w:pPr>
          </w:p>
        </w:tc>
      </w:tr>
      <w:tr w:rsidR="00603C37" w:rsidRPr="00400BB9" w14:paraId="27F62694" w14:textId="77777777" w:rsidTr="00B357AD">
        <w:trPr>
          <w:gridAfter w:val="1"/>
          <w:wAfter w:w="16" w:type="dxa"/>
          <w:trHeight w:hRule="exact" w:val="268"/>
        </w:trPr>
        <w:tc>
          <w:tcPr>
            <w:tcW w:w="3535" w:type="dxa"/>
            <w:vMerge w:val="restart"/>
            <w:tcBorders>
              <w:top w:val="single" w:sz="5" w:space="0" w:color="000000"/>
              <w:left w:val="single" w:sz="5" w:space="0" w:color="000000"/>
              <w:right w:val="single" w:sz="5" w:space="0" w:color="000000"/>
            </w:tcBorders>
          </w:tcPr>
          <w:p w14:paraId="5C65B3C7"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Tu</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m</w:t>
            </w:r>
            <w:r w:rsidRPr="00400BB9">
              <w:rPr>
                <w:spacing w:val="-6"/>
                <w:lang w:val="ro-RO"/>
              </w:rPr>
              <w:t xml:space="preserve"> </w:t>
            </w:r>
            <w:r w:rsidRPr="00400BB9">
              <w:rPr>
                <w:rFonts w:ascii="Cambria" w:eastAsia="Cambria" w:hAnsi="Cambria" w:cs="Cambria"/>
                <w:lang w:val="ro-RO"/>
              </w:rPr>
              <w:t>r</w:t>
            </w:r>
            <w:r w:rsidRPr="00400BB9">
              <w:rPr>
                <w:rFonts w:ascii="Cambria" w:eastAsia="Cambria" w:hAnsi="Cambria" w:cs="Cambria"/>
                <w:spacing w:val="1"/>
                <w:lang w:val="ro-RO"/>
              </w:rPr>
              <w:t>u</w:t>
            </w:r>
            <w:r w:rsidRPr="00400BB9">
              <w:rPr>
                <w:rFonts w:ascii="Cambria" w:eastAsia="Cambria" w:hAnsi="Cambria" w:cs="Cambria"/>
                <w:spacing w:val="-2"/>
                <w:lang w:val="ro-RO"/>
              </w:rPr>
              <w:t>r</w:t>
            </w:r>
            <w:r w:rsidRPr="00400BB9">
              <w:rPr>
                <w:rFonts w:ascii="Cambria" w:eastAsia="Cambria" w:hAnsi="Cambria" w:cs="Cambria"/>
                <w:lang w:val="ro-RO"/>
              </w:rPr>
              <w:t>al/t</w:t>
            </w:r>
            <w:r w:rsidRPr="00400BB9">
              <w:rPr>
                <w:rFonts w:ascii="Cambria" w:eastAsia="Cambria" w:hAnsi="Cambria" w:cs="Cambria"/>
                <w:spacing w:val="1"/>
                <w:lang w:val="ro-RO"/>
              </w:rPr>
              <w:t>u</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m</w:t>
            </w:r>
            <w:r w:rsidRPr="00400BB9">
              <w:rPr>
                <w:spacing w:val="-6"/>
                <w:lang w:val="ro-RO"/>
              </w:rPr>
              <w:t xml:space="preserve"> </w:t>
            </w:r>
            <w:r w:rsidRPr="00400BB9">
              <w:rPr>
                <w:rFonts w:ascii="Cambria" w:eastAsia="Cambria" w:hAnsi="Cambria" w:cs="Cambria"/>
                <w:spacing w:val="-1"/>
                <w:lang w:val="ro-RO"/>
              </w:rPr>
              <w:t>b</w:t>
            </w:r>
            <w:r w:rsidRPr="00400BB9">
              <w:rPr>
                <w:rFonts w:ascii="Cambria" w:eastAsia="Cambria" w:hAnsi="Cambria" w:cs="Cambria"/>
                <w:lang w:val="ro-RO"/>
              </w:rPr>
              <w:t>az</w:t>
            </w:r>
            <w:r w:rsidRPr="00400BB9">
              <w:rPr>
                <w:rFonts w:ascii="Cambria" w:eastAsia="Cambria" w:hAnsi="Cambria" w:cs="Cambria"/>
                <w:spacing w:val="-2"/>
                <w:lang w:val="ro-RO"/>
              </w:rPr>
              <w:t>a</w:t>
            </w:r>
            <w:r w:rsidRPr="00400BB9">
              <w:rPr>
                <w:rFonts w:ascii="Cambria" w:eastAsia="Cambria" w:hAnsi="Cambria" w:cs="Cambria"/>
                <w:lang w:val="ro-RO"/>
              </w:rPr>
              <w:t>t</w:t>
            </w:r>
            <w:r w:rsidRPr="00400BB9">
              <w:rPr>
                <w:spacing w:val="-7"/>
                <w:lang w:val="ro-RO"/>
              </w:rPr>
              <w:t xml:space="preserve"> </w:t>
            </w:r>
            <w:r w:rsidRPr="00400BB9">
              <w:rPr>
                <w:rFonts w:ascii="Cambria" w:eastAsia="Cambria" w:hAnsi="Cambria" w:cs="Cambria"/>
                <w:lang w:val="ro-RO"/>
              </w:rPr>
              <w:t xml:space="preserve">pe </w:t>
            </w: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mu</w:t>
            </w:r>
            <w:r w:rsidRPr="00400BB9">
              <w:rPr>
                <w:rFonts w:ascii="Cambria" w:eastAsia="Cambria" w:hAnsi="Cambria" w:cs="Cambria"/>
                <w:spacing w:val="-1"/>
                <w:lang w:val="ro-RO"/>
              </w:rPr>
              <w:t>n</w:t>
            </w:r>
            <w:r w:rsidRPr="00400BB9">
              <w:rPr>
                <w:rFonts w:ascii="Cambria" w:eastAsia="Cambria" w:hAnsi="Cambria" w:cs="Cambria"/>
                <w:spacing w:val="1"/>
                <w:lang w:val="ro-RO"/>
              </w:rPr>
              <w:t>i</w:t>
            </w:r>
            <w:r w:rsidRPr="00400BB9">
              <w:rPr>
                <w:rFonts w:ascii="Cambria" w:eastAsia="Cambria" w:hAnsi="Cambria" w:cs="Cambria"/>
                <w:spacing w:val="-3"/>
                <w:lang w:val="ro-RO"/>
              </w:rPr>
              <w:t>t</w:t>
            </w:r>
            <w:r w:rsidRPr="00400BB9">
              <w:rPr>
                <w:rFonts w:ascii="Cambria" w:eastAsia="Cambria" w:hAnsi="Cambria" w:cs="Cambria"/>
                <w:lang w:val="ro-RO"/>
              </w:rPr>
              <w:t>ate/</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w:t>
            </w:r>
            <w:r w:rsidRPr="00400BB9">
              <w:rPr>
                <w:rFonts w:ascii="Cambria" w:eastAsia="Cambria" w:hAnsi="Cambria" w:cs="Cambria"/>
                <w:lang w:val="ro-RO"/>
              </w:rPr>
              <w:t>t</w:t>
            </w:r>
            <w:r w:rsidRPr="00400BB9">
              <w:rPr>
                <w:rFonts w:ascii="Cambria" w:eastAsia="Cambria" w:hAnsi="Cambria" w:cs="Cambria"/>
                <w:spacing w:val="1"/>
                <w:lang w:val="ro-RO"/>
              </w:rPr>
              <w:t>u</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spacing w:val="1"/>
                <w:lang w:val="ro-RO"/>
              </w:rPr>
              <w:t>m</w:t>
            </w:r>
            <w:r w:rsidRPr="00400BB9">
              <w:rPr>
                <w:rFonts w:ascii="Cambria" w:eastAsia="Cambria" w:hAnsi="Cambria" w:cs="Cambria"/>
                <w:lang w:val="ro-RO"/>
              </w:rPr>
              <w:t>/dr</w:t>
            </w:r>
            <w:r w:rsidRPr="00400BB9">
              <w:rPr>
                <w:rFonts w:ascii="Cambria" w:eastAsia="Cambria" w:hAnsi="Cambria" w:cs="Cambria"/>
                <w:spacing w:val="1"/>
                <w:lang w:val="ro-RO"/>
              </w:rPr>
              <w:t>u</w:t>
            </w:r>
            <w:r w:rsidRPr="00400BB9">
              <w:rPr>
                <w:rFonts w:ascii="Cambria" w:eastAsia="Cambria" w:hAnsi="Cambria" w:cs="Cambria"/>
                <w:spacing w:val="-1"/>
                <w:lang w:val="ro-RO"/>
              </w:rPr>
              <w:t>m</w:t>
            </w:r>
            <w:r w:rsidRPr="00400BB9">
              <w:rPr>
                <w:rFonts w:ascii="Cambria" w:eastAsia="Cambria" w:hAnsi="Cambria" w:cs="Cambria"/>
                <w:spacing w:val="1"/>
                <w:lang w:val="ro-RO"/>
              </w:rPr>
              <w:t>u</w:t>
            </w:r>
            <w:r w:rsidRPr="00400BB9">
              <w:rPr>
                <w:rFonts w:ascii="Cambria" w:eastAsia="Cambria" w:hAnsi="Cambria" w:cs="Cambria"/>
                <w:lang w:val="ro-RO"/>
              </w:rPr>
              <w:t>ri</w:t>
            </w:r>
            <w:r w:rsidRPr="00400BB9">
              <w:rPr>
                <w:spacing w:val="-6"/>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e</w:t>
            </w:r>
            <w:r w:rsidRPr="00400BB9">
              <w:rPr>
                <w:rFonts w:ascii="Cambria" w:eastAsia="Cambria" w:hAnsi="Cambria" w:cs="Cambria"/>
                <w:spacing w:val="-2"/>
                <w:lang w:val="ro-RO"/>
              </w:rPr>
              <w:t>r</w:t>
            </w:r>
            <w:r w:rsidRPr="00400BB9">
              <w:rPr>
                <w:rFonts w:ascii="Cambria" w:eastAsia="Cambria" w:hAnsi="Cambria" w:cs="Cambria"/>
                <w:lang w:val="ro-RO"/>
              </w:rPr>
              <w:t>zi</w:t>
            </w:r>
          </w:p>
        </w:tc>
        <w:tc>
          <w:tcPr>
            <w:tcW w:w="1229" w:type="dxa"/>
            <w:gridSpan w:val="3"/>
            <w:vMerge w:val="restart"/>
            <w:tcBorders>
              <w:top w:val="single" w:sz="5" w:space="0" w:color="000000"/>
              <w:left w:val="single" w:sz="5" w:space="0" w:color="000000"/>
              <w:right w:val="single" w:sz="5" w:space="0" w:color="000000"/>
            </w:tcBorders>
          </w:tcPr>
          <w:p w14:paraId="44AED048"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017935B9"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220EAC56" w14:textId="77777777" w:rsidR="00603C37" w:rsidRPr="00400BB9" w:rsidRDefault="00603C37" w:rsidP="00B357AD">
            <w:pPr>
              <w:rPr>
                <w:lang w:val="ro-RO"/>
              </w:rPr>
            </w:pPr>
          </w:p>
        </w:tc>
      </w:tr>
      <w:tr w:rsidR="00603C37" w:rsidRPr="00400BB9" w14:paraId="6E46CEBB" w14:textId="77777777" w:rsidTr="00B357AD">
        <w:trPr>
          <w:gridAfter w:val="1"/>
          <w:wAfter w:w="16" w:type="dxa"/>
          <w:trHeight w:hRule="exact" w:val="258"/>
        </w:trPr>
        <w:tc>
          <w:tcPr>
            <w:tcW w:w="3535" w:type="dxa"/>
            <w:vMerge/>
            <w:tcBorders>
              <w:left w:val="single" w:sz="5" w:space="0" w:color="000000"/>
              <w:right w:val="single" w:sz="5" w:space="0" w:color="000000"/>
            </w:tcBorders>
          </w:tcPr>
          <w:p w14:paraId="2932B7BF"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p>
        </w:tc>
        <w:tc>
          <w:tcPr>
            <w:tcW w:w="1229" w:type="dxa"/>
            <w:gridSpan w:val="3"/>
            <w:vMerge/>
            <w:tcBorders>
              <w:left w:val="single" w:sz="5" w:space="0" w:color="000000"/>
              <w:right w:val="single" w:sz="5" w:space="0" w:color="000000"/>
            </w:tcBorders>
          </w:tcPr>
          <w:p w14:paraId="19BFF085"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737ADD24"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B82A6D3" w14:textId="77777777" w:rsidR="00603C37" w:rsidRPr="00400BB9" w:rsidRDefault="00603C37" w:rsidP="00B357AD">
            <w:pPr>
              <w:rPr>
                <w:lang w:val="ro-RO"/>
              </w:rPr>
            </w:pPr>
          </w:p>
        </w:tc>
      </w:tr>
      <w:tr w:rsidR="00603C37" w:rsidRPr="00400BB9" w14:paraId="723AFF5C" w14:textId="77777777" w:rsidTr="00B357AD">
        <w:trPr>
          <w:gridAfter w:val="1"/>
          <w:wAfter w:w="16" w:type="dxa"/>
          <w:trHeight w:hRule="exact" w:val="257"/>
        </w:trPr>
        <w:tc>
          <w:tcPr>
            <w:tcW w:w="3535" w:type="dxa"/>
            <w:vMerge/>
            <w:tcBorders>
              <w:left w:val="single" w:sz="5" w:space="0" w:color="000000"/>
              <w:bottom w:val="single" w:sz="5" w:space="0" w:color="000000"/>
              <w:right w:val="single" w:sz="5" w:space="0" w:color="000000"/>
            </w:tcBorders>
          </w:tcPr>
          <w:p w14:paraId="2D75D339"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p>
        </w:tc>
        <w:tc>
          <w:tcPr>
            <w:tcW w:w="1229" w:type="dxa"/>
            <w:gridSpan w:val="3"/>
            <w:vMerge/>
            <w:tcBorders>
              <w:left w:val="single" w:sz="5" w:space="0" w:color="000000"/>
              <w:bottom w:val="single" w:sz="5" w:space="0" w:color="000000"/>
              <w:right w:val="single" w:sz="5" w:space="0" w:color="000000"/>
            </w:tcBorders>
          </w:tcPr>
          <w:p w14:paraId="1C34EBC7"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3546025E"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59D59827" w14:textId="77777777" w:rsidR="00603C37" w:rsidRPr="00400BB9" w:rsidRDefault="00603C37" w:rsidP="00B357AD">
            <w:pPr>
              <w:rPr>
                <w:lang w:val="ro-RO"/>
              </w:rPr>
            </w:pPr>
          </w:p>
        </w:tc>
      </w:tr>
      <w:tr w:rsidR="00603C37" w:rsidRPr="00400BB9" w14:paraId="0E40DD66"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5C635B8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P</w:t>
            </w:r>
            <w:r w:rsidRPr="00400BB9">
              <w:rPr>
                <w:rFonts w:ascii="Cambria" w:eastAsia="Cambria" w:hAnsi="Cambria" w:cs="Cambria"/>
                <w:lang w:val="ro-RO"/>
              </w:rPr>
              <w:t>re</w:t>
            </w:r>
            <w:r w:rsidRPr="00400BB9">
              <w:rPr>
                <w:rFonts w:ascii="Cambria" w:eastAsia="Cambria" w:hAnsi="Cambria" w:cs="Cambria"/>
                <w:spacing w:val="1"/>
                <w:lang w:val="ro-RO"/>
              </w:rPr>
              <w:t>g</w:t>
            </w:r>
            <w:r w:rsidRPr="00400BB9">
              <w:rPr>
                <w:rFonts w:ascii="Cambria" w:eastAsia="Cambria" w:hAnsi="Cambria" w:cs="Cambria"/>
                <w:lang w:val="ro-RO"/>
              </w:rPr>
              <w:t>ă</w:t>
            </w:r>
            <w:r w:rsidRPr="00400BB9">
              <w:rPr>
                <w:rFonts w:ascii="Cambria" w:eastAsia="Cambria" w:hAnsi="Cambria" w:cs="Cambria"/>
                <w:spacing w:val="-3"/>
                <w:lang w:val="ro-RO"/>
              </w:rPr>
              <w:t>t</w:t>
            </w:r>
            <w:r w:rsidRPr="00400BB9">
              <w:rPr>
                <w:rFonts w:ascii="Cambria" w:eastAsia="Cambria" w:hAnsi="Cambria" w:cs="Cambria"/>
                <w:spacing w:val="1"/>
                <w:lang w:val="ro-RO"/>
              </w:rPr>
              <w:t>i</w:t>
            </w:r>
            <w:r w:rsidRPr="00400BB9">
              <w:rPr>
                <w:rFonts w:ascii="Cambria" w:eastAsia="Cambria" w:hAnsi="Cambria" w:cs="Cambria"/>
                <w:lang w:val="ro-RO"/>
              </w:rPr>
              <w:t>re</w:t>
            </w:r>
            <w:r w:rsidRPr="00400BB9">
              <w:rPr>
                <w:spacing w:val="-9"/>
                <w:lang w:val="ro-RO"/>
              </w:rPr>
              <w:t xml:space="preserve"> </w:t>
            </w:r>
            <w:r w:rsidRPr="00400BB9">
              <w:rPr>
                <w:rFonts w:ascii="Cambria" w:eastAsia="Cambria" w:hAnsi="Cambria" w:cs="Cambria"/>
                <w:spacing w:val="1"/>
                <w:lang w:val="ro-RO"/>
              </w:rPr>
              <w:t>g</w:t>
            </w:r>
            <w:r w:rsidRPr="00400BB9">
              <w:rPr>
                <w:rFonts w:ascii="Cambria" w:eastAsia="Cambria" w:hAnsi="Cambria" w:cs="Cambria"/>
                <w:spacing w:val="-2"/>
                <w:lang w:val="ro-RO"/>
              </w:rPr>
              <w:t>h</w:t>
            </w:r>
            <w:r w:rsidRPr="00400BB9">
              <w:rPr>
                <w:rFonts w:ascii="Cambria" w:eastAsia="Cambria" w:hAnsi="Cambria" w:cs="Cambria"/>
                <w:spacing w:val="1"/>
                <w:lang w:val="ro-RO"/>
              </w:rPr>
              <w:t>i</w:t>
            </w:r>
            <w:r w:rsidRPr="00400BB9">
              <w:rPr>
                <w:rFonts w:ascii="Cambria" w:eastAsia="Cambria" w:hAnsi="Cambria" w:cs="Cambria"/>
                <w:lang w:val="ro-RO"/>
              </w:rPr>
              <w:t>zi</w:t>
            </w:r>
            <w:r w:rsidRPr="00400BB9">
              <w:rPr>
                <w:spacing w:val="-6"/>
                <w:lang w:val="ro-RO"/>
              </w:rPr>
              <w:t xml:space="preserve"> </w:t>
            </w:r>
            <w:r w:rsidRPr="00400BB9">
              <w:rPr>
                <w:rFonts w:ascii="Cambria" w:eastAsia="Cambria" w:hAnsi="Cambria" w:cs="Cambria"/>
                <w:spacing w:val="-3"/>
                <w:lang w:val="ro-RO"/>
              </w:rPr>
              <w:t>t</w:t>
            </w:r>
            <w:r w:rsidRPr="00400BB9">
              <w:rPr>
                <w:rFonts w:ascii="Cambria" w:eastAsia="Cambria" w:hAnsi="Cambria" w:cs="Cambria"/>
                <w:spacing w:val="1"/>
                <w:lang w:val="ro-RO"/>
              </w:rPr>
              <w:t>u</w:t>
            </w:r>
            <w:r w:rsidRPr="00400BB9">
              <w:rPr>
                <w:rFonts w:ascii="Cambria" w:eastAsia="Cambria" w:hAnsi="Cambria" w:cs="Cambria"/>
                <w:lang w:val="ro-RO"/>
              </w:rPr>
              <w:t>r</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t</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spacing w:val="-2"/>
                <w:lang w:val="ro-RO"/>
              </w:rPr>
              <w:t>lo</w:t>
            </w:r>
            <w:r w:rsidRPr="00400BB9">
              <w:rPr>
                <w:rFonts w:ascii="Cambria" w:eastAsia="Cambria" w:hAnsi="Cambria" w:cs="Cambria"/>
                <w:spacing w:val="1"/>
                <w:lang w:val="ro-RO"/>
              </w:rPr>
              <w:t>c</w:t>
            </w:r>
            <w:r w:rsidRPr="00400BB9">
              <w:rPr>
                <w:rFonts w:ascii="Cambria" w:eastAsia="Cambria" w:hAnsi="Cambria" w:cs="Cambria"/>
                <w:lang w:val="ro-RO"/>
              </w:rPr>
              <w:t>ali</w:t>
            </w:r>
          </w:p>
        </w:tc>
        <w:tc>
          <w:tcPr>
            <w:tcW w:w="1229" w:type="dxa"/>
            <w:gridSpan w:val="3"/>
            <w:tcBorders>
              <w:top w:val="single" w:sz="5" w:space="0" w:color="000000"/>
              <w:left w:val="single" w:sz="5" w:space="0" w:color="000000"/>
              <w:bottom w:val="single" w:sz="5" w:space="0" w:color="000000"/>
              <w:right w:val="single" w:sz="5" w:space="0" w:color="000000"/>
            </w:tcBorders>
          </w:tcPr>
          <w:p w14:paraId="6ABBA55B"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3BC3874D"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572A5662" w14:textId="77777777" w:rsidR="00603C37" w:rsidRPr="00400BB9" w:rsidRDefault="00603C37" w:rsidP="00B357AD">
            <w:pPr>
              <w:rPr>
                <w:lang w:val="ro-RO"/>
              </w:rPr>
            </w:pPr>
          </w:p>
        </w:tc>
      </w:tr>
      <w:tr w:rsidR="00603C37" w:rsidRPr="00400BB9" w14:paraId="3EA42835" w14:textId="77777777" w:rsidTr="00B357AD">
        <w:trPr>
          <w:gridAfter w:val="1"/>
          <w:wAfter w:w="16" w:type="dxa"/>
          <w:trHeight w:hRule="exact" w:val="398"/>
        </w:trPr>
        <w:tc>
          <w:tcPr>
            <w:tcW w:w="3535" w:type="dxa"/>
            <w:tcBorders>
              <w:top w:val="single" w:sz="5" w:space="0" w:color="000000"/>
              <w:left w:val="single" w:sz="5" w:space="0" w:color="000000"/>
              <w:bottom w:val="single" w:sz="5" w:space="0" w:color="000000"/>
              <w:right w:val="single" w:sz="5" w:space="0" w:color="000000"/>
            </w:tcBorders>
          </w:tcPr>
          <w:p w14:paraId="697A45D4" w14:textId="77777777" w:rsidR="00603C37" w:rsidRPr="00400BB9" w:rsidRDefault="00603C37" w:rsidP="0086087B">
            <w:pPr>
              <w:pStyle w:val="ListParagraph"/>
              <w:numPr>
                <w:ilvl w:val="0"/>
                <w:numId w:val="22"/>
              </w:numPr>
              <w:suppressAutoHyphens w:val="0"/>
              <w:spacing w:before="1" w:after="0" w:line="240" w:lineRule="auto"/>
              <w:rPr>
                <w:rFonts w:ascii="Cambria" w:eastAsia="Cambria" w:hAnsi="Cambria" w:cs="Cambria"/>
                <w:lang w:val="ro-RO"/>
              </w:rPr>
            </w:pPr>
            <w:r w:rsidRPr="00400BB9">
              <w:rPr>
                <w:rFonts w:ascii="Cambria" w:eastAsia="Cambria" w:hAnsi="Cambria" w:cs="Cambria"/>
                <w:spacing w:val="-1"/>
                <w:lang w:val="ro-RO"/>
              </w:rPr>
              <w:t>F</w:t>
            </w:r>
            <w:r w:rsidRPr="00400BB9">
              <w:rPr>
                <w:rFonts w:ascii="Cambria" w:eastAsia="Cambria" w:hAnsi="Cambria" w:cs="Cambria"/>
                <w:lang w:val="ro-RO"/>
              </w:rPr>
              <w:t>a</w:t>
            </w:r>
            <w:r w:rsidRPr="00400BB9">
              <w:rPr>
                <w:rFonts w:ascii="Cambria" w:eastAsia="Cambria" w:hAnsi="Cambria" w:cs="Cambria"/>
                <w:spacing w:val="1"/>
                <w:lang w:val="ro-RO"/>
              </w:rPr>
              <w:t>ci</w:t>
            </w:r>
            <w:r w:rsidRPr="00400BB9">
              <w:rPr>
                <w:rFonts w:ascii="Cambria" w:eastAsia="Cambria" w:hAnsi="Cambria" w:cs="Cambria"/>
                <w:spacing w:val="-2"/>
                <w:lang w:val="ro-RO"/>
              </w:rPr>
              <w:t>l</w:t>
            </w:r>
            <w:r w:rsidRPr="00400BB9">
              <w:rPr>
                <w:rFonts w:ascii="Cambria" w:eastAsia="Cambria" w:hAnsi="Cambria" w:cs="Cambria"/>
                <w:spacing w:val="1"/>
                <w:lang w:val="ro-RO"/>
              </w:rPr>
              <w:t>i</w:t>
            </w:r>
            <w:r w:rsidRPr="00400BB9">
              <w:rPr>
                <w:rFonts w:ascii="Cambria" w:eastAsia="Cambria" w:hAnsi="Cambria" w:cs="Cambria"/>
                <w:lang w:val="ro-RO"/>
              </w:rPr>
              <w:t>tato</w:t>
            </w:r>
            <w:r w:rsidRPr="00400BB9">
              <w:rPr>
                <w:rFonts w:ascii="Cambria" w:eastAsia="Cambria" w:hAnsi="Cambria" w:cs="Cambria"/>
                <w:spacing w:val="-2"/>
                <w:lang w:val="ro-RO"/>
              </w:rPr>
              <w:t>r</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l</w:t>
            </w:r>
            <w:r w:rsidRPr="00400BB9">
              <w:rPr>
                <w:rFonts w:ascii="Cambria" w:eastAsia="Cambria" w:hAnsi="Cambria" w:cs="Cambria"/>
                <w:spacing w:val="-2"/>
                <w:lang w:val="ro-RO"/>
              </w:rPr>
              <w:t>o</w:t>
            </w:r>
            <w:r w:rsidRPr="00400BB9">
              <w:rPr>
                <w:rFonts w:ascii="Cambria" w:eastAsia="Cambria" w:hAnsi="Cambria" w:cs="Cambria"/>
                <w:spacing w:val="1"/>
                <w:lang w:val="ro-RO"/>
              </w:rPr>
              <w:t>c</w:t>
            </w:r>
            <w:r w:rsidRPr="00400BB9">
              <w:rPr>
                <w:rFonts w:ascii="Cambria" w:eastAsia="Cambria" w:hAnsi="Cambria" w:cs="Cambria"/>
                <w:lang w:val="ro-RO"/>
              </w:rPr>
              <w:t>a</w:t>
            </w:r>
            <w:r w:rsidRPr="00400BB9">
              <w:rPr>
                <w:rFonts w:ascii="Cambria" w:eastAsia="Cambria" w:hAnsi="Cambria" w:cs="Cambria"/>
                <w:spacing w:val="-2"/>
                <w:lang w:val="ro-RO"/>
              </w:rPr>
              <w:t>l</w:t>
            </w:r>
            <w:r w:rsidRPr="00400BB9">
              <w:rPr>
                <w:rFonts w:ascii="Cambria" w:eastAsia="Cambria" w:hAnsi="Cambria" w:cs="Cambria"/>
                <w:lang w:val="ro-RO"/>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12D5C390" w14:textId="77777777" w:rsidR="00603C37" w:rsidRPr="00400BB9" w:rsidRDefault="00603C37" w:rsidP="00B357AD">
            <w:pPr>
              <w:spacing w:before="1"/>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2DBC3438"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282C1812" w14:textId="77777777" w:rsidR="00603C37" w:rsidRPr="00400BB9" w:rsidRDefault="00603C37" w:rsidP="00B357AD">
            <w:pPr>
              <w:rPr>
                <w:lang w:val="ro-RO"/>
              </w:rPr>
            </w:pPr>
          </w:p>
        </w:tc>
      </w:tr>
      <w:tr w:rsidR="00603C37" w:rsidRPr="00400BB9" w14:paraId="4D5A2B96" w14:textId="77777777" w:rsidTr="00B357AD">
        <w:trPr>
          <w:gridAfter w:val="1"/>
          <w:wAfter w:w="16" w:type="dxa"/>
          <w:trHeight w:hRule="exact" w:val="578"/>
        </w:trPr>
        <w:tc>
          <w:tcPr>
            <w:tcW w:w="3535" w:type="dxa"/>
            <w:tcBorders>
              <w:top w:val="single" w:sz="5" w:space="0" w:color="000000"/>
              <w:left w:val="single" w:sz="5" w:space="0" w:color="000000"/>
              <w:bottom w:val="single" w:sz="5" w:space="0" w:color="000000"/>
              <w:right w:val="single" w:sz="5" w:space="0" w:color="000000"/>
            </w:tcBorders>
          </w:tcPr>
          <w:p w14:paraId="3AA73F8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L</w:t>
            </w:r>
            <w:r w:rsidRPr="00400BB9">
              <w:rPr>
                <w:rFonts w:ascii="Cambria" w:eastAsia="Cambria" w:hAnsi="Cambria" w:cs="Cambria"/>
                <w:lang w:val="ro-RO"/>
              </w:rPr>
              <w:t>e</w:t>
            </w:r>
            <w:r w:rsidRPr="00400BB9">
              <w:rPr>
                <w:rFonts w:ascii="Cambria" w:eastAsia="Cambria" w:hAnsi="Cambria" w:cs="Cambria"/>
                <w:spacing w:val="1"/>
                <w:lang w:val="ro-RO"/>
              </w:rPr>
              <w:t>g</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la</w:t>
            </w:r>
            <w:r w:rsidRPr="00400BB9">
              <w:rPr>
                <w:rFonts w:ascii="Cambria" w:eastAsia="Cambria" w:hAnsi="Cambria" w:cs="Cambria"/>
                <w:spacing w:val="-3"/>
                <w:lang w:val="ro-RO"/>
              </w:rPr>
              <w:t>ț</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rFonts w:ascii="Cambria" w:eastAsia="Cambria" w:hAnsi="Cambria" w:cs="Cambria"/>
                <w:spacing w:val="-2"/>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sc</w:t>
            </w:r>
            <w:r w:rsidRPr="00400BB9">
              <w:rPr>
                <w:rFonts w:ascii="Cambria" w:eastAsia="Cambria" w:hAnsi="Cambria" w:cs="Cambria"/>
                <w:lang w:val="ro-RO"/>
              </w:rPr>
              <w:t>a</w:t>
            </w:r>
            <w:r w:rsidRPr="00400BB9">
              <w:rPr>
                <w:rFonts w:ascii="Cambria" w:eastAsia="Cambria" w:hAnsi="Cambria" w:cs="Cambria"/>
                <w:spacing w:val="-2"/>
                <w:lang w:val="ro-RO"/>
              </w:rPr>
              <w:t>l</w:t>
            </w:r>
            <w:r w:rsidRPr="00400BB9">
              <w:rPr>
                <w:rFonts w:ascii="Cambria" w:eastAsia="Cambria" w:hAnsi="Cambria" w:cs="Cambria"/>
                <w:spacing w:val="1"/>
                <w:lang w:val="ro-RO"/>
              </w:rPr>
              <w:t>i</w:t>
            </w:r>
            <w:r w:rsidRPr="00400BB9">
              <w:rPr>
                <w:rFonts w:ascii="Cambria" w:eastAsia="Cambria" w:hAnsi="Cambria" w:cs="Cambria"/>
                <w:lang w:val="ro-RO"/>
              </w:rPr>
              <w:t>tat</w:t>
            </w:r>
            <w:r w:rsidRPr="00400BB9">
              <w:rPr>
                <w:rFonts w:ascii="Cambria" w:eastAsia="Cambria" w:hAnsi="Cambria" w:cs="Cambria"/>
                <w:spacing w:val="-2"/>
                <w:lang w:val="ro-RO"/>
              </w:rPr>
              <w:t>e</w:t>
            </w:r>
            <w:r w:rsidRPr="00400BB9">
              <w:rPr>
                <w:rFonts w:ascii="Cambria" w:eastAsia="Cambria" w:hAnsi="Cambria" w:cs="Cambria"/>
                <w:lang w:val="ro-RO"/>
              </w:rPr>
              <w:t>/</w:t>
            </w:r>
          </w:p>
          <w:p w14:paraId="3D3D5325" w14:textId="77777777" w:rsidR="00603C37" w:rsidRPr="00400BB9" w:rsidRDefault="00603C37" w:rsidP="00B357AD">
            <w:pPr>
              <w:pStyle w:val="ListParagraph"/>
              <w:spacing w:line="240" w:lineRule="exact"/>
              <w:rPr>
                <w:rFonts w:ascii="Cambria" w:eastAsia="Cambria" w:hAnsi="Cambria" w:cs="Cambria"/>
                <w:lang w:val="ro-RO"/>
              </w:rPr>
            </w:pPr>
            <w:r w:rsidRPr="00400BB9">
              <w:rPr>
                <w:rFonts w:ascii="Cambria" w:eastAsia="Cambria" w:hAnsi="Cambria" w:cs="Cambria"/>
                <w:lang w:val="ro-RO"/>
              </w:rPr>
              <w:t>a</w:t>
            </w:r>
            <w:r w:rsidRPr="00400BB9">
              <w:rPr>
                <w:rFonts w:ascii="Cambria" w:eastAsia="Cambria" w:hAnsi="Cambria" w:cs="Cambria"/>
                <w:spacing w:val="1"/>
                <w:lang w:val="ro-RO"/>
              </w:rPr>
              <w:t>u</w:t>
            </w:r>
            <w:r w:rsidRPr="00400BB9">
              <w:rPr>
                <w:rFonts w:ascii="Cambria" w:eastAsia="Cambria" w:hAnsi="Cambria" w:cs="Cambria"/>
                <w:lang w:val="ro-RO"/>
              </w:rPr>
              <w:t>t</w:t>
            </w:r>
            <w:r w:rsidRPr="00400BB9">
              <w:rPr>
                <w:rFonts w:ascii="Cambria" w:eastAsia="Cambria" w:hAnsi="Cambria" w:cs="Cambria"/>
                <w:spacing w:val="-2"/>
                <w:lang w:val="ro-RO"/>
              </w:rPr>
              <w:t>o</w:t>
            </w:r>
            <w:r w:rsidRPr="00400BB9">
              <w:rPr>
                <w:rFonts w:ascii="Cambria" w:eastAsia="Cambria" w:hAnsi="Cambria" w:cs="Cambria"/>
                <w:lang w:val="ro-RO"/>
              </w:rPr>
              <w:t>r</w:t>
            </w:r>
            <w:r w:rsidRPr="00400BB9">
              <w:rPr>
                <w:rFonts w:ascii="Cambria" w:eastAsia="Cambria" w:hAnsi="Cambria" w:cs="Cambria"/>
                <w:spacing w:val="1"/>
                <w:lang w:val="ro-RO"/>
              </w:rPr>
              <w:t>i</w:t>
            </w:r>
            <w:r w:rsidRPr="00400BB9">
              <w:rPr>
                <w:rFonts w:ascii="Cambria" w:eastAsia="Cambria" w:hAnsi="Cambria" w:cs="Cambria"/>
                <w:lang w:val="ro-RO"/>
              </w:rPr>
              <w:t>ză</w:t>
            </w:r>
            <w:r w:rsidRPr="00400BB9">
              <w:rPr>
                <w:rFonts w:ascii="Cambria" w:eastAsia="Cambria" w:hAnsi="Cambria" w:cs="Cambria"/>
                <w:spacing w:val="-2"/>
                <w:lang w:val="ro-RO"/>
              </w:rPr>
              <w:t>r</w:t>
            </w:r>
            <w:r w:rsidRPr="00400BB9">
              <w:rPr>
                <w:rFonts w:ascii="Cambria" w:eastAsia="Cambria" w:hAnsi="Cambria" w:cs="Cambria"/>
                <w:lang w:val="ro-RO"/>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74AB8D40"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456D625"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2623A0F" w14:textId="77777777" w:rsidR="00603C37" w:rsidRPr="00400BB9" w:rsidRDefault="00603C37" w:rsidP="00B357AD">
            <w:pPr>
              <w:rPr>
                <w:lang w:val="ro-RO"/>
              </w:rPr>
            </w:pPr>
          </w:p>
        </w:tc>
      </w:tr>
      <w:tr w:rsidR="00603C37" w:rsidRPr="00400BB9" w14:paraId="09856C37" w14:textId="77777777" w:rsidTr="00B357AD">
        <w:trPr>
          <w:gridAfter w:val="1"/>
          <w:wAfter w:w="16" w:type="dxa"/>
          <w:trHeight w:hRule="exact" w:val="334"/>
        </w:trPr>
        <w:tc>
          <w:tcPr>
            <w:tcW w:w="3535" w:type="dxa"/>
            <w:vMerge w:val="restart"/>
            <w:tcBorders>
              <w:top w:val="single" w:sz="5" w:space="0" w:color="000000"/>
              <w:left w:val="single" w:sz="5" w:space="0" w:color="000000"/>
              <w:right w:val="single" w:sz="5" w:space="0" w:color="000000"/>
            </w:tcBorders>
          </w:tcPr>
          <w:p w14:paraId="1747070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lang w:val="ro-RO"/>
              </w:rPr>
              <w:t>Re</w:t>
            </w:r>
            <w:r w:rsidRPr="00400BB9">
              <w:rPr>
                <w:rFonts w:ascii="Cambria" w:eastAsia="Cambria" w:hAnsi="Cambria" w:cs="Cambria"/>
                <w:spacing w:val="1"/>
                <w:lang w:val="ro-RO"/>
              </w:rPr>
              <w:t>g</w:t>
            </w:r>
            <w:r w:rsidRPr="00400BB9">
              <w:rPr>
                <w:rFonts w:ascii="Cambria" w:eastAsia="Cambria" w:hAnsi="Cambria" w:cs="Cambria"/>
                <w:spacing w:val="-2"/>
                <w:lang w:val="ro-RO"/>
              </w:rPr>
              <w:t>u</w:t>
            </w:r>
            <w:r w:rsidRPr="00400BB9">
              <w:rPr>
                <w:rFonts w:ascii="Cambria" w:eastAsia="Cambria" w:hAnsi="Cambria" w:cs="Cambria"/>
                <w:lang w:val="ro-RO"/>
              </w:rPr>
              <w:t>li</w:t>
            </w:r>
            <w:r w:rsidRPr="00400BB9">
              <w:rPr>
                <w:spacing w:val="-6"/>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c</w:t>
            </w:r>
            <w:r w:rsidRPr="00400BB9">
              <w:rPr>
                <w:rFonts w:ascii="Cambria" w:eastAsia="Cambria" w:hAnsi="Cambria" w:cs="Cambria"/>
                <w:spacing w:val="-2"/>
                <w:lang w:val="ro-RO"/>
              </w:rPr>
              <w:t>o</w:t>
            </w:r>
            <w:r w:rsidRPr="00400BB9">
              <w:rPr>
                <w:rFonts w:ascii="Cambria" w:eastAsia="Cambria" w:hAnsi="Cambria" w:cs="Cambria"/>
                <w:spacing w:val="1"/>
                <w:lang w:val="ro-RO"/>
              </w:rPr>
              <w:t>m</w:t>
            </w:r>
            <w:r w:rsidRPr="00400BB9">
              <w:rPr>
                <w:rFonts w:ascii="Cambria" w:eastAsia="Cambria" w:hAnsi="Cambria" w:cs="Cambria"/>
                <w:lang w:val="ro-RO"/>
              </w:rPr>
              <w:t>e</w:t>
            </w:r>
            <w:r w:rsidRPr="00400BB9">
              <w:rPr>
                <w:rFonts w:ascii="Cambria" w:eastAsia="Cambria" w:hAnsi="Cambria" w:cs="Cambria"/>
                <w:spacing w:val="-2"/>
                <w:lang w:val="ro-RO"/>
              </w:rPr>
              <w:t>r</w:t>
            </w:r>
            <w:r w:rsidRPr="00400BB9">
              <w:rPr>
                <w:rFonts w:ascii="Cambria" w:eastAsia="Cambria" w:hAnsi="Cambria" w:cs="Cambria"/>
                <w:spacing w:val="1"/>
                <w:lang w:val="ro-RO"/>
              </w:rPr>
              <w:t>ci</w:t>
            </w:r>
            <w:r w:rsidRPr="00400BB9">
              <w:rPr>
                <w:rFonts w:ascii="Cambria" w:eastAsia="Cambria" w:hAnsi="Cambria" w:cs="Cambria"/>
                <w:spacing w:val="-2"/>
                <w:lang w:val="ro-RO"/>
              </w:rPr>
              <w:t>a</w:t>
            </w:r>
            <w:r w:rsidRPr="00400BB9">
              <w:rPr>
                <w:rFonts w:ascii="Cambria" w:eastAsia="Cambria" w:hAnsi="Cambria" w:cs="Cambria"/>
                <w:lang w:val="ro-RO"/>
              </w:rPr>
              <w:t>l</w:t>
            </w:r>
            <w:r w:rsidRPr="00400BB9">
              <w:rPr>
                <w:rFonts w:ascii="Cambria" w:eastAsia="Cambria" w:hAnsi="Cambria" w:cs="Cambria"/>
                <w:spacing w:val="1"/>
                <w:lang w:val="ro-RO"/>
              </w:rPr>
              <w:t>i</w:t>
            </w:r>
            <w:r w:rsidRPr="00400BB9">
              <w:rPr>
                <w:rFonts w:ascii="Cambria" w:eastAsia="Cambria" w:hAnsi="Cambria" w:cs="Cambria"/>
                <w:spacing w:val="-2"/>
                <w:lang w:val="ro-RO"/>
              </w:rPr>
              <w:t>z</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lang w:val="ro-RO"/>
              </w:rPr>
              <w:t>a d</w:t>
            </w:r>
            <w:r w:rsidRPr="00400BB9">
              <w:rPr>
                <w:rFonts w:ascii="Cambria" w:eastAsia="Cambria" w:hAnsi="Cambria" w:cs="Cambria"/>
                <w:spacing w:val="1"/>
                <w:lang w:val="ro-RO"/>
              </w:rPr>
              <w:t>i</w:t>
            </w:r>
            <w:r w:rsidRPr="00400BB9">
              <w:rPr>
                <w:rFonts w:ascii="Cambria" w:eastAsia="Cambria" w:hAnsi="Cambria" w:cs="Cambria"/>
                <w:lang w:val="ro-RO"/>
              </w:rPr>
              <w:t>fe</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lang w:val="ro-RO"/>
              </w:rPr>
              <w:t>te</w:t>
            </w:r>
            <w:r w:rsidRPr="00400BB9">
              <w:rPr>
                <w:rFonts w:ascii="Cambria" w:eastAsia="Cambria" w:hAnsi="Cambria" w:cs="Cambria"/>
                <w:spacing w:val="-2"/>
                <w:lang w:val="ro-RO"/>
              </w:rPr>
              <w:t>l</w:t>
            </w:r>
            <w:r w:rsidRPr="00400BB9">
              <w:rPr>
                <w:rFonts w:ascii="Cambria" w:eastAsia="Cambria" w:hAnsi="Cambria" w:cs="Cambria"/>
                <w:lang w:val="ro-RO"/>
              </w:rPr>
              <w:t>or</w:t>
            </w:r>
            <w:r w:rsidRPr="00400BB9">
              <w:rPr>
                <w:spacing w:val="-7"/>
                <w:lang w:val="ro-RO"/>
              </w:rPr>
              <w:t xml:space="preserve"> </w:t>
            </w:r>
            <w:r w:rsidRPr="00400BB9">
              <w:rPr>
                <w:rFonts w:ascii="Cambria" w:eastAsia="Cambria" w:hAnsi="Cambria" w:cs="Cambria"/>
                <w:lang w:val="ro-RO"/>
              </w:rPr>
              <w:t>prod</w:t>
            </w:r>
            <w:r w:rsidRPr="00400BB9">
              <w:rPr>
                <w:rFonts w:ascii="Cambria" w:eastAsia="Cambria" w:hAnsi="Cambria" w:cs="Cambria"/>
                <w:spacing w:val="-2"/>
                <w:lang w:val="ro-RO"/>
              </w:rPr>
              <w:t>u</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9"/>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8"/>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er</w:t>
            </w:r>
            <w:r w:rsidRPr="00400BB9">
              <w:rPr>
                <w:rFonts w:ascii="Cambria" w:eastAsia="Cambria" w:hAnsi="Cambria" w:cs="Cambria"/>
                <w:spacing w:val="-3"/>
                <w:lang w:val="ro-RO"/>
              </w:rPr>
              <w:t>v</w:t>
            </w:r>
            <w:r w:rsidRPr="00400BB9">
              <w:rPr>
                <w:rFonts w:ascii="Cambria" w:eastAsia="Cambria" w:hAnsi="Cambria" w:cs="Cambria"/>
                <w:spacing w:val="1"/>
                <w:lang w:val="ro-RO"/>
              </w:rPr>
              <w:t>i</w:t>
            </w:r>
            <w:r w:rsidRPr="00400BB9">
              <w:rPr>
                <w:rFonts w:ascii="Cambria" w:eastAsia="Cambria" w:hAnsi="Cambria" w:cs="Cambria"/>
                <w:spacing w:val="-1"/>
                <w:lang w:val="ro-RO"/>
              </w:rPr>
              <w:t>c</w:t>
            </w:r>
            <w:r w:rsidRPr="00400BB9">
              <w:rPr>
                <w:rFonts w:ascii="Cambria" w:eastAsia="Cambria" w:hAnsi="Cambria" w:cs="Cambria"/>
                <w:spacing w:val="1"/>
                <w:lang w:val="ro-RO"/>
              </w:rPr>
              <w:t>ii</w:t>
            </w:r>
          </w:p>
        </w:tc>
        <w:tc>
          <w:tcPr>
            <w:tcW w:w="1229" w:type="dxa"/>
            <w:gridSpan w:val="3"/>
            <w:vMerge w:val="restart"/>
            <w:tcBorders>
              <w:top w:val="single" w:sz="5" w:space="0" w:color="000000"/>
              <w:left w:val="single" w:sz="5" w:space="0" w:color="000000"/>
              <w:right w:val="single" w:sz="5" w:space="0" w:color="000000"/>
            </w:tcBorders>
          </w:tcPr>
          <w:p w14:paraId="1AE5D38A"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7DF124DA"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271FC997" w14:textId="77777777" w:rsidR="00603C37" w:rsidRPr="00400BB9" w:rsidRDefault="00603C37" w:rsidP="00B357AD">
            <w:pPr>
              <w:rPr>
                <w:lang w:val="ro-RO"/>
              </w:rPr>
            </w:pPr>
          </w:p>
        </w:tc>
      </w:tr>
      <w:tr w:rsidR="00603C37" w:rsidRPr="00400BB9" w14:paraId="2CD9F11F" w14:textId="77777777" w:rsidTr="00B357AD">
        <w:trPr>
          <w:gridAfter w:val="1"/>
          <w:wAfter w:w="16" w:type="dxa"/>
          <w:trHeight w:hRule="exact" w:val="197"/>
        </w:trPr>
        <w:tc>
          <w:tcPr>
            <w:tcW w:w="3535" w:type="dxa"/>
            <w:vMerge/>
            <w:tcBorders>
              <w:left w:val="single" w:sz="5" w:space="0" w:color="000000"/>
              <w:bottom w:val="single" w:sz="5" w:space="0" w:color="000000"/>
              <w:right w:val="single" w:sz="5" w:space="0" w:color="000000"/>
            </w:tcBorders>
          </w:tcPr>
          <w:p w14:paraId="5E9542F6" w14:textId="77777777" w:rsidR="00603C37" w:rsidRPr="00400BB9" w:rsidRDefault="00603C37" w:rsidP="0086087B">
            <w:pPr>
              <w:pStyle w:val="ListParagraph"/>
              <w:numPr>
                <w:ilvl w:val="0"/>
                <w:numId w:val="22"/>
              </w:numPr>
              <w:suppressAutoHyphens w:val="0"/>
              <w:spacing w:before="54" w:after="0" w:line="240" w:lineRule="auto"/>
              <w:rPr>
                <w:rFonts w:ascii="Cambria" w:eastAsia="Cambria" w:hAnsi="Cambria" w:cs="Cambria"/>
                <w:lang w:val="ro-RO"/>
              </w:rPr>
            </w:pPr>
          </w:p>
        </w:tc>
        <w:tc>
          <w:tcPr>
            <w:tcW w:w="1229" w:type="dxa"/>
            <w:gridSpan w:val="3"/>
            <w:vMerge/>
            <w:tcBorders>
              <w:left w:val="single" w:sz="5" w:space="0" w:color="000000"/>
              <w:bottom w:val="single" w:sz="5" w:space="0" w:color="000000"/>
              <w:right w:val="single" w:sz="5" w:space="0" w:color="000000"/>
            </w:tcBorders>
          </w:tcPr>
          <w:p w14:paraId="1F36AE10" w14:textId="77777777" w:rsidR="00603C37" w:rsidRPr="00400BB9" w:rsidRDefault="00603C37" w:rsidP="00B357AD">
            <w:pPr>
              <w:rPr>
                <w:lang w:val="ro-RO"/>
              </w:rPr>
            </w:pPr>
          </w:p>
        </w:tc>
        <w:tc>
          <w:tcPr>
            <w:tcW w:w="1529" w:type="dxa"/>
            <w:gridSpan w:val="3"/>
            <w:tcBorders>
              <w:top w:val="nil"/>
              <w:left w:val="single" w:sz="5" w:space="0" w:color="000000"/>
              <w:bottom w:val="nil"/>
              <w:right w:val="single" w:sz="5" w:space="0" w:color="000000"/>
            </w:tcBorders>
          </w:tcPr>
          <w:p w14:paraId="0FC0555C"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60977114" w14:textId="77777777" w:rsidR="00603C37" w:rsidRPr="00400BB9" w:rsidRDefault="00603C37" w:rsidP="00B357AD">
            <w:pPr>
              <w:rPr>
                <w:lang w:val="ro-RO"/>
              </w:rPr>
            </w:pPr>
          </w:p>
        </w:tc>
      </w:tr>
      <w:tr w:rsidR="00603C37" w:rsidRPr="00400BB9" w14:paraId="3C271B1E"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4003F878"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lang w:val="ro-RO"/>
              </w:rPr>
              <w:t>Me</w:t>
            </w:r>
            <w:r w:rsidRPr="00400BB9">
              <w:rPr>
                <w:rFonts w:ascii="Cambria" w:eastAsia="Cambria" w:hAnsi="Cambria" w:cs="Cambria"/>
                <w:spacing w:val="1"/>
                <w:lang w:val="ro-RO"/>
              </w:rPr>
              <w:t>ș</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spacing w:val="1"/>
                <w:lang w:val="ro-RO"/>
              </w:rPr>
              <w:t>ș</w:t>
            </w:r>
            <w:r w:rsidRPr="00400BB9">
              <w:rPr>
                <w:rFonts w:ascii="Cambria" w:eastAsia="Cambria" w:hAnsi="Cambria" w:cs="Cambria"/>
                <w:spacing w:val="-2"/>
                <w:lang w:val="ro-RO"/>
              </w:rPr>
              <w:t>u</w:t>
            </w:r>
            <w:r w:rsidRPr="00400BB9">
              <w:rPr>
                <w:rFonts w:ascii="Cambria" w:eastAsia="Cambria" w:hAnsi="Cambria" w:cs="Cambria"/>
                <w:spacing w:val="1"/>
                <w:lang w:val="ro-RO"/>
              </w:rPr>
              <w:t>g</w:t>
            </w:r>
            <w:r w:rsidRPr="00400BB9">
              <w:rPr>
                <w:rFonts w:ascii="Cambria" w:eastAsia="Cambria" w:hAnsi="Cambria" w:cs="Cambria"/>
                <w:spacing w:val="-2"/>
                <w:lang w:val="ro-RO"/>
              </w:rPr>
              <w:t>u</w:t>
            </w:r>
            <w:r w:rsidRPr="00400BB9">
              <w:rPr>
                <w:rFonts w:ascii="Cambria" w:eastAsia="Cambria" w:hAnsi="Cambria" w:cs="Cambria"/>
                <w:lang w:val="ro-RO"/>
              </w:rPr>
              <w:t>ri</w:t>
            </w:r>
          </w:p>
        </w:tc>
        <w:tc>
          <w:tcPr>
            <w:tcW w:w="1229" w:type="dxa"/>
            <w:gridSpan w:val="3"/>
            <w:tcBorders>
              <w:top w:val="single" w:sz="5" w:space="0" w:color="000000"/>
              <w:left w:val="single" w:sz="5" w:space="0" w:color="000000"/>
              <w:bottom w:val="single" w:sz="5" w:space="0" w:color="000000"/>
              <w:right w:val="single" w:sz="5" w:space="0" w:color="000000"/>
            </w:tcBorders>
          </w:tcPr>
          <w:p w14:paraId="735FF4FF"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tcBorders>
              <w:top w:val="nil"/>
              <w:left w:val="single" w:sz="5" w:space="0" w:color="000000"/>
              <w:bottom w:val="nil"/>
              <w:right w:val="single" w:sz="5" w:space="0" w:color="000000"/>
            </w:tcBorders>
          </w:tcPr>
          <w:p w14:paraId="4346DFEF"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1109B310" w14:textId="77777777" w:rsidR="00603C37" w:rsidRPr="00400BB9" w:rsidRDefault="00603C37" w:rsidP="00B357AD">
            <w:pPr>
              <w:rPr>
                <w:lang w:val="ro-RO"/>
              </w:rPr>
            </w:pPr>
          </w:p>
        </w:tc>
      </w:tr>
      <w:tr w:rsidR="00603C37" w:rsidRPr="00400BB9" w14:paraId="020728F9"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4348317A"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P</w:t>
            </w:r>
            <w:r w:rsidRPr="00400BB9">
              <w:rPr>
                <w:rFonts w:ascii="Cambria" w:eastAsia="Cambria" w:hAnsi="Cambria" w:cs="Cambria"/>
                <w:lang w:val="ro-RO"/>
              </w:rPr>
              <w:t>rote</w:t>
            </w:r>
            <w:r w:rsidRPr="00400BB9">
              <w:rPr>
                <w:rFonts w:ascii="Cambria" w:eastAsia="Cambria" w:hAnsi="Cambria" w:cs="Cambria"/>
                <w:spacing w:val="1"/>
                <w:lang w:val="ro-RO"/>
              </w:rPr>
              <w:t>c</w:t>
            </w:r>
            <w:r w:rsidRPr="00400BB9">
              <w:rPr>
                <w:rFonts w:ascii="Cambria" w:eastAsia="Cambria" w:hAnsi="Cambria" w:cs="Cambria"/>
                <w:spacing w:val="-3"/>
                <w:lang w:val="ro-RO"/>
              </w:rPr>
              <w:t>ț</w:t>
            </w:r>
            <w:r w:rsidRPr="00400BB9">
              <w:rPr>
                <w:rFonts w:ascii="Cambria" w:eastAsia="Cambria" w:hAnsi="Cambria" w:cs="Cambria"/>
                <w:spacing w:val="1"/>
                <w:lang w:val="ro-RO"/>
              </w:rPr>
              <w:t>i</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ed</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rFonts w:ascii="Cambria" w:eastAsia="Cambria" w:hAnsi="Cambria" w:cs="Cambria"/>
                <w:spacing w:val="-2"/>
                <w:lang w:val="ro-RO"/>
              </w:rPr>
              <w:t>u</w:t>
            </w:r>
            <w:r w:rsidRPr="00400BB9">
              <w:rPr>
                <w:rFonts w:ascii="Cambria" w:eastAsia="Cambria" w:hAnsi="Cambria" w:cs="Cambria"/>
                <w:lang w:val="ro-RO"/>
              </w:rPr>
              <w:t>i</w:t>
            </w:r>
          </w:p>
        </w:tc>
        <w:tc>
          <w:tcPr>
            <w:tcW w:w="1229" w:type="dxa"/>
            <w:gridSpan w:val="3"/>
            <w:tcBorders>
              <w:top w:val="single" w:sz="5" w:space="0" w:color="000000"/>
              <w:left w:val="single" w:sz="5" w:space="0" w:color="000000"/>
              <w:bottom w:val="single" w:sz="5" w:space="0" w:color="000000"/>
              <w:right w:val="single" w:sz="5" w:space="0" w:color="000000"/>
            </w:tcBorders>
          </w:tcPr>
          <w:p w14:paraId="439EFE85"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10</w:t>
            </w:r>
          </w:p>
        </w:tc>
        <w:tc>
          <w:tcPr>
            <w:tcW w:w="1529" w:type="dxa"/>
            <w:gridSpan w:val="3"/>
            <w:vMerge w:val="restart"/>
            <w:tcBorders>
              <w:top w:val="nil"/>
              <w:left w:val="single" w:sz="5" w:space="0" w:color="000000"/>
              <w:right w:val="single" w:sz="5" w:space="0" w:color="000000"/>
            </w:tcBorders>
          </w:tcPr>
          <w:p w14:paraId="45970F0E" w14:textId="77777777" w:rsidR="00603C37" w:rsidRPr="00400BB9" w:rsidRDefault="00603C37" w:rsidP="00B357AD">
            <w:pPr>
              <w:rPr>
                <w:lang w:val="ro-RO"/>
              </w:rPr>
            </w:pPr>
          </w:p>
        </w:tc>
        <w:tc>
          <w:tcPr>
            <w:tcW w:w="2724" w:type="dxa"/>
            <w:gridSpan w:val="2"/>
            <w:vMerge/>
            <w:tcBorders>
              <w:left w:val="single" w:sz="5" w:space="0" w:color="000000"/>
              <w:right w:val="single" w:sz="5" w:space="0" w:color="000000"/>
            </w:tcBorders>
          </w:tcPr>
          <w:p w14:paraId="4F2964A7" w14:textId="77777777" w:rsidR="00603C37" w:rsidRPr="00400BB9" w:rsidRDefault="00603C37" w:rsidP="00B357AD">
            <w:pPr>
              <w:rPr>
                <w:lang w:val="ro-RO"/>
              </w:rPr>
            </w:pPr>
          </w:p>
        </w:tc>
      </w:tr>
      <w:tr w:rsidR="00603C37" w:rsidRPr="00400BB9" w14:paraId="6BDFC632" w14:textId="77777777" w:rsidTr="00B357AD">
        <w:trPr>
          <w:gridAfter w:val="1"/>
          <w:wAfter w:w="16" w:type="dxa"/>
          <w:trHeight w:hRule="exact" w:val="396"/>
        </w:trPr>
        <w:tc>
          <w:tcPr>
            <w:tcW w:w="3535" w:type="dxa"/>
            <w:tcBorders>
              <w:top w:val="single" w:sz="5" w:space="0" w:color="000000"/>
              <w:left w:val="single" w:sz="5" w:space="0" w:color="000000"/>
              <w:bottom w:val="single" w:sz="5" w:space="0" w:color="000000"/>
              <w:right w:val="single" w:sz="5" w:space="0" w:color="000000"/>
            </w:tcBorders>
          </w:tcPr>
          <w:p w14:paraId="67BB84D0" w14:textId="77777777" w:rsidR="00603C37" w:rsidRPr="00400BB9" w:rsidRDefault="00603C37" w:rsidP="0086087B">
            <w:pPr>
              <w:pStyle w:val="ListParagraph"/>
              <w:numPr>
                <w:ilvl w:val="0"/>
                <w:numId w:val="22"/>
              </w:numPr>
              <w:suppressAutoHyphens w:val="0"/>
              <w:spacing w:after="0" w:line="240" w:lineRule="exact"/>
              <w:rPr>
                <w:rFonts w:ascii="Cambria" w:eastAsia="Cambria" w:hAnsi="Cambria" w:cs="Cambria"/>
                <w:lang w:val="ro-RO"/>
              </w:rPr>
            </w:pPr>
            <w:r w:rsidRPr="00400BB9">
              <w:rPr>
                <w:rFonts w:ascii="Cambria" w:eastAsia="Cambria" w:hAnsi="Cambria" w:cs="Cambria"/>
                <w:spacing w:val="-1"/>
                <w:lang w:val="ro-RO"/>
              </w:rPr>
              <w:t>Competențe</w:t>
            </w:r>
            <w:r w:rsidRPr="00400BB9">
              <w:rPr>
                <w:rFonts w:ascii="Cambria" w:eastAsia="Cambria" w:hAnsi="Cambria" w:cs="Cambria"/>
                <w:lang w:val="ro-RO"/>
              </w:rPr>
              <w:t xml:space="preserve"> digitale</w:t>
            </w:r>
          </w:p>
        </w:tc>
        <w:tc>
          <w:tcPr>
            <w:tcW w:w="1229" w:type="dxa"/>
            <w:gridSpan w:val="3"/>
            <w:tcBorders>
              <w:top w:val="single" w:sz="5" w:space="0" w:color="000000"/>
              <w:left w:val="single" w:sz="5" w:space="0" w:color="000000"/>
              <w:bottom w:val="single" w:sz="5" w:space="0" w:color="000000"/>
              <w:right w:val="single" w:sz="5" w:space="0" w:color="000000"/>
            </w:tcBorders>
          </w:tcPr>
          <w:p w14:paraId="1FE30DC9" w14:textId="77777777" w:rsidR="00603C37" w:rsidRPr="00400BB9" w:rsidRDefault="00603C37" w:rsidP="00B357AD">
            <w:pPr>
              <w:spacing w:line="240" w:lineRule="exact"/>
              <w:ind w:left="450" w:right="450"/>
              <w:jc w:val="center"/>
              <w:rPr>
                <w:rFonts w:ascii="Cambria" w:eastAsia="Cambria" w:hAnsi="Cambria" w:cs="Cambria"/>
                <w:lang w:val="ro-RO"/>
              </w:rPr>
            </w:pPr>
            <w:r w:rsidRPr="00400BB9">
              <w:rPr>
                <w:rFonts w:ascii="Cambria" w:eastAsia="Cambria" w:hAnsi="Cambria" w:cs="Cambria"/>
                <w:lang w:val="ro-RO"/>
              </w:rPr>
              <w:t>50</w:t>
            </w:r>
          </w:p>
        </w:tc>
        <w:tc>
          <w:tcPr>
            <w:tcW w:w="1529" w:type="dxa"/>
            <w:gridSpan w:val="3"/>
            <w:vMerge/>
            <w:tcBorders>
              <w:left w:val="single" w:sz="5" w:space="0" w:color="000000"/>
              <w:bottom w:val="single" w:sz="5" w:space="0" w:color="000000"/>
              <w:right w:val="single" w:sz="5" w:space="0" w:color="000000"/>
            </w:tcBorders>
          </w:tcPr>
          <w:p w14:paraId="6494A9EA" w14:textId="77777777" w:rsidR="00603C37" w:rsidRPr="00400BB9" w:rsidRDefault="00603C37" w:rsidP="00B357AD">
            <w:pPr>
              <w:rPr>
                <w:lang w:val="ro-RO"/>
              </w:rPr>
            </w:pPr>
          </w:p>
        </w:tc>
        <w:tc>
          <w:tcPr>
            <w:tcW w:w="2724" w:type="dxa"/>
            <w:gridSpan w:val="2"/>
            <w:vMerge/>
            <w:tcBorders>
              <w:left w:val="single" w:sz="5" w:space="0" w:color="000000"/>
              <w:bottom w:val="single" w:sz="5" w:space="0" w:color="000000"/>
              <w:right w:val="single" w:sz="5" w:space="0" w:color="000000"/>
            </w:tcBorders>
          </w:tcPr>
          <w:p w14:paraId="3647644E" w14:textId="77777777" w:rsidR="00603C37" w:rsidRPr="00400BB9" w:rsidRDefault="00603C37" w:rsidP="00B357AD">
            <w:pPr>
              <w:rPr>
                <w:lang w:val="ro-RO"/>
              </w:rPr>
            </w:pPr>
          </w:p>
        </w:tc>
      </w:tr>
      <w:tr w:rsidR="00603C37" w:rsidRPr="00400BB9" w14:paraId="6C1C8124" w14:textId="77777777" w:rsidTr="00B357AD">
        <w:trPr>
          <w:trHeight w:hRule="exact" w:val="258"/>
        </w:trPr>
        <w:tc>
          <w:tcPr>
            <w:tcW w:w="4286" w:type="dxa"/>
            <w:gridSpan w:val="3"/>
            <w:tcBorders>
              <w:top w:val="single" w:sz="5" w:space="0" w:color="000000"/>
              <w:left w:val="single" w:sz="5" w:space="0" w:color="000000"/>
              <w:bottom w:val="nil"/>
              <w:right w:val="nil"/>
            </w:tcBorders>
          </w:tcPr>
          <w:p w14:paraId="02C35F68" w14:textId="77777777" w:rsidR="00603C37" w:rsidRPr="00400BB9" w:rsidRDefault="00603C37" w:rsidP="00B357AD">
            <w:pPr>
              <w:spacing w:before="1" w:line="240" w:lineRule="exact"/>
              <w:ind w:left="102"/>
              <w:rPr>
                <w:rFonts w:ascii="Cambria" w:eastAsia="Cambria" w:hAnsi="Cambria" w:cs="Cambria"/>
                <w:lang w:val="ro-RO"/>
              </w:rPr>
            </w:pPr>
            <w:r w:rsidRPr="00400BB9">
              <w:rPr>
                <w:rFonts w:ascii="Cambria" w:eastAsia="Cambria" w:hAnsi="Cambria" w:cs="Cambria"/>
                <w:b/>
                <w:spacing w:val="1"/>
                <w:lang w:val="ro-RO"/>
              </w:rPr>
              <w:t>P</w:t>
            </w:r>
            <w:r w:rsidRPr="00400BB9">
              <w:rPr>
                <w:rFonts w:ascii="Cambria" w:eastAsia="Cambria" w:hAnsi="Cambria" w:cs="Cambria"/>
                <w:b/>
                <w:spacing w:val="-2"/>
                <w:lang w:val="ro-RO"/>
              </w:rPr>
              <w:t>u</w:t>
            </w:r>
            <w:r w:rsidRPr="00400BB9">
              <w:rPr>
                <w:rFonts w:ascii="Cambria" w:eastAsia="Cambria" w:hAnsi="Cambria" w:cs="Cambria"/>
                <w:b/>
                <w:spacing w:val="1"/>
                <w:lang w:val="ro-RO"/>
              </w:rPr>
              <w:t>n</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2"/>
                <w:lang w:val="ro-RO"/>
              </w:rPr>
              <w:t>j</w:t>
            </w:r>
            <w:r w:rsidRPr="00400BB9">
              <w:rPr>
                <w:rFonts w:ascii="Cambria" w:eastAsia="Cambria" w:hAnsi="Cambria" w:cs="Cambria"/>
                <w:b/>
                <w:lang w:val="ro-RO"/>
              </w:rPr>
              <w:t>u</w:t>
            </w:r>
            <w:r w:rsidRPr="00400BB9">
              <w:rPr>
                <w:rFonts w:ascii="Cambria" w:eastAsia="Cambria" w:hAnsi="Cambria" w:cs="Cambria"/>
                <w:b/>
                <w:spacing w:val="-1"/>
                <w:lang w:val="ro-RO"/>
              </w:rPr>
              <w:t xml:space="preserve">l </w:t>
            </w:r>
            <w:r w:rsidRPr="00400BB9">
              <w:rPr>
                <w:rFonts w:ascii="Cambria" w:eastAsia="Cambria" w:hAnsi="Cambria" w:cs="Cambria"/>
                <w:b/>
                <w:lang w:val="ro-RO"/>
              </w:rPr>
              <w:t>m</w:t>
            </w:r>
            <w:r w:rsidRPr="00400BB9">
              <w:rPr>
                <w:rFonts w:ascii="Cambria" w:eastAsia="Cambria" w:hAnsi="Cambria" w:cs="Cambria"/>
                <w:b/>
                <w:spacing w:val="-2"/>
                <w:lang w:val="ro-RO"/>
              </w:rPr>
              <w:t>i</w:t>
            </w:r>
            <w:r w:rsidRPr="00400BB9">
              <w:rPr>
                <w:rFonts w:ascii="Cambria" w:eastAsia="Cambria" w:hAnsi="Cambria" w:cs="Cambria"/>
                <w:b/>
                <w:spacing w:val="1"/>
                <w:lang w:val="ro-RO"/>
              </w:rPr>
              <w:t>n</w:t>
            </w:r>
            <w:r w:rsidRPr="00400BB9">
              <w:rPr>
                <w:rFonts w:ascii="Cambria" w:eastAsia="Cambria" w:hAnsi="Cambria" w:cs="Cambria"/>
                <w:b/>
                <w:lang w:val="ro-RO"/>
              </w:rPr>
              <w:t>im</w:t>
            </w:r>
            <w:r w:rsidRPr="00400BB9">
              <w:rPr>
                <w:b/>
                <w:spacing w:val="-7"/>
                <w:lang w:val="ro-RO"/>
              </w:rPr>
              <w:t xml:space="preserve"> </w:t>
            </w:r>
            <w:r w:rsidRPr="00400BB9">
              <w:rPr>
                <w:rFonts w:ascii="Cambria" w:eastAsia="Cambria" w:hAnsi="Cambria" w:cs="Cambria"/>
                <w:lang w:val="ro-RO"/>
              </w:rPr>
              <w:t>a</w:t>
            </w:r>
            <w:r w:rsidRPr="00400BB9">
              <w:rPr>
                <w:rFonts w:ascii="Cambria" w:eastAsia="Cambria" w:hAnsi="Cambria" w:cs="Cambria"/>
                <w:spacing w:val="-2"/>
                <w:lang w:val="ro-RO"/>
              </w:rPr>
              <w:t>d</w:t>
            </w:r>
            <w:r w:rsidRPr="00400BB9">
              <w:rPr>
                <w:rFonts w:ascii="Cambria" w:eastAsia="Cambria" w:hAnsi="Cambria" w:cs="Cambria"/>
                <w:spacing w:val="-1"/>
                <w:lang w:val="ro-RO"/>
              </w:rPr>
              <w:t>m</w:t>
            </w:r>
            <w:r w:rsidRPr="00400BB9">
              <w:rPr>
                <w:rFonts w:ascii="Cambria" w:eastAsia="Cambria" w:hAnsi="Cambria" w:cs="Cambria"/>
                <w:spacing w:val="1"/>
                <w:lang w:val="ro-RO"/>
              </w:rPr>
              <w:t>i</w:t>
            </w:r>
            <w:r w:rsidRPr="00400BB9">
              <w:rPr>
                <w:rFonts w:ascii="Cambria" w:eastAsia="Cambria" w:hAnsi="Cambria" w:cs="Cambria"/>
                <w:lang w:val="ro-RO"/>
              </w:rPr>
              <w:t>s</w:t>
            </w:r>
            <w:r w:rsidRPr="00400BB9">
              <w:rPr>
                <w:spacing w:val="-6"/>
                <w:lang w:val="ro-RO"/>
              </w:rPr>
              <w:t xml:space="preserve"> </w:t>
            </w:r>
            <w:r w:rsidRPr="00400BB9">
              <w:rPr>
                <w:rFonts w:ascii="Cambria" w:eastAsia="Cambria" w:hAnsi="Cambria" w:cs="Cambria"/>
                <w:spacing w:val="-2"/>
                <w:lang w:val="ro-RO"/>
              </w:rPr>
              <w:t>l</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f</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a</w:t>
            </w:r>
            <w:r w:rsidRPr="00400BB9">
              <w:rPr>
                <w:rFonts w:ascii="Cambria" w:eastAsia="Cambria" w:hAnsi="Cambria" w:cs="Cambria"/>
                <w:spacing w:val="-1"/>
                <w:lang w:val="ro-RO"/>
              </w:rPr>
              <w:t>n</w:t>
            </w:r>
            <w:r w:rsidRPr="00400BB9">
              <w:rPr>
                <w:rFonts w:ascii="Cambria" w:eastAsia="Cambria" w:hAnsi="Cambria" w:cs="Cambria"/>
                <w:lang w:val="ro-RO"/>
              </w:rPr>
              <w:t>țare</w:t>
            </w:r>
            <w:r w:rsidRPr="00400BB9">
              <w:rPr>
                <w:spacing w:val="-7"/>
                <w:lang w:val="ro-RO"/>
              </w:rPr>
              <w:t xml:space="preserve"> </w:t>
            </w:r>
            <w:r w:rsidRPr="00400BB9">
              <w:rPr>
                <w:rFonts w:ascii="Cambria" w:eastAsia="Cambria" w:hAnsi="Cambria" w:cs="Cambria"/>
                <w:spacing w:val="-2"/>
                <w:lang w:val="ro-RO"/>
              </w:rPr>
              <w:t>e</w:t>
            </w:r>
            <w:r w:rsidRPr="00400BB9">
              <w:rPr>
                <w:rFonts w:ascii="Cambria" w:eastAsia="Cambria" w:hAnsi="Cambria" w:cs="Cambria"/>
                <w:spacing w:val="1"/>
                <w:lang w:val="ro-RO"/>
              </w:rPr>
              <w:t>s</w:t>
            </w:r>
            <w:r w:rsidRPr="00400BB9">
              <w:rPr>
                <w:rFonts w:ascii="Cambria" w:eastAsia="Cambria" w:hAnsi="Cambria" w:cs="Cambria"/>
                <w:lang w:val="ro-RO"/>
              </w:rPr>
              <w:t>te</w:t>
            </w:r>
            <w:r w:rsidRPr="00400BB9">
              <w:rPr>
                <w:spacing w:val="-7"/>
                <w:lang w:val="ro-RO"/>
              </w:rPr>
              <w:t xml:space="preserve"> </w:t>
            </w:r>
            <w:r w:rsidRPr="00400BB9">
              <w:rPr>
                <w:rFonts w:ascii="Cambria" w:eastAsia="Cambria" w:hAnsi="Cambria" w:cs="Cambria"/>
                <w:spacing w:val="-2"/>
                <w:lang w:val="ro-RO"/>
              </w:rPr>
              <w:t>d</w:t>
            </w:r>
            <w:r w:rsidRPr="00400BB9">
              <w:rPr>
                <w:rFonts w:ascii="Cambria" w:eastAsia="Cambria" w:hAnsi="Cambria" w:cs="Cambria"/>
                <w:lang w:val="ro-RO"/>
              </w:rPr>
              <w:t>e</w:t>
            </w:r>
          </w:p>
        </w:tc>
        <w:tc>
          <w:tcPr>
            <w:tcW w:w="1006" w:type="dxa"/>
            <w:gridSpan w:val="3"/>
            <w:tcBorders>
              <w:top w:val="single" w:sz="5" w:space="0" w:color="000000"/>
              <w:left w:val="nil"/>
              <w:bottom w:val="nil"/>
              <w:right w:val="nil"/>
            </w:tcBorders>
            <w:shd w:val="clear" w:color="auto" w:fill="FFFF00"/>
          </w:tcPr>
          <w:p w14:paraId="1C2FDA59" w14:textId="77777777" w:rsidR="00603C37" w:rsidRPr="00400BB9" w:rsidRDefault="00603C37" w:rsidP="00B357AD">
            <w:pPr>
              <w:spacing w:before="1" w:line="240" w:lineRule="exact"/>
              <w:ind w:right="-53"/>
              <w:rPr>
                <w:rFonts w:ascii="Cambria" w:eastAsia="Cambria" w:hAnsi="Cambria" w:cs="Cambria"/>
                <w:lang w:val="ro-RO"/>
              </w:rPr>
            </w:pPr>
            <w:r w:rsidRPr="00400BB9">
              <w:rPr>
                <w:rFonts w:ascii="Cambria" w:eastAsia="Cambria" w:hAnsi="Cambria" w:cs="Cambria"/>
                <w:b/>
                <w:spacing w:val="-1"/>
                <w:lang w:val="ro-RO"/>
              </w:rPr>
              <w:t>4</w:t>
            </w:r>
            <w:r w:rsidRPr="00400BB9">
              <w:rPr>
                <w:rFonts w:ascii="Cambria" w:eastAsia="Cambria" w:hAnsi="Cambria" w:cs="Cambria"/>
                <w:b/>
                <w:spacing w:val="1"/>
                <w:lang w:val="ro-RO"/>
              </w:rPr>
              <w:t>0</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2"/>
                <w:lang w:val="ro-RO"/>
              </w:rPr>
              <w:t>u</w:t>
            </w:r>
            <w:r w:rsidRPr="00400BB9">
              <w:rPr>
                <w:rFonts w:ascii="Cambria" w:eastAsia="Cambria" w:hAnsi="Cambria" w:cs="Cambria"/>
                <w:b/>
                <w:spacing w:val="1"/>
                <w:lang w:val="ro-RO"/>
              </w:rPr>
              <w:t>n</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p>
        </w:tc>
        <w:tc>
          <w:tcPr>
            <w:tcW w:w="3725" w:type="dxa"/>
            <w:gridSpan w:val="4"/>
            <w:tcBorders>
              <w:top w:val="single" w:sz="5" w:space="0" w:color="000000"/>
              <w:left w:val="nil"/>
              <w:bottom w:val="nil"/>
              <w:right w:val="single" w:sz="5" w:space="0" w:color="000000"/>
            </w:tcBorders>
          </w:tcPr>
          <w:p w14:paraId="72D83956" w14:textId="77777777" w:rsidR="00603C37" w:rsidRPr="00400BB9" w:rsidRDefault="00603C37" w:rsidP="00B357AD">
            <w:pPr>
              <w:spacing w:before="1" w:line="240" w:lineRule="exact"/>
              <w:rPr>
                <w:rFonts w:ascii="Cambria" w:eastAsia="Cambria" w:hAnsi="Cambria" w:cs="Cambria"/>
                <w:lang w:val="ro-RO"/>
              </w:rPr>
            </w:pPr>
            <w:r w:rsidRPr="00400BB9">
              <w:rPr>
                <w:rFonts w:ascii="Cambria" w:eastAsia="Cambria" w:hAnsi="Cambria" w:cs="Cambria"/>
                <w:b/>
                <w:lang w:val="ro-RO"/>
              </w:rPr>
              <w:t>.</w:t>
            </w:r>
          </w:p>
        </w:tc>
      </w:tr>
      <w:tr w:rsidR="00603C37" w:rsidRPr="00A27103" w14:paraId="573044C7" w14:textId="77777777" w:rsidTr="00603C37">
        <w:trPr>
          <w:trHeight w:hRule="exact" w:val="2934"/>
        </w:trPr>
        <w:tc>
          <w:tcPr>
            <w:tcW w:w="9017" w:type="dxa"/>
            <w:gridSpan w:val="10"/>
            <w:vMerge w:val="restart"/>
            <w:tcBorders>
              <w:top w:val="nil"/>
              <w:left w:val="single" w:sz="5" w:space="0" w:color="000000"/>
              <w:right w:val="single" w:sz="5" w:space="0" w:color="000000"/>
            </w:tcBorders>
          </w:tcPr>
          <w:p w14:paraId="1C93274F"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lastRenderedPageBreak/>
              <w:t>D</w:t>
            </w:r>
            <w:r w:rsidRPr="00400BB9">
              <w:rPr>
                <w:rFonts w:ascii="Cambria" w:eastAsia="Cambria" w:hAnsi="Cambria" w:cs="Cambria"/>
                <w:b/>
                <w:lang w:val="ro-RO"/>
              </w:rPr>
              <w:t>epa</w:t>
            </w:r>
            <w:r w:rsidRPr="00400BB9">
              <w:rPr>
                <w:rFonts w:ascii="Cambria" w:eastAsia="Cambria" w:hAnsi="Cambria" w:cs="Cambria"/>
                <w:b/>
                <w:spacing w:val="-1"/>
                <w:lang w:val="ro-RO"/>
              </w:rPr>
              <w:t>r</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1"/>
                <w:lang w:val="ro-RO"/>
              </w:rPr>
              <w:t>j</w:t>
            </w:r>
            <w:r w:rsidRPr="00400BB9">
              <w:rPr>
                <w:rFonts w:ascii="Cambria" w:eastAsia="Cambria" w:hAnsi="Cambria" w:cs="Cambria"/>
                <w:b/>
                <w:lang w:val="ro-RO"/>
              </w:rPr>
              <w:t>a</w:t>
            </w:r>
            <w:r w:rsidRPr="00400BB9">
              <w:rPr>
                <w:rFonts w:ascii="Cambria" w:eastAsia="Cambria" w:hAnsi="Cambria" w:cs="Cambria"/>
                <w:b/>
                <w:spacing w:val="-1"/>
                <w:lang w:val="ro-RO"/>
              </w:rPr>
              <w:t>r</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1"/>
                <w:lang w:val="ro-RO"/>
              </w:rPr>
              <w:t>ro</w:t>
            </w:r>
            <w:r w:rsidRPr="00400BB9">
              <w:rPr>
                <w:rFonts w:ascii="Cambria" w:eastAsia="Cambria" w:hAnsi="Cambria" w:cs="Cambria"/>
                <w:b/>
                <w:lang w:val="ro-RO"/>
              </w:rPr>
              <w:t>ie</w:t>
            </w:r>
            <w:r w:rsidRPr="00400BB9">
              <w:rPr>
                <w:rFonts w:ascii="Cambria" w:eastAsia="Cambria" w:hAnsi="Cambria" w:cs="Cambria"/>
                <w:b/>
                <w:spacing w:val="-3"/>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l</w:t>
            </w:r>
            <w:r w:rsidRPr="00400BB9">
              <w:rPr>
                <w:rFonts w:ascii="Cambria" w:eastAsia="Cambria" w:hAnsi="Cambria" w:cs="Cambria"/>
                <w:b/>
                <w:spacing w:val="-3"/>
                <w:lang w:val="ro-RO"/>
              </w:rPr>
              <w:t>o</w:t>
            </w:r>
            <w:r w:rsidRPr="00400BB9">
              <w:rPr>
                <w:rFonts w:ascii="Cambria" w:eastAsia="Cambria" w:hAnsi="Cambria" w:cs="Cambria"/>
                <w:b/>
                <w:spacing w:val="-1"/>
                <w:lang w:val="ro-RO"/>
              </w:rPr>
              <w:t xml:space="preserve">r </w:t>
            </w:r>
            <w:r w:rsidRPr="00400BB9">
              <w:rPr>
                <w:rFonts w:ascii="Cambria" w:eastAsia="Cambria" w:hAnsi="Cambria" w:cs="Cambria"/>
                <w:b/>
                <w:lang w:val="ro-RO"/>
              </w:rPr>
              <w:t>cu</w:t>
            </w:r>
            <w:r w:rsidRPr="00400BB9">
              <w:rPr>
                <w:rFonts w:ascii="Cambria" w:eastAsia="Cambria" w:hAnsi="Cambria" w:cs="Cambria"/>
                <w:b/>
                <w:spacing w:val="-1"/>
                <w:lang w:val="ro-RO"/>
              </w:rPr>
              <w:t xml:space="preserve"> </w:t>
            </w:r>
            <w:r w:rsidRPr="00400BB9">
              <w:rPr>
                <w:rFonts w:ascii="Cambria" w:eastAsia="Cambria" w:hAnsi="Cambria" w:cs="Cambria"/>
                <w:b/>
                <w:lang w:val="ro-RO"/>
              </w:rPr>
              <w:t>ace</w:t>
            </w:r>
            <w:r w:rsidRPr="00400BB9">
              <w:rPr>
                <w:rFonts w:ascii="Cambria" w:eastAsia="Cambria" w:hAnsi="Cambria" w:cs="Cambria"/>
                <w:b/>
                <w:spacing w:val="-1"/>
                <w:lang w:val="ro-RO"/>
              </w:rPr>
              <w:t>l</w:t>
            </w:r>
            <w:r w:rsidRPr="00400BB9">
              <w:rPr>
                <w:rFonts w:ascii="Cambria" w:eastAsia="Cambria" w:hAnsi="Cambria" w:cs="Cambria"/>
                <w:b/>
                <w:lang w:val="ro-RO"/>
              </w:rPr>
              <w:t>ași</w:t>
            </w:r>
            <w:r w:rsidRPr="00400BB9">
              <w:rPr>
                <w:rFonts w:ascii="Cambria" w:eastAsia="Cambria" w:hAnsi="Cambria" w:cs="Cambria"/>
                <w:b/>
                <w:spacing w:val="-1"/>
                <w:lang w:val="ro-RO"/>
              </w:rPr>
              <w:t xml:space="preserve"> </w:t>
            </w:r>
            <w:r w:rsidRPr="00400BB9">
              <w:rPr>
                <w:rFonts w:ascii="Cambria" w:eastAsia="Cambria" w:hAnsi="Cambria" w:cs="Cambria"/>
                <w:b/>
                <w:lang w:val="ro-RO"/>
              </w:rPr>
              <w:t>pu</w:t>
            </w:r>
            <w:r w:rsidRPr="00400BB9">
              <w:rPr>
                <w:rFonts w:ascii="Cambria" w:eastAsia="Cambria" w:hAnsi="Cambria" w:cs="Cambria"/>
                <w:b/>
                <w:spacing w:val="1"/>
                <w:lang w:val="ro-RO"/>
              </w:rPr>
              <w:t>n</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2"/>
                <w:lang w:val="ro-RO"/>
              </w:rPr>
              <w:t>j</w:t>
            </w:r>
            <w:r w:rsidRPr="00400BB9">
              <w:rPr>
                <w:rFonts w:ascii="Cambria" w:eastAsia="Cambria" w:hAnsi="Cambria" w:cs="Cambria"/>
                <w:b/>
                <w:lang w:val="ro-RO"/>
              </w:rPr>
              <w:t>:</w:t>
            </w:r>
          </w:p>
          <w:p w14:paraId="5457C476" w14:textId="77777777" w:rsidR="00603C37" w:rsidRPr="00400BB9" w:rsidRDefault="00603C37" w:rsidP="00B357AD">
            <w:pPr>
              <w:spacing w:before="1"/>
              <w:ind w:left="462" w:right="333"/>
              <w:jc w:val="both"/>
              <w:rPr>
                <w:rFonts w:ascii="Cambria" w:eastAsia="Cambria" w:hAnsi="Cambria" w:cs="Cambria"/>
                <w:lang w:val="ro-RO"/>
              </w:rPr>
            </w:pPr>
            <w:r w:rsidRPr="00400BB9">
              <w:rPr>
                <w:rFonts w:ascii="Cambria" w:eastAsia="Cambria" w:hAnsi="Cambria" w:cs="Cambria"/>
                <w:spacing w:val="1"/>
                <w:lang w:val="ro-RO"/>
              </w:rPr>
              <w:t>S</w:t>
            </w:r>
            <w:r w:rsidRPr="00400BB9">
              <w:rPr>
                <w:rFonts w:ascii="Cambria" w:eastAsia="Cambria" w:hAnsi="Cambria" w:cs="Cambria"/>
                <w:lang w:val="ro-RO"/>
              </w:rPr>
              <w:t>el</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ţ</w:t>
            </w:r>
            <w:r w:rsidRPr="00400BB9">
              <w:rPr>
                <w:rFonts w:ascii="Cambria" w:eastAsia="Cambria" w:hAnsi="Cambria" w:cs="Cambria"/>
                <w:spacing w:val="-1"/>
                <w:lang w:val="ro-RO"/>
              </w:rPr>
              <w:t>i</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lang w:val="ro-RO"/>
              </w:rPr>
              <w:t>lor</w:t>
            </w:r>
            <w:r w:rsidRPr="00400BB9">
              <w:rPr>
                <w:spacing w:val="-7"/>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lang w:val="ro-RO"/>
              </w:rPr>
              <w:t>f</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lang w:val="ro-RO"/>
              </w:rPr>
              <w:t>ord</w:t>
            </w:r>
            <w:r w:rsidRPr="00400BB9">
              <w:rPr>
                <w:rFonts w:ascii="Cambria" w:eastAsia="Cambria" w:hAnsi="Cambria" w:cs="Cambria"/>
                <w:spacing w:val="1"/>
                <w:lang w:val="ro-RO"/>
              </w:rPr>
              <w:t>i</w:t>
            </w:r>
            <w:r w:rsidRPr="00400BB9">
              <w:rPr>
                <w:rFonts w:ascii="Cambria" w:eastAsia="Cambria" w:hAnsi="Cambria" w:cs="Cambria"/>
                <w:spacing w:val="-3"/>
                <w:lang w:val="ro-RO"/>
              </w:rPr>
              <w:t>n</w:t>
            </w:r>
            <w:r w:rsidRPr="00400BB9">
              <w:rPr>
                <w:rFonts w:ascii="Cambria" w:eastAsia="Cambria" w:hAnsi="Cambria" w:cs="Cambria"/>
                <w:lang w:val="ro-RO"/>
              </w:rPr>
              <w:t>ea</w:t>
            </w:r>
            <w:r w:rsidRPr="00400BB9">
              <w:rPr>
                <w:spacing w:val="-7"/>
                <w:lang w:val="ro-RO"/>
              </w:rPr>
              <w:t xml:space="preserve"> </w:t>
            </w:r>
            <w:r w:rsidRPr="00400BB9">
              <w:rPr>
                <w:rFonts w:ascii="Cambria" w:eastAsia="Cambria" w:hAnsi="Cambria" w:cs="Cambria"/>
                <w:lang w:val="ro-RO"/>
              </w:rPr>
              <w:t>d</w:t>
            </w:r>
            <w:r w:rsidRPr="00400BB9">
              <w:rPr>
                <w:rFonts w:ascii="Cambria" w:eastAsia="Cambria" w:hAnsi="Cambria" w:cs="Cambria"/>
                <w:spacing w:val="-2"/>
                <w:lang w:val="ro-RO"/>
              </w:rPr>
              <w:t>e</w:t>
            </w:r>
            <w:r w:rsidRPr="00400BB9">
              <w:rPr>
                <w:rFonts w:ascii="Cambria" w:eastAsia="Cambria" w:hAnsi="Cambria" w:cs="Cambria"/>
                <w:spacing w:val="1"/>
                <w:lang w:val="ro-RO"/>
              </w:rPr>
              <w:t>sc</w:t>
            </w:r>
            <w:r w:rsidRPr="00400BB9">
              <w:rPr>
                <w:rFonts w:ascii="Cambria" w:eastAsia="Cambria" w:hAnsi="Cambria" w:cs="Cambria"/>
                <w:spacing w:val="-2"/>
                <w:lang w:val="ro-RO"/>
              </w:rPr>
              <w:t>r</w:t>
            </w:r>
            <w:r w:rsidRPr="00400BB9">
              <w:rPr>
                <w:rFonts w:ascii="Cambria" w:eastAsia="Cambria" w:hAnsi="Cambria" w:cs="Cambria"/>
                <w:lang w:val="ro-RO"/>
              </w:rPr>
              <w:t>e</w:t>
            </w:r>
            <w:r w:rsidRPr="00400BB9">
              <w:rPr>
                <w:rFonts w:ascii="Cambria" w:eastAsia="Cambria" w:hAnsi="Cambria" w:cs="Cambria"/>
                <w:spacing w:val="-1"/>
                <w:lang w:val="ro-RO"/>
              </w:rPr>
              <w:t>s</w:t>
            </w:r>
            <w:r w:rsidRPr="00400BB9">
              <w:rPr>
                <w:rFonts w:ascii="Cambria" w:eastAsia="Cambria" w:hAnsi="Cambria" w:cs="Cambria"/>
                <w:spacing w:val="1"/>
                <w:lang w:val="ro-RO"/>
              </w:rPr>
              <w:t>c</w:t>
            </w:r>
            <w:r w:rsidRPr="00400BB9">
              <w:rPr>
                <w:rFonts w:ascii="Cambria" w:eastAsia="Cambria" w:hAnsi="Cambria" w:cs="Cambria"/>
                <w:lang w:val="ro-RO"/>
              </w:rPr>
              <w:t>ăt</w:t>
            </w:r>
            <w:r w:rsidRPr="00400BB9">
              <w:rPr>
                <w:rFonts w:ascii="Cambria" w:eastAsia="Cambria" w:hAnsi="Cambria" w:cs="Cambria"/>
                <w:spacing w:val="-2"/>
                <w:lang w:val="ro-RO"/>
              </w:rPr>
              <w:t>oa</w:t>
            </w:r>
            <w:r w:rsidRPr="00400BB9">
              <w:rPr>
                <w:rFonts w:ascii="Cambria" w:eastAsia="Cambria" w:hAnsi="Cambria" w:cs="Cambria"/>
                <w:lang w:val="ro-RO"/>
              </w:rPr>
              <w:t>re</w:t>
            </w:r>
            <w:r w:rsidRPr="00400BB9">
              <w:rPr>
                <w:spacing w:val="-7"/>
                <w:lang w:val="ro-RO"/>
              </w:rPr>
              <w:t xml:space="preserve"> </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a</w:t>
            </w:r>
            <w:r w:rsidRPr="00400BB9">
              <w:rPr>
                <w:rFonts w:ascii="Cambria" w:eastAsia="Cambria" w:hAnsi="Cambria" w:cs="Cambria"/>
                <w:spacing w:val="1"/>
                <w:lang w:val="ro-RO"/>
              </w:rPr>
              <w:t>ju</w:t>
            </w:r>
            <w:r w:rsidRPr="00400BB9">
              <w:rPr>
                <w:rFonts w:ascii="Cambria" w:eastAsia="Cambria" w:hAnsi="Cambria" w:cs="Cambria"/>
                <w:spacing w:val="-2"/>
                <w:lang w:val="ro-RO"/>
              </w:rPr>
              <w:t>l</w:t>
            </w:r>
            <w:r w:rsidRPr="00400BB9">
              <w:rPr>
                <w:rFonts w:ascii="Cambria" w:eastAsia="Cambria" w:hAnsi="Cambria" w:cs="Cambria"/>
                <w:spacing w:val="1"/>
                <w:lang w:val="ro-RO"/>
              </w:rPr>
              <w:t>u</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rFonts w:ascii="Cambria" w:eastAsia="Cambria" w:hAnsi="Cambria" w:cs="Cambria"/>
                <w:spacing w:val="-2"/>
                <w:lang w:val="ro-RO"/>
              </w:rPr>
              <w:t>l</w:t>
            </w:r>
            <w:r w:rsidRPr="00400BB9">
              <w:rPr>
                <w:rFonts w:ascii="Cambria" w:eastAsia="Cambria" w:hAnsi="Cambria" w:cs="Cambria"/>
                <w:lang w:val="ro-RO"/>
              </w:rPr>
              <w:t>e</w:t>
            </w:r>
            <w:r w:rsidRPr="00400BB9">
              <w:rPr>
                <w:rFonts w:ascii="Cambria" w:eastAsia="Cambria" w:hAnsi="Cambria" w:cs="Cambria"/>
                <w:spacing w:val="1"/>
                <w:lang w:val="ro-RO"/>
              </w:rPr>
              <w:t>c</w:t>
            </w:r>
            <w:r w:rsidRPr="00400BB9">
              <w:rPr>
                <w:rFonts w:ascii="Cambria" w:eastAsia="Cambria" w:hAnsi="Cambria" w:cs="Cambria"/>
                <w:spacing w:val="-3"/>
                <w:lang w:val="ro-RO"/>
              </w:rPr>
              <w:t>ţ</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ad</w:t>
            </w:r>
            <w:r w:rsidRPr="00400BB9">
              <w:rPr>
                <w:rFonts w:ascii="Cambria" w:eastAsia="Cambria" w:hAnsi="Cambria" w:cs="Cambria"/>
                <w:spacing w:val="-2"/>
                <w:lang w:val="ro-RO"/>
              </w:rPr>
              <w:t>r</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lang w:val="ro-RO"/>
              </w:rPr>
              <w:t xml:space="preserve"> </w:t>
            </w:r>
            <w:r w:rsidRPr="00400BB9">
              <w:rPr>
                <w:rFonts w:ascii="Cambria" w:eastAsia="Cambria" w:hAnsi="Cambria" w:cs="Cambria"/>
                <w:lang w:val="ro-RO"/>
              </w:rPr>
              <w:t>alo</w:t>
            </w:r>
            <w:r w:rsidRPr="00400BB9">
              <w:rPr>
                <w:rFonts w:ascii="Cambria" w:eastAsia="Cambria" w:hAnsi="Cambria" w:cs="Cambria"/>
                <w:spacing w:val="-1"/>
                <w:lang w:val="ro-RO"/>
              </w:rPr>
              <w:t>c</w:t>
            </w:r>
            <w:r w:rsidRPr="00400BB9">
              <w:rPr>
                <w:rFonts w:ascii="Cambria" w:eastAsia="Cambria" w:hAnsi="Cambria" w:cs="Cambria"/>
                <w:lang w:val="ro-RO"/>
              </w:rPr>
              <w:t>ăr</w:t>
            </w:r>
            <w:r w:rsidRPr="00400BB9">
              <w:rPr>
                <w:rFonts w:ascii="Cambria" w:eastAsia="Cambria" w:hAnsi="Cambria" w:cs="Cambria"/>
                <w:spacing w:val="-1"/>
                <w:lang w:val="ro-RO"/>
              </w:rPr>
              <w:t>i</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d</w:t>
            </w:r>
            <w:r w:rsidRPr="00400BB9">
              <w:rPr>
                <w:rFonts w:ascii="Cambria" w:eastAsia="Cambria" w:hAnsi="Cambria" w:cs="Cambria"/>
                <w:spacing w:val="-1"/>
                <w:lang w:val="ro-RO"/>
              </w:rPr>
              <w:t>i</w:t>
            </w:r>
            <w:r w:rsidRPr="00400BB9">
              <w:rPr>
                <w:rFonts w:ascii="Cambria" w:eastAsia="Cambria" w:hAnsi="Cambria" w:cs="Cambria"/>
                <w:spacing w:val="1"/>
                <w:lang w:val="ro-RO"/>
              </w:rPr>
              <w:t>s</w:t>
            </w:r>
            <w:r w:rsidRPr="00400BB9">
              <w:rPr>
                <w:rFonts w:ascii="Cambria" w:eastAsia="Cambria" w:hAnsi="Cambria" w:cs="Cambria"/>
                <w:lang w:val="ro-RO"/>
              </w:rPr>
              <w:t>po</w:t>
            </w:r>
            <w:r w:rsidRPr="00400BB9">
              <w:rPr>
                <w:rFonts w:ascii="Cambria" w:eastAsia="Cambria" w:hAnsi="Cambria" w:cs="Cambria"/>
                <w:spacing w:val="-1"/>
                <w:lang w:val="ro-RO"/>
              </w:rPr>
              <w:t>n</w:t>
            </w:r>
            <w:r w:rsidRPr="00400BB9">
              <w:rPr>
                <w:rFonts w:ascii="Cambria" w:eastAsia="Cambria" w:hAnsi="Cambria" w:cs="Cambria"/>
                <w:spacing w:val="1"/>
                <w:lang w:val="ro-RO"/>
              </w:rPr>
              <w:t>i</w:t>
            </w:r>
            <w:r w:rsidRPr="00400BB9">
              <w:rPr>
                <w:rFonts w:ascii="Cambria" w:eastAsia="Cambria" w:hAnsi="Cambria" w:cs="Cambria"/>
                <w:spacing w:val="-3"/>
                <w:lang w:val="ro-RO"/>
              </w:rPr>
              <w:t>b</w:t>
            </w:r>
            <w:r w:rsidRPr="00400BB9">
              <w:rPr>
                <w:rFonts w:ascii="Cambria" w:eastAsia="Cambria" w:hAnsi="Cambria" w:cs="Cambria"/>
                <w:spacing w:val="1"/>
                <w:lang w:val="ro-RO"/>
              </w:rPr>
              <w:t>i</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lang w:val="ro-RO"/>
              </w:rPr>
              <w:t>pe</w:t>
            </w:r>
            <w:r w:rsidRPr="00400BB9">
              <w:rPr>
                <w:rFonts w:ascii="Cambria" w:eastAsia="Cambria" w:hAnsi="Cambria" w:cs="Cambria"/>
                <w:spacing w:val="-1"/>
                <w:lang w:val="ro-RO"/>
              </w:rPr>
              <w:t>n</w:t>
            </w:r>
            <w:r w:rsidRPr="00400BB9">
              <w:rPr>
                <w:rFonts w:ascii="Cambria" w:eastAsia="Cambria" w:hAnsi="Cambria" w:cs="Cambria"/>
                <w:lang w:val="ro-RO"/>
              </w:rPr>
              <w:t>t</w:t>
            </w:r>
            <w:r w:rsidRPr="00400BB9">
              <w:rPr>
                <w:rFonts w:ascii="Cambria" w:eastAsia="Cambria" w:hAnsi="Cambria" w:cs="Cambria"/>
                <w:spacing w:val="-2"/>
                <w:lang w:val="ro-RO"/>
              </w:rPr>
              <w:t>r</w:t>
            </w:r>
            <w:r w:rsidRPr="00400BB9">
              <w:rPr>
                <w:rFonts w:ascii="Cambria" w:eastAsia="Cambria" w:hAnsi="Cambria" w:cs="Cambria"/>
                <w:lang w:val="ro-RO"/>
              </w:rPr>
              <w:t>u</w:t>
            </w:r>
            <w:r w:rsidRPr="00400BB9">
              <w:rPr>
                <w:spacing w:val="-6"/>
                <w:lang w:val="ro-RO"/>
              </w:rPr>
              <w:t xml:space="preserve"> </w:t>
            </w:r>
            <w:r w:rsidRPr="00400BB9">
              <w:rPr>
                <w:rFonts w:ascii="Cambria" w:eastAsia="Cambria" w:hAnsi="Cambria" w:cs="Cambria"/>
                <w:spacing w:val="1"/>
                <w:lang w:val="ro-RO"/>
              </w:rPr>
              <w:t>s</w:t>
            </w:r>
            <w:r w:rsidRPr="00400BB9">
              <w:rPr>
                <w:rFonts w:ascii="Cambria" w:eastAsia="Cambria" w:hAnsi="Cambria" w:cs="Cambria"/>
                <w:spacing w:val="-2"/>
                <w:lang w:val="ro-RO"/>
              </w:rPr>
              <w:t>e</w:t>
            </w:r>
            <w:r w:rsidRPr="00400BB9">
              <w:rPr>
                <w:rFonts w:ascii="Cambria" w:eastAsia="Cambria" w:hAnsi="Cambria" w:cs="Cambria"/>
                <w:spacing w:val="1"/>
                <w:lang w:val="ro-RO"/>
              </w:rPr>
              <w:t>s</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ea</w:t>
            </w:r>
            <w:r w:rsidRPr="00400BB9">
              <w:rPr>
                <w:spacing w:val="-7"/>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el</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2"/>
                <w:lang w:val="ro-RO"/>
              </w:rPr>
              <w:t>a</w:t>
            </w:r>
            <w:r w:rsidRPr="00400BB9">
              <w:rPr>
                <w:rFonts w:ascii="Cambria" w:eastAsia="Cambria" w:hAnsi="Cambria" w:cs="Cambria"/>
                <w:lang w:val="ro-RO"/>
              </w:rPr>
              <w:t>r</w:t>
            </w:r>
            <w:r w:rsidRPr="00400BB9">
              <w:rPr>
                <w:spacing w:val="-7"/>
                <w:lang w:val="ro-RO"/>
              </w:rPr>
              <w:t xml:space="preserve"> </w:t>
            </w:r>
            <w:r w:rsidRPr="00400BB9">
              <w:rPr>
                <w:rFonts w:ascii="Cambria" w:eastAsia="Cambria" w:hAnsi="Cambria" w:cs="Cambria"/>
                <w:lang w:val="ro-RO"/>
              </w:rPr>
              <w:t>pe</w:t>
            </w:r>
            <w:r w:rsidRPr="00400BB9">
              <w:rPr>
                <w:rFonts w:ascii="Cambria" w:eastAsia="Cambria" w:hAnsi="Cambria" w:cs="Cambria"/>
                <w:spacing w:val="-1"/>
                <w:lang w:val="ro-RO"/>
              </w:rPr>
              <w:t>n</w:t>
            </w:r>
            <w:r w:rsidRPr="00400BB9">
              <w:rPr>
                <w:rFonts w:ascii="Cambria" w:eastAsia="Cambria" w:hAnsi="Cambria" w:cs="Cambria"/>
                <w:lang w:val="ro-RO"/>
              </w:rPr>
              <w:t>tru</w:t>
            </w:r>
            <w:r w:rsidRPr="00400BB9">
              <w:rPr>
                <w:spacing w:val="-6"/>
                <w:lang w:val="ro-RO"/>
              </w:rPr>
              <w:t xml:space="preserve"> </w:t>
            </w: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u</w:t>
            </w:r>
            <w:r w:rsidRPr="00400BB9">
              <w:rPr>
                <w:spacing w:val="-6"/>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el</w:t>
            </w:r>
            <w:r w:rsidRPr="00400BB9">
              <w:rPr>
                <w:rFonts w:ascii="Cambria" w:eastAsia="Cambria" w:hAnsi="Cambria" w:cs="Cambria"/>
                <w:spacing w:val="-2"/>
                <w:lang w:val="ro-RO"/>
              </w:rPr>
              <w:t>a</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3"/>
                <w:lang w:val="ro-RO"/>
              </w:rPr>
              <w:t>n</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w:t>
            </w:r>
            <w:r w:rsidRPr="00400BB9">
              <w:rPr>
                <w:lang w:val="ro-RO"/>
              </w:rPr>
              <w:t xml:space="preserve"> </w:t>
            </w:r>
            <w:r w:rsidRPr="00400BB9">
              <w:rPr>
                <w:rFonts w:ascii="Cambria" w:eastAsia="Cambria" w:hAnsi="Cambria" w:cs="Cambria"/>
                <w:lang w:val="ro-RO"/>
              </w:rPr>
              <w:t>depart</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area</w:t>
            </w:r>
            <w:r w:rsidRPr="00400BB9">
              <w:rPr>
                <w:spacing w:val="-9"/>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a</w:t>
            </w:r>
            <w:r w:rsidRPr="00400BB9">
              <w:rPr>
                <w:spacing w:val="-7"/>
                <w:lang w:val="ro-RO"/>
              </w:rPr>
              <w:t xml:space="preserve"> </w:t>
            </w:r>
            <w:r w:rsidRPr="00400BB9">
              <w:rPr>
                <w:rFonts w:ascii="Cambria" w:eastAsia="Cambria" w:hAnsi="Cambria" w:cs="Cambria"/>
                <w:lang w:val="ro-RO"/>
              </w:rPr>
              <w:t>f</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e</w:t>
            </w:r>
            <w:r w:rsidRPr="00400BB9">
              <w:rPr>
                <w:spacing w:val="-7"/>
                <w:lang w:val="ro-RO"/>
              </w:rPr>
              <w:t xml:space="preserve"> </w:t>
            </w:r>
            <w:r w:rsidRPr="00400BB9">
              <w:rPr>
                <w:rFonts w:ascii="Cambria" w:eastAsia="Cambria" w:hAnsi="Cambria" w:cs="Cambria"/>
                <w:spacing w:val="1"/>
                <w:lang w:val="ro-RO"/>
              </w:rPr>
              <w:t>î</w:t>
            </w:r>
            <w:r w:rsidRPr="00400BB9">
              <w:rPr>
                <w:rFonts w:ascii="Cambria" w:eastAsia="Cambria" w:hAnsi="Cambria" w:cs="Cambria"/>
                <w:lang w:val="ro-RO"/>
              </w:rPr>
              <w:t>n</w:t>
            </w:r>
            <w:r w:rsidRPr="00400BB9">
              <w:rPr>
                <w:spacing w:val="-10"/>
                <w:lang w:val="ro-RO"/>
              </w:rPr>
              <w:t xml:space="preserve"> </w:t>
            </w:r>
            <w:r w:rsidRPr="00400BB9">
              <w:rPr>
                <w:rFonts w:ascii="Cambria" w:eastAsia="Cambria" w:hAnsi="Cambria" w:cs="Cambria"/>
                <w:lang w:val="ro-RO"/>
              </w:rPr>
              <w:t>ord</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ea</w:t>
            </w:r>
            <w:r w:rsidRPr="00400BB9">
              <w:rPr>
                <w:spacing w:val="-9"/>
                <w:lang w:val="ro-RO"/>
              </w:rPr>
              <w:t xml:space="preserve"> </w:t>
            </w:r>
            <w:r w:rsidRPr="00400BB9">
              <w:rPr>
                <w:rFonts w:ascii="Cambria" w:eastAsia="Cambria" w:hAnsi="Cambria" w:cs="Cambria"/>
                <w:spacing w:val="1"/>
                <w:lang w:val="ro-RO"/>
              </w:rPr>
              <w:t>u</w:t>
            </w:r>
            <w:r w:rsidRPr="00400BB9">
              <w:rPr>
                <w:rFonts w:ascii="Cambria" w:eastAsia="Cambria" w:hAnsi="Cambria" w:cs="Cambria"/>
                <w:lang w:val="ro-RO"/>
              </w:rPr>
              <w:t>r</w:t>
            </w:r>
            <w:r w:rsidRPr="00400BB9">
              <w:rPr>
                <w:rFonts w:ascii="Cambria" w:eastAsia="Cambria" w:hAnsi="Cambria" w:cs="Cambria"/>
                <w:spacing w:val="-1"/>
                <w:lang w:val="ro-RO"/>
              </w:rPr>
              <w:t>m</w:t>
            </w:r>
            <w:r w:rsidRPr="00400BB9">
              <w:rPr>
                <w:rFonts w:ascii="Cambria" w:eastAsia="Cambria" w:hAnsi="Cambria" w:cs="Cambria"/>
                <w:lang w:val="ro-RO"/>
              </w:rPr>
              <w:t>ătoa</w:t>
            </w:r>
            <w:r w:rsidRPr="00400BB9">
              <w:rPr>
                <w:rFonts w:ascii="Cambria" w:eastAsia="Cambria" w:hAnsi="Cambria" w:cs="Cambria"/>
                <w:spacing w:val="-2"/>
                <w:lang w:val="ro-RO"/>
              </w:rPr>
              <w:t>r</w:t>
            </w:r>
            <w:r w:rsidRPr="00400BB9">
              <w:rPr>
                <w:rFonts w:ascii="Cambria" w:eastAsia="Cambria" w:hAnsi="Cambria" w:cs="Cambria"/>
                <w:lang w:val="ro-RO"/>
              </w:rPr>
              <w:t>elor</w:t>
            </w:r>
            <w:r w:rsidRPr="00400BB9">
              <w:rPr>
                <w:spacing w:val="-7"/>
                <w:lang w:val="ro-RO"/>
              </w:rPr>
              <w:t xml:space="preserve"> </w:t>
            </w:r>
            <w:r w:rsidRPr="00400BB9">
              <w:rPr>
                <w:rFonts w:ascii="Cambria" w:eastAsia="Cambria" w:hAnsi="Cambria" w:cs="Cambria"/>
                <w:lang w:val="ro-RO"/>
              </w:rPr>
              <w:t>p</w:t>
            </w:r>
            <w:r w:rsidRPr="00400BB9">
              <w:rPr>
                <w:rFonts w:ascii="Cambria" w:eastAsia="Cambria" w:hAnsi="Cambria" w:cs="Cambria"/>
                <w:spacing w:val="-2"/>
                <w:lang w:val="ro-RO"/>
              </w:rPr>
              <w:t>r</w:t>
            </w:r>
            <w:r w:rsidRPr="00400BB9">
              <w:rPr>
                <w:rFonts w:ascii="Cambria" w:eastAsia="Cambria" w:hAnsi="Cambria" w:cs="Cambria"/>
                <w:spacing w:val="-1"/>
                <w:lang w:val="ro-RO"/>
              </w:rPr>
              <w:t>i</w:t>
            </w:r>
            <w:r w:rsidRPr="00400BB9">
              <w:rPr>
                <w:rFonts w:ascii="Cambria" w:eastAsia="Cambria" w:hAnsi="Cambria" w:cs="Cambria"/>
                <w:lang w:val="ro-RO"/>
              </w:rPr>
              <w:t>or</w:t>
            </w:r>
            <w:r w:rsidRPr="00400BB9">
              <w:rPr>
                <w:rFonts w:ascii="Cambria" w:eastAsia="Cambria" w:hAnsi="Cambria" w:cs="Cambria"/>
                <w:spacing w:val="1"/>
                <w:lang w:val="ro-RO"/>
              </w:rPr>
              <w:t>i</w:t>
            </w:r>
            <w:r w:rsidRPr="00400BB9">
              <w:rPr>
                <w:rFonts w:ascii="Cambria" w:eastAsia="Cambria" w:hAnsi="Cambria" w:cs="Cambria"/>
                <w:lang w:val="ro-RO"/>
              </w:rPr>
              <w:t>tă</w:t>
            </w:r>
            <w:r w:rsidRPr="00400BB9">
              <w:rPr>
                <w:rFonts w:ascii="Cambria" w:eastAsia="Cambria" w:hAnsi="Cambria" w:cs="Cambria"/>
                <w:spacing w:val="-3"/>
                <w:lang w:val="ro-RO"/>
              </w:rPr>
              <w:t>ț</w:t>
            </w:r>
            <w:r w:rsidRPr="00400BB9">
              <w:rPr>
                <w:rFonts w:ascii="Cambria" w:eastAsia="Cambria" w:hAnsi="Cambria" w:cs="Cambria"/>
                <w:spacing w:val="1"/>
                <w:lang w:val="ro-RO"/>
              </w:rPr>
              <w:t>i</w:t>
            </w:r>
            <w:r w:rsidRPr="00400BB9">
              <w:rPr>
                <w:rFonts w:ascii="Cambria" w:eastAsia="Cambria" w:hAnsi="Cambria" w:cs="Cambria"/>
                <w:lang w:val="ro-RO"/>
              </w:rPr>
              <w:t>:</w:t>
            </w:r>
          </w:p>
          <w:p w14:paraId="4618B6A3" w14:textId="77777777" w:rsidR="00603C37" w:rsidRPr="00400BB9" w:rsidRDefault="00603C37" w:rsidP="00B357AD">
            <w:pPr>
              <w:spacing w:before="3" w:line="240" w:lineRule="exact"/>
              <w:ind w:left="822" w:right="65" w:hanging="360"/>
              <w:rPr>
                <w:rFonts w:ascii="Cambria" w:eastAsia="Cambria" w:hAnsi="Cambria" w:cs="Cambria"/>
                <w:lang w:val="ro-RO"/>
              </w:rPr>
            </w:pPr>
            <w:r w:rsidRPr="00400BB9">
              <w:rPr>
                <w:rFonts w:ascii="Cambria" w:eastAsia="Cambria" w:hAnsi="Cambria" w:cs="Cambria"/>
                <w:lang w:val="ro-RO"/>
              </w:rPr>
              <w:t>1.</w:t>
            </w:r>
            <w:r w:rsidRPr="00400BB9">
              <w:rPr>
                <w:lang w:val="ro-RO"/>
              </w:rPr>
              <w:t xml:space="preserve">  </w:t>
            </w:r>
            <w:r w:rsidRPr="00400BB9">
              <w:rPr>
                <w:spacing w:val="27"/>
                <w:lang w:val="ro-RO"/>
              </w:rPr>
              <w:t xml:space="preserve"> </w:t>
            </w:r>
            <w:r w:rsidRPr="00400BB9">
              <w:rPr>
                <w:rFonts w:ascii="Cambria" w:eastAsia="Cambria" w:hAnsi="Cambria" w:cs="Cambria"/>
                <w:spacing w:val="-1"/>
                <w:lang w:val="ro-RO"/>
              </w:rPr>
              <w:t>P</w:t>
            </w:r>
            <w:r w:rsidRPr="00400BB9">
              <w:rPr>
                <w:rFonts w:ascii="Cambria" w:eastAsia="Cambria" w:hAnsi="Cambria" w:cs="Cambria"/>
                <w:lang w:val="ro-RO"/>
              </w:rPr>
              <w:t>ro</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te</w:t>
            </w:r>
            <w:r w:rsidRPr="00400BB9">
              <w:rPr>
                <w:spacing w:val="20"/>
                <w:lang w:val="ro-RO"/>
              </w:rPr>
              <w:t xml:space="preserve"> </w:t>
            </w:r>
            <w:r w:rsidRPr="00400BB9">
              <w:rPr>
                <w:rFonts w:ascii="Cambria" w:eastAsia="Cambria" w:hAnsi="Cambria" w:cs="Cambria"/>
                <w:spacing w:val="1"/>
                <w:lang w:val="ro-RO"/>
              </w:rPr>
              <w:t>c</w:t>
            </w:r>
            <w:r w:rsidRPr="00400BB9">
              <w:rPr>
                <w:rFonts w:ascii="Cambria" w:eastAsia="Cambria" w:hAnsi="Cambria" w:cs="Cambria"/>
                <w:spacing w:val="-2"/>
                <w:lang w:val="ro-RO"/>
              </w:rPr>
              <w:t>a</w:t>
            </w:r>
            <w:r w:rsidRPr="00400BB9">
              <w:rPr>
                <w:rFonts w:ascii="Cambria" w:eastAsia="Cambria" w:hAnsi="Cambria" w:cs="Cambria"/>
                <w:lang w:val="ro-RO"/>
              </w:rPr>
              <w:t>re</w:t>
            </w:r>
            <w:r w:rsidRPr="00400BB9">
              <w:rPr>
                <w:spacing w:val="20"/>
                <w:lang w:val="ro-RO"/>
              </w:rPr>
              <w:t xml:space="preserve"> </w:t>
            </w:r>
            <w:r w:rsidRPr="00400BB9">
              <w:rPr>
                <w:rFonts w:ascii="Cambria" w:eastAsia="Cambria" w:hAnsi="Cambria" w:cs="Cambria"/>
                <w:lang w:val="ro-RO"/>
              </w:rPr>
              <w:t>prop</w:t>
            </w:r>
            <w:r w:rsidRPr="00400BB9">
              <w:rPr>
                <w:rFonts w:ascii="Cambria" w:eastAsia="Cambria" w:hAnsi="Cambria" w:cs="Cambria"/>
                <w:spacing w:val="1"/>
                <w:lang w:val="ro-RO"/>
              </w:rPr>
              <w:t>u</w:t>
            </w:r>
            <w:r w:rsidRPr="00400BB9">
              <w:rPr>
                <w:rFonts w:ascii="Cambria" w:eastAsia="Cambria" w:hAnsi="Cambria" w:cs="Cambria"/>
                <w:lang w:val="ro-RO"/>
              </w:rPr>
              <w:t>n</w:t>
            </w:r>
            <w:r w:rsidRPr="00400BB9">
              <w:rPr>
                <w:spacing w:val="19"/>
                <w:lang w:val="ro-RO"/>
              </w:rPr>
              <w:t xml:space="preserve"> </w:t>
            </w:r>
            <w:r w:rsidRPr="00400BB9">
              <w:rPr>
                <w:rFonts w:ascii="Cambria" w:eastAsia="Cambria" w:hAnsi="Cambria" w:cs="Cambria"/>
                <w:lang w:val="ro-RO"/>
              </w:rPr>
              <w:t>re</w:t>
            </w:r>
            <w:r w:rsidRPr="00400BB9">
              <w:rPr>
                <w:rFonts w:ascii="Cambria" w:eastAsia="Cambria" w:hAnsi="Cambria" w:cs="Cambria"/>
                <w:spacing w:val="-2"/>
                <w:lang w:val="ro-RO"/>
              </w:rPr>
              <w:t>a</w:t>
            </w:r>
            <w:r w:rsidRPr="00400BB9">
              <w:rPr>
                <w:rFonts w:ascii="Cambria" w:eastAsia="Cambria" w:hAnsi="Cambria" w:cs="Cambria"/>
                <w:lang w:val="ro-RO"/>
              </w:rPr>
              <w:t>l</w:t>
            </w:r>
            <w:r w:rsidRPr="00400BB9">
              <w:rPr>
                <w:rFonts w:ascii="Cambria" w:eastAsia="Cambria" w:hAnsi="Cambria" w:cs="Cambria"/>
                <w:spacing w:val="1"/>
                <w:lang w:val="ro-RO"/>
              </w:rPr>
              <w:t>i</w:t>
            </w:r>
            <w:r w:rsidRPr="00400BB9">
              <w:rPr>
                <w:rFonts w:ascii="Cambria" w:eastAsia="Cambria" w:hAnsi="Cambria" w:cs="Cambria"/>
                <w:lang w:val="ro-RO"/>
              </w:rPr>
              <w:t>za</w:t>
            </w:r>
            <w:r w:rsidRPr="00400BB9">
              <w:rPr>
                <w:rFonts w:ascii="Cambria" w:eastAsia="Cambria" w:hAnsi="Cambria" w:cs="Cambria"/>
                <w:spacing w:val="-2"/>
                <w:lang w:val="ro-RO"/>
              </w:rPr>
              <w:t>r</w:t>
            </w:r>
            <w:r w:rsidRPr="00400BB9">
              <w:rPr>
                <w:rFonts w:ascii="Cambria" w:eastAsia="Cambria" w:hAnsi="Cambria" w:cs="Cambria"/>
                <w:lang w:val="ro-RO"/>
              </w:rPr>
              <w:t>ea</w:t>
            </w:r>
            <w:r w:rsidRPr="00400BB9">
              <w:rPr>
                <w:spacing w:val="20"/>
                <w:lang w:val="ro-RO"/>
              </w:rPr>
              <w:t xml:space="preserve"> </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or</w:t>
            </w:r>
            <w:r w:rsidRPr="00400BB9">
              <w:rPr>
                <w:spacing w:val="19"/>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iu</w:t>
            </w:r>
            <w:r w:rsidRPr="00400BB9">
              <w:rPr>
                <w:rFonts w:ascii="Cambria" w:eastAsia="Cambria" w:hAnsi="Cambria" w:cs="Cambria"/>
                <w:spacing w:val="-3"/>
                <w:lang w:val="ro-RO"/>
              </w:rPr>
              <w:t>n</w:t>
            </w:r>
            <w:r w:rsidRPr="00400BB9">
              <w:rPr>
                <w:rFonts w:ascii="Cambria" w:eastAsia="Cambria" w:hAnsi="Cambria" w:cs="Cambria"/>
                <w:lang w:val="ro-RO"/>
              </w:rPr>
              <w:t>i</w:t>
            </w:r>
            <w:r w:rsidRPr="00400BB9">
              <w:rPr>
                <w:spacing w:val="20"/>
                <w:lang w:val="ro-RO"/>
              </w:rPr>
              <w:t xml:space="preserve"> </w:t>
            </w:r>
            <w:r w:rsidRPr="00400BB9">
              <w:rPr>
                <w:rFonts w:ascii="Cambria" w:eastAsia="Cambria" w:hAnsi="Cambria" w:cs="Cambria"/>
                <w:lang w:val="ro-RO"/>
              </w:rPr>
              <w:t>de</w:t>
            </w:r>
            <w:r w:rsidRPr="00400BB9">
              <w:rPr>
                <w:spacing w:val="20"/>
                <w:lang w:val="ro-RO"/>
              </w:rPr>
              <w:t xml:space="preserve"> </w:t>
            </w:r>
            <w:r w:rsidRPr="00400BB9">
              <w:rPr>
                <w:rFonts w:ascii="Cambria" w:eastAsia="Cambria" w:hAnsi="Cambria" w:cs="Cambria"/>
                <w:lang w:val="ro-RO"/>
              </w:rPr>
              <w:t>t</w:t>
            </w:r>
            <w:r w:rsidRPr="00400BB9">
              <w:rPr>
                <w:rFonts w:ascii="Cambria" w:eastAsia="Cambria" w:hAnsi="Cambria" w:cs="Cambria"/>
                <w:spacing w:val="-2"/>
                <w:lang w:val="ro-RO"/>
              </w:rPr>
              <w:t>r</w:t>
            </w:r>
            <w:r w:rsidRPr="00400BB9">
              <w:rPr>
                <w:rFonts w:ascii="Cambria" w:eastAsia="Cambria" w:hAnsi="Cambria" w:cs="Cambria"/>
                <w:lang w:val="ro-RO"/>
              </w:rPr>
              <w:t>a</w:t>
            </w:r>
            <w:r w:rsidRPr="00400BB9">
              <w:rPr>
                <w:rFonts w:ascii="Cambria" w:eastAsia="Cambria" w:hAnsi="Cambria" w:cs="Cambria"/>
                <w:spacing w:val="-1"/>
                <w:lang w:val="ro-RO"/>
              </w:rPr>
              <w:t>n</w:t>
            </w:r>
            <w:r w:rsidRPr="00400BB9">
              <w:rPr>
                <w:rFonts w:ascii="Cambria" w:eastAsia="Cambria" w:hAnsi="Cambria" w:cs="Cambria"/>
                <w:spacing w:val="1"/>
                <w:lang w:val="ro-RO"/>
              </w:rPr>
              <w:t>s</w:t>
            </w:r>
            <w:r w:rsidRPr="00400BB9">
              <w:rPr>
                <w:rFonts w:ascii="Cambria" w:eastAsia="Cambria" w:hAnsi="Cambria" w:cs="Cambria"/>
                <w:lang w:val="ro-RO"/>
              </w:rPr>
              <w:t>fer</w:t>
            </w:r>
            <w:r w:rsidRPr="00400BB9">
              <w:rPr>
                <w:spacing w:val="19"/>
                <w:lang w:val="ro-RO"/>
              </w:rPr>
              <w:t xml:space="preserve"> </w:t>
            </w:r>
            <w:r w:rsidRPr="00400BB9">
              <w:rPr>
                <w:rFonts w:ascii="Cambria" w:eastAsia="Cambria" w:hAnsi="Cambria" w:cs="Cambria"/>
                <w:lang w:val="ro-RO"/>
              </w:rPr>
              <w:t>de</w:t>
            </w:r>
            <w:r w:rsidRPr="00400BB9">
              <w:rPr>
                <w:spacing w:val="17"/>
                <w:lang w:val="ro-RO"/>
              </w:rPr>
              <w:t xml:space="preserve"> </w:t>
            </w:r>
            <w:r w:rsidRPr="00400BB9">
              <w:rPr>
                <w:rFonts w:ascii="Cambria" w:eastAsia="Cambria" w:hAnsi="Cambria" w:cs="Cambria"/>
                <w:spacing w:val="1"/>
                <w:lang w:val="ro-RO"/>
              </w:rPr>
              <w:t>cu</w:t>
            </w:r>
            <w:r w:rsidRPr="00400BB9">
              <w:rPr>
                <w:rFonts w:ascii="Cambria" w:eastAsia="Cambria" w:hAnsi="Cambria" w:cs="Cambria"/>
                <w:spacing w:val="-1"/>
                <w:lang w:val="ro-RO"/>
              </w:rPr>
              <w:t>n</w:t>
            </w:r>
            <w:r w:rsidRPr="00400BB9">
              <w:rPr>
                <w:rFonts w:ascii="Cambria" w:eastAsia="Cambria" w:hAnsi="Cambria" w:cs="Cambria"/>
                <w:spacing w:val="-2"/>
                <w:lang w:val="ro-RO"/>
              </w:rPr>
              <w:t>o</w:t>
            </w:r>
            <w:r w:rsidRPr="00400BB9">
              <w:rPr>
                <w:rFonts w:ascii="Cambria" w:eastAsia="Cambria" w:hAnsi="Cambria" w:cs="Cambria"/>
                <w:spacing w:val="1"/>
                <w:lang w:val="ro-RO"/>
              </w:rPr>
              <w:t>ș</w:t>
            </w:r>
            <w:r w:rsidRPr="00400BB9">
              <w:rPr>
                <w:rFonts w:ascii="Cambria" w:eastAsia="Cambria" w:hAnsi="Cambria" w:cs="Cambria"/>
                <w:lang w:val="ro-RO"/>
              </w:rPr>
              <w:t>t</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țe</w:t>
            </w:r>
            <w:r w:rsidRPr="00400BB9">
              <w:rPr>
                <w:spacing w:val="17"/>
                <w:lang w:val="ro-RO"/>
              </w:rPr>
              <w:t xml:space="preserve"> </w:t>
            </w:r>
            <w:r w:rsidRPr="00400BB9">
              <w:rPr>
                <w:rFonts w:ascii="Cambria" w:eastAsia="Cambria" w:hAnsi="Cambria" w:cs="Cambria"/>
                <w:lang w:val="ro-RO"/>
              </w:rPr>
              <w:t>-</w:t>
            </w:r>
            <w:r w:rsidRPr="00400BB9">
              <w:rPr>
                <w:spacing w:val="20"/>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3"/>
                <w:lang w:val="ro-RO"/>
              </w:rPr>
              <w:t>n</w:t>
            </w:r>
            <w:r w:rsidRPr="00400BB9">
              <w:rPr>
                <w:rFonts w:ascii="Cambria" w:eastAsia="Cambria" w:hAnsi="Cambria" w:cs="Cambria"/>
                <w:spacing w:val="1"/>
                <w:lang w:val="ro-RO"/>
              </w:rPr>
              <w:t>s</w:t>
            </w:r>
            <w:r w:rsidRPr="00400BB9">
              <w:rPr>
                <w:rFonts w:ascii="Cambria" w:eastAsia="Cambria" w:hAnsi="Cambria" w:cs="Cambria"/>
                <w:lang w:val="ro-RO"/>
              </w:rPr>
              <w:t>tr</w:t>
            </w:r>
            <w:r w:rsidRPr="00400BB9">
              <w:rPr>
                <w:rFonts w:ascii="Cambria" w:eastAsia="Cambria" w:hAnsi="Cambria" w:cs="Cambria"/>
                <w:spacing w:val="-2"/>
                <w:lang w:val="ro-RO"/>
              </w:rPr>
              <w:t>u</w:t>
            </w:r>
            <w:r w:rsidRPr="00400BB9">
              <w:rPr>
                <w:rFonts w:ascii="Cambria" w:eastAsia="Cambria" w:hAnsi="Cambria" w:cs="Cambria"/>
                <w:spacing w:val="1"/>
                <w:lang w:val="ro-RO"/>
              </w:rPr>
              <w:t>i</w:t>
            </w:r>
            <w:r w:rsidRPr="00400BB9">
              <w:rPr>
                <w:rFonts w:ascii="Cambria" w:eastAsia="Cambria" w:hAnsi="Cambria" w:cs="Cambria"/>
                <w:lang w:val="ro-RO"/>
              </w:rPr>
              <w:t>re</w:t>
            </w:r>
            <w:r w:rsidRPr="00400BB9">
              <w:rPr>
                <w:spacing w:val="20"/>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de</w:t>
            </w:r>
            <w:r w:rsidRPr="00400BB9">
              <w:rPr>
                <w:spacing w:val="-9"/>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fo</w:t>
            </w:r>
            <w:r w:rsidRPr="00400BB9">
              <w:rPr>
                <w:rFonts w:ascii="Cambria" w:eastAsia="Cambria" w:hAnsi="Cambria" w:cs="Cambria"/>
                <w:spacing w:val="-2"/>
                <w:lang w:val="ro-RO"/>
              </w:rPr>
              <w:t>r</w:t>
            </w:r>
            <w:r w:rsidRPr="00400BB9">
              <w:rPr>
                <w:rFonts w:ascii="Cambria" w:eastAsia="Cambria" w:hAnsi="Cambria" w:cs="Cambria"/>
                <w:spacing w:val="1"/>
                <w:lang w:val="ro-RO"/>
              </w:rPr>
              <w:t>m</w:t>
            </w:r>
            <w:r w:rsidRPr="00400BB9">
              <w:rPr>
                <w:rFonts w:ascii="Cambria" w:eastAsia="Cambria" w:hAnsi="Cambria" w:cs="Cambria"/>
                <w:lang w:val="ro-RO"/>
              </w:rPr>
              <w:t>are</w:t>
            </w:r>
            <w:r w:rsidRPr="00400BB9">
              <w:rPr>
                <w:spacing w:val="-9"/>
                <w:lang w:val="ro-RO"/>
              </w:rPr>
              <w:t xml:space="preserve"> </w:t>
            </w:r>
            <w:r w:rsidRPr="00400BB9">
              <w:rPr>
                <w:rFonts w:ascii="Cambria" w:eastAsia="Cambria" w:hAnsi="Cambria" w:cs="Cambria"/>
                <w:lang w:val="ro-RO"/>
              </w:rPr>
              <w:t>-</w:t>
            </w:r>
            <w:r w:rsidRPr="00400BB9">
              <w:rPr>
                <w:spacing w:val="-6"/>
                <w:lang w:val="ro-RO"/>
              </w:rPr>
              <w:t xml:space="preserve"> </w:t>
            </w:r>
            <w:r w:rsidRPr="00400BB9">
              <w:rPr>
                <w:rFonts w:ascii="Cambria" w:eastAsia="Cambria" w:hAnsi="Cambria" w:cs="Cambria"/>
                <w:lang w:val="ro-RO"/>
              </w:rPr>
              <w:t>d</w:t>
            </w:r>
            <w:r w:rsidRPr="00400BB9">
              <w:rPr>
                <w:rFonts w:ascii="Cambria" w:eastAsia="Cambria" w:hAnsi="Cambria" w:cs="Cambria"/>
                <w:spacing w:val="-1"/>
                <w:lang w:val="ro-RO"/>
              </w:rPr>
              <w:t>is</w:t>
            </w:r>
            <w:r w:rsidRPr="00400BB9">
              <w:rPr>
                <w:rFonts w:ascii="Cambria" w:eastAsia="Cambria" w:hAnsi="Cambria" w:cs="Cambria"/>
                <w:lang w:val="ro-RO"/>
              </w:rPr>
              <w:t>e</w:t>
            </w:r>
            <w:r w:rsidRPr="00400BB9">
              <w:rPr>
                <w:rFonts w:ascii="Cambria" w:eastAsia="Cambria" w:hAnsi="Cambria" w:cs="Cambria"/>
                <w:spacing w:val="-1"/>
                <w:lang w:val="ro-RO"/>
              </w:rPr>
              <w:t>m</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lang w:val="ro-RO"/>
              </w:rPr>
              <w:t>are</w:t>
            </w:r>
            <w:r w:rsidRPr="00400BB9">
              <w:rPr>
                <w:spacing w:val="-7"/>
                <w:lang w:val="ro-RO"/>
              </w:rPr>
              <w:t xml:space="preserve"> </w:t>
            </w:r>
            <w:r w:rsidRPr="00400BB9">
              <w:rPr>
                <w:rFonts w:ascii="Cambria" w:eastAsia="Cambria" w:hAnsi="Cambria" w:cs="Cambria"/>
                <w:spacing w:val="1"/>
                <w:lang w:val="ro-RO"/>
              </w:rPr>
              <w:t>i</w:t>
            </w:r>
            <w:r w:rsidRPr="00400BB9">
              <w:rPr>
                <w:rFonts w:ascii="Cambria" w:eastAsia="Cambria" w:hAnsi="Cambria" w:cs="Cambria"/>
                <w:spacing w:val="-1"/>
                <w:lang w:val="ro-RO"/>
              </w:rPr>
              <w:t>n</w:t>
            </w:r>
            <w:r w:rsidRPr="00400BB9">
              <w:rPr>
                <w:rFonts w:ascii="Cambria" w:eastAsia="Cambria" w:hAnsi="Cambria" w:cs="Cambria"/>
                <w:spacing w:val="-2"/>
                <w:lang w:val="ro-RO"/>
              </w:rPr>
              <w:t>f</w:t>
            </w:r>
            <w:r w:rsidRPr="00400BB9">
              <w:rPr>
                <w:rFonts w:ascii="Cambria" w:eastAsia="Cambria" w:hAnsi="Cambria" w:cs="Cambria"/>
                <w:lang w:val="ro-RO"/>
              </w:rPr>
              <w:t>o</w:t>
            </w:r>
            <w:r w:rsidRPr="00400BB9">
              <w:rPr>
                <w:rFonts w:ascii="Cambria" w:eastAsia="Cambria" w:hAnsi="Cambria" w:cs="Cambria"/>
                <w:spacing w:val="-2"/>
                <w:lang w:val="ro-RO"/>
              </w:rPr>
              <w:t>r</w:t>
            </w:r>
            <w:r w:rsidRPr="00400BB9">
              <w:rPr>
                <w:rFonts w:ascii="Cambria" w:eastAsia="Cambria" w:hAnsi="Cambria" w:cs="Cambria"/>
                <w:spacing w:val="1"/>
                <w:lang w:val="ro-RO"/>
              </w:rPr>
              <w:t>m</w:t>
            </w:r>
            <w:r w:rsidRPr="00400BB9">
              <w:rPr>
                <w:rFonts w:ascii="Cambria" w:eastAsia="Cambria" w:hAnsi="Cambria" w:cs="Cambria"/>
                <w:lang w:val="ro-RO"/>
              </w:rPr>
              <w:t>aț</w:t>
            </w:r>
            <w:r w:rsidRPr="00400BB9">
              <w:rPr>
                <w:rFonts w:ascii="Cambria" w:eastAsia="Cambria" w:hAnsi="Cambria" w:cs="Cambria"/>
                <w:spacing w:val="-1"/>
                <w:lang w:val="ro-RO"/>
              </w:rPr>
              <w:t>i</w:t>
            </w:r>
            <w:r w:rsidRPr="00400BB9">
              <w:rPr>
                <w:rFonts w:ascii="Cambria" w:eastAsia="Cambria" w:hAnsi="Cambria" w:cs="Cambria"/>
                <w:lang w:val="ro-RO"/>
              </w:rPr>
              <w:t>i</w:t>
            </w:r>
            <w:r w:rsidRPr="00400BB9">
              <w:rPr>
                <w:spacing w:val="-6"/>
                <w:lang w:val="ro-RO"/>
              </w:rPr>
              <w:t xml:space="preserve"> </w:t>
            </w:r>
            <w:r w:rsidRPr="00400BB9">
              <w:rPr>
                <w:rFonts w:ascii="Cambria" w:eastAsia="Cambria" w:hAnsi="Cambria" w:cs="Cambria"/>
                <w:lang w:val="ro-RO"/>
              </w:rPr>
              <w:t>o</w:t>
            </w:r>
            <w:r w:rsidRPr="00400BB9">
              <w:rPr>
                <w:rFonts w:ascii="Cambria" w:eastAsia="Cambria" w:hAnsi="Cambria" w:cs="Cambria"/>
                <w:spacing w:val="-1"/>
                <w:lang w:val="ro-RO"/>
              </w:rPr>
              <w:t>n</w:t>
            </w:r>
            <w:r w:rsidRPr="00400BB9">
              <w:rPr>
                <w:rFonts w:ascii="Cambria" w:eastAsia="Cambria" w:hAnsi="Cambria" w:cs="Cambria"/>
                <w:lang w:val="ro-RO"/>
              </w:rPr>
              <w:t>l</w:t>
            </w:r>
            <w:r w:rsidRPr="00400BB9">
              <w:rPr>
                <w:rFonts w:ascii="Cambria" w:eastAsia="Cambria" w:hAnsi="Cambria" w:cs="Cambria"/>
                <w:spacing w:val="1"/>
                <w:lang w:val="ro-RO"/>
              </w:rPr>
              <w:t>i</w:t>
            </w:r>
            <w:r w:rsidRPr="00400BB9">
              <w:rPr>
                <w:rFonts w:ascii="Cambria" w:eastAsia="Cambria" w:hAnsi="Cambria" w:cs="Cambria"/>
                <w:spacing w:val="-3"/>
                <w:lang w:val="ro-RO"/>
              </w:rPr>
              <w:t>n</w:t>
            </w:r>
            <w:r w:rsidRPr="00400BB9">
              <w:rPr>
                <w:rFonts w:ascii="Cambria" w:eastAsia="Cambria" w:hAnsi="Cambria" w:cs="Cambria"/>
                <w:spacing w:val="-2"/>
                <w:lang w:val="ro-RO"/>
              </w:rPr>
              <w:t>e</w:t>
            </w:r>
            <w:r w:rsidRPr="00400BB9">
              <w:rPr>
                <w:rFonts w:ascii="Cambria" w:eastAsia="Cambria" w:hAnsi="Cambria" w:cs="Cambria"/>
                <w:lang w:val="ro-RO"/>
              </w:rPr>
              <w:t>.</w:t>
            </w:r>
          </w:p>
          <w:p w14:paraId="3D2367E7" w14:textId="77777777" w:rsidR="00603C37" w:rsidRPr="00400BB9" w:rsidRDefault="00603C37" w:rsidP="00B357AD">
            <w:pPr>
              <w:spacing w:line="240" w:lineRule="exact"/>
              <w:ind w:left="462" w:right="4556"/>
              <w:jc w:val="both"/>
              <w:rPr>
                <w:rFonts w:ascii="Cambria" w:eastAsia="Cambria" w:hAnsi="Cambria" w:cs="Cambria"/>
                <w:lang w:val="ro-RO"/>
              </w:rPr>
            </w:pPr>
            <w:r w:rsidRPr="00400BB9">
              <w:rPr>
                <w:rFonts w:ascii="Cambria" w:eastAsia="Cambria" w:hAnsi="Cambria" w:cs="Cambria"/>
                <w:lang w:val="ro-RO"/>
              </w:rPr>
              <w:t>2.</w:t>
            </w:r>
            <w:r w:rsidRPr="00400BB9">
              <w:rPr>
                <w:lang w:val="ro-RO"/>
              </w:rPr>
              <w:t xml:space="preserve">  </w:t>
            </w:r>
            <w:r w:rsidRPr="00400BB9">
              <w:rPr>
                <w:spacing w:val="27"/>
                <w:lang w:val="ro-RO"/>
              </w:rPr>
              <w:t xml:space="preserve"> </w:t>
            </w:r>
            <w:r w:rsidRPr="00400BB9">
              <w:rPr>
                <w:rFonts w:ascii="Cambria" w:eastAsia="Cambria" w:hAnsi="Cambria" w:cs="Cambria"/>
                <w:spacing w:val="-1"/>
                <w:lang w:val="ro-RO"/>
              </w:rPr>
              <w:t>P</w:t>
            </w:r>
            <w:r w:rsidRPr="00400BB9">
              <w:rPr>
                <w:rFonts w:ascii="Cambria" w:eastAsia="Cambria" w:hAnsi="Cambria" w:cs="Cambria"/>
                <w:lang w:val="ro-RO"/>
              </w:rPr>
              <w:t>ro</w:t>
            </w:r>
            <w:r w:rsidRPr="00400BB9">
              <w:rPr>
                <w:rFonts w:ascii="Cambria" w:eastAsia="Cambria" w:hAnsi="Cambria" w:cs="Cambria"/>
                <w:spacing w:val="1"/>
                <w:lang w:val="ro-RO"/>
              </w:rPr>
              <w:t>i</w:t>
            </w:r>
            <w:r w:rsidRPr="00400BB9">
              <w:rPr>
                <w:rFonts w:ascii="Cambria" w:eastAsia="Cambria" w:hAnsi="Cambria" w:cs="Cambria"/>
                <w:spacing w:val="-2"/>
                <w:lang w:val="ro-RO"/>
              </w:rPr>
              <w:t>e</w:t>
            </w:r>
            <w:r w:rsidRPr="00400BB9">
              <w:rPr>
                <w:rFonts w:ascii="Cambria" w:eastAsia="Cambria" w:hAnsi="Cambria" w:cs="Cambria"/>
                <w:spacing w:val="1"/>
                <w:lang w:val="ro-RO"/>
              </w:rPr>
              <w:t>c</w:t>
            </w:r>
            <w:r w:rsidRPr="00400BB9">
              <w:rPr>
                <w:rFonts w:ascii="Cambria" w:eastAsia="Cambria" w:hAnsi="Cambria" w:cs="Cambria"/>
                <w:lang w:val="ro-RO"/>
              </w:rPr>
              <w:t>te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are</w:t>
            </w:r>
            <w:r w:rsidRPr="00400BB9">
              <w:rPr>
                <w:spacing w:val="-7"/>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o</w:t>
            </w:r>
            <w:r w:rsidRPr="00400BB9">
              <w:rPr>
                <w:rFonts w:ascii="Cambria" w:eastAsia="Cambria" w:hAnsi="Cambria" w:cs="Cambria"/>
                <w:spacing w:val="-1"/>
                <w:lang w:val="ro-RO"/>
              </w:rPr>
              <w:t>n</w:t>
            </w:r>
            <w:r w:rsidRPr="00400BB9">
              <w:rPr>
                <w:rFonts w:ascii="Cambria" w:eastAsia="Cambria" w:hAnsi="Cambria" w:cs="Cambria"/>
                <w:lang w:val="ro-RO"/>
              </w:rPr>
              <w:t>ț</w:t>
            </w:r>
            <w:r w:rsidRPr="00400BB9">
              <w:rPr>
                <w:rFonts w:ascii="Cambria" w:eastAsia="Cambria" w:hAnsi="Cambria" w:cs="Cambria"/>
                <w:spacing w:val="1"/>
                <w:lang w:val="ro-RO"/>
              </w:rPr>
              <w:t>i</w:t>
            </w:r>
            <w:r w:rsidRPr="00400BB9">
              <w:rPr>
                <w:rFonts w:ascii="Cambria" w:eastAsia="Cambria" w:hAnsi="Cambria" w:cs="Cambria"/>
                <w:lang w:val="ro-RO"/>
              </w:rPr>
              <w:t>n</w:t>
            </w:r>
            <w:r w:rsidRPr="00400BB9">
              <w:rPr>
                <w:spacing w:val="-8"/>
                <w:lang w:val="ro-RO"/>
              </w:rPr>
              <w:t xml:space="preserve"> </w:t>
            </w:r>
            <w:r w:rsidRPr="00400BB9">
              <w:rPr>
                <w:rFonts w:ascii="Cambria" w:eastAsia="Cambria" w:hAnsi="Cambria" w:cs="Cambria"/>
                <w:spacing w:val="-1"/>
                <w:lang w:val="ro-RO"/>
              </w:rPr>
              <w:t>m</w:t>
            </w:r>
            <w:r w:rsidRPr="00400BB9">
              <w:rPr>
                <w:rFonts w:ascii="Cambria" w:eastAsia="Cambria" w:hAnsi="Cambria" w:cs="Cambria"/>
                <w:lang w:val="ro-RO"/>
              </w:rPr>
              <w:t>o</w:t>
            </w:r>
            <w:r w:rsidRPr="00400BB9">
              <w:rPr>
                <w:rFonts w:ascii="Cambria" w:eastAsia="Cambria" w:hAnsi="Cambria" w:cs="Cambria"/>
                <w:spacing w:val="-2"/>
                <w:lang w:val="ro-RO"/>
              </w:rPr>
              <w:t>d</w:t>
            </w:r>
            <w:r w:rsidRPr="00400BB9">
              <w:rPr>
                <w:rFonts w:ascii="Cambria" w:eastAsia="Cambria" w:hAnsi="Cambria" w:cs="Cambria"/>
                <w:spacing w:val="1"/>
                <w:lang w:val="ro-RO"/>
              </w:rPr>
              <w:t>u</w:t>
            </w:r>
            <w:r w:rsidRPr="00400BB9">
              <w:rPr>
                <w:rFonts w:ascii="Cambria" w:eastAsia="Cambria" w:hAnsi="Cambria" w:cs="Cambria"/>
                <w:lang w:val="ro-RO"/>
              </w:rPr>
              <w:t>le</w:t>
            </w:r>
            <w:r w:rsidRPr="00400BB9">
              <w:rPr>
                <w:spacing w:val="-7"/>
                <w:lang w:val="ro-RO"/>
              </w:rPr>
              <w:t xml:space="preserve"> </w:t>
            </w:r>
            <w:r w:rsidRPr="00400BB9">
              <w:rPr>
                <w:rFonts w:ascii="Cambria" w:eastAsia="Cambria" w:hAnsi="Cambria" w:cs="Cambria"/>
                <w:lang w:val="ro-RO"/>
              </w:rPr>
              <w:t>l</w:t>
            </w:r>
            <w:r w:rsidRPr="00400BB9">
              <w:rPr>
                <w:rFonts w:ascii="Cambria" w:eastAsia="Cambria" w:hAnsi="Cambria" w:cs="Cambria"/>
                <w:spacing w:val="-2"/>
                <w:lang w:val="ro-RO"/>
              </w:rPr>
              <w:t>e</w:t>
            </w:r>
            <w:r w:rsidRPr="00400BB9">
              <w:rPr>
                <w:rFonts w:ascii="Cambria" w:eastAsia="Cambria" w:hAnsi="Cambria" w:cs="Cambria"/>
                <w:spacing w:val="1"/>
                <w:lang w:val="ro-RO"/>
              </w:rPr>
              <w:t>g</w:t>
            </w:r>
            <w:r w:rsidRPr="00400BB9">
              <w:rPr>
                <w:rFonts w:ascii="Cambria" w:eastAsia="Cambria" w:hAnsi="Cambria" w:cs="Cambria"/>
                <w:lang w:val="ro-RO"/>
              </w:rPr>
              <w:t>ate</w:t>
            </w:r>
            <w:r w:rsidRPr="00400BB9">
              <w:rPr>
                <w:spacing w:val="-7"/>
                <w:lang w:val="ro-RO"/>
              </w:rPr>
              <w:t xml:space="preserve"> </w:t>
            </w:r>
            <w:r w:rsidRPr="00400BB9">
              <w:rPr>
                <w:rFonts w:ascii="Cambria" w:eastAsia="Cambria" w:hAnsi="Cambria" w:cs="Cambria"/>
                <w:lang w:val="ro-RO"/>
              </w:rPr>
              <w:t>de:</w:t>
            </w:r>
          </w:p>
          <w:p w14:paraId="1255D6D9" w14:textId="77777777" w:rsidR="00603C37" w:rsidRPr="00400BB9" w:rsidRDefault="00603C37" w:rsidP="0086087B">
            <w:pPr>
              <w:pStyle w:val="ListParagraph"/>
              <w:numPr>
                <w:ilvl w:val="0"/>
                <w:numId w:val="21"/>
              </w:numPr>
              <w:suppressAutoHyphens w:val="0"/>
              <w:spacing w:after="0" w:line="260" w:lineRule="exact"/>
              <w:rPr>
                <w:rFonts w:ascii="Cambria" w:eastAsia="Cambria" w:hAnsi="Cambria" w:cs="Cambria"/>
                <w:spacing w:val="1"/>
                <w:lang w:val="ro-RO"/>
              </w:rPr>
            </w:pPr>
            <w:r w:rsidRPr="00400BB9">
              <w:rPr>
                <w:rFonts w:ascii="Cambria" w:eastAsia="Cambria" w:hAnsi="Cambria" w:cs="Cambria"/>
                <w:spacing w:val="1"/>
                <w:lang w:val="ro-RO"/>
              </w:rPr>
              <w:t>Competențe digitale</w:t>
            </w:r>
          </w:p>
          <w:p w14:paraId="021FF2B7" w14:textId="77777777" w:rsidR="00603C37" w:rsidRPr="00400BB9" w:rsidRDefault="00603C37" w:rsidP="0086087B">
            <w:pPr>
              <w:pStyle w:val="ListParagraph"/>
              <w:numPr>
                <w:ilvl w:val="0"/>
                <w:numId w:val="21"/>
              </w:numPr>
              <w:suppressAutoHyphens w:val="0"/>
              <w:spacing w:after="0" w:line="260" w:lineRule="exact"/>
              <w:rPr>
                <w:rFonts w:ascii="Cambria" w:eastAsia="Cambria" w:hAnsi="Cambria" w:cs="Cambria"/>
                <w:spacing w:val="1"/>
                <w:lang w:val="ro-RO"/>
              </w:rPr>
            </w:pPr>
            <w:r w:rsidRPr="00400BB9">
              <w:rPr>
                <w:rFonts w:ascii="Cambria" w:eastAsia="Cambria" w:hAnsi="Cambria" w:cs="Cambria"/>
                <w:spacing w:val="1"/>
                <w:lang w:val="ro-RO"/>
              </w:rPr>
              <w:t>Protecția mediului</w:t>
            </w:r>
          </w:p>
          <w:p w14:paraId="1EAF0C95" w14:textId="77777777" w:rsidR="00603C37" w:rsidRPr="00400BB9" w:rsidRDefault="00603C37" w:rsidP="0086087B">
            <w:pPr>
              <w:pStyle w:val="ListParagraph"/>
              <w:numPr>
                <w:ilvl w:val="0"/>
                <w:numId w:val="21"/>
              </w:numPr>
              <w:suppressAutoHyphens w:val="0"/>
              <w:spacing w:after="0" w:line="240" w:lineRule="exact"/>
              <w:rPr>
                <w:rFonts w:ascii="Cambria" w:eastAsia="Cambria" w:hAnsi="Cambria" w:cs="Cambria"/>
                <w:spacing w:val="1"/>
                <w:lang w:val="ro-RO"/>
              </w:rPr>
            </w:pPr>
            <w:r w:rsidRPr="00400BB9">
              <w:rPr>
                <w:rFonts w:ascii="Cambria" w:eastAsia="Cambria" w:hAnsi="Cambria" w:cs="Cambria"/>
                <w:spacing w:val="1"/>
                <w:lang w:val="ro-RO"/>
              </w:rPr>
              <w:t>Comunicare și gestionarea paginilor web/social media</w:t>
            </w:r>
          </w:p>
          <w:p w14:paraId="3C826927"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spacing w:val="1"/>
                <w:lang w:val="ro-RO"/>
              </w:rPr>
              <w:t>În</w:t>
            </w:r>
            <w:r w:rsidRPr="00400BB9">
              <w:rPr>
                <w:spacing w:val="-5"/>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az</w:t>
            </w:r>
            <w:r w:rsidRPr="00400BB9">
              <w:rPr>
                <w:rFonts w:ascii="Cambria" w:eastAsia="Cambria" w:hAnsi="Cambria" w:cs="Cambria"/>
                <w:spacing w:val="1"/>
                <w:lang w:val="ro-RO"/>
              </w:rPr>
              <w:t>u</w:t>
            </w:r>
            <w:r w:rsidRPr="00400BB9">
              <w:rPr>
                <w:rFonts w:ascii="Cambria" w:eastAsia="Cambria" w:hAnsi="Cambria" w:cs="Cambria"/>
                <w:lang w:val="ro-RO"/>
              </w:rPr>
              <w:t>l</w:t>
            </w:r>
            <w:r w:rsidRPr="00400BB9">
              <w:rPr>
                <w:spacing w:val="-5"/>
                <w:lang w:val="ro-RO"/>
              </w:rPr>
              <w:t xml:space="preserve"> </w:t>
            </w:r>
            <w:r w:rsidRPr="00400BB9">
              <w:rPr>
                <w:rFonts w:ascii="Cambria" w:eastAsia="Cambria" w:hAnsi="Cambria" w:cs="Cambria"/>
                <w:lang w:val="ro-RO"/>
              </w:rPr>
              <w:t>pro</w:t>
            </w:r>
            <w:r w:rsidRPr="00400BB9">
              <w:rPr>
                <w:rFonts w:ascii="Cambria" w:eastAsia="Cambria" w:hAnsi="Cambria" w:cs="Cambria"/>
                <w:spacing w:val="-1"/>
                <w:lang w:val="ro-RO"/>
              </w:rPr>
              <w:t>i</w:t>
            </w:r>
            <w:r w:rsidRPr="00400BB9">
              <w:rPr>
                <w:rFonts w:ascii="Cambria" w:eastAsia="Cambria" w:hAnsi="Cambria" w:cs="Cambria"/>
                <w:lang w:val="ro-RO"/>
              </w:rPr>
              <w:t>e</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e</w:t>
            </w:r>
            <w:r w:rsidRPr="00400BB9">
              <w:rPr>
                <w:rFonts w:ascii="Cambria" w:eastAsia="Cambria" w:hAnsi="Cambria" w:cs="Cambria"/>
                <w:lang w:val="ro-RO"/>
              </w:rPr>
              <w:t>lor</w:t>
            </w:r>
            <w:r w:rsidRPr="00400BB9">
              <w:rPr>
                <w:spacing w:val="-5"/>
                <w:lang w:val="ro-RO"/>
              </w:rPr>
              <w:t xml:space="preserve"> </w:t>
            </w:r>
            <w:r w:rsidRPr="00400BB9">
              <w:rPr>
                <w:rFonts w:ascii="Cambria" w:eastAsia="Cambria" w:hAnsi="Cambria" w:cs="Cambria"/>
                <w:spacing w:val="1"/>
                <w:lang w:val="ro-RO"/>
              </w:rPr>
              <w:t>c</w:t>
            </w:r>
            <w:r w:rsidRPr="00400BB9">
              <w:rPr>
                <w:rFonts w:ascii="Cambria" w:eastAsia="Cambria" w:hAnsi="Cambria" w:cs="Cambria"/>
                <w:lang w:val="ro-RO"/>
              </w:rPr>
              <w:t>u</w:t>
            </w:r>
            <w:r w:rsidRPr="00400BB9">
              <w:rPr>
                <w:spacing w:val="-4"/>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ela</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4"/>
                <w:lang w:val="ro-RO"/>
              </w:rPr>
              <w:t xml:space="preserve"> </w:t>
            </w:r>
            <w:r w:rsidRPr="00400BB9">
              <w:rPr>
                <w:rFonts w:ascii="Cambria" w:eastAsia="Cambria" w:hAnsi="Cambria" w:cs="Cambria"/>
                <w:lang w:val="ro-RO"/>
              </w:rPr>
              <w:t>p</w:t>
            </w:r>
            <w:r w:rsidRPr="00400BB9">
              <w:rPr>
                <w:rFonts w:ascii="Cambria" w:eastAsia="Cambria" w:hAnsi="Cambria" w:cs="Cambria"/>
                <w:spacing w:val="1"/>
                <w:lang w:val="ro-RO"/>
              </w:rPr>
              <w:t>u</w:t>
            </w:r>
            <w:r w:rsidRPr="00400BB9">
              <w:rPr>
                <w:rFonts w:ascii="Cambria" w:eastAsia="Cambria" w:hAnsi="Cambria" w:cs="Cambria"/>
                <w:spacing w:val="-1"/>
                <w:lang w:val="ro-RO"/>
              </w:rPr>
              <w:t>n</w:t>
            </w:r>
            <w:r w:rsidRPr="00400BB9">
              <w:rPr>
                <w:rFonts w:ascii="Cambria" w:eastAsia="Cambria" w:hAnsi="Cambria" w:cs="Cambria"/>
                <w:spacing w:val="1"/>
                <w:lang w:val="ro-RO"/>
              </w:rPr>
              <w:t>c</w:t>
            </w:r>
            <w:r w:rsidRPr="00400BB9">
              <w:rPr>
                <w:rFonts w:ascii="Cambria" w:eastAsia="Cambria" w:hAnsi="Cambria" w:cs="Cambria"/>
                <w:lang w:val="ro-RO"/>
              </w:rPr>
              <w:t>t</w:t>
            </w:r>
            <w:r w:rsidRPr="00400BB9">
              <w:rPr>
                <w:rFonts w:ascii="Cambria" w:eastAsia="Cambria" w:hAnsi="Cambria" w:cs="Cambria"/>
                <w:spacing w:val="-2"/>
                <w:lang w:val="ro-RO"/>
              </w:rPr>
              <w:t>a</w:t>
            </w:r>
            <w:r w:rsidRPr="00400BB9">
              <w:rPr>
                <w:rFonts w:ascii="Cambria" w:eastAsia="Cambria" w:hAnsi="Cambria" w:cs="Cambria"/>
                <w:lang w:val="ro-RO"/>
              </w:rPr>
              <w:t>j</w:t>
            </w:r>
            <w:r w:rsidRPr="00400BB9">
              <w:rPr>
                <w:spacing w:val="-3"/>
                <w:lang w:val="ro-RO"/>
              </w:rPr>
              <w:t xml:space="preserve"> </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4"/>
                <w:lang w:val="ro-RO"/>
              </w:rPr>
              <w:t xml:space="preserve"> </w:t>
            </w:r>
            <w:r w:rsidRPr="00400BB9">
              <w:rPr>
                <w:rFonts w:ascii="Cambria" w:eastAsia="Cambria" w:hAnsi="Cambria" w:cs="Cambria"/>
                <w:lang w:val="ro-RO"/>
              </w:rPr>
              <w:t>a</w:t>
            </w:r>
            <w:r w:rsidRPr="00400BB9">
              <w:rPr>
                <w:rFonts w:ascii="Cambria" w:eastAsia="Cambria" w:hAnsi="Cambria" w:cs="Cambria"/>
                <w:spacing w:val="-1"/>
                <w:lang w:val="ro-RO"/>
              </w:rPr>
              <w:t>c</w:t>
            </w:r>
            <w:r w:rsidRPr="00400BB9">
              <w:rPr>
                <w:rFonts w:ascii="Cambria" w:eastAsia="Cambria" w:hAnsi="Cambria" w:cs="Cambria"/>
                <w:lang w:val="ro-RO"/>
              </w:rPr>
              <w:t>ee</w:t>
            </w:r>
            <w:r w:rsidRPr="00400BB9">
              <w:rPr>
                <w:rFonts w:ascii="Cambria" w:eastAsia="Cambria" w:hAnsi="Cambria" w:cs="Cambria"/>
                <w:spacing w:val="-2"/>
                <w:lang w:val="ro-RO"/>
              </w:rPr>
              <w:t>a</w:t>
            </w:r>
            <w:r w:rsidRPr="00400BB9">
              <w:rPr>
                <w:rFonts w:ascii="Cambria" w:eastAsia="Cambria" w:hAnsi="Cambria" w:cs="Cambria"/>
                <w:spacing w:val="1"/>
                <w:lang w:val="ro-RO"/>
              </w:rPr>
              <w:t>ș</w:t>
            </w:r>
            <w:r w:rsidRPr="00400BB9">
              <w:rPr>
                <w:rFonts w:ascii="Cambria" w:eastAsia="Cambria" w:hAnsi="Cambria" w:cs="Cambria"/>
                <w:lang w:val="ro-RO"/>
              </w:rPr>
              <w:t>i</w:t>
            </w:r>
            <w:r w:rsidRPr="00400BB9">
              <w:rPr>
                <w:spacing w:val="-4"/>
                <w:lang w:val="ro-RO"/>
              </w:rPr>
              <w:t xml:space="preserve"> </w:t>
            </w:r>
            <w:r w:rsidRPr="00400BB9">
              <w:rPr>
                <w:rFonts w:ascii="Cambria" w:eastAsia="Cambria" w:hAnsi="Cambria" w:cs="Cambria"/>
                <w:lang w:val="ro-RO"/>
              </w:rPr>
              <w:t>pr</w:t>
            </w:r>
            <w:r w:rsidRPr="00400BB9">
              <w:rPr>
                <w:rFonts w:ascii="Cambria" w:eastAsia="Cambria" w:hAnsi="Cambria" w:cs="Cambria"/>
                <w:spacing w:val="-1"/>
                <w:lang w:val="ro-RO"/>
              </w:rPr>
              <w:t>i</w:t>
            </w:r>
            <w:r w:rsidRPr="00400BB9">
              <w:rPr>
                <w:rFonts w:ascii="Cambria" w:eastAsia="Cambria" w:hAnsi="Cambria" w:cs="Cambria"/>
                <w:lang w:val="ro-RO"/>
              </w:rPr>
              <w:t>or</w:t>
            </w:r>
            <w:r w:rsidRPr="00400BB9">
              <w:rPr>
                <w:rFonts w:ascii="Cambria" w:eastAsia="Cambria" w:hAnsi="Cambria" w:cs="Cambria"/>
                <w:spacing w:val="1"/>
                <w:lang w:val="ro-RO"/>
              </w:rPr>
              <w:t>i</w:t>
            </w:r>
            <w:r w:rsidRPr="00400BB9">
              <w:rPr>
                <w:rFonts w:ascii="Cambria" w:eastAsia="Cambria" w:hAnsi="Cambria" w:cs="Cambria"/>
                <w:lang w:val="ro-RO"/>
              </w:rPr>
              <w:t>tat</w:t>
            </w:r>
            <w:r w:rsidRPr="00400BB9">
              <w:rPr>
                <w:rFonts w:ascii="Cambria" w:eastAsia="Cambria" w:hAnsi="Cambria" w:cs="Cambria"/>
                <w:spacing w:val="-2"/>
                <w:lang w:val="ro-RO"/>
              </w:rPr>
              <w:t>e</w:t>
            </w:r>
            <w:r w:rsidRPr="00400BB9">
              <w:rPr>
                <w:rFonts w:ascii="Cambria" w:eastAsia="Cambria" w:hAnsi="Cambria" w:cs="Cambria"/>
                <w:lang w:val="ro-RO"/>
              </w:rPr>
              <w:t>,</w:t>
            </w:r>
            <w:r w:rsidRPr="00400BB9">
              <w:rPr>
                <w:spacing w:val="-4"/>
                <w:lang w:val="ro-RO"/>
              </w:rPr>
              <w:t xml:space="preserve"> </w:t>
            </w:r>
            <w:r w:rsidRPr="00400BB9">
              <w:rPr>
                <w:rFonts w:ascii="Cambria" w:eastAsia="Cambria" w:hAnsi="Cambria" w:cs="Cambria"/>
                <w:lang w:val="ro-RO"/>
              </w:rPr>
              <w:t>depart</w:t>
            </w:r>
            <w:r w:rsidRPr="00400BB9">
              <w:rPr>
                <w:rFonts w:ascii="Cambria" w:eastAsia="Cambria" w:hAnsi="Cambria" w:cs="Cambria"/>
                <w:spacing w:val="-2"/>
                <w:lang w:val="ro-RO"/>
              </w:rPr>
              <w:t>a</w:t>
            </w:r>
            <w:r w:rsidRPr="00400BB9">
              <w:rPr>
                <w:rFonts w:ascii="Cambria" w:eastAsia="Cambria" w:hAnsi="Cambria" w:cs="Cambria"/>
                <w:spacing w:val="1"/>
                <w:lang w:val="ro-RO"/>
              </w:rPr>
              <w:t>j</w:t>
            </w:r>
            <w:r w:rsidRPr="00400BB9">
              <w:rPr>
                <w:rFonts w:ascii="Cambria" w:eastAsia="Cambria" w:hAnsi="Cambria" w:cs="Cambria"/>
                <w:lang w:val="ro-RO"/>
              </w:rPr>
              <w:t>area</w:t>
            </w:r>
            <w:r w:rsidRPr="00400BB9">
              <w:rPr>
                <w:spacing w:val="-4"/>
                <w:lang w:val="ro-RO"/>
              </w:rPr>
              <w:t xml:space="preserve"> </w:t>
            </w:r>
            <w:r w:rsidRPr="00400BB9">
              <w:rPr>
                <w:rFonts w:ascii="Cambria" w:eastAsia="Cambria" w:hAnsi="Cambria" w:cs="Cambria"/>
                <w:spacing w:val="-2"/>
                <w:lang w:val="ro-RO"/>
              </w:rPr>
              <w:t>a</w:t>
            </w:r>
            <w:r w:rsidRPr="00400BB9">
              <w:rPr>
                <w:rFonts w:ascii="Cambria" w:eastAsia="Cambria" w:hAnsi="Cambria" w:cs="Cambria"/>
                <w:spacing w:val="1"/>
                <w:lang w:val="ro-RO"/>
              </w:rPr>
              <w:t>c</w:t>
            </w:r>
            <w:r w:rsidRPr="00400BB9">
              <w:rPr>
                <w:rFonts w:ascii="Cambria" w:eastAsia="Cambria" w:hAnsi="Cambria" w:cs="Cambria"/>
                <w:lang w:val="ro-RO"/>
              </w:rPr>
              <w:t>e</w:t>
            </w:r>
            <w:r w:rsidRPr="00400BB9">
              <w:rPr>
                <w:rFonts w:ascii="Cambria" w:eastAsia="Cambria" w:hAnsi="Cambria" w:cs="Cambria"/>
                <w:spacing w:val="-1"/>
                <w:lang w:val="ro-RO"/>
              </w:rPr>
              <w:t>s</w:t>
            </w:r>
            <w:r w:rsidRPr="00400BB9">
              <w:rPr>
                <w:rFonts w:ascii="Cambria" w:eastAsia="Cambria" w:hAnsi="Cambria" w:cs="Cambria"/>
                <w:lang w:val="ro-RO"/>
              </w:rPr>
              <w:t>tora</w:t>
            </w:r>
            <w:r w:rsidRPr="00400BB9">
              <w:rPr>
                <w:spacing w:val="-4"/>
                <w:lang w:val="ro-RO"/>
              </w:rPr>
              <w:t xml:space="preserve"> </w:t>
            </w:r>
            <w:r w:rsidRPr="00400BB9">
              <w:rPr>
                <w:rFonts w:ascii="Cambria" w:eastAsia="Cambria" w:hAnsi="Cambria" w:cs="Cambria"/>
                <w:spacing w:val="1"/>
                <w:lang w:val="ro-RO"/>
              </w:rPr>
              <w:t>s</w:t>
            </w:r>
            <w:r w:rsidRPr="00400BB9">
              <w:rPr>
                <w:rFonts w:ascii="Cambria" w:eastAsia="Cambria" w:hAnsi="Cambria" w:cs="Cambria"/>
                <w:lang w:val="ro-RO"/>
              </w:rPr>
              <w:t>e</w:t>
            </w:r>
            <w:r w:rsidRPr="00400BB9">
              <w:rPr>
                <w:spacing w:val="-4"/>
                <w:lang w:val="ro-RO"/>
              </w:rPr>
              <w:t xml:space="preserve"> </w:t>
            </w:r>
            <w:r w:rsidRPr="00400BB9">
              <w:rPr>
                <w:rFonts w:ascii="Cambria" w:eastAsia="Cambria" w:hAnsi="Cambria" w:cs="Cambria"/>
                <w:spacing w:val="-1"/>
                <w:lang w:val="ro-RO"/>
              </w:rPr>
              <w:t>v</w:t>
            </w:r>
            <w:r w:rsidRPr="00400BB9">
              <w:rPr>
                <w:rFonts w:ascii="Cambria" w:eastAsia="Cambria" w:hAnsi="Cambria" w:cs="Cambria"/>
                <w:lang w:val="ro-RO"/>
              </w:rPr>
              <w:t>a</w:t>
            </w:r>
            <w:r w:rsidRPr="00400BB9">
              <w:rPr>
                <w:spacing w:val="-4"/>
                <w:lang w:val="ro-RO"/>
              </w:rPr>
              <w:t xml:space="preserve"> </w:t>
            </w:r>
            <w:r w:rsidRPr="00400BB9">
              <w:rPr>
                <w:rFonts w:ascii="Cambria" w:eastAsia="Cambria" w:hAnsi="Cambria" w:cs="Cambria"/>
                <w:lang w:val="ro-RO"/>
              </w:rPr>
              <w:t>fa</w:t>
            </w:r>
            <w:r w:rsidRPr="00400BB9">
              <w:rPr>
                <w:rFonts w:ascii="Cambria" w:eastAsia="Cambria" w:hAnsi="Cambria" w:cs="Cambria"/>
                <w:spacing w:val="1"/>
                <w:lang w:val="ro-RO"/>
              </w:rPr>
              <w:t>c</w:t>
            </w:r>
            <w:r w:rsidRPr="00400BB9">
              <w:rPr>
                <w:rFonts w:ascii="Cambria" w:eastAsia="Cambria" w:hAnsi="Cambria" w:cs="Cambria"/>
                <w:lang w:val="ro-RO"/>
              </w:rPr>
              <w:t>e</w:t>
            </w:r>
            <w:r w:rsidRPr="00400BB9">
              <w:rPr>
                <w:spacing w:val="-4"/>
                <w:lang w:val="ro-RO"/>
              </w:rPr>
              <w:t xml:space="preserve"> </w:t>
            </w:r>
            <w:r w:rsidRPr="00400BB9">
              <w:rPr>
                <w:rFonts w:ascii="Cambria" w:eastAsia="Cambria" w:hAnsi="Cambria" w:cs="Cambria"/>
                <w:b/>
                <w:spacing w:val="-2"/>
                <w:lang w:val="ro-RO"/>
              </w:rPr>
              <w:t>î</w:t>
            </w:r>
            <w:r w:rsidRPr="00400BB9">
              <w:rPr>
                <w:rFonts w:ascii="Cambria" w:eastAsia="Cambria" w:hAnsi="Cambria" w:cs="Cambria"/>
                <w:b/>
                <w:spacing w:val="-1"/>
                <w:lang w:val="ro-RO"/>
              </w:rPr>
              <w:t>n</w:t>
            </w:r>
            <w:r w:rsidRPr="00400BB9">
              <w:rPr>
                <w:rFonts w:ascii="Cambria" w:eastAsia="Cambria" w:hAnsi="Cambria" w:cs="Cambria"/>
                <w:b/>
                <w:lang w:val="ro-RO"/>
              </w:rPr>
              <w:t xml:space="preserve"> </w:t>
            </w:r>
          </w:p>
          <w:p w14:paraId="7208D069" w14:textId="77777777" w:rsidR="00603C37" w:rsidRPr="00400BB9" w:rsidRDefault="00603C37" w:rsidP="00B357AD">
            <w:pPr>
              <w:spacing w:line="240" w:lineRule="exact"/>
              <w:ind w:left="102"/>
              <w:rPr>
                <w:rFonts w:ascii="Cambria" w:eastAsia="Cambria" w:hAnsi="Cambria" w:cs="Cambria"/>
                <w:lang w:val="ro-RO"/>
              </w:rPr>
            </w:pPr>
            <w:r w:rsidRPr="00400BB9">
              <w:rPr>
                <w:rFonts w:ascii="Cambria" w:eastAsia="Cambria" w:hAnsi="Cambria" w:cs="Cambria"/>
                <w:b/>
                <w:spacing w:val="-1"/>
                <w:lang w:val="ro-RO"/>
              </w:rPr>
              <w:t>or</w:t>
            </w:r>
            <w:r w:rsidRPr="00400BB9">
              <w:rPr>
                <w:rFonts w:ascii="Cambria" w:eastAsia="Cambria" w:hAnsi="Cambria" w:cs="Cambria"/>
                <w:b/>
                <w:lang w:val="ro-RO"/>
              </w:rPr>
              <w:t>di</w:t>
            </w:r>
            <w:r w:rsidRPr="00400BB9">
              <w:rPr>
                <w:rFonts w:ascii="Cambria" w:eastAsia="Cambria" w:hAnsi="Cambria" w:cs="Cambria"/>
                <w:b/>
                <w:spacing w:val="1"/>
                <w:lang w:val="ro-RO"/>
              </w:rPr>
              <w:t>n</w:t>
            </w:r>
            <w:r w:rsidRPr="00400BB9">
              <w:rPr>
                <w:rFonts w:ascii="Cambria" w:eastAsia="Cambria" w:hAnsi="Cambria" w:cs="Cambria"/>
                <w:b/>
                <w:lang w:val="ro-RO"/>
              </w:rPr>
              <w:t>ea</w:t>
            </w:r>
            <w:r w:rsidRPr="00400BB9">
              <w:rPr>
                <w:rFonts w:ascii="Cambria" w:eastAsia="Cambria" w:hAnsi="Cambria" w:cs="Cambria"/>
                <w:b/>
                <w:spacing w:val="-1"/>
                <w:lang w:val="ro-RO"/>
              </w:rPr>
              <w:t xml:space="preserve"> </w:t>
            </w:r>
            <w:r w:rsidRPr="00400BB9">
              <w:rPr>
                <w:rFonts w:ascii="Cambria" w:eastAsia="Cambria" w:hAnsi="Cambria" w:cs="Cambria"/>
                <w:b/>
                <w:lang w:val="ro-RO"/>
              </w:rPr>
              <w:t>d</w:t>
            </w:r>
            <w:r w:rsidRPr="00400BB9">
              <w:rPr>
                <w:rFonts w:ascii="Cambria" w:eastAsia="Cambria" w:hAnsi="Cambria" w:cs="Cambria"/>
                <w:b/>
                <w:spacing w:val="-2"/>
                <w:lang w:val="ro-RO"/>
              </w:rPr>
              <w:t>e</w:t>
            </w:r>
            <w:r w:rsidRPr="00400BB9">
              <w:rPr>
                <w:rFonts w:ascii="Cambria" w:eastAsia="Cambria" w:hAnsi="Cambria" w:cs="Cambria"/>
                <w:b/>
                <w:lang w:val="ro-RO"/>
              </w:rPr>
              <w:t>pu</w:t>
            </w:r>
            <w:r w:rsidRPr="00400BB9">
              <w:rPr>
                <w:rFonts w:ascii="Cambria" w:eastAsia="Cambria" w:hAnsi="Cambria" w:cs="Cambria"/>
                <w:b/>
                <w:spacing w:val="-1"/>
                <w:lang w:val="ro-RO"/>
              </w:rPr>
              <w:t>n</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ii</w:t>
            </w:r>
            <w:r w:rsidRPr="00400BB9">
              <w:rPr>
                <w:rFonts w:ascii="Cambria" w:eastAsia="Cambria" w:hAnsi="Cambria" w:cs="Cambria"/>
                <w:b/>
                <w:spacing w:val="-1"/>
                <w:lang w:val="ro-RO"/>
              </w:rPr>
              <w:t xml:space="preserve"> </w:t>
            </w:r>
            <w:r w:rsidRPr="00400BB9">
              <w:rPr>
                <w:rFonts w:ascii="Cambria" w:eastAsia="Cambria" w:hAnsi="Cambria" w:cs="Cambria"/>
                <w:b/>
                <w:lang w:val="ro-RO"/>
              </w:rPr>
              <w:t>p</w:t>
            </w:r>
            <w:r w:rsidRPr="00400BB9">
              <w:rPr>
                <w:rFonts w:ascii="Cambria" w:eastAsia="Cambria" w:hAnsi="Cambria" w:cs="Cambria"/>
                <w:b/>
                <w:spacing w:val="-1"/>
                <w:lang w:val="ro-RO"/>
              </w:rPr>
              <w:t>ro</w:t>
            </w:r>
            <w:r w:rsidRPr="00400BB9">
              <w:rPr>
                <w:rFonts w:ascii="Cambria" w:eastAsia="Cambria" w:hAnsi="Cambria" w:cs="Cambria"/>
                <w:b/>
                <w:lang w:val="ro-RO"/>
              </w:rPr>
              <w:t>i</w:t>
            </w:r>
            <w:r w:rsidRPr="00400BB9">
              <w:rPr>
                <w:rFonts w:ascii="Cambria" w:eastAsia="Cambria" w:hAnsi="Cambria" w:cs="Cambria"/>
                <w:b/>
                <w:spacing w:val="-2"/>
                <w:lang w:val="ro-RO"/>
              </w:rPr>
              <w:t>e</w:t>
            </w:r>
            <w:r w:rsidRPr="00400BB9">
              <w:rPr>
                <w:rFonts w:ascii="Cambria" w:eastAsia="Cambria" w:hAnsi="Cambria" w:cs="Cambria"/>
                <w:b/>
                <w:lang w:val="ro-RO"/>
              </w:rPr>
              <w:t>c</w:t>
            </w:r>
            <w:r w:rsidRPr="00400BB9">
              <w:rPr>
                <w:rFonts w:ascii="Cambria" w:eastAsia="Cambria" w:hAnsi="Cambria" w:cs="Cambria"/>
                <w:b/>
                <w:spacing w:val="1"/>
                <w:lang w:val="ro-RO"/>
              </w:rPr>
              <w:t>t</w:t>
            </w:r>
            <w:r w:rsidRPr="00400BB9">
              <w:rPr>
                <w:rFonts w:ascii="Cambria" w:eastAsia="Cambria" w:hAnsi="Cambria" w:cs="Cambria"/>
                <w:b/>
                <w:lang w:val="ro-RO"/>
              </w:rPr>
              <w:t>e</w:t>
            </w:r>
            <w:r w:rsidRPr="00400BB9">
              <w:rPr>
                <w:rFonts w:ascii="Cambria" w:eastAsia="Cambria" w:hAnsi="Cambria" w:cs="Cambria"/>
                <w:b/>
                <w:spacing w:val="-1"/>
                <w:lang w:val="ro-RO"/>
              </w:rPr>
              <w:t xml:space="preserve">lor. </w:t>
            </w:r>
            <w:r w:rsidRPr="00400BB9">
              <w:rPr>
                <w:rFonts w:ascii="Cambria" w:eastAsia="Cambria" w:hAnsi="Cambria" w:cs="Cambria"/>
                <w:b/>
                <w:spacing w:val="-32"/>
                <w:w w:val="128"/>
                <w:lang w:val="ro-RO"/>
              </w:rPr>
              <w:t>S</w:t>
            </w:r>
            <w:r w:rsidRPr="00400BB9">
              <w:rPr>
                <w:rFonts w:ascii="Cambria" w:eastAsia="Cambria" w:hAnsi="Cambria" w:cs="Cambria"/>
                <w:b/>
                <w:lang w:val="ro-RO"/>
              </w:rPr>
              <w:t>e</w:t>
            </w:r>
            <w:r w:rsidRPr="00400BB9">
              <w:rPr>
                <w:rFonts w:ascii="Cambria" w:eastAsia="Cambria" w:hAnsi="Cambria" w:cs="Cambria"/>
                <w:b/>
                <w:spacing w:val="-1"/>
                <w:lang w:val="ro-RO"/>
              </w:rPr>
              <w:t xml:space="preserve"> </w:t>
            </w:r>
            <w:r w:rsidRPr="00400BB9">
              <w:rPr>
                <w:rFonts w:ascii="Cambria" w:eastAsia="Cambria" w:hAnsi="Cambria" w:cs="Cambria"/>
                <w:b/>
                <w:lang w:val="ro-RO"/>
              </w:rPr>
              <w:t>va</w:t>
            </w:r>
            <w:r w:rsidRPr="00400BB9">
              <w:rPr>
                <w:rFonts w:ascii="Cambria" w:eastAsia="Cambria" w:hAnsi="Cambria" w:cs="Cambria"/>
                <w:b/>
                <w:spacing w:val="-1"/>
                <w:lang w:val="ro-RO"/>
              </w:rPr>
              <w:t xml:space="preserve"> l</w:t>
            </w:r>
            <w:r w:rsidRPr="00400BB9">
              <w:rPr>
                <w:rFonts w:ascii="Cambria" w:eastAsia="Cambria" w:hAnsi="Cambria" w:cs="Cambria"/>
                <w:b/>
                <w:lang w:val="ro-RO"/>
              </w:rPr>
              <w:t>ua</w:t>
            </w:r>
            <w:r w:rsidRPr="00400BB9">
              <w:rPr>
                <w:rFonts w:ascii="Cambria" w:eastAsia="Cambria" w:hAnsi="Cambria" w:cs="Cambria"/>
                <w:b/>
                <w:spacing w:val="-1"/>
                <w:lang w:val="ro-RO"/>
              </w:rPr>
              <w:t xml:space="preserve"> </w:t>
            </w:r>
            <w:r w:rsidRPr="00400BB9">
              <w:rPr>
                <w:rFonts w:ascii="Cambria" w:eastAsia="Cambria" w:hAnsi="Cambria" w:cs="Cambria"/>
                <w:b/>
                <w:lang w:val="ro-RO"/>
              </w:rPr>
              <w:t>î</w:t>
            </w:r>
            <w:r w:rsidRPr="00400BB9">
              <w:rPr>
                <w:rFonts w:ascii="Cambria" w:eastAsia="Cambria" w:hAnsi="Cambria" w:cs="Cambria"/>
                <w:b/>
                <w:spacing w:val="1"/>
                <w:lang w:val="ro-RO"/>
              </w:rPr>
              <w:t>n</w:t>
            </w:r>
            <w:r w:rsidRPr="00400BB9">
              <w:rPr>
                <w:rFonts w:ascii="Cambria" w:eastAsia="Cambria" w:hAnsi="Cambria" w:cs="Cambria"/>
                <w:b/>
                <w:spacing w:val="-1"/>
                <w:lang w:val="ro-RO"/>
              </w:rPr>
              <w:t xml:space="preserve"> </w:t>
            </w:r>
            <w:r w:rsidRPr="00400BB9">
              <w:rPr>
                <w:rFonts w:ascii="Cambria" w:eastAsia="Cambria" w:hAnsi="Cambria" w:cs="Cambria"/>
                <w:b/>
                <w:lang w:val="ro-RO"/>
              </w:rPr>
              <w:t>ca</w:t>
            </w:r>
            <w:r w:rsidRPr="00400BB9">
              <w:rPr>
                <w:rFonts w:ascii="Cambria" w:eastAsia="Cambria" w:hAnsi="Cambria" w:cs="Cambria"/>
                <w:b/>
                <w:spacing w:val="-1"/>
                <w:lang w:val="ro-RO"/>
              </w:rPr>
              <w:t>l</w:t>
            </w:r>
            <w:r w:rsidRPr="00400BB9">
              <w:rPr>
                <w:rFonts w:ascii="Cambria" w:eastAsia="Cambria" w:hAnsi="Cambria" w:cs="Cambria"/>
                <w:b/>
                <w:lang w:val="ro-RO"/>
              </w:rPr>
              <w:t>cu</w:t>
            </w:r>
            <w:r w:rsidRPr="00400BB9">
              <w:rPr>
                <w:rFonts w:ascii="Cambria" w:eastAsia="Cambria" w:hAnsi="Cambria" w:cs="Cambria"/>
                <w:b/>
                <w:spacing w:val="-1"/>
                <w:lang w:val="ro-RO"/>
              </w:rPr>
              <w:t xml:space="preserve">l </w:t>
            </w:r>
            <w:r w:rsidRPr="00400BB9">
              <w:rPr>
                <w:rFonts w:ascii="Cambria" w:eastAsia="Cambria" w:hAnsi="Cambria" w:cs="Cambria"/>
                <w:b/>
                <w:lang w:val="ro-RO"/>
              </w:rPr>
              <w:t>da</w:t>
            </w:r>
            <w:r w:rsidRPr="00400BB9">
              <w:rPr>
                <w:rFonts w:ascii="Cambria" w:eastAsia="Cambria" w:hAnsi="Cambria" w:cs="Cambria"/>
                <w:b/>
                <w:spacing w:val="1"/>
                <w:lang w:val="ro-RO"/>
              </w:rPr>
              <w:t>t</w:t>
            </w:r>
            <w:r w:rsidRPr="00400BB9">
              <w:rPr>
                <w:rFonts w:ascii="Cambria" w:eastAsia="Cambria" w:hAnsi="Cambria" w:cs="Cambria"/>
                <w:b/>
                <w:lang w:val="ro-RO"/>
              </w:rPr>
              <w:t>a</w:t>
            </w:r>
            <w:r w:rsidRPr="00400BB9">
              <w:rPr>
                <w:rFonts w:ascii="Cambria" w:eastAsia="Cambria" w:hAnsi="Cambria" w:cs="Cambria"/>
                <w:b/>
                <w:spacing w:val="-1"/>
                <w:lang w:val="ro-RO"/>
              </w:rPr>
              <w:t xml:space="preserve"> </w:t>
            </w:r>
            <w:r w:rsidRPr="00400BB9">
              <w:rPr>
                <w:rFonts w:ascii="Cambria" w:eastAsia="Cambria" w:hAnsi="Cambria" w:cs="Cambria"/>
                <w:b/>
                <w:lang w:val="ro-RO"/>
              </w:rPr>
              <w:t>și</w:t>
            </w:r>
            <w:r w:rsidRPr="00400BB9">
              <w:rPr>
                <w:rFonts w:ascii="Cambria" w:eastAsia="Cambria" w:hAnsi="Cambria" w:cs="Cambria"/>
                <w:b/>
                <w:spacing w:val="-1"/>
                <w:lang w:val="ro-RO"/>
              </w:rPr>
              <w:t xml:space="preserve"> or</w:t>
            </w:r>
            <w:r w:rsidRPr="00400BB9">
              <w:rPr>
                <w:rFonts w:ascii="Cambria" w:eastAsia="Cambria" w:hAnsi="Cambria" w:cs="Cambria"/>
                <w:b/>
                <w:lang w:val="ro-RO"/>
              </w:rPr>
              <w:t>a</w:t>
            </w:r>
            <w:r w:rsidRPr="00400BB9">
              <w:rPr>
                <w:rFonts w:ascii="Cambria" w:eastAsia="Cambria" w:hAnsi="Cambria" w:cs="Cambria"/>
                <w:b/>
                <w:spacing w:val="-1"/>
                <w:lang w:val="ro-RO"/>
              </w:rPr>
              <w:t xml:space="preserve"> </w:t>
            </w:r>
            <w:r w:rsidRPr="00400BB9">
              <w:rPr>
                <w:rFonts w:ascii="Cambria" w:eastAsia="Cambria" w:hAnsi="Cambria" w:cs="Cambria"/>
                <w:b/>
                <w:lang w:val="ro-RO"/>
              </w:rPr>
              <w:t>depu</w:t>
            </w:r>
            <w:r w:rsidRPr="00400BB9">
              <w:rPr>
                <w:rFonts w:ascii="Cambria" w:eastAsia="Cambria" w:hAnsi="Cambria" w:cs="Cambria"/>
                <w:b/>
                <w:spacing w:val="1"/>
                <w:lang w:val="ro-RO"/>
              </w:rPr>
              <w:t>n</w:t>
            </w:r>
            <w:r w:rsidRPr="00400BB9">
              <w:rPr>
                <w:rFonts w:ascii="Cambria" w:eastAsia="Cambria" w:hAnsi="Cambria" w:cs="Cambria"/>
                <w:b/>
                <w:lang w:val="ro-RO"/>
              </w:rPr>
              <w:t>e</w:t>
            </w:r>
            <w:r w:rsidRPr="00400BB9">
              <w:rPr>
                <w:rFonts w:ascii="Cambria" w:eastAsia="Cambria" w:hAnsi="Cambria" w:cs="Cambria"/>
                <w:b/>
                <w:spacing w:val="-1"/>
                <w:lang w:val="ro-RO"/>
              </w:rPr>
              <w:t>r</w:t>
            </w:r>
            <w:r w:rsidRPr="00400BB9">
              <w:rPr>
                <w:rFonts w:ascii="Cambria" w:eastAsia="Cambria" w:hAnsi="Cambria" w:cs="Cambria"/>
                <w:b/>
                <w:lang w:val="ro-RO"/>
              </w:rPr>
              <w:t>ii</w:t>
            </w:r>
            <w:r w:rsidRPr="00400BB9">
              <w:rPr>
                <w:rFonts w:ascii="Cambria" w:eastAsia="Cambria" w:hAnsi="Cambria" w:cs="Cambria"/>
                <w:b/>
                <w:spacing w:val="-3"/>
                <w:lang w:val="ro-RO"/>
              </w:rPr>
              <w:t>.</w:t>
            </w:r>
            <w:r w:rsidRPr="00400BB9">
              <w:rPr>
                <w:rFonts w:ascii="Cambria" w:eastAsia="Cambria" w:hAnsi="Cambria" w:cs="Cambria"/>
                <w:b/>
                <w:lang w:val="ro-RO"/>
              </w:rPr>
              <w:t xml:space="preserve"> </w:t>
            </w:r>
          </w:p>
        </w:tc>
      </w:tr>
      <w:tr w:rsidR="00603C37" w:rsidRPr="00A27103" w14:paraId="24C32C8A" w14:textId="77777777" w:rsidTr="00B357AD">
        <w:trPr>
          <w:trHeight w:hRule="exact" w:val="1547"/>
        </w:trPr>
        <w:tc>
          <w:tcPr>
            <w:tcW w:w="9017" w:type="dxa"/>
            <w:gridSpan w:val="10"/>
            <w:vMerge/>
            <w:tcBorders>
              <w:left w:val="single" w:sz="5" w:space="0" w:color="000000"/>
              <w:right w:val="single" w:sz="5" w:space="0" w:color="000000"/>
            </w:tcBorders>
          </w:tcPr>
          <w:p w14:paraId="71CB7137" w14:textId="77777777" w:rsidR="00603C37" w:rsidRPr="00400BB9" w:rsidRDefault="00603C37" w:rsidP="00B357AD">
            <w:pPr>
              <w:rPr>
                <w:lang w:val="ro-RO"/>
              </w:rPr>
            </w:pPr>
          </w:p>
        </w:tc>
      </w:tr>
      <w:tr w:rsidR="00603C37" w:rsidRPr="00A27103" w14:paraId="3643DA3D" w14:textId="77777777" w:rsidTr="00B357AD">
        <w:trPr>
          <w:trHeight w:hRule="exact" w:val="266"/>
        </w:trPr>
        <w:tc>
          <w:tcPr>
            <w:tcW w:w="9017" w:type="dxa"/>
            <w:gridSpan w:val="10"/>
            <w:vMerge/>
            <w:tcBorders>
              <w:left w:val="single" w:sz="5" w:space="0" w:color="000000"/>
              <w:right w:val="single" w:sz="5" w:space="0" w:color="000000"/>
            </w:tcBorders>
          </w:tcPr>
          <w:p w14:paraId="6E9070CA" w14:textId="77777777" w:rsidR="00603C37" w:rsidRPr="00400BB9" w:rsidRDefault="00603C37" w:rsidP="00B357AD">
            <w:pPr>
              <w:rPr>
                <w:lang w:val="ro-RO"/>
              </w:rPr>
            </w:pPr>
          </w:p>
        </w:tc>
      </w:tr>
      <w:tr w:rsidR="00603C37" w:rsidRPr="00A27103" w14:paraId="0C0AE34D" w14:textId="77777777" w:rsidTr="00B357AD">
        <w:trPr>
          <w:trHeight w:hRule="exact" w:val="258"/>
        </w:trPr>
        <w:tc>
          <w:tcPr>
            <w:tcW w:w="9017" w:type="dxa"/>
            <w:gridSpan w:val="10"/>
            <w:vMerge/>
            <w:tcBorders>
              <w:left w:val="single" w:sz="5" w:space="0" w:color="000000"/>
              <w:right w:val="single" w:sz="5" w:space="0" w:color="000000"/>
            </w:tcBorders>
          </w:tcPr>
          <w:p w14:paraId="64181C84" w14:textId="77777777" w:rsidR="00603C37" w:rsidRPr="00400BB9" w:rsidRDefault="00603C37" w:rsidP="00B357AD">
            <w:pPr>
              <w:rPr>
                <w:lang w:val="ro-RO"/>
              </w:rPr>
            </w:pPr>
          </w:p>
        </w:tc>
      </w:tr>
      <w:tr w:rsidR="00603C37" w:rsidRPr="00A27103" w14:paraId="66A4B6E1" w14:textId="77777777" w:rsidTr="00B357AD">
        <w:trPr>
          <w:trHeight w:hRule="exact" w:val="258"/>
        </w:trPr>
        <w:tc>
          <w:tcPr>
            <w:tcW w:w="9017" w:type="dxa"/>
            <w:gridSpan w:val="10"/>
            <w:vMerge/>
            <w:tcBorders>
              <w:left w:val="single" w:sz="5" w:space="0" w:color="000000"/>
              <w:right w:val="single" w:sz="5" w:space="0" w:color="000000"/>
            </w:tcBorders>
          </w:tcPr>
          <w:p w14:paraId="18BEB14E" w14:textId="77777777" w:rsidR="00603C37" w:rsidRPr="00400BB9" w:rsidRDefault="00603C37" w:rsidP="00B357AD">
            <w:pPr>
              <w:rPr>
                <w:lang w:val="ro-RO"/>
              </w:rPr>
            </w:pPr>
          </w:p>
        </w:tc>
      </w:tr>
      <w:tr w:rsidR="00603C37" w:rsidRPr="00A27103" w14:paraId="63247154" w14:textId="77777777" w:rsidTr="00B357AD">
        <w:trPr>
          <w:trHeight w:hRule="exact" w:val="508"/>
        </w:trPr>
        <w:tc>
          <w:tcPr>
            <w:tcW w:w="9017" w:type="dxa"/>
            <w:gridSpan w:val="10"/>
            <w:vMerge/>
            <w:tcBorders>
              <w:left w:val="single" w:sz="5" w:space="0" w:color="000000"/>
              <w:bottom w:val="single" w:sz="5" w:space="0" w:color="000000"/>
              <w:right w:val="single" w:sz="5" w:space="0" w:color="000000"/>
            </w:tcBorders>
          </w:tcPr>
          <w:p w14:paraId="5808C2C2" w14:textId="77777777" w:rsidR="00603C37" w:rsidRPr="00400BB9" w:rsidRDefault="00603C37" w:rsidP="00B357AD">
            <w:pPr>
              <w:rPr>
                <w:lang w:val="ro-RO"/>
              </w:rPr>
            </w:pPr>
          </w:p>
        </w:tc>
      </w:tr>
    </w:tbl>
    <w:p w14:paraId="5FD50EEC" w14:textId="77777777" w:rsidR="00C40C2C" w:rsidRPr="00E131B5" w:rsidRDefault="00C40C2C" w:rsidP="00C40C2C">
      <w:pPr>
        <w:rPr>
          <w:rFonts w:ascii="Cambria" w:hAnsi="Cambria"/>
        </w:rPr>
      </w:pPr>
    </w:p>
    <w:p w14:paraId="47D8CAEC" w14:textId="2D9D6CFA" w:rsidR="00C40C2C" w:rsidRPr="00D44E15" w:rsidRDefault="00C40C2C" w:rsidP="007E2A80">
      <w:pPr>
        <w:rPr>
          <w:rFonts w:ascii="Cambria" w:hAnsi="Cambria"/>
          <w:lang w:val="ro-RO"/>
        </w:rPr>
        <w:sectPr w:rsidR="00C40C2C" w:rsidRPr="00D44E15" w:rsidSect="003D51E3">
          <w:headerReference w:type="default" r:id="rId23"/>
          <w:pgSz w:w="11909" w:h="16834" w:code="9"/>
          <w:pgMar w:top="1440" w:right="1440" w:bottom="1440" w:left="1440" w:header="576" w:footer="432" w:gutter="0"/>
          <w:cols w:space="720"/>
        </w:sectPr>
      </w:pPr>
    </w:p>
    <w:p w14:paraId="62ED8D22" w14:textId="0DF059F9" w:rsidR="007E2A80" w:rsidRDefault="007E2A80" w:rsidP="007E2A80">
      <w:pPr>
        <w:pStyle w:val="Heading1"/>
        <w:tabs>
          <w:tab w:val="num" w:pos="0"/>
        </w:tabs>
      </w:pPr>
      <w:bookmarkStart w:id="34" w:name="_Toc504036761"/>
      <w:bookmarkStart w:id="35" w:name="_Toc40435501"/>
      <w:bookmarkStart w:id="36" w:name="_Toc40435607"/>
      <w:r w:rsidRPr="00D44E15">
        <w:lastRenderedPageBreak/>
        <w:t>PROCEDURA DE EVALUARE ȘI SELECȚIE A PROIECTELOR DEPUSE ÎN CADRUL SDL</w:t>
      </w:r>
      <w:bookmarkEnd w:id="34"/>
      <w:bookmarkEnd w:id="35"/>
      <w:bookmarkEnd w:id="36"/>
    </w:p>
    <w:p w14:paraId="604C494C" w14:textId="77777777" w:rsidR="00C40C2C" w:rsidRPr="00351834" w:rsidRDefault="00C40C2C" w:rsidP="00C40C2C">
      <w:pPr>
        <w:spacing w:after="0"/>
        <w:rPr>
          <w:b/>
        </w:rPr>
      </w:pPr>
      <w:bookmarkStart w:id="37" w:name="_Toc504036762"/>
      <w:bookmarkStart w:id="38" w:name="_Toc40435502"/>
      <w:bookmarkStart w:id="39" w:name="_Toc40435608"/>
      <w:r w:rsidRPr="00351834">
        <w:rPr>
          <w:b/>
        </w:rPr>
        <w:t>PRIMIREA ȘI EVALUAREA PROIECTELOR</w:t>
      </w:r>
    </w:p>
    <w:p w14:paraId="69A4C452" w14:textId="77777777" w:rsidR="00C40C2C" w:rsidRPr="00351834" w:rsidRDefault="00C40C2C" w:rsidP="00C40C2C">
      <w:pPr>
        <w:spacing w:after="0"/>
      </w:pPr>
      <w:bookmarkStart w:id="40" w:name="_Toc479242043"/>
      <w:bookmarkEnd w:id="40"/>
      <w:r w:rsidRPr="00351834">
        <w:t>FLUXUL PROCEDURAL PENTRU ACCESAREA FONDURILOR NERAMBURSABILE</w:t>
      </w:r>
    </w:p>
    <w:p w14:paraId="710C6437" w14:textId="34E3ED31" w:rsidR="00C40C2C" w:rsidRPr="00351834" w:rsidRDefault="00C40C2C" w:rsidP="00C40C2C">
      <w:pPr>
        <w:pStyle w:val="ListParagraph"/>
        <w:ind w:left="0"/>
        <w:rPr>
          <w:rFonts w:ascii="Cambria" w:hAnsi="Cambria"/>
          <w:lang w:val="ro-RO"/>
        </w:rPr>
      </w:pPr>
      <w:r w:rsidRPr="00351834">
        <w:rPr>
          <w:rFonts w:ascii="Cambria" w:hAnsi="Cambria"/>
          <w:noProof/>
          <w:lang w:val="ro-RO"/>
        </w:rPr>
        <w:drawing>
          <wp:inline distT="0" distB="0" distL="0" distR="0" wp14:anchorId="55B6C910" wp14:editId="1C6DA1C6">
            <wp:extent cx="4951730" cy="6288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1730" cy="6288405"/>
                    </a:xfrm>
                    <a:prstGeom prst="rect">
                      <a:avLst/>
                    </a:prstGeom>
                    <a:noFill/>
                    <a:ln>
                      <a:noFill/>
                    </a:ln>
                  </pic:spPr>
                </pic:pic>
              </a:graphicData>
            </a:graphic>
          </wp:inline>
        </w:drawing>
      </w:r>
    </w:p>
    <w:p w14:paraId="036D7770" w14:textId="77777777" w:rsidR="00C40C2C" w:rsidRPr="00351834" w:rsidRDefault="00C40C2C" w:rsidP="00C40C2C">
      <w:pPr>
        <w:pStyle w:val="Header"/>
        <w:tabs>
          <w:tab w:val="center" w:pos="4513"/>
          <w:tab w:val="left" w:pos="5853"/>
        </w:tabs>
        <w:spacing w:line="276" w:lineRule="auto"/>
        <w:sectPr w:rsidR="00C40C2C" w:rsidRPr="00351834">
          <w:pgSz w:w="11906" w:h="16838"/>
          <w:pgMar w:top="1440" w:right="1440" w:bottom="1440" w:left="1440" w:header="720" w:footer="720" w:gutter="0"/>
          <w:cols w:space="720"/>
          <w:docGrid w:linePitch="600" w:charSpace="36864"/>
        </w:sectPr>
      </w:pPr>
    </w:p>
    <w:p w14:paraId="198BB511" w14:textId="3A55EC54" w:rsidR="00C40C2C" w:rsidRPr="00351834" w:rsidRDefault="00C40C2C" w:rsidP="00C40C2C">
      <w:pPr>
        <w:pStyle w:val="Header"/>
        <w:tabs>
          <w:tab w:val="center" w:pos="4513"/>
          <w:tab w:val="left" w:pos="5853"/>
        </w:tabs>
        <w:spacing w:line="276" w:lineRule="auto"/>
      </w:pPr>
      <w:r w:rsidRPr="00351834">
        <w:rPr>
          <w:noProof/>
        </w:rPr>
        <w:lastRenderedPageBreak/>
        <mc:AlternateContent>
          <mc:Choice Requires="wps">
            <w:drawing>
              <wp:anchor distT="0" distB="0" distL="114300" distR="114300" simplePos="0" relativeHeight="251659264" behindDoc="1" locked="0" layoutInCell="1" allowOverlap="1" wp14:anchorId="1143162F" wp14:editId="49C58A42">
                <wp:simplePos x="0" y="0"/>
                <wp:positionH relativeFrom="column">
                  <wp:posOffset>2019935</wp:posOffset>
                </wp:positionH>
                <wp:positionV relativeFrom="paragraph">
                  <wp:posOffset>48260</wp:posOffset>
                </wp:positionV>
                <wp:extent cx="2129155" cy="3175"/>
                <wp:effectExtent l="0" t="0" r="23495"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6CB6611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A2zB0X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r w:rsidRPr="00351834">
        <w:tab/>
      </w:r>
    </w:p>
    <w:p w14:paraId="1FAE1B8E" w14:textId="7F38FD5D" w:rsidR="00C40C2C" w:rsidRPr="008F375C" w:rsidRDefault="00C40C2C" w:rsidP="00C40C2C">
      <w:pPr>
        <w:spacing w:after="0"/>
        <w:rPr>
          <w:rFonts w:eastAsia="Calibri"/>
          <w:b/>
          <w:szCs w:val="17"/>
        </w:rPr>
      </w:pPr>
      <w:proofErr w:type="spellStart"/>
      <w:r w:rsidRPr="00351834">
        <w:rPr>
          <w:rFonts w:eastAsia="Calibri"/>
          <w:b/>
          <w:bCs/>
          <w:sz w:val="24"/>
          <w:szCs w:val="24"/>
        </w:rPr>
        <w:t>Perioda</w:t>
      </w:r>
      <w:proofErr w:type="spellEnd"/>
      <w:r w:rsidRPr="00351834">
        <w:rPr>
          <w:rFonts w:eastAsia="Calibri"/>
          <w:b/>
          <w:bCs/>
          <w:sz w:val="24"/>
          <w:szCs w:val="24"/>
        </w:rPr>
        <w:t xml:space="preserve"> de </w:t>
      </w:r>
      <w:proofErr w:type="spellStart"/>
      <w:r w:rsidRPr="00351834">
        <w:rPr>
          <w:rFonts w:eastAsia="Calibri"/>
          <w:b/>
          <w:bCs/>
          <w:sz w:val="24"/>
          <w:szCs w:val="24"/>
        </w:rPr>
        <w:t>depunere</w:t>
      </w:r>
      <w:proofErr w:type="spellEnd"/>
      <w:r w:rsidRPr="00351834">
        <w:rPr>
          <w:rFonts w:eastAsia="Calibri"/>
          <w:b/>
          <w:bCs/>
          <w:sz w:val="24"/>
          <w:szCs w:val="24"/>
        </w:rPr>
        <w:t xml:space="preserve"> a </w:t>
      </w:r>
      <w:proofErr w:type="spellStart"/>
      <w:r w:rsidRPr="00351834">
        <w:rPr>
          <w:rFonts w:eastAsia="Calibri"/>
          <w:b/>
          <w:bCs/>
          <w:sz w:val="24"/>
          <w:szCs w:val="24"/>
        </w:rPr>
        <w:t>proiectelor</w:t>
      </w:r>
      <w:proofErr w:type="spellEnd"/>
      <w:r w:rsidRPr="00351834">
        <w:rPr>
          <w:rFonts w:eastAsia="Calibri"/>
          <w:b/>
          <w:szCs w:val="17"/>
        </w:rPr>
        <w:t xml:space="preserve">: </w:t>
      </w:r>
      <w:r w:rsidR="00603C37">
        <w:rPr>
          <w:rFonts w:eastAsia="Calibri"/>
          <w:b/>
          <w:color w:val="FF0066"/>
          <w:szCs w:val="17"/>
        </w:rPr>
        <w:t>09.09.2021-20.10.2021</w:t>
      </w:r>
    </w:p>
    <w:p w14:paraId="7563C9E9" w14:textId="77777777" w:rsidR="00C40C2C" w:rsidRPr="008F375C" w:rsidRDefault="00C40C2C" w:rsidP="00C40C2C">
      <w:pPr>
        <w:spacing w:after="0"/>
        <w:rPr>
          <w:rFonts w:eastAsia="Calibri"/>
          <w:b/>
          <w:sz w:val="24"/>
          <w:szCs w:val="24"/>
        </w:rPr>
      </w:pPr>
    </w:p>
    <w:p w14:paraId="1045D9BF" w14:textId="77777777" w:rsidR="00C40C2C" w:rsidRPr="00351834" w:rsidRDefault="00C40C2C" w:rsidP="00C40C2C">
      <w:pPr>
        <w:spacing w:after="0"/>
      </w:pPr>
      <w:proofErr w:type="spellStart"/>
      <w:r w:rsidRPr="008F375C">
        <w:rPr>
          <w:rFonts w:eastAsia="Calibri"/>
          <w:b/>
          <w:sz w:val="24"/>
          <w:szCs w:val="24"/>
        </w:rPr>
        <w:t>Punctajul</w:t>
      </w:r>
      <w:proofErr w:type="spellEnd"/>
      <w:r w:rsidRPr="008F375C">
        <w:rPr>
          <w:rFonts w:eastAsia="Calibri"/>
          <w:b/>
          <w:sz w:val="24"/>
          <w:szCs w:val="24"/>
        </w:rPr>
        <w:t xml:space="preserve"> minim admis la </w:t>
      </w:r>
      <w:proofErr w:type="spellStart"/>
      <w:r w:rsidRPr="008F375C">
        <w:rPr>
          <w:rFonts w:eastAsia="Calibri"/>
          <w:b/>
          <w:sz w:val="24"/>
          <w:szCs w:val="24"/>
        </w:rPr>
        <w:t>finanţare</w:t>
      </w:r>
      <w:proofErr w:type="spellEnd"/>
      <w:r w:rsidRPr="008F375C">
        <w:rPr>
          <w:rFonts w:eastAsia="Calibri"/>
          <w:b/>
          <w:sz w:val="24"/>
          <w:szCs w:val="24"/>
        </w:rPr>
        <w:t>:</w:t>
      </w:r>
      <w:r w:rsidRPr="008F375C">
        <w:rPr>
          <w:rFonts w:eastAsia="Calibri"/>
          <w:b/>
          <w:szCs w:val="17"/>
        </w:rPr>
        <w:t xml:space="preserve"> 40 </w:t>
      </w:r>
      <w:proofErr w:type="spellStart"/>
      <w:r w:rsidRPr="008F375C">
        <w:rPr>
          <w:rFonts w:eastAsia="Calibri"/>
          <w:b/>
          <w:szCs w:val="17"/>
        </w:rPr>
        <w:t>puncte</w:t>
      </w:r>
      <w:proofErr w:type="spellEnd"/>
    </w:p>
    <w:p w14:paraId="62BF2FA7" w14:textId="77777777" w:rsidR="00C40C2C" w:rsidRPr="00351834" w:rsidRDefault="00C40C2C" w:rsidP="00C40C2C">
      <w:pPr>
        <w:spacing w:after="0"/>
        <w:rPr>
          <w:rFonts w:eastAsia="Calibri"/>
          <w:b/>
          <w:sz w:val="24"/>
          <w:szCs w:val="24"/>
        </w:rPr>
      </w:pPr>
    </w:p>
    <w:p w14:paraId="5B940D81" w14:textId="77777777" w:rsidR="00C40C2C" w:rsidRPr="00351834" w:rsidRDefault="00C40C2C" w:rsidP="00C40C2C">
      <w:pPr>
        <w:spacing w:after="0"/>
        <w:rPr>
          <w:rFonts w:eastAsia="Calibri"/>
          <w:b/>
          <w:sz w:val="24"/>
          <w:szCs w:val="24"/>
        </w:rPr>
      </w:pPr>
      <w:proofErr w:type="spellStart"/>
      <w:r w:rsidRPr="00351834">
        <w:rPr>
          <w:rFonts w:eastAsia="Calibri"/>
          <w:b/>
          <w:sz w:val="24"/>
          <w:szCs w:val="24"/>
        </w:rPr>
        <w:t>Primirea</w:t>
      </w:r>
      <w:proofErr w:type="spellEnd"/>
      <w:r w:rsidRPr="00351834">
        <w:rPr>
          <w:rFonts w:eastAsia="Calibri"/>
          <w:b/>
          <w:sz w:val="24"/>
          <w:szCs w:val="24"/>
        </w:rPr>
        <w:t xml:space="preserve"> </w:t>
      </w:r>
      <w:proofErr w:type="spellStart"/>
      <w:r w:rsidRPr="00351834">
        <w:rPr>
          <w:rFonts w:eastAsia="Calibri"/>
          <w:b/>
          <w:sz w:val="24"/>
          <w:szCs w:val="24"/>
        </w:rPr>
        <w:t>şi</w:t>
      </w:r>
      <w:proofErr w:type="spellEnd"/>
      <w:r w:rsidRPr="00351834">
        <w:rPr>
          <w:rFonts w:eastAsia="Calibri"/>
          <w:b/>
          <w:sz w:val="24"/>
          <w:szCs w:val="24"/>
        </w:rPr>
        <w:t xml:space="preserve"> </w:t>
      </w:r>
      <w:proofErr w:type="spellStart"/>
      <w:r w:rsidRPr="00351834">
        <w:rPr>
          <w:rFonts w:eastAsia="Calibri"/>
          <w:b/>
          <w:sz w:val="24"/>
          <w:szCs w:val="24"/>
        </w:rPr>
        <w:t>evaluarea</w:t>
      </w:r>
      <w:proofErr w:type="spellEnd"/>
      <w:r w:rsidRPr="00351834">
        <w:rPr>
          <w:rFonts w:eastAsia="Calibri"/>
          <w:b/>
          <w:sz w:val="24"/>
          <w:szCs w:val="24"/>
        </w:rPr>
        <w:t xml:space="preserve"> </w:t>
      </w:r>
      <w:proofErr w:type="spellStart"/>
      <w:r w:rsidRPr="00351834">
        <w:rPr>
          <w:rFonts w:eastAsia="Calibri"/>
          <w:b/>
          <w:sz w:val="24"/>
          <w:szCs w:val="24"/>
        </w:rPr>
        <w:t>proiectelor</w:t>
      </w:r>
      <w:proofErr w:type="spellEnd"/>
      <w:r w:rsidRPr="00351834">
        <w:rPr>
          <w:rFonts w:eastAsia="Calibri"/>
          <w:b/>
          <w:sz w:val="24"/>
          <w:szCs w:val="24"/>
        </w:rPr>
        <w:t xml:space="preserve"> </w:t>
      </w:r>
      <w:proofErr w:type="spellStart"/>
      <w:r w:rsidRPr="00351834">
        <w:rPr>
          <w:rFonts w:eastAsia="Calibri"/>
          <w:b/>
          <w:sz w:val="24"/>
          <w:szCs w:val="24"/>
        </w:rPr>
        <w:t>depuse</w:t>
      </w:r>
      <w:proofErr w:type="spellEnd"/>
      <w:r w:rsidRPr="00351834">
        <w:rPr>
          <w:rFonts w:eastAsia="Calibri"/>
          <w:b/>
          <w:sz w:val="24"/>
          <w:szCs w:val="24"/>
        </w:rPr>
        <w:t xml:space="preserve">, </w:t>
      </w:r>
      <w:proofErr w:type="spellStart"/>
      <w:r w:rsidRPr="00351834">
        <w:rPr>
          <w:rFonts w:eastAsia="Calibri"/>
          <w:b/>
          <w:sz w:val="24"/>
          <w:szCs w:val="24"/>
        </w:rPr>
        <w:t>inclusiv</w:t>
      </w:r>
      <w:proofErr w:type="spellEnd"/>
      <w:r w:rsidRPr="00351834">
        <w:rPr>
          <w:rFonts w:eastAsia="Calibri"/>
          <w:b/>
          <w:sz w:val="24"/>
          <w:szCs w:val="24"/>
        </w:rPr>
        <w:t xml:space="preserve"> </w:t>
      </w:r>
      <w:proofErr w:type="spellStart"/>
      <w:r w:rsidRPr="00351834">
        <w:rPr>
          <w:rFonts w:eastAsia="Calibri"/>
          <w:b/>
          <w:sz w:val="24"/>
          <w:szCs w:val="24"/>
        </w:rPr>
        <w:t>termenele</w:t>
      </w:r>
      <w:proofErr w:type="spellEnd"/>
      <w:r w:rsidRPr="00351834">
        <w:rPr>
          <w:rFonts w:eastAsia="Calibri"/>
          <w:b/>
          <w:sz w:val="24"/>
          <w:szCs w:val="24"/>
        </w:rPr>
        <w:t xml:space="preserve"> </w:t>
      </w:r>
      <w:proofErr w:type="spellStart"/>
      <w:r w:rsidRPr="00351834">
        <w:rPr>
          <w:rFonts w:eastAsia="Calibri"/>
          <w:b/>
          <w:sz w:val="24"/>
          <w:szCs w:val="24"/>
        </w:rPr>
        <w:t>stabilite</w:t>
      </w:r>
      <w:proofErr w:type="spellEnd"/>
      <w:r w:rsidRPr="00351834">
        <w:rPr>
          <w:rFonts w:eastAsia="Calibri"/>
          <w:b/>
          <w:sz w:val="24"/>
          <w:szCs w:val="24"/>
        </w:rPr>
        <w:t xml:space="preserve">: </w:t>
      </w:r>
    </w:p>
    <w:p w14:paraId="59D70705" w14:textId="77777777" w:rsidR="00C40C2C" w:rsidRDefault="00C40C2C" w:rsidP="00C40C2C">
      <w:pPr>
        <w:spacing w:after="0"/>
        <w:rPr>
          <w:rFonts w:eastAsia="Calibri" w:cs="Trebuchet MS"/>
          <w:sz w:val="24"/>
          <w:szCs w:val="24"/>
        </w:rPr>
      </w:pPr>
      <w:proofErr w:type="spellStart"/>
      <w:r w:rsidRPr="00351834">
        <w:rPr>
          <w:rFonts w:eastAsia="Calibri" w:cs="Trebuchet MS"/>
          <w:sz w:val="24"/>
          <w:szCs w:val="24"/>
        </w:rPr>
        <w:t>Proiectele</w:t>
      </w:r>
      <w:proofErr w:type="spellEnd"/>
      <w:r w:rsidRPr="00351834">
        <w:rPr>
          <w:rFonts w:eastAsia="Calibri" w:cs="Trebuchet MS"/>
          <w:sz w:val="24"/>
          <w:szCs w:val="24"/>
        </w:rPr>
        <w:t xml:space="preserve"> se </w:t>
      </w:r>
      <w:proofErr w:type="spellStart"/>
      <w:r w:rsidRPr="00351834">
        <w:rPr>
          <w:rFonts w:eastAsia="Calibri" w:cs="Trebuchet MS"/>
          <w:sz w:val="24"/>
          <w:szCs w:val="24"/>
        </w:rPr>
        <w:t>depun</w:t>
      </w:r>
      <w:proofErr w:type="spellEnd"/>
      <w:r w:rsidRPr="00351834">
        <w:rPr>
          <w:rFonts w:eastAsia="Calibri" w:cs="Trebuchet MS"/>
          <w:sz w:val="24"/>
          <w:szCs w:val="24"/>
        </w:rPr>
        <w:t xml:space="preserve"> la </w:t>
      </w:r>
      <w:proofErr w:type="spellStart"/>
      <w:r w:rsidRPr="00351834">
        <w:rPr>
          <w:rFonts w:eastAsia="Calibri" w:cs="Trebuchet MS"/>
          <w:sz w:val="24"/>
          <w:szCs w:val="24"/>
        </w:rPr>
        <w:t>biroul</w:t>
      </w:r>
      <w:proofErr w:type="spellEnd"/>
      <w:r w:rsidRPr="00351834">
        <w:rPr>
          <w:rFonts w:eastAsia="Calibri" w:cs="Trebuchet MS"/>
          <w:sz w:val="24"/>
          <w:szCs w:val="24"/>
        </w:rPr>
        <w:t xml:space="preserve"> GAL </w:t>
      </w:r>
      <w:proofErr w:type="spellStart"/>
      <w:r w:rsidRPr="00351834">
        <w:rPr>
          <w:rFonts w:eastAsia="Calibri" w:cs="Trebuchet MS"/>
          <w:sz w:val="24"/>
          <w:szCs w:val="24"/>
        </w:rPr>
        <w:t>Someș</w:t>
      </w:r>
      <w:proofErr w:type="spellEnd"/>
      <w:r w:rsidRPr="00351834">
        <w:rPr>
          <w:rFonts w:eastAsia="Calibri" w:cs="Trebuchet MS"/>
          <w:sz w:val="24"/>
          <w:szCs w:val="24"/>
        </w:rPr>
        <w:t xml:space="preserve"> </w:t>
      </w:r>
      <w:proofErr w:type="spellStart"/>
      <w:r w:rsidRPr="00351834">
        <w:rPr>
          <w:rFonts w:eastAsia="Calibri" w:cs="Trebuchet MS"/>
          <w:sz w:val="24"/>
          <w:szCs w:val="24"/>
        </w:rPr>
        <w:t>Transilvan</w:t>
      </w:r>
      <w:proofErr w:type="spellEnd"/>
      <w:r w:rsidRPr="00351834">
        <w:rPr>
          <w:rFonts w:eastAsia="Calibri" w:cs="Trebuchet MS"/>
          <w:sz w:val="24"/>
          <w:szCs w:val="24"/>
        </w:rPr>
        <w:t xml:space="preserve"> din loc. </w:t>
      </w:r>
      <w:proofErr w:type="spellStart"/>
      <w:r w:rsidRPr="00351834">
        <w:rPr>
          <w:rFonts w:eastAsia="Calibri" w:cs="Trebuchet MS"/>
          <w:sz w:val="24"/>
          <w:szCs w:val="24"/>
        </w:rPr>
        <w:t>Bonțida</w:t>
      </w:r>
      <w:proofErr w:type="spellEnd"/>
      <w:r w:rsidRPr="00351834">
        <w:rPr>
          <w:rFonts w:eastAsia="Calibri" w:cs="Trebuchet MS"/>
          <w:sz w:val="24"/>
          <w:szCs w:val="24"/>
        </w:rPr>
        <w:t xml:space="preserve">, str. Mihai </w:t>
      </w:r>
      <w:proofErr w:type="spellStart"/>
      <w:r w:rsidRPr="00351834">
        <w:rPr>
          <w:rFonts w:eastAsia="Calibri" w:cs="Trebuchet MS"/>
          <w:sz w:val="24"/>
          <w:szCs w:val="24"/>
        </w:rPr>
        <w:t>Eminescu</w:t>
      </w:r>
      <w:proofErr w:type="spellEnd"/>
      <w:r w:rsidRPr="00351834">
        <w:rPr>
          <w:rFonts w:eastAsia="Calibri" w:cs="Trebuchet MS"/>
          <w:sz w:val="24"/>
          <w:szCs w:val="24"/>
        </w:rPr>
        <w:t xml:space="preserve"> nr. 446 </w:t>
      </w:r>
      <w:proofErr w:type="spellStart"/>
      <w:r w:rsidRPr="00351834">
        <w:rPr>
          <w:rFonts w:eastAsia="Calibri" w:cs="Trebuchet MS"/>
          <w:sz w:val="24"/>
          <w:szCs w:val="24"/>
        </w:rPr>
        <w:t>în</w:t>
      </w:r>
      <w:proofErr w:type="spellEnd"/>
      <w:r w:rsidRPr="00351834">
        <w:rPr>
          <w:rFonts w:eastAsia="Calibri" w:cs="Trebuchet MS"/>
          <w:sz w:val="24"/>
          <w:szCs w:val="24"/>
        </w:rPr>
        <w:t xml:space="preserve"> </w:t>
      </w:r>
      <w:proofErr w:type="spellStart"/>
      <w:r w:rsidRPr="00351834">
        <w:rPr>
          <w:rFonts w:eastAsia="Calibri" w:cs="Trebuchet MS"/>
          <w:sz w:val="24"/>
          <w:szCs w:val="24"/>
        </w:rPr>
        <w:t>intervalul</w:t>
      </w:r>
      <w:proofErr w:type="spellEnd"/>
      <w:r w:rsidRPr="00351834">
        <w:rPr>
          <w:rFonts w:eastAsia="Calibri" w:cs="Trebuchet MS"/>
          <w:sz w:val="24"/>
          <w:szCs w:val="24"/>
        </w:rPr>
        <w:t xml:space="preserve"> </w:t>
      </w:r>
      <w:proofErr w:type="spellStart"/>
      <w:r w:rsidRPr="00351834">
        <w:rPr>
          <w:rFonts w:eastAsia="Calibri" w:cs="Trebuchet MS"/>
          <w:sz w:val="24"/>
          <w:szCs w:val="24"/>
        </w:rPr>
        <w:t>orar</w:t>
      </w:r>
      <w:proofErr w:type="spellEnd"/>
      <w:r w:rsidRPr="00351834">
        <w:rPr>
          <w:rFonts w:eastAsia="Calibri" w:cs="Trebuchet MS"/>
          <w:sz w:val="24"/>
          <w:szCs w:val="24"/>
        </w:rPr>
        <w:t xml:space="preserve"> 09:00-14:00 de </w:t>
      </w:r>
      <w:proofErr w:type="spellStart"/>
      <w:r w:rsidRPr="00351834">
        <w:rPr>
          <w:rFonts w:eastAsia="Calibri" w:cs="Trebuchet MS"/>
          <w:sz w:val="24"/>
          <w:szCs w:val="24"/>
        </w:rPr>
        <w:t>luni</w:t>
      </w:r>
      <w:proofErr w:type="spellEnd"/>
      <w:r w:rsidRPr="00351834">
        <w:rPr>
          <w:rFonts w:eastAsia="Calibri" w:cs="Trebuchet MS"/>
          <w:sz w:val="24"/>
          <w:szCs w:val="24"/>
        </w:rPr>
        <w:t xml:space="preserve"> </w:t>
      </w:r>
      <w:proofErr w:type="spellStart"/>
      <w:r w:rsidRPr="00351834">
        <w:rPr>
          <w:rFonts w:eastAsia="Calibri" w:cs="Trebuchet MS"/>
          <w:sz w:val="24"/>
          <w:szCs w:val="24"/>
        </w:rPr>
        <w:t>până</w:t>
      </w:r>
      <w:proofErr w:type="spellEnd"/>
      <w:r w:rsidRPr="00351834">
        <w:rPr>
          <w:rFonts w:eastAsia="Calibri" w:cs="Trebuchet MS"/>
          <w:sz w:val="24"/>
          <w:szCs w:val="24"/>
        </w:rPr>
        <w:t xml:space="preserve"> </w:t>
      </w:r>
      <w:proofErr w:type="spellStart"/>
      <w:r w:rsidRPr="00351834">
        <w:rPr>
          <w:rFonts w:eastAsia="Calibri" w:cs="Trebuchet MS"/>
          <w:sz w:val="24"/>
          <w:szCs w:val="24"/>
        </w:rPr>
        <w:t>joi</w:t>
      </w:r>
      <w:proofErr w:type="spellEnd"/>
      <w:r w:rsidRPr="00351834">
        <w:rPr>
          <w:rFonts w:eastAsia="Calibri" w:cs="Trebuchet MS"/>
          <w:sz w:val="24"/>
          <w:szCs w:val="24"/>
        </w:rPr>
        <w:t xml:space="preserve">, </w:t>
      </w:r>
      <w:proofErr w:type="spellStart"/>
      <w:r w:rsidRPr="00351834">
        <w:rPr>
          <w:rFonts w:eastAsia="Calibri" w:cs="Trebuchet MS"/>
          <w:sz w:val="24"/>
          <w:szCs w:val="24"/>
        </w:rPr>
        <w:t>iar</w:t>
      </w:r>
      <w:proofErr w:type="spellEnd"/>
      <w:r w:rsidRPr="00351834">
        <w:rPr>
          <w:rFonts w:eastAsia="Calibri" w:cs="Trebuchet MS"/>
          <w:sz w:val="24"/>
          <w:szCs w:val="24"/>
        </w:rPr>
        <w:t xml:space="preserve"> </w:t>
      </w:r>
      <w:proofErr w:type="spellStart"/>
      <w:r w:rsidRPr="00351834">
        <w:rPr>
          <w:rFonts w:eastAsia="Calibri" w:cs="Trebuchet MS"/>
          <w:sz w:val="24"/>
          <w:szCs w:val="24"/>
        </w:rPr>
        <w:t>vineri</w:t>
      </w:r>
      <w:proofErr w:type="spellEnd"/>
      <w:r w:rsidRPr="00351834">
        <w:rPr>
          <w:rFonts w:eastAsia="Calibri" w:cs="Trebuchet MS"/>
          <w:sz w:val="24"/>
          <w:szCs w:val="24"/>
        </w:rPr>
        <w:t xml:space="preserve"> </w:t>
      </w:r>
      <w:proofErr w:type="spellStart"/>
      <w:r w:rsidRPr="00351834">
        <w:rPr>
          <w:rFonts w:eastAsia="Calibri" w:cs="Trebuchet MS"/>
          <w:sz w:val="24"/>
          <w:szCs w:val="24"/>
        </w:rPr>
        <w:t>între</w:t>
      </w:r>
      <w:proofErr w:type="spellEnd"/>
      <w:r w:rsidRPr="00351834">
        <w:rPr>
          <w:rFonts w:eastAsia="Calibri" w:cs="Trebuchet MS"/>
          <w:sz w:val="24"/>
          <w:szCs w:val="24"/>
        </w:rPr>
        <w:t xml:space="preserve"> </w:t>
      </w:r>
      <w:proofErr w:type="spellStart"/>
      <w:r w:rsidRPr="00351834">
        <w:rPr>
          <w:rFonts w:eastAsia="Calibri" w:cs="Trebuchet MS"/>
          <w:sz w:val="24"/>
          <w:szCs w:val="24"/>
        </w:rPr>
        <w:t>orele</w:t>
      </w:r>
      <w:proofErr w:type="spellEnd"/>
      <w:r w:rsidRPr="00351834">
        <w:rPr>
          <w:rFonts w:eastAsia="Calibri" w:cs="Trebuchet MS"/>
          <w:sz w:val="24"/>
          <w:szCs w:val="24"/>
        </w:rPr>
        <w:t xml:space="preserve"> 09:00-12:00</w:t>
      </w:r>
      <w:r>
        <w:rPr>
          <w:rFonts w:eastAsia="Calibri" w:cs="Trebuchet MS"/>
          <w:sz w:val="24"/>
          <w:szCs w:val="24"/>
        </w:rPr>
        <w:t>.</w:t>
      </w:r>
      <w:r w:rsidRPr="00351834">
        <w:rPr>
          <w:rFonts w:eastAsia="Calibri" w:cs="Trebuchet MS"/>
          <w:sz w:val="24"/>
          <w:szCs w:val="24"/>
        </w:rPr>
        <w:t xml:space="preserve"> </w:t>
      </w:r>
    </w:p>
    <w:p w14:paraId="29354002" w14:textId="77777777" w:rsidR="00C40C2C" w:rsidRPr="00351834" w:rsidRDefault="00C40C2C" w:rsidP="00C40C2C">
      <w:pPr>
        <w:spacing w:after="0"/>
        <w:rPr>
          <w:rFonts w:eastAsia="Calibri"/>
          <w:sz w:val="24"/>
          <w:szCs w:val="24"/>
        </w:rPr>
      </w:pPr>
    </w:p>
    <w:p w14:paraId="7AE5437F" w14:textId="77777777" w:rsidR="00C40C2C" w:rsidRPr="00351834" w:rsidRDefault="00C40C2C" w:rsidP="00C40C2C">
      <w:pPr>
        <w:spacing w:after="0"/>
      </w:pPr>
      <w:proofErr w:type="spellStart"/>
      <w:r w:rsidRPr="00351834">
        <w:rPr>
          <w:rFonts w:eastAsia="Calibri"/>
        </w:rPr>
        <w:t>Responsabilul</w:t>
      </w:r>
      <w:proofErr w:type="spellEnd"/>
      <w:r w:rsidRPr="00351834">
        <w:rPr>
          <w:rFonts w:eastAsia="Calibri"/>
        </w:rPr>
        <w:t xml:space="preserve"> din </w:t>
      </w:r>
      <w:proofErr w:type="spellStart"/>
      <w:r w:rsidRPr="00351834">
        <w:rPr>
          <w:rFonts w:eastAsia="Calibri"/>
        </w:rPr>
        <w:t>cadrul</w:t>
      </w:r>
      <w:proofErr w:type="spellEnd"/>
      <w:r w:rsidRPr="00351834">
        <w:rPr>
          <w:rFonts w:eastAsia="Calibri"/>
        </w:rPr>
        <w:t xml:space="preserve"> GAL </w:t>
      </w:r>
      <w:proofErr w:type="spellStart"/>
      <w:r w:rsidRPr="00351834">
        <w:rPr>
          <w:rFonts w:eastAsia="Calibri"/>
        </w:rPr>
        <w:t>înregistrează</w:t>
      </w:r>
      <w:proofErr w:type="spellEnd"/>
      <w:r w:rsidRPr="00351834">
        <w:rPr>
          <w:rFonts w:eastAsia="Calibri"/>
        </w:rPr>
        <w:t xml:space="preserve"> </w:t>
      </w:r>
      <w:proofErr w:type="spellStart"/>
      <w:r w:rsidRPr="00351834">
        <w:rPr>
          <w:rFonts w:eastAsia="Calibri"/>
        </w:rPr>
        <w:t>Cererea</w:t>
      </w:r>
      <w:proofErr w:type="spellEnd"/>
      <w:r w:rsidRPr="00351834">
        <w:rPr>
          <w:rFonts w:eastAsia="Calibri"/>
        </w:rPr>
        <w:t xml:space="preserve"> de </w:t>
      </w:r>
      <w:proofErr w:type="spellStart"/>
      <w:r w:rsidRPr="00351834">
        <w:rPr>
          <w:rFonts w:eastAsia="Calibri"/>
        </w:rPr>
        <w:t>finanțare</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Registrul</w:t>
      </w:r>
      <w:proofErr w:type="spellEnd"/>
      <w:r w:rsidRPr="00351834">
        <w:rPr>
          <w:rFonts w:eastAsia="Calibri"/>
        </w:rPr>
        <w:t xml:space="preserve"> </w:t>
      </w:r>
      <w:proofErr w:type="spellStart"/>
      <w:r w:rsidRPr="00351834">
        <w:rPr>
          <w:rFonts w:eastAsia="Calibri"/>
        </w:rPr>
        <w:t>proiectelor</w:t>
      </w:r>
      <w:proofErr w:type="spellEnd"/>
      <w:r w:rsidRPr="00351834">
        <w:rPr>
          <w:rFonts w:eastAsia="Calibri"/>
        </w:rPr>
        <w:t xml:space="preserve">, </w:t>
      </w:r>
      <w:proofErr w:type="spellStart"/>
      <w:r w:rsidRPr="00351834">
        <w:rPr>
          <w:rFonts w:eastAsia="Calibri"/>
        </w:rPr>
        <w:t>aplică</w:t>
      </w:r>
      <w:proofErr w:type="spellEnd"/>
      <w:r w:rsidRPr="00351834">
        <w:rPr>
          <w:rFonts w:eastAsia="Calibri"/>
        </w:rPr>
        <w:t xml:space="preserve"> </w:t>
      </w:r>
      <w:proofErr w:type="spellStart"/>
      <w:r w:rsidRPr="00351834">
        <w:rPr>
          <w:rFonts w:eastAsia="Calibri"/>
        </w:rPr>
        <w:t>acestuia</w:t>
      </w:r>
      <w:proofErr w:type="spellEnd"/>
      <w:r w:rsidRPr="00351834">
        <w:rPr>
          <w:rFonts w:eastAsia="Calibri"/>
        </w:rPr>
        <w:t xml:space="preserve"> un </w:t>
      </w:r>
      <w:proofErr w:type="spellStart"/>
      <w:r w:rsidRPr="00351834">
        <w:rPr>
          <w:rFonts w:eastAsia="Calibri"/>
        </w:rPr>
        <w:t>număr</w:t>
      </w:r>
      <w:proofErr w:type="spellEnd"/>
      <w:r w:rsidRPr="00351834">
        <w:rPr>
          <w:rFonts w:eastAsia="Calibri"/>
        </w:rPr>
        <w:t xml:space="preserve"> de </w:t>
      </w:r>
      <w:proofErr w:type="spellStart"/>
      <w:r w:rsidRPr="00351834">
        <w:rPr>
          <w:rFonts w:eastAsia="Calibri"/>
        </w:rPr>
        <w:t>înregistrare</w:t>
      </w:r>
      <w:proofErr w:type="spellEnd"/>
      <w:r w:rsidRPr="00351834">
        <w:rPr>
          <w:rFonts w:eastAsia="Calibri"/>
        </w:rPr>
        <w:t xml:space="preserve">, </w:t>
      </w:r>
      <w:proofErr w:type="spellStart"/>
      <w:r w:rsidRPr="00351834">
        <w:rPr>
          <w:rFonts w:eastAsia="Calibri"/>
        </w:rPr>
        <w:t>iar</w:t>
      </w:r>
      <w:proofErr w:type="spellEnd"/>
      <w:r w:rsidRPr="00351834">
        <w:rPr>
          <w:rFonts w:eastAsia="Calibri"/>
        </w:rPr>
        <w:t xml:space="preserve"> </w:t>
      </w:r>
      <w:proofErr w:type="spellStart"/>
      <w:r w:rsidRPr="00351834">
        <w:rPr>
          <w:rFonts w:eastAsia="Calibri"/>
        </w:rPr>
        <w:t>solicitantul</w:t>
      </w:r>
      <w:proofErr w:type="spellEnd"/>
      <w:r w:rsidRPr="00351834">
        <w:rPr>
          <w:rFonts w:eastAsia="Calibri"/>
        </w:rPr>
        <w:t xml:space="preserve"> </w:t>
      </w:r>
      <w:proofErr w:type="spellStart"/>
      <w:r w:rsidRPr="00351834">
        <w:rPr>
          <w:rFonts w:eastAsia="Calibri"/>
        </w:rPr>
        <w:t>primește</w:t>
      </w:r>
      <w:proofErr w:type="spellEnd"/>
      <w:r w:rsidRPr="00351834">
        <w:rPr>
          <w:rFonts w:eastAsia="Calibri"/>
        </w:rPr>
        <w:t xml:space="preserve"> un bon cu </w:t>
      </w:r>
      <w:proofErr w:type="spellStart"/>
      <w:r w:rsidRPr="00351834">
        <w:rPr>
          <w:rFonts w:eastAsia="Calibri"/>
        </w:rPr>
        <w:t>acest</w:t>
      </w:r>
      <w:proofErr w:type="spellEnd"/>
      <w:r w:rsidRPr="00351834">
        <w:rPr>
          <w:rFonts w:eastAsia="Calibri"/>
        </w:rPr>
        <w:t xml:space="preserve"> </w:t>
      </w:r>
      <w:proofErr w:type="spellStart"/>
      <w:r w:rsidRPr="00351834">
        <w:rPr>
          <w:rFonts w:eastAsia="Calibri"/>
        </w:rPr>
        <w:t>număr</w:t>
      </w:r>
      <w:proofErr w:type="spellEnd"/>
      <w:r w:rsidRPr="00351834">
        <w:rPr>
          <w:rFonts w:eastAsia="Calibri"/>
        </w:rPr>
        <w:t xml:space="preserve"> de </w:t>
      </w:r>
      <w:proofErr w:type="spellStart"/>
      <w:r w:rsidRPr="00351834">
        <w:rPr>
          <w:rFonts w:eastAsia="Calibri"/>
        </w:rPr>
        <w:t>înregistrare</w:t>
      </w:r>
      <w:proofErr w:type="spellEnd"/>
      <w:r w:rsidRPr="00351834">
        <w:rPr>
          <w:rFonts w:eastAsia="Calibri"/>
        </w:rPr>
        <w:t>.</w:t>
      </w:r>
    </w:p>
    <w:p w14:paraId="485B56DF" w14:textId="77777777" w:rsidR="00C40C2C" w:rsidRPr="00351834" w:rsidRDefault="00C40C2C" w:rsidP="00C40C2C">
      <w:pPr>
        <w:spacing w:after="0"/>
      </w:pPr>
      <w:proofErr w:type="spellStart"/>
      <w:r w:rsidRPr="00351834">
        <w:rPr>
          <w:rFonts w:eastAsia="Calibri"/>
        </w:rPr>
        <w:t>Proiectul</w:t>
      </w:r>
      <w:proofErr w:type="spellEnd"/>
      <w:r w:rsidRPr="00351834">
        <w:rPr>
          <w:rFonts w:eastAsia="Calibri"/>
        </w:rPr>
        <w:t xml:space="preserve"> </w:t>
      </w:r>
      <w:proofErr w:type="spellStart"/>
      <w:r w:rsidRPr="00351834">
        <w:rPr>
          <w:rFonts w:eastAsia="Calibri"/>
        </w:rPr>
        <w:t>va</w:t>
      </w:r>
      <w:proofErr w:type="spellEnd"/>
      <w:r w:rsidRPr="00351834">
        <w:rPr>
          <w:rFonts w:eastAsia="Calibri"/>
        </w:rPr>
        <w:t xml:space="preserve"> fi </w:t>
      </w:r>
      <w:proofErr w:type="spellStart"/>
      <w:r w:rsidRPr="00351834">
        <w:rPr>
          <w:rFonts w:eastAsia="Calibri"/>
        </w:rPr>
        <w:t>înaintat</w:t>
      </w:r>
      <w:proofErr w:type="spellEnd"/>
      <w:r w:rsidRPr="00351834">
        <w:rPr>
          <w:rFonts w:eastAsia="Calibri"/>
        </w:rPr>
        <w:t xml:space="preserve"> </w:t>
      </w:r>
      <w:proofErr w:type="spellStart"/>
      <w:r w:rsidRPr="00351834">
        <w:rPr>
          <w:rFonts w:eastAsia="Calibri"/>
        </w:rPr>
        <w:t>departamentului</w:t>
      </w:r>
      <w:proofErr w:type="spellEnd"/>
      <w:r w:rsidRPr="00351834">
        <w:rPr>
          <w:rFonts w:eastAsia="Calibri"/>
        </w:rPr>
        <w:t xml:space="preserve"> </w:t>
      </w:r>
      <w:proofErr w:type="spellStart"/>
      <w:r w:rsidRPr="00351834">
        <w:rPr>
          <w:rFonts w:eastAsia="Calibri"/>
        </w:rPr>
        <w:t>tehnic</w:t>
      </w:r>
      <w:proofErr w:type="spellEnd"/>
      <w:r w:rsidRPr="00351834">
        <w:rPr>
          <w:rFonts w:eastAsia="Calibri"/>
        </w:rPr>
        <w:t xml:space="preserve"> </w:t>
      </w:r>
      <w:proofErr w:type="spellStart"/>
      <w:r w:rsidRPr="00351834">
        <w:rPr>
          <w:rFonts w:eastAsia="Calibri"/>
        </w:rPr>
        <w:t>responsabil</w:t>
      </w:r>
      <w:proofErr w:type="spellEnd"/>
      <w:r w:rsidRPr="00351834">
        <w:rPr>
          <w:rFonts w:eastAsia="Calibri"/>
        </w:rPr>
        <w:t xml:space="preserve"> de </w:t>
      </w:r>
      <w:proofErr w:type="spellStart"/>
      <w:r w:rsidRPr="00351834">
        <w:rPr>
          <w:rFonts w:eastAsia="Calibri"/>
        </w:rPr>
        <w:t>evaluarea</w:t>
      </w:r>
      <w:proofErr w:type="spellEnd"/>
      <w:r w:rsidRPr="00351834">
        <w:rPr>
          <w:rFonts w:eastAsia="Calibri"/>
        </w:rPr>
        <w:t xml:space="preserve"> </w:t>
      </w:r>
      <w:proofErr w:type="spellStart"/>
      <w:r w:rsidRPr="00351834">
        <w:rPr>
          <w:rFonts w:eastAsia="Calibri"/>
        </w:rPr>
        <w:t>proiectelor</w:t>
      </w:r>
      <w:proofErr w:type="spellEnd"/>
      <w:r w:rsidRPr="00351834">
        <w:rPr>
          <w:rFonts w:eastAsia="Calibri"/>
        </w:rPr>
        <w:t xml:space="preserve">, care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efectua</w:t>
      </w:r>
      <w:proofErr w:type="spellEnd"/>
      <w:r w:rsidRPr="00351834">
        <w:rPr>
          <w:rFonts w:eastAsia="Calibri"/>
        </w:rPr>
        <w:t xml:space="preserve"> </w:t>
      </w:r>
      <w:proofErr w:type="spellStart"/>
      <w:r w:rsidRPr="00351834">
        <w:rPr>
          <w:rFonts w:eastAsia="Calibri"/>
        </w:rPr>
        <w:t>următorii</w:t>
      </w:r>
      <w:proofErr w:type="spellEnd"/>
      <w:r w:rsidRPr="00351834">
        <w:rPr>
          <w:rFonts w:eastAsia="Calibri"/>
        </w:rPr>
        <w:t xml:space="preserve"> </w:t>
      </w:r>
      <w:proofErr w:type="spellStart"/>
      <w:r w:rsidRPr="00351834">
        <w:rPr>
          <w:rFonts w:eastAsia="Calibri"/>
        </w:rPr>
        <w:t>pași</w:t>
      </w:r>
      <w:proofErr w:type="spellEnd"/>
      <w:r w:rsidRPr="00351834">
        <w:rPr>
          <w:rFonts w:eastAsia="Calibri"/>
        </w:rPr>
        <w:t>:</w:t>
      </w:r>
    </w:p>
    <w:p w14:paraId="73208D0A" w14:textId="77777777" w:rsidR="00C40C2C" w:rsidRPr="00351834" w:rsidRDefault="00C40C2C" w:rsidP="00C40C2C">
      <w:pPr>
        <w:spacing w:after="0"/>
      </w:pPr>
      <w:r w:rsidRPr="00351834">
        <w:rPr>
          <w:rFonts w:eastAsia="Calibri"/>
        </w:rPr>
        <w:t xml:space="preserve">- </w:t>
      </w:r>
      <w:proofErr w:type="spellStart"/>
      <w:r w:rsidRPr="00351834">
        <w:rPr>
          <w:rFonts w:eastAsia="Calibri"/>
        </w:rPr>
        <w:t>Verificarea</w:t>
      </w:r>
      <w:proofErr w:type="spellEnd"/>
      <w:r w:rsidRPr="00351834">
        <w:rPr>
          <w:rFonts w:eastAsia="Calibri"/>
        </w:rPr>
        <w:t xml:space="preserve"> </w:t>
      </w:r>
      <w:proofErr w:type="spellStart"/>
      <w:r w:rsidRPr="00351834">
        <w:rPr>
          <w:rFonts w:eastAsia="Calibri"/>
        </w:rPr>
        <w:t>conformității</w:t>
      </w:r>
      <w:proofErr w:type="spellEnd"/>
      <w:r w:rsidRPr="00351834">
        <w:rPr>
          <w:rFonts w:eastAsia="Calibri"/>
        </w:rPr>
        <w:t xml:space="preserve"> </w:t>
      </w:r>
      <w:proofErr w:type="spellStart"/>
      <w:r w:rsidRPr="00351834">
        <w:rPr>
          <w:rFonts w:eastAsia="Calibri"/>
        </w:rPr>
        <w:t>proiectului</w:t>
      </w:r>
      <w:proofErr w:type="spellEnd"/>
    </w:p>
    <w:p w14:paraId="42CFA547" w14:textId="77777777" w:rsidR="00C40C2C" w:rsidRPr="00351834" w:rsidRDefault="00C40C2C" w:rsidP="00C40C2C">
      <w:pPr>
        <w:spacing w:after="0"/>
      </w:pPr>
      <w:r w:rsidRPr="00351834">
        <w:rPr>
          <w:rFonts w:eastAsia="Calibri"/>
        </w:rPr>
        <w:t xml:space="preserve">- </w:t>
      </w:r>
      <w:proofErr w:type="spellStart"/>
      <w:r w:rsidRPr="00351834">
        <w:rPr>
          <w:rFonts w:eastAsia="Calibri"/>
        </w:rPr>
        <w:t>Verificarea</w:t>
      </w:r>
      <w:proofErr w:type="spellEnd"/>
      <w:r w:rsidRPr="00351834">
        <w:rPr>
          <w:rFonts w:eastAsia="Calibri"/>
        </w:rPr>
        <w:t xml:space="preserve"> </w:t>
      </w:r>
      <w:proofErr w:type="spellStart"/>
      <w:r w:rsidRPr="00351834">
        <w:rPr>
          <w:rFonts w:eastAsia="Calibri"/>
        </w:rPr>
        <w:t>eligibilității</w:t>
      </w:r>
      <w:proofErr w:type="spellEnd"/>
      <w:r w:rsidRPr="00351834">
        <w:rPr>
          <w:rFonts w:eastAsia="Calibri"/>
        </w:rPr>
        <w:t xml:space="preserve"> </w:t>
      </w:r>
      <w:proofErr w:type="spellStart"/>
      <w:r w:rsidRPr="00351834">
        <w:rPr>
          <w:rFonts w:eastAsia="Calibri"/>
        </w:rPr>
        <w:t>proiectului</w:t>
      </w:r>
      <w:proofErr w:type="spellEnd"/>
    </w:p>
    <w:p w14:paraId="33047D52" w14:textId="77777777" w:rsidR="00C40C2C" w:rsidRPr="00351834" w:rsidRDefault="00C40C2C" w:rsidP="00C40C2C">
      <w:pPr>
        <w:spacing w:after="0"/>
      </w:pPr>
      <w:r w:rsidRPr="00351834">
        <w:rPr>
          <w:rFonts w:eastAsia="Calibri"/>
        </w:rPr>
        <w:t xml:space="preserve">- </w:t>
      </w:r>
      <w:proofErr w:type="spellStart"/>
      <w:r w:rsidRPr="00351834">
        <w:rPr>
          <w:rFonts w:eastAsia="Calibri"/>
        </w:rPr>
        <w:t>Verificarea</w:t>
      </w:r>
      <w:proofErr w:type="spellEnd"/>
      <w:r w:rsidRPr="00351834">
        <w:rPr>
          <w:rFonts w:eastAsia="Calibri"/>
        </w:rPr>
        <w:t xml:space="preserve"> </w:t>
      </w:r>
      <w:proofErr w:type="spellStart"/>
      <w:r w:rsidRPr="00351834">
        <w:rPr>
          <w:rFonts w:eastAsia="Calibri"/>
        </w:rPr>
        <w:t>criteriilor</w:t>
      </w:r>
      <w:proofErr w:type="spellEnd"/>
      <w:r w:rsidRPr="00351834">
        <w:rPr>
          <w:rFonts w:eastAsia="Calibri"/>
        </w:rPr>
        <w:t xml:space="preserve"> de </w:t>
      </w:r>
      <w:proofErr w:type="spellStart"/>
      <w:r w:rsidRPr="00351834">
        <w:rPr>
          <w:rFonts w:eastAsia="Calibri"/>
        </w:rPr>
        <w:t>selecție</w:t>
      </w:r>
      <w:proofErr w:type="spellEnd"/>
      <w:r w:rsidRPr="00351834">
        <w:rPr>
          <w:rFonts w:eastAsia="Calibri"/>
        </w:rPr>
        <w:t xml:space="preserve"> </w:t>
      </w:r>
      <w:proofErr w:type="spellStart"/>
      <w:r w:rsidRPr="00351834">
        <w:rPr>
          <w:rFonts w:eastAsia="Calibri"/>
        </w:rPr>
        <w:t>îndeplinite</w:t>
      </w:r>
      <w:proofErr w:type="spellEnd"/>
      <w:r w:rsidRPr="00351834">
        <w:rPr>
          <w:rFonts w:eastAsia="Calibri"/>
        </w:rPr>
        <w:t xml:space="preserve"> </w:t>
      </w:r>
      <w:proofErr w:type="spellStart"/>
      <w:r w:rsidRPr="00351834">
        <w:rPr>
          <w:rFonts w:eastAsia="Calibri"/>
        </w:rPr>
        <w:t>prin</w:t>
      </w:r>
      <w:proofErr w:type="spellEnd"/>
      <w:r w:rsidRPr="00351834">
        <w:rPr>
          <w:rFonts w:eastAsia="Calibri"/>
        </w:rPr>
        <w:t xml:space="preserve"> </w:t>
      </w:r>
      <w:proofErr w:type="spellStart"/>
      <w:r w:rsidRPr="00351834">
        <w:rPr>
          <w:rFonts w:eastAsia="Calibri"/>
        </w:rPr>
        <w:t>proiect</w:t>
      </w:r>
      <w:proofErr w:type="spellEnd"/>
      <w:r w:rsidRPr="00351834">
        <w:rPr>
          <w:rFonts w:eastAsia="Calibri"/>
        </w:rPr>
        <w:t>.</w:t>
      </w:r>
    </w:p>
    <w:p w14:paraId="4E48752D" w14:textId="77777777" w:rsidR="00C40C2C" w:rsidRPr="00351834" w:rsidRDefault="00C40C2C" w:rsidP="00C40C2C">
      <w:pPr>
        <w:spacing w:after="0"/>
      </w:pPr>
      <w:r w:rsidRPr="00351834">
        <w:t xml:space="preserve">GAL </w:t>
      </w:r>
      <w:proofErr w:type="spellStart"/>
      <w:r w:rsidRPr="00351834">
        <w:t>poate</w:t>
      </w:r>
      <w:proofErr w:type="spellEnd"/>
      <w:r w:rsidRPr="00351834">
        <w:t xml:space="preserve"> </w:t>
      </w:r>
      <w:proofErr w:type="spellStart"/>
      <w:r w:rsidRPr="00351834">
        <w:t>să</w:t>
      </w:r>
      <w:proofErr w:type="spellEnd"/>
      <w:r w:rsidRPr="00351834">
        <w:t xml:space="preserve"> </w:t>
      </w:r>
      <w:proofErr w:type="spellStart"/>
      <w:r w:rsidRPr="00351834">
        <w:t>solicite</w:t>
      </w:r>
      <w:proofErr w:type="spellEnd"/>
      <w:r w:rsidRPr="00351834">
        <w:t xml:space="preserve"> </w:t>
      </w:r>
      <w:proofErr w:type="spellStart"/>
      <w:r w:rsidRPr="00351834">
        <w:t>beneficiarului</w:t>
      </w:r>
      <w:proofErr w:type="spellEnd"/>
      <w:r w:rsidRPr="00351834">
        <w:t xml:space="preserve"> </w:t>
      </w:r>
      <w:proofErr w:type="spellStart"/>
      <w:r w:rsidRPr="00351834">
        <w:t>clarificări</w:t>
      </w:r>
      <w:proofErr w:type="spellEnd"/>
      <w:r w:rsidRPr="00351834">
        <w:t xml:space="preserve"> </w:t>
      </w:r>
      <w:proofErr w:type="spellStart"/>
      <w:r w:rsidRPr="00351834">
        <w:t>referitoare</w:t>
      </w:r>
      <w:proofErr w:type="spellEnd"/>
      <w:r w:rsidRPr="00351834">
        <w:t xml:space="preserve"> la </w:t>
      </w:r>
      <w:proofErr w:type="spellStart"/>
      <w:r w:rsidRPr="00351834">
        <w:t>îndeplinirea</w:t>
      </w:r>
      <w:proofErr w:type="spellEnd"/>
      <w:r w:rsidRPr="00351834">
        <w:t xml:space="preserve"> </w:t>
      </w:r>
      <w:proofErr w:type="spellStart"/>
      <w:r w:rsidRPr="00351834">
        <w:t>condiţiilor</w:t>
      </w:r>
      <w:proofErr w:type="spellEnd"/>
      <w:r w:rsidRPr="00351834">
        <w:t xml:space="preserve"> de </w:t>
      </w:r>
      <w:proofErr w:type="spellStart"/>
      <w:r w:rsidRPr="00351834">
        <w:t>conformitate</w:t>
      </w:r>
      <w:proofErr w:type="spellEnd"/>
      <w:r w:rsidRPr="00351834">
        <w:t xml:space="preserve">, </w:t>
      </w:r>
      <w:proofErr w:type="spellStart"/>
      <w:r w:rsidRPr="00351834">
        <w:t>eligibilitate</w:t>
      </w:r>
      <w:proofErr w:type="spellEnd"/>
      <w:r w:rsidRPr="00351834">
        <w:t xml:space="preserve"> </w:t>
      </w:r>
      <w:proofErr w:type="spellStart"/>
      <w:r w:rsidRPr="00351834">
        <w:t>şi</w:t>
      </w:r>
      <w:proofErr w:type="spellEnd"/>
      <w:r w:rsidRPr="00351834">
        <w:t xml:space="preserve"> </w:t>
      </w:r>
      <w:proofErr w:type="spellStart"/>
      <w:r w:rsidRPr="00351834">
        <w:t>selecţie</w:t>
      </w:r>
      <w:proofErr w:type="spellEnd"/>
      <w:r w:rsidRPr="00351834">
        <w:t xml:space="preserve">, </w:t>
      </w:r>
      <w:proofErr w:type="spellStart"/>
      <w:r w:rsidRPr="00351834">
        <w:t>dacă</w:t>
      </w:r>
      <w:proofErr w:type="spellEnd"/>
      <w:r w:rsidRPr="00351834">
        <w:t xml:space="preserve"> </w:t>
      </w:r>
      <w:proofErr w:type="spellStart"/>
      <w:r w:rsidRPr="00351834">
        <w:t>este</w:t>
      </w:r>
      <w:proofErr w:type="spellEnd"/>
      <w:r w:rsidRPr="00351834">
        <w:t xml:space="preserve"> </w:t>
      </w:r>
      <w:proofErr w:type="spellStart"/>
      <w:r w:rsidRPr="00351834">
        <w:t>cazul</w:t>
      </w:r>
      <w:proofErr w:type="spellEnd"/>
      <w:r w:rsidRPr="00351834">
        <w:t xml:space="preserve">. Nu se </w:t>
      </w:r>
      <w:proofErr w:type="spellStart"/>
      <w:r w:rsidRPr="00351834">
        <w:t>vor</w:t>
      </w:r>
      <w:proofErr w:type="spellEnd"/>
      <w:r w:rsidRPr="00351834">
        <w:t xml:space="preserve"> </w:t>
      </w:r>
      <w:proofErr w:type="spellStart"/>
      <w:r w:rsidRPr="00351834">
        <w:t>lua</w:t>
      </w:r>
      <w:proofErr w:type="spellEnd"/>
      <w:r w:rsidRPr="00351834">
        <w:t xml:space="preserve"> </w:t>
      </w:r>
      <w:proofErr w:type="spellStart"/>
      <w:r w:rsidRPr="00351834">
        <w:t>în</w:t>
      </w:r>
      <w:proofErr w:type="spellEnd"/>
      <w:r w:rsidRPr="00351834">
        <w:t xml:space="preserve"> </w:t>
      </w:r>
      <w:proofErr w:type="spellStart"/>
      <w:r w:rsidRPr="00351834">
        <w:t>considerare</w:t>
      </w:r>
      <w:proofErr w:type="spellEnd"/>
      <w:r w:rsidRPr="00351834">
        <w:t xml:space="preserve">  </w:t>
      </w:r>
      <w:proofErr w:type="spellStart"/>
      <w:r w:rsidRPr="00351834">
        <w:t>clarificările</w:t>
      </w:r>
      <w:proofErr w:type="spellEnd"/>
      <w:r w:rsidRPr="00351834">
        <w:t xml:space="preserve"> de </w:t>
      </w:r>
      <w:proofErr w:type="spellStart"/>
      <w:r w:rsidRPr="00351834">
        <w:t>natură</w:t>
      </w:r>
      <w:proofErr w:type="spellEnd"/>
      <w:r w:rsidRPr="00351834">
        <w:t xml:space="preserve"> </w:t>
      </w:r>
      <w:proofErr w:type="spellStart"/>
      <w:r w:rsidRPr="00351834">
        <w:t>să</w:t>
      </w:r>
      <w:proofErr w:type="spellEnd"/>
      <w:r w:rsidRPr="00351834">
        <w:t xml:space="preserve"> </w:t>
      </w:r>
      <w:proofErr w:type="spellStart"/>
      <w:r w:rsidRPr="00351834">
        <w:t>modifice</w:t>
      </w:r>
      <w:proofErr w:type="spellEnd"/>
      <w:r w:rsidRPr="00351834">
        <w:t xml:space="preserve"> </w:t>
      </w:r>
      <w:proofErr w:type="spellStart"/>
      <w:r w:rsidRPr="00351834">
        <w:t>datele</w:t>
      </w:r>
      <w:proofErr w:type="spellEnd"/>
      <w:r w:rsidRPr="00351834">
        <w:t xml:space="preserve"> </w:t>
      </w:r>
      <w:proofErr w:type="spellStart"/>
      <w:r w:rsidRPr="00351834">
        <w:t>inițiale</w:t>
      </w:r>
      <w:proofErr w:type="spellEnd"/>
      <w:r w:rsidRPr="00351834">
        <w:t xml:space="preserve"> ale </w:t>
      </w:r>
      <w:proofErr w:type="spellStart"/>
      <w:r w:rsidRPr="00351834">
        <w:t>proiectului</w:t>
      </w:r>
      <w:proofErr w:type="spellEnd"/>
      <w:r w:rsidRPr="00351834">
        <w:t xml:space="preserve"> </w:t>
      </w:r>
      <w:proofErr w:type="spellStart"/>
      <w:r w:rsidRPr="00351834">
        <w:t>depus</w:t>
      </w:r>
      <w:proofErr w:type="spellEnd"/>
      <w:r w:rsidRPr="00351834">
        <w:t xml:space="preserve">. </w:t>
      </w:r>
      <w:proofErr w:type="spellStart"/>
      <w:r w:rsidRPr="00351834">
        <w:t>Clarificările</w:t>
      </w:r>
      <w:proofErr w:type="spellEnd"/>
      <w:r w:rsidRPr="00351834">
        <w:t xml:space="preserve"> </w:t>
      </w:r>
      <w:proofErr w:type="spellStart"/>
      <w:r w:rsidRPr="00351834">
        <w:t>admise</w:t>
      </w:r>
      <w:proofErr w:type="spellEnd"/>
      <w:r w:rsidRPr="00351834">
        <w:t xml:space="preserve"> de GAL </w:t>
      </w:r>
      <w:proofErr w:type="spellStart"/>
      <w:r w:rsidRPr="00351834">
        <w:t>vor</w:t>
      </w:r>
      <w:proofErr w:type="spellEnd"/>
      <w:r w:rsidRPr="00351834">
        <w:t xml:space="preserve"> face </w:t>
      </w:r>
      <w:proofErr w:type="spellStart"/>
      <w:r w:rsidRPr="00351834">
        <w:t>parte</w:t>
      </w:r>
      <w:proofErr w:type="spellEnd"/>
      <w:r w:rsidRPr="00351834">
        <w:t xml:space="preserve"> </w:t>
      </w:r>
      <w:proofErr w:type="spellStart"/>
      <w:r w:rsidRPr="00351834">
        <w:t>integrantă</w:t>
      </w:r>
      <w:proofErr w:type="spellEnd"/>
      <w:r w:rsidRPr="00351834">
        <w:t xml:space="preserve"> din </w:t>
      </w:r>
      <w:proofErr w:type="spellStart"/>
      <w:r w:rsidRPr="00351834">
        <w:t>Cererea</w:t>
      </w:r>
      <w:proofErr w:type="spellEnd"/>
      <w:r w:rsidRPr="00351834">
        <w:t xml:space="preserve"> de </w:t>
      </w:r>
      <w:proofErr w:type="spellStart"/>
      <w:r w:rsidRPr="00351834">
        <w:t>finanțare</w:t>
      </w:r>
      <w:proofErr w:type="spellEnd"/>
      <w:r w:rsidRPr="00351834">
        <w:t xml:space="preserve"> </w:t>
      </w:r>
      <w:proofErr w:type="spellStart"/>
      <w:r w:rsidRPr="00351834">
        <w:t>și</w:t>
      </w:r>
      <w:proofErr w:type="spellEnd"/>
      <w:r w:rsidRPr="00351834">
        <w:t xml:space="preserve"> </w:t>
      </w:r>
      <w:proofErr w:type="spellStart"/>
      <w:r w:rsidRPr="00351834">
        <w:t>vor</w:t>
      </w:r>
      <w:proofErr w:type="spellEnd"/>
      <w:r w:rsidRPr="00351834">
        <w:t xml:space="preserve"> fi </w:t>
      </w:r>
      <w:proofErr w:type="spellStart"/>
      <w:r w:rsidRPr="00351834">
        <w:t>luate</w:t>
      </w:r>
      <w:proofErr w:type="spellEnd"/>
      <w:r w:rsidRPr="00351834">
        <w:t xml:space="preserve"> </w:t>
      </w:r>
      <w:proofErr w:type="spellStart"/>
      <w:r w:rsidRPr="00351834">
        <w:t>în</w:t>
      </w:r>
      <w:proofErr w:type="spellEnd"/>
      <w:r w:rsidRPr="00351834">
        <w:t xml:space="preserve"> </w:t>
      </w:r>
      <w:proofErr w:type="spellStart"/>
      <w:r w:rsidRPr="00351834">
        <w:t>considerare</w:t>
      </w:r>
      <w:proofErr w:type="spellEnd"/>
      <w:r w:rsidRPr="00351834">
        <w:t xml:space="preserve"> </w:t>
      </w:r>
      <w:proofErr w:type="spellStart"/>
      <w:r w:rsidRPr="00351834">
        <w:t>și</w:t>
      </w:r>
      <w:proofErr w:type="spellEnd"/>
      <w:r w:rsidRPr="00351834">
        <w:t xml:space="preserve"> de </w:t>
      </w:r>
      <w:proofErr w:type="spellStart"/>
      <w:r w:rsidRPr="00351834">
        <w:t>experții</w:t>
      </w:r>
      <w:proofErr w:type="spellEnd"/>
      <w:r w:rsidRPr="00351834">
        <w:t xml:space="preserve"> AFIR, </w:t>
      </w:r>
      <w:proofErr w:type="spellStart"/>
      <w:r w:rsidRPr="00351834">
        <w:t>în</w:t>
      </w:r>
      <w:proofErr w:type="spellEnd"/>
      <w:r w:rsidRPr="00351834">
        <w:t xml:space="preserve"> </w:t>
      </w:r>
      <w:proofErr w:type="spellStart"/>
      <w:r w:rsidRPr="00351834">
        <w:t>cazul</w:t>
      </w:r>
      <w:proofErr w:type="spellEnd"/>
      <w:r w:rsidRPr="00351834">
        <w:t xml:space="preserve"> </w:t>
      </w:r>
      <w:proofErr w:type="spellStart"/>
      <w:r w:rsidRPr="00351834">
        <w:t>în</w:t>
      </w:r>
      <w:proofErr w:type="spellEnd"/>
      <w:r w:rsidRPr="00351834">
        <w:t xml:space="preserve"> care </w:t>
      </w:r>
      <w:proofErr w:type="spellStart"/>
      <w:r w:rsidRPr="00351834">
        <w:t>proiectul</w:t>
      </w:r>
      <w:proofErr w:type="spellEnd"/>
      <w:r w:rsidRPr="00351834">
        <w:t xml:space="preserve"> </w:t>
      </w:r>
      <w:proofErr w:type="spellStart"/>
      <w:r w:rsidRPr="00351834">
        <w:t>va</w:t>
      </w:r>
      <w:proofErr w:type="spellEnd"/>
      <w:r w:rsidRPr="00351834">
        <w:t xml:space="preserve"> fi </w:t>
      </w:r>
      <w:proofErr w:type="spellStart"/>
      <w:r w:rsidRPr="00351834">
        <w:t>selectat</w:t>
      </w:r>
      <w:proofErr w:type="spellEnd"/>
      <w:r w:rsidRPr="00351834">
        <w:t>.</w:t>
      </w:r>
    </w:p>
    <w:p w14:paraId="4CC416A3" w14:textId="77777777" w:rsidR="00C40C2C" w:rsidRPr="00351834" w:rsidRDefault="00C40C2C" w:rsidP="00C40C2C">
      <w:pPr>
        <w:spacing w:after="0"/>
        <w:rPr>
          <w:rFonts w:eastAsia="Calibri"/>
          <w:b/>
          <w:bCs/>
        </w:rPr>
      </w:pPr>
    </w:p>
    <w:p w14:paraId="19A55C82" w14:textId="77777777" w:rsidR="00C40C2C" w:rsidRPr="00351834" w:rsidRDefault="00C40C2C" w:rsidP="00C40C2C">
      <w:pPr>
        <w:spacing w:after="0"/>
        <w:rPr>
          <w:rFonts w:eastAsia="Calibri"/>
          <w:b/>
          <w:bCs/>
        </w:rPr>
      </w:pPr>
      <w:proofErr w:type="spellStart"/>
      <w:r w:rsidRPr="00351834">
        <w:rPr>
          <w:rFonts w:eastAsia="Calibri"/>
          <w:b/>
          <w:bCs/>
        </w:rPr>
        <w:t>Perioada</w:t>
      </w:r>
      <w:proofErr w:type="spellEnd"/>
      <w:r w:rsidRPr="00351834">
        <w:rPr>
          <w:rFonts w:eastAsia="Calibri"/>
          <w:b/>
          <w:bCs/>
        </w:rPr>
        <w:t xml:space="preserve"> de </w:t>
      </w:r>
      <w:proofErr w:type="spellStart"/>
      <w:r w:rsidRPr="00351834">
        <w:rPr>
          <w:rFonts w:eastAsia="Calibri"/>
          <w:b/>
          <w:bCs/>
        </w:rPr>
        <w:t>elaborare</w:t>
      </w:r>
      <w:proofErr w:type="spellEnd"/>
      <w:r w:rsidRPr="00351834">
        <w:rPr>
          <w:rFonts w:eastAsia="Calibri"/>
          <w:b/>
          <w:bCs/>
        </w:rPr>
        <w:t xml:space="preserve"> a </w:t>
      </w:r>
      <w:proofErr w:type="spellStart"/>
      <w:r w:rsidRPr="00351834">
        <w:rPr>
          <w:rFonts w:eastAsia="Calibri"/>
          <w:b/>
          <w:bCs/>
        </w:rPr>
        <w:t>raportului</w:t>
      </w:r>
      <w:proofErr w:type="spellEnd"/>
      <w:r w:rsidRPr="00351834">
        <w:rPr>
          <w:rFonts w:eastAsia="Calibri"/>
          <w:b/>
          <w:bCs/>
        </w:rPr>
        <w:t xml:space="preserve"> de </w:t>
      </w:r>
      <w:proofErr w:type="spellStart"/>
      <w:r w:rsidRPr="00351834">
        <w:rPr>
          <w:rFonts w:eastAsia="Calibri"/>
          <w:b/>
          <w:bCs/>
        </w:rPr>
        <w:t>evaluare</w:t>
      </w:r>
      <w:proofErr w:type="spellEnd"/>
      <w:r w:rsidRPr="00351834">
        <w:rPr>
          <w:rFonts w:eastAsia="Calibri"/>
          <w:b/>
          <w:bCs/>
        </w:rPr>
        <w:t>:</w:t>
      </w:r>
    </w:p>
    <w:p w14:paraId="77DAB347"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1C1C92A5"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0F32947E" w14:textId="77777777" w:rsidR="00C40C2C" w:rsidRPr="00351834" w:rsidRDefault="00C40C2C" w:rsidP="00C40C2C">
      <w:pPr>
        <w:pStyle w:val="ListParagraph"/>
        <w:ind w:left="0"/>
        <w:rPr>
          <w:rFonts w:ascii="Cambria" w:hAnsi="Cambria"/>
          <w:lang w:val="ro-RO"/>
        </w:rPr>
      </w:pPr>
    </w:p>
    <w:p w14:paraId="2277635E"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14:paraId="592BCC76"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Raportul de selecție va fi datat, avizat și de către Președintele GAL/Reprezentantul legal al GAL sau de un alt membru al Consiliului Director al GAL mandatat în acest sens.</w:t>
      </w:r>
    </w:p>
    <w:p w14:paraId="004FB75E" w14:textId="77777777" w:rsidR="00C40C2C" w:rsidRPr="00351834" w:rsidRDefault="00C40C2C" w:rsidP="00C40C2C">
      <w:pPr>
        <w:pStyle w:val="ListParagraph"/>
        <w:ind w:left="0"/>
        <w:rPr>
          <w:rFonts w:ascii="Cambria" w:hAnsi="Cambria"/>
          <w:lang w:val="ro-RO"/>
        </w:rPr>
      </w:pPr>
    </w:p>
    <w:p w14:paraId="0D3A453A"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 xml:space="preserve">Raportul de slecție se va completa în ziua întrunitrii Comitetului de selecție a proiectelor și va fi publicat pe site-ul GAL: </w:t>
      </w:r>
      <w:hyperlink r:id="rId25" w:history="1">
        <w:r w:rsidRPr="00351834">
          <w:rPr>
            <w:rStyle w:val="Hyperlink"/>
            <w:rFonts w:ascii="Cambria" w:hAnsi="Cambria"/>
            <w:lang w:val="ro-RO"/>
          </w:rPr>
          <w:t>www.galsomestransilvan.ro</w:t>
        </w:r>
      </w:hyperlink>
      <w:r w:rsidRPr="00351834">
        <w:rPr>
          <w:rFonts w:ascii="Cambria" w:hAnsi="Cambria"/>
          <w:lang w:val="ro-RO"/>
        </w:rPr>
        <w:t>, în următoarea zi a aprobării acestuia. În baza raportului de selecție, GAL va notifica aplicanții cu privire la rezultatele procesului de evaluare și selecție.</w:t>
      </w:r>
    </w:p>
    <w:p w14:paraId="02D1EC01" w14:textId="77777777" w:rsidR="00C40C2C" w:rsidRPr="00351834" w:rsidRDefault="00C40C2C" w:rsidP="00C40C2C">
      <w:pPr>
        <w:spacing w:after="0"/>
        <w:rPr>
          <w:rFonts w:eastAsia="Calibri"/>
          <w:b/>
          <w:bCs/>
        </w:rPr>
      </w:pPr>
      <w:proofErr w:type="spellStart"/>
      <w:r w:rsidRPr="00351834">
        <w:rPr>
          <w:rFonts w:eastAsia="Calibri"/>
          <w:b/>
          <w:bCs/>
        </w:rPr>
        <w:t>Modalitatea</w:t>
      </w:r>
      <w:proofErr w:type="spellEnd"/>
      <w:r w:rsidRPr="00351834">
        <w:rPr>
          <w:rFonts w:eastAsia="Calibri"/>
          <w:b/>
          <w:bCs/>
        </w:rPr>
        <w:t xml:space="preserve"> de </w:t>
      </w:r>
      <w:proofErr w:type="spellStart"/>
      <w:r w:rsidRPr="00351834">
        <w:rPr>
          <w:rFonts w:eastAsia="Calibri"/>
          <w:b/>
          <w:bCs/>
        </w:rPr>
        <w:t>desfăşurare</w:t>
      </w:r>
      <w:proofErr w:type="spellEnd"/>
      <w:r w:rsidRPr="00351834">
        <w:rPr>
          <w:rFonts w:eastAsia="Calibri"/>
          <w:b/>
          <w:bCs/>
        </w:rPr>
        <w:t xml:space="preserve"> a </w:t>
      </w:r>
      <w:proofErr w:type="spellStart"/>
      <w:r w:rsidRPr="00351834">
        <w:rPr>
          <w:rFonts w:eastAsia="Calibri"/>
          <w:b/>
          <w:bCs/>
        </w:rPr>
        <w:t>procesului</w:t>
      </w:r>
      <w:proofErr w:type="spellEnd"/>
      <w:r w:rsidRPr="00351834">
        <w:rPr>
          <w:rFonts w:eastAsia="Calibri"/>
          <w:b/>
          <w:bCs/>
        </w:rPr>
        <w:t xml:space="preserve"> de </w:t>
      </w:r>
      <w:proofErr w:type="spellStart"/>
      <w:r w:rsidRPr="00351834">
        <w:rPr>
          <w:rFonts w:eastAsia="Calibri"/>
          <w:b/>
          <w:bCs/>
        </w:rPr>
        <w:t>selecţie</w:t>
      </w:r>
      <w:proofErr w:type="spellEnd"/>
      <w:r w:rsidRPr="00351834">
        <w:rPr>
          <w:rFonts w:eastAsia="Calibri"/>
          <w:b/>
          <w:bCs/>
        </w:rPr>
        <w:t xml:space="preserve"> a </w:t>
      </w:r>
      <w:proofErr w:type="spellStart"/>
      <w:r w:rsidRPr="00351834">
        <w:rPr>
          <w:rFonts w:eastAsia="Calibri"/>
          <w:b/>
          <w:bCs/>
        </w:rPr>
        <w:t>proiectelor</w:t>
      </w:r>
      <w:proofErr w:type="spellEnd"/>
      <w:r w:rsidRPr="00351834">
        <w:rPr>
          <w:rFonts w:eastAsia="Calibri"/>
          <w:b/>
          <w:bCs/>
        </w:rPr>
        <w:t>:</w:t>
      </w:r>
    </w:p>
    <w:p w14:paraId="4A579F8B" w14:textId="77777777" w:rsidR="00C40C2C" w:rsidRPr="00351834" w:rsidRDefault="00C40C2C" w:rsidP="00C40C2C">
      <w:pPr>
        <w:pStyle w:val="ListParagraph"/>
        <w:ind w:left="360"/>
        <w:rPr>
          <w:rFonts w:ascii="Cambria" w:hAnsi="Cambria"/>
          <w:lang w:val="ro-RO"/>
        </w:rPr>
      </w:pPr>
    </w:p>
    <w:p w14:paraId="1E906A09"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Toate verificările efectuate de către evaluatori vor respecta principiul de verificare “4 ochi”, respectiv vor fi semnate de către doi experți.</w:t>
      </w:r>
    </w:p>
    <w:p w14:paraId="2540957E" w14:textId="77777777" w:rsidR="00C40C2C" w:rsidRPr="00351834" w:rsidRDefault="00C40C2C" w:rsidP="00C40C2C">
      <w:pPr>
        <w:pStyle w:val="ListParagraph"/>
        <w:ind w:left="0"/>
        <w:rPr>
          <w:rFonts w:ascii="Cambria" w:hAnsi="Cambria"/>
          <w:lang w:val="ro-RO"/>
        </w:rPr>
      </w:pPr>
    </w:p>
    <w:p w14:paraId="39B3BB6C"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3F29DE00" w14:textId="77777777" w:rsidR="00C40C2C" w:rsidRPr="00351834" w:rsidRDefault="00C40C2C" w:rsidP="00C40C2C">
      <w:pPr>
        <w:pStyle w:val="ListParagraph"/>
        <w:ind w:left="0"/>
        <w:rPr>
          <w:rFonts w:ascii="Cambria" w:hAnsi="Cambria"/>
          <w:lang w:val="ro-RO"/>
        </w:rPr>
      </w:pPr>
    </w:p>
    <w:p w14:paraId="44366F94"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776368D7"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3BB9E569" w14:textId="77777777" w:rsidR="00C40C2C" w:rsidRPr="00351834" w:rsidRDefault="00C40C2C" w:rsidP="00C40C2C">
      <w:pPr>
        <w:spacing w:after="0"/>
      </w:pPr>
      <w:proofErr w:type="spellStart"/>
      <w:r w:rsidRPr="00351834">
        <w:rPr>
          <w:rFonts w:eastAsia="Calibri"/>
        </w:rPr>
        <w:t>Selecția</w:t>
      </w:r>
      <w:proofErr w:type="spellEnd"/>
      <w:r w:rsidRPr="00351834">
        <w:rPr>
          <w:rFonts w:eastAsia="Calibri"/>
        </w:rPr>
        <w:t xml:space="preserve"> </w:t>
      </w:r>
      <w:proofErr w:type="spellStart"/>
      <w:r w:rsidRPr="00351834">
        <w:rPr>
          <w:rFonts w:eastAsia="Calibri"/>
        </w:rPr>
        <w:t>proiectelor</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cadrul</w:t>
      </w:r>
      <w:proofErr w:type="spellEnd"/>
      <w:r w:rsidRPr="00351834">
        <w:rPr>
          <w:rFonts w:eastAsia="Calibri"/>
        </w:rPr>
        <w:t xml:space="preserve"> GAL </w:t>
      </w:r>
      <w:proofErr w:type="spellStart"/>
      <w:r w:rsidRPr="00351834">
        <w:rPr>
          <w:rFonts w:eastAsia="Calibri"/>
        </w:rPr>
        <w:t>va</w:t>
      </w:r>
      <w:proofErr w:type="spellEnd"/>
      <w:r w:rsidRPr="00351834">
        <w:rPr>
          <w:rFonts w:eastAsia="Calibri"/>
        </w:rPr>
        <w:t xml:space="preserve"> fi </w:t>
      </w:r>
      <w:proofErr w:type="spellStart"/>
      <w:r w:rsidRPr="00351834">
        <w:rPr>
          <w:rFonts w:eastAsia="Calibri"/>
        </w:rPr>
        <w:t>realizată</w:t>
      </w:r>
      <w:proofErr w:type="spellEnd"/>
      <w:r w:rsidRPr="00351834">
        <w:rPr>
          <w:rFonts w:eastAsia="Calibri"/>
        </w:rPr>
        <w:t xml:space="preserve"> de </w:t>
      </w:r>
      <w:proofErr w:type="spellStart"/>
      <w:r w:rsidRPr="00351834">
        <w:rPr>
          <w:rFonts w:eastAsia="Calibri"/>
        </w:rPr>
        <w:t>către</w:t>
      </w:r>
      <w:proofErr w:type="spellEnd"/>
      <w:r w:rsidRPr="00351834">
        <w:rPr>
          <w:rFonts w:eastAsia="Calibri"/>
        </w:rPr>
        <w:t xml:space="preserve"> un </w:t>
      </w:r>
      <w:proofErr w:type="spellStart"/>
      <w:r w:rsidRPr="00351834">
        <w:rPr>
          <w:rFonts w:eastAsia="Calibri"/>
        </w:rPr>
        <w:t>Comitet</w:t>
      </w:r>
      <w:proofErr w:type="spellEnd"/>
      <w:r w:rsidRPr="00351834">
        <w:rPr>
          <w:rFonts w:eastAsia="Calibri"/>
        </w:rPr>
        <w:t xml:space="preserve"> de </w:t>
      </w:r>
      <w:proofErr w:type="spellStart"/>
      <w:r w:rsidRPr="00351834">
        <w:rPr>
          <w:rFonts w:eastAsia="Calibri"/>
        </w:rPr>
        <w:t>Selecţie</w:t>
      </w:r>
      <w:proofErr w:type="spellEnd"/>
      <w:r w:rsidRPr="00351834">
        <w:rPr>
          <w:rFonts w:eastAsia="Calibri"/>
        </w:rPr>
        <w:t xml:space="preserve"> </w:t>
      </w:r>
      <w:proofErr w:type="spellStart"/>
      <w:r w:rsidRPr="00351834">
        <w:rPr>
          <w:rFonts w:eastAsia="Calibri"/>
        </w:rPr>
        <w:t>s</w:t>
      </w:r>
      <w:bookmarkStart w:id="41" w:name="_GoBack1"/>
      <w:bookmarkEnd w:id="41"/>
      <w:r w:rsidRPr="00351834">
        <w:rPr>
          <w:rFonts w:eastAsia="Calibri"/>
        </w:rPr>
        <w:t>tabilit</w:t>
      </w:r>
      <w:proofErr w:type="spellEnd"/>
      <w:r w:rsidRPr="00351834">
        <w:rPr>
          <w:rFonts w:eastAsia="Calibri"/>
        </w:rPr>
        <w:t xml:space="preserve"> de </w:t>
      </w:r>
      <w:proofErr w:type="spellStart"/>
      <w:r w:rsidRPr="00351834">
        <w:rPr>
          <w:rFonts w:eastAsia="Calibri"/>
        </w:rPr>
        <w:t>către</w:t>
      </w:r>
      <w:proofErr w:type="spellEnd"/>
      <w:r w:rsidRPr="00351834">
        <w:rPr>
          <w:rFonts w:eastAsia="Calibri"/>
        </w:rPr>
        <w:t xml:space="preserve"> </w:t>
      </w:r>
      <w:proofErr w:type="spellStart"/>
      <w:r w:rsidRPr="00351834">
        <w:rPr>
          <w:rFonts w:eastAsia="Calibri"/>
        </w:rPr>
        <w:t>organele</w:t>
      </w:r>
      <w:proofErr w:type="spellEnd"/>
      <w:r w:rsidRPr="00351834">
        <w:rPr>
          <w:rFonts w:eastAsia="Calibri"/>
        </w:rPr>
        <w:t xml:space="preserve"> de </w:t>
      </w:r>
      <w:proofErr w:type="spellStart"/>
      <w:r w:rsidRPr="00351834">
        <w:rPr>
          <w:rFonts w:eastAsia="Calibri"/>
        </w:rPr>
        <w:t>decizie</w:t>
      </w:r>
      <w:proofErr w:type="spellEnd"/>
      <w:r w:rsidRPr="00351834">
        <w:rPr>
          <w:rFonts w:eastAsia="Calibri"/>
        </w:rPr>
        <w:t xml:space="preserve"> (</w:t>
      </w:r>
      <w:proofErr w:type="spellStart"/>
      <w:r w:rsidRPr="00351834">
        <w:rPr>
          <w:rFonts w:eastAsia="Calibri"/>
        </w:rPr>
        <w:t>Adunarea</w:t>
      </w:r>
      <w:proofErr w:type="spellEnd"/>
      <w:r w:rsidRPr="00351834">
        <w:rPr>
          <w:rFonts w:eastAsia="Calibri"/>
        </w:rPr>
        <w:t xml:space="preserve"> </w:t>
      </w:r>
      <w:proofErr w:type="spellStart"/>
      <w:r w:rsidRPr="00351834">
        <w:rPr>
          <w:rFonts w:eastAsia="Calibri"/>
        </w:rPr>
        <w:t>Generală</w:t>
      </w:r>
      <w:proofErr w:type="spellEnd"/>
      <w:r w:rsidRPr="00351834">
        <w:rPr>
          <w:rFonts w:eastAsia="Calibri"/>
        </w:rPr>
        <w:t xml:space="preserve"> a </w:t>
      </w:r>
      <w:proofErr w:type="spellStart"/>
      <w:r w:rsidRPr="00351834">
        <w:rPr>
          <w:rFonts w:eastAsia="Calibri"/>
        </w:rPr>
        <w:t>Asociaților</w:t>
      </w:r>
      <w:proofErr w:type="spellEnd"/>
      <w:r w:rsidRPr="00351834">
        <w:rPr>
          <w:rFonts w:eastAsia="Calibri"/>
        </w:rPr>
        <w:t xml:space="preserve"> </w:t>
      </w:r>
      <w:proofErr w:type="spellStart"/>
      <w:r w:rsidRPr="00351834">
        <w:rPr>
          <w:rFonts w:eastAsia="Calibri"/>
        </w:rPr>
        <w:t>și</w:t>
      </w:r>
      <w:proofErr w:type="spellEnd"/>
      <w:r w:rsidRPr="00351834">
        <w:rPr>
          <w:rFonts w:eastAsia="Calibri"/>
        </w:rPr>
        <w:t xml:space="preserve"> </w:t>
      </w:r>
      <w:proofErr w:type="spellStart"/>
      <w:r w:rsidRPr="00351834">
        <w:rPr>
          <w:rFonts w:eastAsia="Calibri"/>
        </w:rPr>
        <w:t>Consiliul</w:t>
      </w:r>
      <w:proofErr w:type="spellEnd"/>
      <w:r w:rsidRPr="00351834">
        <w:rPr>
          <w:rFonts w:eastAsia="Calibri"/>
        </w:rPr>
        <w:t xml:space="preserve"> Director).</w:t>
      </w:r>
    </w:p>
    <w:p w14:paraId="65A2B6CC" w14:textId="77777777" w:rsidR="00C40C2C" w:rsidRPr="00351834" w:rsidRDefault="00C40C2C" w:rsidP="00C40C2C">
      <w:pPr>
        <w:spacing w:after="0"/>
      </w:pPr>
      <w:r w:rsidRPr="00351834">
        <w:rPr>
          <w:rFonts w:eastAsia="Calibri"/>
        </w:rPr>
        <w:t xml:space="preserve">La </w:t>
      </w:r>
      <w:proofErr w:type="spellStart"/>
      <w:r w:rsidRPr="00351834">
        <w:rPr>
          <w:rFonts w:eastAsia="Calibri"/>
        </w:rPr>
        <w:t>selecția</w:t>
      </w:r>
      <w:proofErr w:type="spellEnd"/>
      <w:r w:rsidRPr="00351834">
        <w:rPr>
          <w:rFonts w:eastAsia="Calibri"/>
        </w:rPr>
        <w:t xml:space="preserve"> </w:t>
      </w:r>
      <w:proofErr w:type="spellStart"/>
      <w:r w:rsidRPr="00351834">
        <w:rPr>
          <w:rFonts w:eastAsia="Calibri"/>
        </w:rPr>
        <w:t>proiectelor</w:t>
      </w:r>
      <w:proofErr w:type="spellEnd"/>
      <w:r w:rsidRPr="00351834">
        <w:rPr>
          <w:rFonts w:eastAsia="Calibri"/>
        </w:rPr>
        <w:t xml:space="preserve">, se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aplica</w:t>
      </w:r>
      <w:proofErr w:type="spellEnd"/>
      <w:r w:rsidRPr="00351834">
        <w:rPr>
          <w:rFonts w:eastAsia="Calibri"/>
        </w:rPr>
        <w:t xml:space="preserve"> </w:t>
      </w:r>
      <w:proofErr w:type="spellStart"/>
      <w:r w:rsidRPr="00351834">
        <w:rPr>
          <w:rFonts w:eastAsia="Calibri"/>
        </w:rPr>
        <w:t>regula</w:t>
      </w:r>
      <w:proofErr w:type="spellEnd"/>
      <w:r w:rsidRPr="00351834">
        <w:rPr>
          <w:rFonts w:eastAsia="Calibri"/>
        </w:rPr>
        <w:t xml:space="preserve"> „</w:t>
      </w:r>
      <w:proofErr w:type="spellStart"/>
      <w:r w:rsidRPr="00351834">
        <w:rPr>
          <w:rFonts w:eastAsia="Calibri"/>
        </w:rPr>
        <w:t>dublului</w:t>
      </w:r>
      <w:proofErr w:type="spellEnd"/>
      <w:r w:rsidRPr="00351834">
        <w:rPr>
          <w:rFonts w:eastAsia="Calibri"/>
        </w:rPr>
        <w:t xml:space="preserve"> </w:t>
      </w:r>
      <w:proofErr w:type="spellStart"/>
      <w:r w:rsidRPr="00351834">
        <w:rPr>
          <w:rFonts w:eastAsia="Calibri"/>
        </w:rPr>
        <w:t>cvorum</w:t>
      </w:r>
      <w:proofErr w:type="spellEnd"/>
      <w:r w:rsidRPr="00351834">
        <w:rPr>
          <w:rFonts w:eastAsia="Calibri"/>
        </w:rPr>
        <w:t xml:space="preserve">”, </w:t>
      </w:r>
      <w:proofErr w:type="spellStart"/>
      <w:r w:rsidRPr="00351834">
        <w:rPr>
          <w:rFonts w:eastAsia="Calibri"/>
        </w:rPr>
        <w:t>respectiv</w:t>
      </w:r>
      <w:proofErr w:type="spellEnd"/>
      <w:r w:rsidRPr="00351834">
        <w:rPr>
          <w:rFonts w:eastAsia="Calibri"/>
        </w:rPr>
        <w:t xml:space="preserve"> </w:t>
      </w:r>
      <w:proofErr w:type="spellStart"/>
      <w:r w:rsidRPr="00351834">
        <w:rPr>
          <w:rFonts w:eastAsia="Calibri"/>
        </w:rPr>
        <w:t>pentru</w:t>
      </w:r>
      <w:proofErr w:type="spellEnd"/>
      <w:r w:rsidRPr="00351834">
        <w:rPr>
          <w:rFonts w:eastAsia="Calibri"/>
        </w:rPr>
        <w:t xml:space="preserve"> </w:t>
      </w:r>
      <w:proofErr w:type="spellStart"/>
      <w:r w:rsidRPr="00351834">
        <w:rPr>
          <w:rFonts w:eastAsia="Calibri"/>
        </w:rPr>
        <w:t>validarea</w:t>
      </w:r>
      <w:proofErr w:type="spellEnd"/>
      <w:r w:rsidRPr="00351834">
        <w:rPr>
          <w:rFonts w:eastAsia="Calibri"/>
        </w:rPr>
        <w:t xml:space="preserve"> </w:t>
      </w:r>
      <w:proofErr w:type="spellStart"/>
      <w:r w:rsidRPr="00351834">
        <w:rPr>
          <w:rFonts w:eastAsia="Calibri"/>
        </w:rPr>
        <w:t>voturilor</w:t>
      </w:r>
      <w:proofErr w:type="spellEnd"/>
      <w:r w:rsidRPr="00351834">
        <w:rPr>
          <w:rFonts w:eastAsia="Calibri"/>
        </w:rPr>
        <w:t xml:space="preserve">, </w:t>
      </w:r>
      <w:proofErr w:type="spellStart"/>
      <w:r w:rsidRPr="00351834">
        <w:rPr>
          <w:rFonts w:eastAsia="Calibri"/>
        </w:rPr>
        <w:t>este</w:t>
      </w:r>
      <w:proofErr w:type="spellEnd"/>
      <w:r w:rsidRPr="00351834">
        <w:rPr>
          <w:rFonts w:eastAsia="Calibri"/>
        </w:rPr>
        <w:t xml:space="preserve"> </w:t>
      </w:r>
      <w:proofErr w:type="spellStart"/>
      <w:r w:rsidRPr="00351834">
        <w:rPr>
          <w:rFonts w:eastAsia="Calibri"/>
        </w:rPr>
        <w:t>necesar</w:t>
      </w:r>
      <w:proofErr w:type="spellEnd"/>
      <w:r w:rsidRPr="00351834">
        <w:rPr>
          <w:rFonts w:eastAsia="Calibri"/>
        </w:rPr>
        <w:t xml:space="preserve"> ca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momentul</w:t>
      </w:r>
      <w:proofErr w:type="spellEnd"/>
      <w:r w:rsidRPr="00351834">
        <w:rPr>
          <w:rFonts w:eastAsia="Calibri"/>
        </w:rPr>
        <w:t xml:space="preserve"> </w:t>
      </w:r>
      <w:proofErr w:type="spellStart"/>
      <w:r w:rsidRPr="00351834">
        <w:rPr>
          <w:rFonts w:eastAsia="Calibri"/>
        </w:rPr>
        <w:t>selecției</w:t>
      </w:r>
      <w:proofErr w:type="spellEnd"/>
      <w:r w:rsidRPr="00351834">
        <w:rPr>
          <w:rFonts w:eastAsia="Calibri"/>
        </w:rPr>
        <w:t xml:space="preserve"> </w:t>
      </w:r>
      <w:proofErr w:type="spellStart"/>
      <w:r w:rsidRPr="00351834">
        <w:rPr>
          <w:rFonts w:eastAsia="Calibri"/>
        </w:rPr>
        <w:t>să</w:t>
      </w:r>
      <w:proofErr w:type="spellEnd"/>
      <w:r w:rsidRPr="00351834">
        <w:rPr>
          <w:rFonts w:eastAsia="Calibri"/>
        </w:rPr>
        <w:t xml:space="preserve"> fie </w:t>
      </w:r>
      <w:proofErr w:type="spellStart"/>
      <w:r w:rsidRPr="00351834">
        <w:rPr>
          <w:rFonts w:eastAsia="Calibri"/>
        </w:rPr>
        <w:t>prezenți</w:t>
      </w:r>
      <w:proofErr w:type="spellEnd"/>
      <w:r w:rsidRPr="00351834">
        <w:rPr>
          <w:rFonts w:eastAsia="Calibri"/>
        </w:rPr>
        <w:t xml:space="preserve"> </w:t>
      </w:r>
      <w:proofErr w:type="spellStart"/>
      <w:r w:rsidRPr="00351834">
        <w:rPr>
          <w:rFonts w:eastAsia="Calibri"/>
        </w:rPr>
        <w:t>cel</w:t>
      </w:r>
      <w:proofErr w:type="spellEnd"/>
      <w:r w:rsidRPr="00351834">
        <w:rPr>
          <w:rFonts w:eastAsia="Calibri"/>
        </w:rPr>
        <w:t xml:space="preserve"> </w:t>
      </w:r>
      <w:proofErr w:type="spellStart"/>
      <w:r w:rsidRPr="00351834">
        <w:rPr>
          <w:rFonts w:eastAsia="Calibri"/>
        </w:rPr>
        <w:t>puţin</w:t>
      </w:r>
      <w:proofErr w:type="spellEnd"/>
      <w:r w:rsidRPr="00351834">
        <w:rPr>
          <w:rFonts w:eastAsia="Calibri"/>
        </w:rPr>
        <w:t xml:space="preserve"> 50% din </w:t>
      </w:r>
      <w:proofErr w:type="spellStart"/>
      <w:r w:rsidRPr="00351834">
        <w:rPr>
          <w:rFonts w:eastAsia="Calibri"/>
        </w:rPr>
        <w:t>membrii</w:t>
      </w:r>
      <w:proofErr w:type="spellEnd"/>
      <w:r w:rsidRPr="00351834">
        <w:rPr>
          <w:rFonts w:eastAsia="Calibri"/>
        </w:rPr>
        <w:t xml:space="preserve">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selecție</w:t>
      </w:r>
      <w:proofErr w:type="spellEnd"/>
      <w:r w:rsidRPr="00351834">
        <w:rPr>
          <w:rFonts w:eastAsia="Calibri"/>
        </w:rPr>
        <w:t xml:space="preserve">, din care </w:t>
      </w:r>
      <w:proofErr w:type="spellStart"/>
      <w:r w:rsidRPr="00351834">
        <w:rPr>
          <w:rFonts w:eastAsia="Calibri"/>
        </w:rPr>
        <w:t>peste</w:t>
      </w:r>
      <w:proofErr w:type="spellEnd"/>
      <w:r w:rsidRPr="00351834">
        <w:rPr>
          <w:rFonts w:eastAsia="Calibri"/>
        </w:rPr>
        <w:t xml:space="preserve"> 50% </w:t>
      </w:r>
      <w:proofErr w:type="spellStart"/>
      <w:r w:rsidRPr="00351834">
        <w:rPr>
          <w:rFonts w:eastAsia="Calibri"/>
        </w:rPr>
        <w:t>să</w:t>
      </w:r>
      <w:proofErr w:type="spellEnd"/>
      <w:r w:rsidRPr="00351834">
        <w:rPr>
          <w:rFonts w:eastAsia="Calibri"/>
        </w:rPr>
        <w:t xml:space="preserve"> fie din </w:t>
      </w:r>
      <w:proofErr w:type="spellStart"/>
      <w:r w:rsidRPr="00351834">
        <w:rPr>
          <w:rFonts w:eastAsia="Calibri"/>
        </w:rPr>
        <w:t>mediul</w:t>
      </w:r>
      <w:proofErr w:type="spellEnd"/>
      <w:r w:rsidRPr="00351834">
        <w:rPr>
          <w:rFonts w:eastAsia="Calibri"/>
        </w:rPr>
        <w:t xml:space="preserve"> </w:t>
      </w:r>
      <w:proofErr w:type="spellStart"/>
      <w:r w:rsidRPr="00351834">
        <w:rPr>
          <w:rFonts w:eastAsia="Calibri"/>
        </w:rPr>
        <w:t>privat</w:t>
      </w:r>
      <w:proofErr w:type="spellEnd"/>
      <w:r w:rsidRPr="00351834">
        <w:rPr>
          <w:rFonts w:eastAsia="Calibri"/>
        </w:rPr>
        <w:t xml:space="preserve"> </w:t>
      </w:r>
      <w:proofErr w:type="spellStart"/>
      <w:r w:rsidRPr="00351834">
        <w:rPr>
          <w:rFonts w:eastAsia="Calibri"/>
        </w:rPr>
        <w:t>şi</w:t>
      </w:r>
      <w:proofErr w:type="spellEnd"/>
      <w:r w:rsidRPr="00351834">
        <w:rPr>
          <w:rFonts w:eastAsia="Calibri"/>
        </w:rPr>
        <w:t xml:space="preserve"> </w:t>
      </w:r>
      <w:proofErr w:type="spellStart"/>
      <w:r w:rsidRPr="00351834">
        <w:rPr>
          <w:rFonts w:eastAsia="Calibri"/>
        </w:rPr>
        <w:t>societate</w:t>
      </w:r>
      <w:proofErr w:type="spellEnd"/>
      <w:r w:rsidRPr="00351834">
        <w:rPr>
          <w:rFonts w:eastAsia="Calibri"/>
        </w:rPr>
        <w:t xml:space="preserve"> </w:t>
      </w:r>
      <w:proofErr w:type="spellStart"/>
      <w:r w:rsidRPr="00351834">
        <w:rPr>
          <w:rFonts w:eastAsia="Calibri"/>
        </w:rPr>
        <w:t>civilă</w:t>
      </w:r>
      <w:proofErr w:type="spellEnd"/>
      <w:r w:rsidRPr="00351834">
        <w:rPr>
          <w:rFonts w:eastAsia="Calibri"/>
        </w:rPr>
        <w:t>.</w:t>
      </w:r>
    </w:p>
    <w:p w14:paraId="2E4B9F28" w14:textId="77777777" w:rsidR="00C40C2C" w:rsidRPr="00351834" w:rsidRDefault="00C40C2C" w:rsidP="00C40C2C">
      <w:pPr>
        <w:spacing w:after="0"/>
      </w:pPr>
      <w:proofErr w:type="spellStart"/>
      <w:r w:rsidRPr="00351834">
        <w:rPr>
          <w:rFonts w:eastAsia="Calibri"/>
        </w:rPr>
        <w:t>Dacă</w:t>
      </w:r>
      <w:proofErr w:type="spellEnd"/>
      <w:r w:rsidRPr="00351834">
        <w:rPr>
          <w:rFonts w:eastAsia="Calibri"/>
        </w:rPr>
        <w:t xml:space="preserve"> </w:t>
      </w:r>
      <w:proofErr w:type="spellStart"/>
      <w:r w:rsidRPr="00351834">
        <w:rPr>
          <w:rFonts w:eastAsia="Calibri"/>
        </w:rPr>
        <w:t>unul</w:t>
      </w:r>
      <w:proofErr w:type="spellEnd"/>
      <w:r w:rsidRPr="00351834">
        <w:rPr>
          <w:rFonts w:eastAsia="Calibri"/>
        </w:rPr>
        <w:t xml:space="preserve"> </w:t>
      </w:r>
      <w:proofErr w:type="spellStart"/>
      <w:r w:rsidRPr="00351834">
        <w:rPr>
          <w:rFonts w:eastAsia="Calibri"/>
        </w:rPr>
        <w:t>dintre</w:t>
      </w:r>
      <w:proofErr w:type="spellEnd"/>
      <w:r w:rsidRPr="00351834">
        <w:rPr>
          <w:rFonts w:eastAsia="Calibri"/>
        </w:rPr>
        <w:t xml:space="preserve"> </w:t>
      </w:r>
      <w:proofErr w:type="spellStart"/>
      <w:r w:rsidRPr="00351834">
        <w:rPr>
          <w:rFonts w:eastAsia="Calibri"/>
        </w:rPr>
        <w:t>proiectele</w:t>
      </w:r>
      <w:proofErr w:type="spellEnd"/>
      <w:r w:rsidRPr="00351834">
        <w:rPr>
          <w:rFonts w:eastAsia="Calibri"/>
        </w:rPr>
        <w:t xml:space="preserve"> </w:t>
      </w:r>
      <w:proofErr w:type="spellStart"/>
      <w:r w:rsidRPr="00351834">
        <w:rPr>
          <w:rFonts w:eastAsia="Calibri"/>
        </w:rPr>
        <w:t>depuse</w:t>
      </w:r>
      <w:proofErr w:type="spellEnd"/>
      <w:r w:rsidRPr="00351834">
        <w:rPr>
          <w:rFonts w:eastAsia="Calibri"/>
        </w:rPr>
        <w:t xml:space="preserve"> </w:t>
      </w:r>
      <w:proofErr w:type="spellStart"/>
      <w:r w:rsidRPr="00351834">
        <w:rPr>
          <w:rFonts w:eastAsia="Calibri"/>
        </w:rPr>
        <w:t>pentru</w:t>
      </w:r>
      <w:proofErr w:type="spellEnd"/>
      <w:r w:rsidRPr="00351834">
        <w:rPr>
          <w:rFonts w:eastAsia="Calibri"/>
        </w:rPr>
        <w:t xml:space="preserve"> </w:t>
      </w:r>
      <w:proofErr w:type="spellStart"/>
      <w:r w:rsidRPr="00351834">
        <w:rPr>
          <w:rFonts w:eastAsia="Calibri"/>
        </w:rPr>
        <w:t>selecție</w:t>
      </w:r>
      <w:proofErr w:type="spellEnd"/>
      <w:r w:rsidRPr="00351834">
        <w:rPr>
          <w:rFonts w:eastAsia="Calibri"/>
        </w:rPr>
        <w:t xml:space="preserve"> </w:t>
      </w:r>
      <w:proofErr w:type="spellStart"/>
      <w:r w:rsidRPr="00351834">
        <w:rPr>
          <w:rFonts w:eastAsia="Calibri"/>
        </w:rPr>
        <w:t>aparține</w:t>
      </w:r>
      <w:proofErr w:type="spellEnd"/>
      <w:r w:rsidRPr="00351834">
        <w:rPr>
          <w:rFonts w:eastAsia="Calibri"/>
        </w:rPr>
        <w:t xml:space="preserve"> </w:t>
      </w:r>
      <w:proofErr w:type="spellStart"/>
      <w:r w:rsidRPr="00351834">
        <w:rPr>
          <w:rFonts w:eastAsia="Calibri"/>
        </w:rPr>
        <w:t>unuia</w:t>
      </w:r>
      <w:proofErr w:type="spellEnd"/>
      <w:r w:rsidRPr="00351834">
        <w:rPr>
          <w:rFonts w:eastAsia="Calibri"/>
        </w:rPr>
        <w:t xml:space="preserve"> </w:t>
      </w:r>
      <w:proofErr w:type="spellStart"/>
      <w:r w:rsidRPr="00351834">
        <w:rPr>
          <w:rFonts w:eastAsia="Calibri"/>
        </w:rPr>
        <w:t>dintre</w:t>
      </w:r>
      <w:proofErr w:type="spellEnd"/>
      <w:r w:rsidRPr="00351834">
        <w:rPr>
          <w:rFonts w:eastAsia="Calibri"/>
        </w:rPr>
        <w:t xml:space="preserve"> </w:t>
      </w:r>
      <w:proofErr w:type="spellStart"/>
      <w:r w:rsidRPr="00351834">
        <w:rPr>
          <w:rFonts w:eastAsia="Calibri"/>
        </w:rPr>
        <w:t>membrii</w:t>
      </w:r>
      <w:proofErr w:type="spellEnd"/>
      <w:r w:rsidRPr="00351834">
        <w:rPr>
          <w:rFonts w:eastAsia="Calibri"/>
        </w:rPr>
        <w:t xml:space="preserve">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selecție</w:t>
      </w:r>
      <w:proofErr w:type="spellEnd"/>
      <w:r w:rsidRPr="00351834">
        <w:rPr>
          <w:rFonts w:eastAsia="Calibri"/>
        </w:rPr>
        <w:t xml:space="preserve">, </w:t>
      </w:r>
      <w:proofErr w:type="spellStart"/>
      <w:r w:rsidRPr="00351834">
        <w:rPr>
          <w:rFonts w:eastAsia="Calibri"/>
        </w:rPr>
        <w:t>persoana</w:t>
      </w:r>
      <w:proofErr w:type="spellEnd"/>
      <w:r w:rsidRPr="00351834">
        <w:rPr>
          <w:rFonts w:eastAsia="Calibri"/>
        </w:rPr>
        <w:t>/</w:t>
      </w:r>
      <w:proofErr w:type="spellStart"/>
      <w:r w:rsidRPr="00351834">
        <w:rPr>
          <w:rFonts w:eastAsia="Calibri"/>
        </w:rPr>
        <w:t>organizația</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cauză</w:t>
      </w:r>
      <w:proofErr w:type="spellEnd"/>
      <w:r w:rsidRPr="00351834">
        <w:rPr>
          <w:rFonts w:eastAsia="Calibri"/>
        </w:rPr>
        <w:t xml:space="preserve"> nu are </w:t>
      </w:r>
      <w:proofErr w:type="spellStart"/>
      <w:r w:rsidRPr="00351834">
        <w:rPr>
          <w:rFonts w:eastAsia="Calibri"/>
        </w:rPr>
        <w:t>drept</w:t>
      </w:r>
      <w:proofErr w:type="spellEnd"/>
      <w:r w:rsidRPr="00351834">
        <w:rPr>
          <w:rFonts w:eastAsia="Calibri"/>
        </w:rPr>
        <w:t xml:space="preserve"> de </w:t>
      </w:r>
      <w:proofErr w:type="spellStart"/>
      <w:r w:rsidRPr="00351834">
        <w:rPr>
          <w:rFonts w:eastAsia="Calibri"/>
        </w:rPr>
        <w:t>vot</w:t>
      </w:r>
      <w:proofErr w:type="spellEnd"/>
      <w:r w:rsidRPr="00351834">
        <w:rPr>
          <w:rFonts w:eastAsia="Calibri"/>
        </w:rPr>
        <w:t xml:space="preserve"> </w:t>
      </w:r>
      <w:proofErr w:type="spellStart"/>
      <w:r w:rsidRPr="00351834">
        <w:rPr>
          <w:rFonts w:eastAsia="Calibri"/>
        </w:rPr>
        <w:t>și</w:t>
      </w:r>
      <w:proofErr w:type="spellEnd"/>
      <w:r w:rsidRPr="00351834">
        <w:rPr>
          <w:rFonts w:eastAsia="Calibri"/>
        </w:rPr>
        <w:t xml:space="preserve"> nu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participa</w:t>
      </w:r>
      <w:proofErr w:type="spellEnd"/>
      <w:r w:rsidRPr="00351834">
        <w:rPr>
          <w:rFonts w:eastAsia="Calibri"/>
        </w:rPr>
        <w:t xml:space="preserve"> </w:t>
      </w:r>
      <w:r w:rsidRPr="00351834">
        <w:rPr>
          <w:rFonts w:eastAsia="Calibri"/>
          <w:b/>
          <w:bCs/>
        </w:rPr>
        <w:t>l</w:t>
      </w:r>
      <w:r w:rsidRPr="00351834">
        <w:rPr>
          <w:rFonts w:eastAsia="Calibri"/>
        </w:rPr>
        <w:t xml:space="preserve">a </w:t>
      </w:r>
      <w:proofErr w:type="spellStart"/>
      <w:r w:rsidRPr="00351834">
        <w:rPr>
          <w:rFonts w:eastAsia="Calibri"/>
        </w:rPr>
        <w:t>întâlnirea</w:t>
      </w:r>
      <w:proofErr w:type="spellEnd"/>
      <w:r w:rsidRPr="00351834">
        <w:rPr>
          <w:rFonts w:eastAsia="Calibri"/>
        </w:rPr>
        <w:t xml:space="preserve"> </w:t>
      </w:r>
      <w:proofErr w:type="spellStart"/>
      <w:r w:rsidRPr="00351834">
        <w:rPr>
          <w:rFonts w:eastAsia="Calibri"/>
        </w:rPr>
        <w:t>comitetului</w:t>
      </w:r>
      <w:proofErr w:type="spellEnd"/>
      <w:r w:rsidRPr="00351834">
        <w:rPr>
          <w:rFonts w:eastAsia="Calibri"/>
        </w:rPr>
        <w:t xml:space="preserve"> </w:t>
      </w:r>
      <w:proofErr w:type="spellStart"/>
      <w:r w:rsidRPr="00351834">
        <w:rPr>
          <w:rFonts w:eastAsia="Calibri"/>
        </w:rPr>
        <w:t>respectiv</w:t>
      </w:r>
      <w:proofErr w:type="spellEnd"/>
      <w:r w:rsidRPr="00351834">
        <w:rPr>
          <w:rFonts w:eastAsia="Calibri"/>
        </w:rPr>
        <w:t>.</w:t>
      </w:r>
    </w:p>
    <w:p w14:paraId="26257C5A" w14:textId="77777777" w:rsidR="00C40C2C" w:rsidRPr="00351834" w:rsidRDefault="00C40C2C" w:rsidP="00C40C2C">
      <w:pPr>
        <w:spacing w:after="0"/>
        <w:rPr>
          <w:rFonts w:eastAsia="Calibri"/>
          <w:b/>
          <w:bCs/>
        </w:rPr>
      </w:pPr>
    </w:p>
    <w:p w14:paraId="072052BA" w14:textId="77777777" w:rsidR="00C40C2C" w:rsidRPr="00351834" w:rsidRDefault="00C40C2C" w:rsidP="00C40C2C">
      <w:pPr>
        <w:spacing w:after="0"/>
        <w:rPr>
          <w:rFonts w:eastAsia="Calibri"/>
          <w:b/>
          <w:bCs/>
        </w:rPr>
      </w:pPr>
      <w:proofErr w:type="spellStart"/>
      <w:r w:rsidRPr="00351834">
        <w:rPr>
          <w:rFonts w:eastAsia="Calibri"/>
          <w:b/>
          <w:bCs/>
        </w:rPr>
        <w:t>Componenţa</w:t>
      </w:r>
      <w:proofErr w:type="spellEnd"/>
      <w:r w:rsidRPr="00351834">
        <w:rPr>
          <w:rFonts w:eastAsia="Calibri"/>
          <w:b/>
          <w:bCs/>
        </w:rPr>
        <w:t xml:space="preserve"> </w:t>
      </w:r>
      <w:proofErr w:type="spellStart"/>
      <w:r w:rsidRPr="00351834">
        <w:rPr>
          <w:rFonts w:eastAsia="Calibri"/>
          <w:b/>
          <w:bCs/>
        </w:rPr>
        <w:t>şi</w:t>
      </w:r>
      <w:proofErr w:type="spellEnd"/>
      <w:r w:rsidRPr="00351834">
        <w:rPr>
          <w:rFonts w:eastAsia="Calibri"/>
          <w:b/>
          <w:bCs/>
        </w:rPr>
        <w:t xml:space="preserve"> </w:t>
      </w:r>
      <w:proofErr w:type="spellStart"/>
      <w:r w:rsidRPr="00351834">
        <w:rPr>
          <w:rFonts w:eastAsia="Calibri"/>
          <w:b/>
          <w:bCs/>
        </w:rPr>
        <w:t>obligaţiile</w:t>
      </w:r>
      <w:proofErr w:type="spellEnd"/>
      <w:r w:rsidRPr="00351834">
        <w:rPr>
          <w:rFonts w:eastAsia="Calibri"/>
          <w:b/>
          <w:bCs/>
        </w:rPr>
        <w:t xml:space="preserve"> </w:t>
      </w:r>
      <w:proofErr w:type="spellStart"/>
      <w:r w:rsidRPr="00351834">
        <w:rPr>
          <w:rFonts w:eastAsia="Calibri"/>
          <w:b/>
          <w:bCs/>
        </w:rPr>
        <w:t>comitetului</w:t>
      </w:r>
      <w:proofErr w:type="spellEnd"/>
      <w:r w:rsidRPr="00351834">
        <w:rPr>
          <w:rFonts w:eastAsia="Calibri"/>
          <w:b/>
          <w:bCs/>
        </w:rPr>
        <w:t xml:space="preserve"> de </w:t>
      </w:r>
      <w:proofErr w:type="spellStart"/>
      <w:r w:rsidRPr="00351834">
        <w:rPr>
          <w:rFonts w:eastAsia="Calibri"/>
          <w:b/>
          <w:bCs/>
        </w:rPr>
        <w:t>selecţie</w:t>
      </w:r>
      <w:proofErr w:type="spellEnd"/>
      <w:r w:rsidRPr="00351834">
        <w:rPr>
          <w:rFonts w:eastAsia="Calibri"/>
          <w:b/>
          <w:bCs/>
        </w:rPr>
        <w:t xml:space="preserve"> </w:t>
      </w:r>
      <w:proofErr w:type="spellStart"/>
      <w:r w:rsidRPr="00351834">
        <w:rPr>
          <w:rFonts w:eastAsia="Calibri"/>
          <w:b/>
          <w:bCs/>
        </w:rPr>
        <w:t>şi</w:t>
      </w:r>
      <w:proofErr w:type="spellEnd"/>
      <w:r w:rsidRPr="00351834">
        <w:rPr>
          <w:rFonts w:eastAsia="Calibri"/>
          <w:b/>
          <w:bCs/>
        </w:rPr>
        <w:t xml:space="preserve"> a </w:t>
      </w:r>
      <w:proofErr w:type="spellStart"/>
      <w:r w:rsidRPr="00351834">
        <w:rPr>
          <w:rFonts w:eastAsia="Calibri"/>
          <w:b/>
          <w:bCs/>
        </w:rPr>
        <w:t>comitetului</w:t>
      </w:r>
      <w:proofErr w:type="spellEnd"/>
      <w:r w:rsidRPr="00351834">
        <w:rPr>
          <w:rFonts w:eastAsia="Calibri"/>
          <w:b/>
          <w:bCs/>
        </w:rPr>
        <w:t xml:space="preserve"> de </w:t>
      </w:r>
      <w:proofErr w:type="spellStart"/>
      <w:r w:rsidRPr="00351834">
        <w:rPr>
          <w:rFonts w:eastAsia="Calibri"/>
          <w:b/>
          <w:bCs/>
        </w:rPr>
        <w:t>soluţionare</w:t>
      </w:r>
      <w:proofErr w:type="spellEnd"/>
      <w:r w:rsidRPr="00351834">
        <w:rPr>
          <w:rFonts w:eastAsia="Calibri"/>
          <w:b/>
          <w:bCs/>
        </w:rPr>
        <w:t xml:space="preserve"> a </w:t>
      </w:r>
      <w:proofErr w:type="spellStart"/>
      <w:r w:rsidRPr="00351834">
        <w:rPr>
          <w:rFonts w:eastAsia="Calibri"/>
          <w:b/>
          <w:bCs/>
        </w:rPr>
        <w:t>contestatiilor</w:t>
      </w:r>
      <w:proofErr w:type="spellEnd"/>
      <w:r w:rsidRPr="00351834">
        <w:rPr>
          <w:rFonts w:eastAsia="Calibri"/>
          <w:b/>
          <w:bCs/>
        </w:rPr>
        <w:t>:</w:t>
      </w:r>
    </w:p>
    <w:p w14:paraId="7E126EBA" w14:textId="77777777" w:rsidR="00C40C2C" w:rsidRPr="00351834" w:rsidRDefault="00C40C2C" w:rsidP="00C40C2C">
      <w:pPr>
        <w:spacing w:after="0"/>
      </w:pPr>
      <w:proofErr w:type="spellStart"/>
      <w:r w:rsidRPr="00351834">
        <w:rPr>
          <w:rFonts w:eastAsia="Calibri"/>
        </w:rPr>
        <w:t>Membrii</w:t>
      </w:r>
      <w:proofErr w:type="spellEnd"/>
      <w:r w:rsidRPr="00351834">
        <w:rPr>
          <w:rFonts w:eastAsia="Calibri"/>
        </w:rPr>
        <w:t xml:space="preserve">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Selecţie</w:t>
      </w:r>
      <w:proofErr w:type="spellEnd"/>
      <w:r w:rsidRPr="00351834">
        <w:rPr>
          <w:rFonts w:eastAsia="Calibri"/>
        </w:rPr>
        <w:t xml:space="preserve"> format din minimum 7 </w:t>
      </w:r>
      <w:proofErr w:type="spellStart"/>
      <w:r w:rsidRPr="00351834">
        <w:rPr>
          <w:rFonts w:eastAsia="Calibri"/>
        </w:rPr>
        <w:t>membri</w:t>
      </w:r>
      <w:proofErr w:type="spellEnd"/>
      <w:r w:rsidRPr="00351834">
        <w:rPr>
          <w:rFonts w:eastAsia="Calibri"/>
        </w:rPr>
        <w:t xml:space="preserve"> ai </w:t>
      </w:r>
      <w:proofErr w:type="spellStart"/>
      <w:r w:rsidRPr="00351834">
        <w:rPr>
          <w:rFonts w:eastAsia="Calibri"/>
        </w:rPr>
        <w:t>parteneriatului</w:t>
      </w:r>
      <w:proofErr w:type="spellEnd"/>
      <w:r w:rsidRPr="00351834">
        <w:rPr>
          <w:rFonts w:eastAsia="Calibri"/>
        </w:rPr>
        <w:t xml:space="preserve"> (</w:t>
      </w:r>
      <w:proofErr w:type="spellStart"/>
      <w:r w:rsidRPr="00351834">
        <w:rPr>
          <w:rFonts w:eastAsia="Calibri"/>
        </w:rPr>
        <w:t>pentru</w:t>
      </w:r>
      <w:proofErr w:type="spellEnd"/>
      <w:r w:rsidRPr="00351834">
        <w:rPr>
          <w:rFonts w:eastAsia="Calibri"/>
        </w:rPr>
        <w:t xml:space="preserve"> </w:t>
      </w:r>
      <w:proofErr w:type="spellStart"/>
      <w:r w:rsidRPr="00351834">
        <w:rPr>
          <w:rFonts w:eastAsia="Calibri"/>
        </w:rPr>
        <w:t>fiecare</w:t>
      </w:r>
      <w:proofErr w:type="spellEnd"/>
      <w:r w:rsidRPr="00351834">
        <w:rPr>
          <w:rFonts w:eastAsia="Calibri"/>
        </w:rPr>
        <w:t xml:space="preserve"> </w:t>
      </w:r>
      <w:proofErr w:type="spellStart"/>
      <w:r w:rsidRPr="00351834">
        <w:rPr>
          <w:rFonts w:eastAsia="Calibri"/>
        </w:rPr>
        <w:t>membru</w:t>
      </w:r>
      <w:proofErr w:type="spellEnd"/>
      <w:r w:rsidRPr="00351834">
        <w:rPr>
          <w:rFonts w:eastAsia="Calibri"/>
        </w:rPr>
        <w:t xml:space="preserve"> al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selecție</w:t>
      </w:r>
      <w:proofErr w:type="spellEnd"/>
      <w:r w:rsidRPr="00351834">
        <w:rPr>
          <w:rFonts w:eastAsia="Calibri"/>
        </w:rPr>
        <w:t xml:space="preserve"> se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stabili</w:t>
      </w:r>
      <w:proofErr w:type="spellEnd"/>
      <w:r w:rsidRPr="00351834">
        <w:rPr>
          <w:rFonts w:eastAsia="Calibri"/>
        </w:rPr>
        <w:t xml:space="preserve"> de </w:t>
      </w:r>
      <w:proofErr w:type="spellStart"/>
      <w:r w:rsidRPr="00351834">
        <w:rPr>
          <w:rFonts w:eastAsia="Calibri"/>
        </w:rPr>
        <w:t>asemenea</w:t>
      </w:r>
      <w:proofErr w:type="spellEnd"/>
      <w:r w:rsidRPr="00351834">
        <w:rPr>
          <w:rFonts w:eastAsia="Calibri"/>
        </w:rPr>
        <w:t xml:space="preserve">, un </w:t>
      </w:r>
      <w:proofErr w:type="spellStart"/>
      <w:r w:rsidRPr="00351834">
        <w:rPr>
          <w:rFonts w:eastAsia="Calibri"/>
        </w:rPr>
        <w:t>membru</w:t>
      </w:r>
      <w:proofErr w:type="spellEnd"/>
      <w:r w:rsidRPr="00351834">
        <w:rPr>
          <w:rFonts w:eastAsia="Calibri"/>
        </w:rPr>
        <w:t xml:space="preserve"> </w:t>
      </w:r>
      <w:proofErr w:type="spellStart"/>
      <w:r w:rsidRPr="00351834">
        <w:rPr>
          <w:rFonts w:eastAsia="Calibri"/>
        </w:rPr>
        <w:t>supleant</w:t>
      </w:r>
      <w:proofErr w:type="spellEnd"/>
      <w:r w:rsidRPr="00351834">
        <w:rPr>
          <w:rFonts w:eastAsia="Calibri"/>
        </w:rPr>
        <w:t xml:space="preserve">) </w:t>
      </w:r>
      <w:proofErr w:type="spellStart"/>
      <w:r w:rsidRPr="00351834">
        <w:rPr>
          <w:rFonts w:eastAsia="Calibri"/>
        </w:rPr>
        <w:t>şi</w:t>
      </w:r>
      <w:proofErr w:type="spellEnd"/>
      <w:r w:rsidRPr="00351834">
        <w:rPr>
          <w:rFonts w:eastAsia="Calibri"/>
        </w:rPr>
        <w:t xml:space="preserve"> ai </w:t>
      </w:r>
      <w:proofErr w:type="spellStart"/>
      <w:r w:rsidRPr="00351834">
        <w:rPr>
          <w:rFonts w:eastAsia="Calibri"/>
        </w:rPr>
        <w:t>Comisiei</w:t>
      </w:r>
      <w:proofErr w:type="spellEnd"/>
      <w:r w:rsidRPr="00351834">
        <w:rPr>
          <w:rFonts w:eastAsia="Calibri"/>
        </w:rPr>
        <w:t xml:space="preserve"> de </w:t>
      </w:r>
      <w:proofErr w:type="spellStart"/>
      <w:r w:rsidRPr="00351834">
        <w:rPr>
          <w:rFonts w:eastAsia="Calibri"/>
        </w:rPr>
        <w:t>Soluționare</w:t>
      </w:r>
      <w:proofErr w:type="spellEnd"/>
      <w:r w:rsidRPr="00351834">
        <w:rPr>
          <w:rFonts w:eastAsia="Calibri"/>
        </w:rPr>
        <w:t xml:space="preserve"> a </w:t>
      </w:r>
      <w:proofErr w:type="spellStart"/>
      <w:r w:rsidRPr="00351834">
        <w:rPr>
          <w:rFonts w:eastAsia="Calibri"/>
        </w:rPr>
        <w:t>Contestațiilor</w:t>
      </w:r>
      <w:proofErr w:type="spellEnd"/>
      <w:r w:rsidRPr="00351834">
        <w:rPr>
          <w:rFonts w:eastAsia="Calibri"/>
        </w:rPr>
        <w:t xml:space="preserve"> format din minimum 3 </w:t>
      </w:r>
      <w:proofErr w:type="spellStart"/>
      <w:r w:rsidRPr="00351834">
        <w:rPr>
          <w:rFonts w:eastAsia="Calibri"/>
        </w:rPr>
        <w:t>membri</w:t>
      </w:r>
      <w:proofErr w:type="spellEnd"/>
      <w:r w:rsidRPr="00351834">
        <w:rPr>
          <w:rFonts w:eastAsia="Calibri"/>
        </w:rPr>
        <w:t xml:space="preserve"> ai </w:t>
      </w:r>
      <w:proofErr w:type="spellStart"/>
      <w:r w:rsidRPr="00351834">
        <w:rPr>
          <w:rFonts w:eastAsia="Calibri"/>
        </w:rPr>
        <w:t>parteneriatului</w:t>
      </w:r>
      <w:proofErr w:type="spellEnd"/>
      <w:r w:rsidRPr="00351834">
        <w:rPr>
          <w:rFonts w:eastAsia="Calibri"/>
        </w:rPr>
        <w:t>(</w:t>
      </w:r>
      <w:proofErr w:type="spellStart"/>
      <w:r w:rsidRPr="00351834">
        <w:rPr>
          <w:rFonts w:eastAsia="Calibri"/>
        </w:rPr>
        <w:t>pentru</w:t>
      </w:r>
      <w:proofErr w:type="spellEnd"/>
      <w:r w:rsidRPr="00351834">
        <w:rPr>
          <w:rFonts w:eastAsia="Calibri"/>
        </w:rPr>
        <w:t xml:space="preserve"> </w:t>
      </w:r>
      <w:proofErr w:type="spellStart"/>
      <w:r w:rsidRPr="00351834">
        <w:rPr>
          <w:rFonts w:eastAsia="Calibri"/>
        </w:rPr>
        <w:t>fiecare</w:t>
      </w:r>
      <w:proofErr w:type="spellEnd"/>
      <w:r w:rsidRPr="00351834">
        <w:rPr>
          <w:rFonts w:eastAsia="Calibri"/>
        </w:rPr>
        <w:t xml:space="preserve"> </w:t>
      </w:r>
      <w:proofErr w:type="spellStart"/>
      <w:r w:rsidRPr="00351834">
        <w:rPr>
          <w:rFonts w:eastAsia="Calibri"/>
        </w:rPr>
        <w:t>membru</w:t>
      </w:r>
      <w:proofErr w:type="spellEnd"/>
      <w:r w:rsidRPr="00351834">
        <w:rPr>
          <w:rFonts w:eastAsia="Calibri"/>
        </w:rPr>
        <w:t xml:space="preserve"> al </w:t>
      </w:r>
      <w:proofErr w:type="spellStart"/>
      <w:r w:rsidRPr="00351834">
        <w:rPr>
          <w:rFonts w:eastAsia="Calibri"/>
        </w:rPr>
        <w:t>comitetului</w:t>
      </w:r>
      <w:proofErr w:type="spellEnd"/>
      <w:r w:rsidRPr="00351834">
        <w:rPr>
          <w:rFonts w:eastAsia="Calibri"/>
        </w:rPr>
        <w:t xml:space="preserve"> de </w:t>
      </w:r>
      <w:proofErr w:type="spellStart"/>
      <w:r w:rsidRPr="00351834">
        <w:rPr>
          <w:rFonts w:eastAsia="Calibri"/>
        </w:rPr>
        <w:t>soluţionare</w:t>
      </w:r>
      <w:proofErr w:type="spellEnd"/>
      <w:r w:rsidRPr="00351834">
        <w:rPr>
          <w:rFonts w:eastAsia="Calibri"/>
        </w:rPr>
        <w:t xml:space="preserve"> a </w:t>
      </w:r>
      <w:proofErr w:type="spellStart"/>
      <w:r w:rsidRPr="00351834">
        <w:rPr>
          <w:rFonts w:eastAsia="Calibri"/>
        </w:rPr>
        <w:t>contestaţiilor</w:t>
      </w:r>
      <w:proofErr w:type="spellEnd"/>
      <w:r w:rsidRPr="00351834">
        <w:rPr>
          <w:rFonts w:eastAsia="Calibri"/>
        </w:rPr>
        <w:t xml:space="preserve"> se </w:t>
      </w:r>
      <w:proofErr w:type="spellStart"/>
      <w:r w:rsidRPr="00351834">
        <w:rPr>
          <w:rFonts w:eastAsia="Calibri"/>
        </w:rPr>
        <w:t>va</w:t>
      </w:r>
      <w:proofErr w:type="spellEnd"/>
      <w:r w:rsidRPr="00351834">
        <w:rPr>
          <w:rFonts w:eastAsia="Calibri"/>
        </w:rPr>
        <w:t xml:space="preserve"> </w:t>
      </w:r>
      <w:proofErr w:type="spellStart"/>
      <w:r w:rsidRPr="00351834">
        <w:rPr>
          <w:rFonts w:eastAsia="Calibri"/>
        </w:rPr>
        <w:t>stabili</w:t>
      </w:r>
      <w:proofErr w:type="spellEnd"/>
      <w:r w:rsidRPr="00351834">
        <w:rPr>
          <w:rFonts w:eastAsia="Calibri"/>
        </w:rPr>
        <w:t xml:space="preserve"> de </w:t>
      </w:r>
      <w:proofErr w:type="spellStart"/>
      <w:r w:rsidRPr="00351834">
        <w:rPr>
          <w:rFonts w:eastAsia="Calibri"/>
        </w:rPr>
        <w:t>asemenea</w:t>
      </w:r>
      <w:proofErr w:type="spellEnd"/>
      <w:r w:rsidRPr="00351834">
        <w:rPr>
          <w:rFonts w:eastAsia="Calibri"/>
        </w:rPr>
        <w:t xml:space="preserve">, un </w:t>
      </w:r>
      <w:proofErr w:type="spellStart"/>
      <w:r w:rsidRPr="00351834">
        <w:rPr>
          <w:rFonts w:eastAsia="Calibri"/>
        </w:rPr>
        <w:t>membru</w:t>
      </w:r>
      <w:proofErr w:type="spellEnd"/>
      <w:r w:rsidRPr="00351834">
        <w:rPr>
          <w:rFonts w:eastAsia="Calibri"/>
        </w:rPr>
        <w:t xml:space="preserve"> </w:t>
      </w:r>
      <w:proofErr w:type="spellStart"/>
      <w:r w:rsidRPr="00351834">
        <w:rPr>
          <w:rFonts w:eastAsia="Calibri"/>
        </w:rPr>
        <w:t>supleant</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w:t>
      </w:r>
      <w:proofErr w:type="spellStart"/>
      <w:r w:rsidRPr="00351834">
        <w:rPr>
          <w:rFonts w:eastAsia="Calibri"/>
        </w:rPr>
        <w:t>îndeplinirea</w:t>
      </w:r>
      <w:proofErr w:type="spellEnd"/>
      <w:r w:rsidRPr="00351834">
        <w:rPr>
          <w:rFonts w:eastAsia="Calibri"/>
        </w:rPr>
        <w:t xml:space="preserve"> </w:t>
      </w:r>
      <w:proofErr w:type="spellStart"/>
      <w:r w:rsidRPr="00351834">
        <w:rPr>
          <w:rFonts w:eastAsia="Calibri"/>
        </w:rPr>
        <w:t>atribuțiilor</w:t>
      </w:r>
      <w:proofErr w:type="spellEnd"/>
      <w:r w:rsidRPr="00351834">
        <w:rPr>
          <w:rFonts w:eastAsia="Calibri"/>
        </w:rPr>
        <w:t xml:space="preserve"> </w:t>
      </w:r>
      <w:proofErr w:type="spellStart"/>
      <w:r w:rsidRPr="00351834">
        <w:rPr>
          <w:rFonts w:eastAsia="Calibri"/>
        </w:rPr>
        <w:t>ce</w:t>
      </w:r>
      <w:proofErr w:type="spellEnd"/>
      <w:r w:rsidRPr="00351834">
        <w:rPr>
          <w:rFonts w:eastAsia="Calibri"/>
        </w:rPr>
        <w:t xml:space="preserve"> le </w:t>
      </w:r>
      <w:proofErr w:type="spellStart"/>
      <w:r w:rsidRPr="00351834">
        <w:rPr>
          <w:rFonts w:eastAsia="Calibri"/>
        </w:rPr>
        <w:t>revin</w:t>
      </w:r>
      <w:proofErr w:type="spellEnd"/>
      <w:r w:rsidRPr="00351834">
        <w:rPr>
          <w:rFonts w:eastAsia="Calibri"/>
        </w:rPr>
        <w:t xml:space="preserve">, au </w:t>
      </w:r>
      <w:proofErr w:type="spellStart"/>
      <w:r w:rsidRPr="00351834">
        <w:rPr>
          <w:rFonts w:eastAsia="Calibri"/>
        </w:rPr>
        <w:t>următoarele</w:t>
      </w:r>
      <w:proofErr w:type="spellEnd"/>
      <w:r w:rsidRPr="00351834">
        <w:rPr>
          <w:rFonts w:eastAsia="Calibri"/>
        </w:rPr>
        <w:t xml:space="preserve"> </w:t>
      </w:r>
      <w:proofErr w:type="spellStart"/>
      <w:r w:rsidRPr="00351834">
        <w:rPr>
          <w:rFonts w:eastAsia="Calibri"/>
        </w:rPr>
        <w:t>obligații</w:t>
      </w:r>
      <w:proofErr w:type="spellEnd"/>
      <w:r w:rsidRPr="00351834">
        <w:rPr>
          <w:rFonts w:eastAsia="Calibri"/>
        </w:rPr>
        <w:t>:</w:t>
      </w:r>
    </w:p>
    <w:p w14:paraId="242EC883"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de a respecta confidențialitatea lucrărilor şi imparțialitatea în adoptarea deciziilor Comitetului de Selecţie şi Comisiei de Soluționare a Contestațiilor;</w:t>
      </w:r>
    </w:p>
    <w:p w14:paraId="31CF15A5"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lastRenderedPageBreak/>
        <w:t>adoptarea deciziilor în urma soluționării contestațiilor se face de către membri prezenți ai Comisiei de Soluționare a Contestațiilor, prin vot majoritar;</w:t>
      </w:r>
    </w:p>
    <w:p w14:paraId="707E1C6D"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se vor elabora decizii şi vor fi adoptate de Comitetul de selecţie sau respectiv a Comisiei de Soluționare a Contestațiilor, dacă este cazul de o contestație.</w:t>
      </w:r>
    </w:p>
    <w:p w14:paraId="3115785C"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1FB73784" w14:textId="77777777" w:rsidR="00C40C2C" w:rsidRPr="00351834" w:rsidRDefault="00C40C2C" w:rsidP="00C40C2C">
      <w:pPr>
        <w:spacing w:after="0"/>
        <w:rPr>
          <w:rFonts w:eastAsia="Calibri"/>
          <w:b/>
          <w:bCs/>
        </w:rPr>
      </w:pPr>
    </w:p>
    <w:p w14:paraId="52D9917A" w14:textId="77777777" w:rsidR="00C40C2C" w:rsidRPr="00351834" w:rsidRDefault="00C40C2C" w:rsidP="00C40C2C">
      <w:pPr>
        <w:spacing w:after="0"/>
        <w:rPr>
          <w:rFonts w:eastAsia="Calibri"/>
          <w:b/>
          <w:bCs/>
        </w:rPr>
      </w:pPr>
      <w:proofErr w:type="spellStart"/>
      <w:r w:rsidRPr="00351834">
        <w:rPr>
          <w:rFonts w:eastAsia="Calibri"/>
          <w:b/>
          <w:bCs/>
        </w:rPr>
        <w:t>Desfăşurarea</w:t>
      </w:r>
      <w:proofErr w:type="spellEnd"/>
      <w:r w:rsidRPr="00351834">
        <w:rPr>
          <w:rFonts w:eastAsia="Calibri"/>
          <w:b/>
          <w:bCs/>
        </w:rPr>
        <w:t xml:space="preserve"> </w:t>
      </w:r>
      <w:proofErr w:type="spellStart"/>
      <w:r w:rsidRPr="00351834">
        <w:rPr>
          <w:rFonts w:eastAsia="Calibri"/>
          <w:b/>
          <w:bCs/>
        </w:rPr>
        <w:t>procedurii</w:t>
      </w:r>
      <w:proofErr w:type="spellEnd"/>
      <w:r w:rsidRPr="00351834">
        <w:rPr>
          <w:rFonts w:eastAsia="Calibri"/>
          <w:b/>
          <w:bCs/>
        </w:rPr>
        <w:t xml:space="preserve"> de </w:t>
      </w:r>
      <w:proofErr w:type="spellStart"/>
      <w:r w:rsidRPr="00351834">
        <w:rPr>
          <w:rFonts w:eastAsia="Calibri"/>
          <w:b/>
          <w:bCs/>
        </w:rPr>
        <w:t>soluţionare</w:t>
      </w:r>
      <w:proofErr w:type="spellEnd"/>
      <w:r w:rsidRPr="00351834">
        <w:rPr>
          <w:rFonts w:eastAsia="Calibri"/>
          <w:b/>
          <w:bCs/>
        </w:rPr>
        <w:t xml:space="preserve"> a </w:t>
      </w:r>
      <w:proofErr w:type="spellStart"/>
      <w:r w:rsidRPr="00351834">
        <w:rPr>
          <w:rFonts w:eastAsia="Calibri"/>
          <w:b/>
          <w:bCs/>
        </w:rPr>
        <w:t>contestaţiilor</w:t>
      </w:r>
      <w:proofErr w:type="spellEnd"/>
      <w:r w:rsidRPr="00351834">
        <w:rPr>
          <w:rFonts w:eastAsia="Calibri"/>
          <w:b/>
          <w:bCs/>
        </w:rPr>
        <w:t xml:space="preserve">, </w:t>
      </w:r>
      <w:proofErr w:type="spellStart"/>
      <w:r w:rsidRPr="00351834">
        <w:rPr>
          <w:rFonts w:eastAsia="Calibri"/>
          <w:b/>
          <w:bCs/>
        </w:rPr>
        <w:t>inclusiv</w:t>
      </w:r>
      <w:proofErr w:type="spellEnd"/>
      <w:r w:rsidRPr="00351834">
        <w:rPr>
          <w:rFonts w:eastAsia="Calibri"/>
          <w:b/>
          <w:bCs/>
        </w:rPr>
        <w:t xml:space="preserve"> </w:t>
      </w:r>
      <w:proofErr w:type="spellStart"/>
      <w:r w:rsidRPr="00351834">
        <w:rPr>
          <w:rFonts w:eastAsia="Calibri"/>
          <w:b/>
          <w:bCs/>
        </w:rPr>
        <w:t>perioda</w:t>
      </w:r>
      <w:proofErr w:type="spellEnd"/>
      <w:r w:rsidRPr="00351834">
        <w:rPr>
          <w:rFonts w:eastAsia="Calibri"/>
          <w:b/>
          <w:bCs/>
        </w:rPr>
        <w:t xml:space="preserve"> </w:t>
      </w:r>
      <w:proofErr w:type="spellStart"/>
      <w:r w:rsidRPr="00351834">
        <w:rPr>
          <w:rFonts w:eastAsia="Calibri"/>
          <w:b/>
          <w:bCs/>
        </w:rPr>
        <w:t>şi</w:t>
      </w:r>
      <w:proofErr w:type="spellEnd"/>
      <w:r w:rsidRPr="00351834">
        <w:rPr>
          <w:rFonts w:eastAsia="Calibri"/>
          <w:b/>
          <w:bCs/>
        </w:rPr>
        <w:t xml:space="preserve"> </w:t>
      </w:r>
      <w:proofErr w:type="spellStart"/>
      <w:r w:rsidRPr="00351834">
        <w:rPr>
          <w:rFonts w:eastAsia="Calibri"/>
          <w:b/>
          <w:bCs/>
        </w:rPr>
        <w:t>locaţia</w:t>
      </w:r>
      <w:proofErr w:type="spellEnd"/>
      <w:r w:rsidRPr="00351834">
        <w:rPr>
          <w:rFonts w:eastAsia="Calibri"/>
          <w:b/>
          <w:bCs/>
        </w:rPr>
        <w:t xml:space="preserve"> de </w:t>
      </w:r>
      <w:proofErr w:type="spellStart"/>
      <w:r w:rsidRPr="00351834">
        <w:rPr>
          <w:rFonts w:eastAsia="Calibri"/>
          <w:b/>
          <w:bCs/>
        </w:rPr>
        <w:t>depunere</w:t>
      </w:r>
      <w:proofErr w:type="spellEnd"/>
      <w:r w:rsidRPr="00351834">
        <w:rPr>
          <w:rFonts w:eastAsia="Calibri"/>
          <w:b/>
          <w:bCs/>
        </w:rPr>
        <w:t xml:space="preserve"> a </w:t>
      </w:r>
      <w:proofErr w:type="spellStart"/>
      <w:r w:rsidRPr="00351834">
        <w:rPr>
          <w:rFonts w:eastAsia="Calibri"/>
          <w:b/>
          <w:bCs/>
        </w:rPr>
        <w:t>contestaţiilor</w:t>
      </w:r>
      <w:proofErr w:type="spellEnd"/>
      <w:r w:rsidRPr="00351834">
        <w:rPr>
          <w:rFonts w:eastAsia="Calibri"/>
          <w:b/>
          <w:bCs/>
        </w:rPr>
        <w:t>:</w:t>
      </w:r>
    </w:p>
    <w:p w14:paraId="7FAEDCF1" w14:textId="77777777" w:rsidR="00C40C2C" w:rsidRPr="00351834" w:rsidRDefault="00C40C2C" w:rsidP="00C40C2C">
      <w:pPr>
        <w:spacing w:after="0"/>
        <w:rPr>
          <w:rFonts w:eastAsia="Calibri"/>
        </w:rPr>
      </w:pPr>
      <w:proofErr w:type="spellStart"/>
      <w:r w:rsidRPr="00351834">
        <w:rPr>
          <w:rFonts w:eastAsia="Calibri"/>
        </w:rPr>
        <w:t>Rezultatele</w:t>
      </w:r>
      <w:proofErr w:type="spellEnd"/>
      <w:r w:rsidRPr="00351834">
        <w:rPr>
          <w:rFonts w:eastAsia="Calibri"/>
        </w:rPr>
        <w:t xml:space="preserve"> </w:t>
      </w:r>
      <w:proofErr w:type="spellStart"/>
      <w:r w:rsidRPr="00351834">
        <w:rPr>
          <w:rFonts w:eastAsia="Calibri"/>
        </w:rPr>
        <w:t>procedurii</w:t>
      </w:r>
      <w:proofErr w:type="spellEnd"/>
      <w:r w:rsidRPr="00351834">
        <w:rPr>
          <w:rFonts w:eastAsia="Calibri"/>
        </w:rPr>
        <w:t xml:space="preserve"> de </w:t>
      </w:r>
      <w:proofErr w:type="spellStart"/>
      <w:r w:rsidRPr="00351834">
        <w:rPr>
          <w:rFonts w:eastAsia="Calibri"/>
        </w:rPr>
        <w:t>evaluare</w:t>
      </w:r>
      <w:proofErr w:type="spellEnd"/>
      <w:r w:rsidRPr="00351834">
        <w:rPr>
          <w:rFonts w:eastAsia="Calibri"/>
        </w:rPr>
        <w:t xml:space="preserve"> pot fi </w:t>
      </w:r>
      <w:proofErr w:type="spellStart"/>
      <w:r w:rsidRPr="00351834">
        <w:rPr>
          <w:rFonts w:eastAsia="Calibri"/>
        </w:rPr>
        <w:t>contestate</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termen de maximum 5 </w:t>
      </w:r>
      <w:proofErr w:type="spellStart"/>
      <w:r w:rsidRPr="00351834">
        <w:rPr>
          <w:rFonts w:eastAsia="Calibri"/>
        </w:rPr>
        <w:t>zile</w:t>
      </w:r>
      <w:proofErr w:type="spellEnd"/>
      <w:r w:rsidRPr="00351834">
        <w:rPr>
          <w:rFonts w:eastAsia="Calibri"/>
        </w:rPr>
        <w:t xml:space="preserve"> </w:t>
      </w:r>
      <w:proofErr w:type="spellStart"/>
      <w:r w:rsidRPr="00351834">
        <w:rPr>
          <w:rFonts w:eastAsia="Calibri"/>
        </w:rPr>
        <w:t>lucrătoare</w:t>
      </w:r>
      <w:proofErr w:type="spellEnd"/>
      <w:r w:rsidRPr="00351834">
        <w:rPr>
          <w:rFonts w:eastAsia="Calibri"/>
        </w:rPr>
        <w:t xml:space="preserve"> de la data </w:t>
      </w:r>
      <w:proofErr w:type="spellStart"/>
      <w:r w:rsidRPr="00351834">
        <w:rPr>
          <w:rFonts w:eastAsia="Calibri"/>
        </w:rPr>
        <w:t>postării</w:t>
      </w:r>
      <w:proofErr w:type="spellEnd"/>
      <w:r w:rsidRPr="00351834">
        <w:rPr>
          <w:rFonts w:eastAsia="Calibri"/>
        </w:rPr>
        <w:t xml:space="preserve"> </w:t>
      </w:r>
      <w:proofErr w:type="spellStart"/>
      <w:r w:rsidRPr="00351834">
        <w:rPr>
          <w:rFonts w:eastAsia="Calibri"/>
        </w:rPr>
        <w:t>raportului</w:t>
      </w:r>
      <w:proofErr w:type="spellEnd"/>
      <w:r w:rsidRPr="00351834">
        <w:rPr>
          <w:rFonts w:eastAsia="Calibri"/>
        </w:rPr>
        <w:t xml:space="preserve"> pe </w:t>
      </w:r>
      <w:proofErr w:type="spellStart"/>
      <w:r w:rsidRPr="00351834">
        <w:rPr>
          <w:rFonts w:eastAsia="Calibri"/>
        </w:rPr>
        <w:t>pagina</w:t>
      </w:r>
      <w:proofErr w:type="spellEnd"/>
      <w:r w:rsidRPr="00351834">
        <w:rPr>
          <w:rFonts w:eastAsia="Calibri"/>
        </w:rPr>
        <w:t xml:space="preserve"> de internet a GAL. </w:t>
      </w:r>
      <w:proofErr w:type="spellStart"/>
      <w:r w:rsidRPr="00351834">
        <w:rPr>
          <w:rFonts w:eastAsia="Calibri"/>
        </w:rPr>
        <w:t>Contestatiile</w:t>
      </w:r>
      <w:proofErr w:type="spellEnd"/>
      <w:r w:rsidRPr="00351834">
        <w:rPr>
          <w:rFonts w:eastAsia="Calibri"/>
        </w:rPr>
        <w:t xml:space="preserve"> </w:t>
      </w:r>
      <w:proofErr w:type="spellStart"/>
      <w:r w:rsidRPr="00351834">
        <w:rPr>
          <w:rFonts w:eastAsia="Calibri"/>
        </w:rPr>
        <w:t>vor</w:t>
      </w:r>
      <w:proofErr w:type="spellEnd"/>
      <w:r w:rsidRPr="00351834">
        <w:rPr>
          <w:rFonts w:eastAsia="Calibri"/>
        </w:rPr>
        <w:t xml:space="preserve"> fi </w:t>
      </w:r>
      <w:proofErr w:type="spellStart"/>
      <w:r w:rsidRPr="00351834">
        <w:rPr>
          <w:rFonts w:eastAsia="Calibri"/>
        </w:rPr>
        <w:t>depuse</w:t>
      </w:r>
      <w:proofErr w:type="spellEnd"/>
      <w:r w:rsidRPr="00351834">
        <w:rPr>
          <w:rFonts w:eastAsia="Calibri"/>
        </w:rPr>
        <w:t xml:space="preserve"> la </w:t>
      </w:r>
      <w:proofErr w:type="spellStart"/>
      <w:r w:rsidRPr="00351834">
        <w:rPr>
          <w:rFonts w:eastAsia="Calibri"/>
        </w:rPr>
        <w:t>sediul</w:t>
      </w:r>
      <w:proofErr w:type="spellEnd"/>
      <w:r w:rsidRPr="00351834">
        <w:rPr>
          <w:rFonts w:eastAsia="Calibri"/>
        </w:rPr>
        <w:t xml:space="preserve"> GAL </w:t>
      </w:r>
      <w:proofErr w:type="spellStart"/>
      <w:r w:rsidRPr="00351834">
        <w:rPr>
          <w:rFonts w:eastAsia="Calibri"/>
        </w:rPr>
        <w:t>şi</w:t>
      </w:r>
      <w:proofErr w:type="spellEnd"/>
      <w:r w:rsidRPr="00351834">
        <w:rPr>
          <w:rFonts w:eastAsia="Calibri"/>
        </w:rPr>
        <w:t xml:space="preserve"> </w:t>
      </w:r>
      <w:proofErr w:type="spellStart"/>
      <w:r w:rsidRPr="00351834">
        <w:rPr>
          <w:rFonts w:eastAsia="Calibri"/>
        </w:rPr>
        <w:t>vor</w:t>
      </w:r>
      <w:proofErr w:type="spellEnd"/>
      <w:r w:rsidRPr="00351834">
        <w:rPr>
          <w:rFonts w:eastAsia="Calibri"/>
        </w:rPr>
        <w:t xml:space="preserve"> fi </w:t>
      </w:r>
      <w:proofErr w:type="spellStart"/>
      <w:r w:rsidRPr="00351834">
        <w:rPr>
          <w:rFonts w:eastAsia="Calibri"/>
        </w:rPr>
        <w:t>soluționate</w:t>
      </w:r>
      <w:proofErr w:type="spellEnd"/>
      <w:r w:rsidRPr="00351834">
        <w:rPr>
          <w:rFonts w:eastAsia="Calibri"/>
        </w:rPr>
        <w:t xml:space="preserve"> </w:t>
      </w:r>
      <w:proofErr w:type="spellStart"/>
      <w:r w:rsidRPr="00351834">
        <w:rPr>
          <w:rFonts w:eastAsia="Calibri"/>
        </w:rPr>
        <w:t>în</w:t>
      </w:r>
      <w:proofErr w:type="spellEnd"/>
      <w:r w:rsidRPr="00351834">
        <w:rPr>
          <w:rFonts w:eastAsia="Calibri"/>
        </w:rPr>
        <w:t xml:space="preserve"> termen de 15 de </w:t>
      </w:r>
      <w:proofErr w:type="spellStart"/>
      <w:r w:rsidRPr="00351834">
        <w:rPr>
          <w:rFonts w:eastAsia="Calibri"/>
        </w:rPr>
        <w:t>zile</w:t>
      </w:r>
      <w:proofErr w:type="spellEnd"/>
      <w:r w:rsidRPr="00351834">
        <w:rPr>
          <w:rFonts w:eastAsia="Calibri"/>
        </w:rPr>
        <w:t xml:space="preserve"> </w:t>
      </w:r>
      <w:proofErr w:type="spellStart"/>
      <w:r w:rsidRPr="00351834">
        <w:rPr>
          <w:rFonts w:eastAsia="Calibri"/>
        </w:rPr>
        <w:t>lucrătoare</w:t>
      </w:r>
      <w:proofErr w:type="spellEnd"/>
      <w:r w:rsidRPr="00351834">
        <w:rPr>
          <w:rFonts w:eastAsia="Calibri"/>
        </w:rPr>
        <w:t xml:space="preserve">. </w:t>
      </w:r>
    </w:p>
    <w:p w14:paraId="725F11C5" w14:textId="77777777" w:rsidR="00C40C2C" w:rsidRPr="00351834" w:rsidRDefault="00C40C2C" w:rsidP="00C40C2C">
      <w:pPr>
        <w:spacing w:after="0"/>
        <w:rPr>
          <w:rFonts w:eastAsia="Calibri"/>
          <w:b/>
          <w:bCs/>
        </w:rPr>
      </w:pPr>
    </w:p>
    <w:p w14:paraId="44399519" w14:textId="77777777" w:rsidR="00C40C2C" w:rsidRPr="00351834" w:rsidRDefault="00C40C2C" w:rsidP="00C40C2C">
      <w:pPr>
        <w:spacing w:after="0"/>
        <w:rPr>
          <w:rFonts w:eastAsia="Calibri"/>
          <w:b/>
          <w:bCs/>
        </w:rPr>
      </w:pPr>
      <w:proofErr w:type="spellStart"/>
      <w:r w:rsidRPr="00351834">
        <w:rPr>
          <w:rFonts w:eastAsia="Calibri"/>
          <w:b/>
          <w:bCs/>
        </w:rPr>
        <w:t>Perioda</w:t>
      </w:r>
      <w:proofErr w:type="spellEnd"/>
      <w:r w:rsidRPr="00351834">
        <w:rPr>
          <w:rFonts w:eastAsia="Calibri"/>
          <w:b/>
          <w:bCs/>
        </w:rPr>
        <w:t xml:space="preserve"> de </w:t>
      </w:r>
      <w:proofErr w:type="spellStart"/>
      <w:r w:rsidRPr="00351834">
        <w:rPr>
          <w:rFonts w:eastAsia="Calibri"/>
          <w:b/>
          <w:bCs/>
        </w:rPr>
        <w:t>elaborare</w:t>
      </w:r>
      <w:proofErr w:type="spellEnd"/>
      <w:r w:rsidRPr="00351834">
        <w:rPr>
          <w:rFonts w:eastAsia="Calibri"/>
          <w:b/>
          <w:bCs/>
        </w:rPr>
        <w:t xml:space="preserve"> a </w:t>
      </w:r>
      <w:proofErr w:type="spellStart"/>
      <w:r w:rsidRPr="00351834">
        <w:rPr>
          <w:rFonts w:eastAsia="Calibri"/>
          <w:b/>
          <w:bCs/>
        </w:rPr>
        <w:t>raportului</w:t>
      </w:r>
      <w:proofErr w:type="spellEnd"/>
      <w:r w:rsidRPr="00351834">
        <w:rPr>
          <w:rFonts w:eastAsia="Calibri"/>
          <w:b/>
          <w:bCs/>
        </w:rPr>
        <w:t xml:space="preserve"> de </w:t>
      </w:r>
      <w:proofErr w:type="spellStart"/>
      <w:r w:rsidRPr="00351834">
        <w:rPr>
          <w:rFonts w:eastAsia="Calibri"/>
          <w:b/>
          <w:bCs/>
        </w:rPr>
        <w:t>soluţionare</w:t>
      </w:r>
      <w:proofErr w:type="spellEnd"/>
      <w:r w:rsidRPr="00351834">
        <w:rPr>
          <w:rFonts w:eastAsia="Calibri"/>
          <w:b/>
          <w:bCs/>
        </w:rPr>
        <w:t xml:space="preserve"> a </w:t>
      </w:r>
      <w:proofErr w:type="spellStart"/>
      <w:r w:rsidRPr="00351834">
        <w:rPr>
          <w:rFonts w:eastAsia="Calibri"/>
          <w:b/>
          <w:bCs/>
        </w:rPr>
        <w:t>contestaţiilor</w:t>
      </w:r>
      <w:proofErr w:type="spellEnd"/>
      <w:r w:rsidRPr="00351834">
        <w:rPr>
          <w:rFonts w:eastAsia="Calibri"/>
          <w:b/>
          <w:bCs/>
        </w:rPr>
        <w:t xml:space="preserve"> </w:t>
      </w:r>
      <w:proofErr w:type="spellStart"/>
      <w:r w:rsidRPr="00351834">
        <w:rPr>
          <w:rFonts w:eastAsia="Calibri"/>
          <w:b/>
          <w:bCs/>
        </w:rPr>
        <w:t>şi</w:t>
      </w:r>
      <w:proofErr w:type="spellEnd"/>
      <w:r w:rsidRPr="00351834">
        <w:rPr>
          <w:rFonts w:eastAsia="Calibri"/>
          <w:b/>
          <w:bCs/>
        </w:rPr>
        <w:t xml:space="preserve"> a </w:t>
      </w:r>
      <w:bookmarkStart w:id="42" w:name="__DdeLink__944_1454081791"/>
      <w:proofErr w:type="spellStart"/>
      <w:r w:rsidRPr="00351834">
        <w:rPr>
          <w:rFonts w:eastAsia="Calibri"/>
          <w:b/>
          <w:bCs/>
        </w:rPr>
        <w:t>raportului</w:t>
      </w:r>
      <w:proofErr w:type="spellEnd"/>
      <w:r w:rsidRPr="00351834">
        <w:rPr>
          <w:rFonts w:eastAsia="Calibri"/>
          <w:b/>
          <w:bCs/>
        </w:rPr>
        <w:t xml:space="preserve"> de </w:t>
      </w:r>
      <w:proofErr w:type="spellStart"/>
      <w:r w:rsidRPr="00351834">
        <w:rPr>
          <w:rFonts w:eastAsia="Calibri"/>
          <w:b/>
          <w:bCs/>
        </w:rPr>
        <w:t>selecţie</w:t>
      </w:r>
      <w:bookmarkEnd w:id="42"/>
      <w:proofErr w:type="spellEnd"/>
      <w:r w:rsidRPr="00351834">
        <w:rPr>
          <w:rFonts w:eastAsia="Calibri"/>
          <w:b/>
          <w:bCs/>
        </w:rPr>
        <w:t xml:space="preserve">: </w:t>
      </w:r>
      <w:r w:rsidRPr="00351834">
        <w:rPr>
          <w:rFonts w:eastAsia="Calibri"/>
        </w:rPr>
        <w:t xml:space="preserve">30 </w:t>
      </w:r>
      <w:proofErr w:type="spellStart"/>
      <w:r w:rsidRPr="00351834">
        <w:rPr>
          <w:rFonts w:eastAsia="Calibri"/>
        </w:rPr>
        <w:t>zile</w:t>
      </w:r>
      <w:proofErr w:type="spellEnd"/>
      <w:r w:rsidRPr="00351834">
        <w:rPr>
          <w:rFonts w:eastAsia="Calibri"/>
        </w:rPr>
        <w:t xml:space="preserve"> </w:t>
      </w:r>
      <w:proofErr w:type="spellStart"/>
      <w:r w:rsidRPr="00351834">
        <w:rPr>
          <w:rFonts w:eastAsia="Calibri"/>
        </w:rPr>
        <w:t>lucrătoare</w:t>
      </w:r>
      <w:proofErr w:type="spellEnd"/>
    </w:p>
    <w:p w14:paraId="7019B486" w14:textId="77777777" w:rsidR="00C40C2C" w:rsidRPr="00351834" w:rsidRDefault="00C40C2C" w:rsidP="00C40C2C">
      <w:pPr>
        <w:pStyle w:val="Caption"/>
        <w:spacing w:line="276" w:lineRule="auto"/>
        <w:rPr>
          <w:rFonts w:eastAsia="Cambria" w:cs="Trebuchet MS"/>
          <w:sz w:val="22"/>
          <w:szCs w:val="22"/>
        </w:rPr>
      </w:pPr>
      <w:proofErr w:type="spellStart"/>
      <w:r w:rsidRPr="00351834">
        <w:rPr>
          <w:sz w:val="22"/>
          <w:szCs w:val="22"/>
        </w:rPr>
        <w:t>După</w:t>
      </w:r>
      <w:proofErr w:type="spellEnd"/>
      <w:r w:rsidRPr="00351834">
        <w:rPr>
          <w:sz w:val="22"/>
          <w:szCs w:val="22"/>
        </w:rPr>
        <w:t xml:space="preserve"> </w:t>
      </w:r>
      <w:proofErr w:type="spellStart"/>
      <w:r w:rsidRPr="00351834">
        <w:rPr>
          <w:sz w:val="22"/>
          <w:szCs w:val="22"/>
        </w:rPr>
        <w:t>soluționarea</w:t>
      </w:r>
      <w:proofErr w:type="spellEnd"/>
      <w:r w:rsidRPr="00351834">
        <w:rPr>
          <w:sz w:val="22"/>
          <w:szCs w:val="22"/>
        </w:rPr>
        <w:t xml:space="preserve"> </w:t>
      </w:r>
      <w:proofErr w:type="spellStart"/>
      <w:r w:rsidRPr="00351834">
        <w:rPr>
          <w:sz w:val="22"/>
          <w:szCs w:val="22"/>
        </w:rPr>
        <w:t>contestațiilor</w:t>
      </w:r>
      <w:proofErr w:type="spellEnd"/>
      <w:r w:rsidRPr="00351834">
        <w:rPr>
          <w:sz w:val="22"/>
          <w:szCs w:val="22"/>
        </w:rPr>
        <w:t xml:space="preserve"> de </w:t>
      </w:r>
      <w:proofErr w:type="spellStart"/>
      <w:r w:rsidRPr="00351834">
        <w:rPr>
          <w:sz w:val="22"/>
          <w:szCs w:val="22"/>
        </w:rPr>
        <w:t>către</w:t>
      </w:r>
      <w:proofErr w:type="spellEnd"/>
      <w:r w:rsidRPr="00351834">
        <w:rPr>
          <w:sz w:val="22"/>
          <w:szCs w:val="22"/>
        </w:rPr>
        <w:t xml:space="preserve"> </w:t>
      </w:r>
      <w:proofErr w:type="spellStart"/>
      <w:r w:rsidRPr="00351834">
        <w:rPr>
          <w:sz w:val="22"/>
          <w:szCs w:val="22"/>
        </w:rPr>
        <w:t>Comisia</w:t>
      </w:r>
      <w:proofErr w:type="spellEnd"/>
      <w:r w:rsidRPr="00351834">
        <w:rPr>
          <w:sz w:val="22"/>
          <w:szCs w:val="22"/>
        </w:rPr>
        <w:t xml:space="preserve"> de </w:t>
      </w:r>
      <w:proofErr w:type="spellStart"/>
      <w:r w:rsidRPr="00351834">
        <w:rPr>
          <w:sz w:val="22"/>
          <w:szCs w:val="22"/>
        </w:rPr>
        <w:t>Soluționare</w:t>
      </w:r>
      <w:proofErr w:type="spellEnd"/>
      <w:r w:rsidRPr="00351834">
        <w:rPr>
          <w:sz w:val="22"/>
          <w:szCs w:val="22"/>
        </w:rPr>
        <w:t xml:space="preserve"> a </w:t>
      </w:r>
      <w:proofErr w:type="spellStart"/>
      <w:r w:rsidRPr="00351834">
        <w:rPr>
          <w:sz w:val="22"/>
          <w:szCs w:val="22"/>
        </w:rPr>
        <w:t>Contestațiilor</w:t>
      </w:r>
      <w:proofErr w:type="spellEnd"/>
      <w:r w:rsidRPr="00351834">
        <w:rPr>
          <w:sz w:val="22"/>
          <w:szCs w:val="22"/>
        </w:rPr>
        <w:t xml:space="preserve"> GAL va publica </w:t>
      </w:r>
      <w:proofErr w:type="spellStart"/>
      <w:r w:rsidRPr="00351834">
        <w:rPr>
          <w:sz w:val="22"/>
          <w:szCs w:val="22"/>
        </w:rPr>
        <w:t>raportul</w:t>
      </w:r>
      <w:proofErr w:type="spellEnd"/>
      <w:r w:rsidRPr="00351834">
        <w:rPr>
          <w:sz w:val="22"/>
          <w:szCs w:val="22"/>
        </w:rPr>
        <w:t xml:space="preserve"> de </w:t>
      </w:r>
      <w:proofErr w:type="spellStart"/>
      <w:r w:rsidRPr="00351834">
        <w:rPr>
          <w:sz w:val="22"/>
          <w:szCs w:val="22"/>
        </w:rPr>
        <w:t>contestații</w:t>
      </w:r>
      <w:proofErr w:type="spellEnd"/>
      <w:r w:rsidRPr="00351834">
        <w:rPr>
          <w:sz w:val="22"/>
          <w:szCs w:val="22"/>
        </w:rPr>
        <w:t xml:space="preserve"> </w:t>
      </w:r>
      <w:proofErr w:type="spellStart"/>
      <w:r w:rsidRPr="00351834">
        <w:rPr>
          <w:sz w:val="22"/>
          <w:szCs w:val="22"/>
        </w:rPr>
        <w:t>şi</w:t>
      </w:r>
      <w:proofErr w:type="spellEnd"/>
      <w:r w:rsidRPr="00351834">
        <w:rPr>
          <w:sz w:val="22"/>
          <w:szCs w:val="22"/>
        </w:rPr>
        <w:t xml:space="preserve"> </w:t>
      </w:r>
      <w:proofErr w:type="spellStart"/>
      <w:r w:rsidRPr="00351834">
        <w:rPr>
          <w:sz w:val="22"/>
          <w:szCs w:val="22"/>
        </w:rPr>
        <w:t>raportului</w:t>
      </w:r>
      <w:proofErr w:type="spellEnd"/>
      <w:r w:rsidRPr="00351834">
        <w:rPr>
          <w:sz w:val="22"/>
          <w:szCs w:val="22"/>
        </w:rPr>
        <w:t xml:space="preserve"> de </w:t>
      </w:r>
      <w:proofErr w:type="spellStart"/>
      <w:r w:rsidRPr="00351834">
        <w:rPr>
          <w:sz w:val="22"/>
          <w:szCs w:val="22"/>
        </w:rPr>
        <w:t>selecţie</w:t>
      </w:r>
      <w:proofErr w:type="spellEnd"/>
      <w:r w:rsidRPr="00351834">
        <w:rPr>
          <w:sz w:val="22"/>
          <w:szCs w:val="22"/>
        </w:rPr>
        <w:t xml:space="preserve"> </w:t>
      </w:r>
      <w:proofErr w:type="spellStart"/>
      <w:r w:rsidRPr="00351834">
        <w:rPr>
          <w:sz w:val="22"/>
          <w:szCs w:val="22"/>
        </w:rPr>
        <w:t>pe</w:t>
      </w:r>
      <w:proofErr w:type="spellEnd"/>
      <w:r w:rsidRPr="00351834">
        <w:rPr>
          <w:sz w:val="22"/>
          <w:szCs w:val="22"/>
        </w:rPr>
        <w:t xml:space="preserve"> pagina </w:t>
      </w:r>
      <w:proofErr w:type="spellStart"/>
      <w:r w:rsidRPr="00351834">
        <w:rPr>
          <w:sz w:val="22"/>
          <w:szCs w:val="22"/>
        </w:rPr>
        <w:t>proprie</w:t>
      </w:r>
      <w:proofErr w:type="spellEnd"/>
      <w:r w:rsidRPr="00351834">
        <w:rPr>
          <w:sz w:val="22"/>
          <w:szCs w:val="22"/>
        </w:rPr>
        <w:t xml:space="preserve"> de internet.</w:t>
      </w:r>
    </w:p>
    <w:p w14:paraId="1E2B0817" w14:textId="78A2DAB7" w:rsidR="007E2A80" w:rsidRPr="00D44E15" w:rsidRDefault="007E2A80" w:rsidP="007E2A80">
      <w:pPr>
        <w:pStyle w:val="Heading1"/>
        <w:rPr>
          <w:rFonts w:eastAsia="Calibri"/>
          <w:lang w:eastAsia="ar-SA"/>
        </w:rPr>
      </w:pPr>
      <w:r w:rsidRPr="00D44E15">
        <w:rPr>
          <w:rFonts w:eastAsia="Calibri"/>
          <w:lang w:eastAsia="ar-SA"/>
        </w:rPr>
        <w:t>Data și modul de anunțare a rezultatelor procesului selecție:</w:t>
      </w:r>
      <w:bookmarkEnd w:id="37"/>
      <w:bookmarkEnd w:id="38"/>
      <w:bookmarkEnd w:id="39"/>
    </w:p>
    <w:p w14:paraId="73E21878" w14:textId="77777777" w:rsidR="007E2A80" w:rsidRPr="00D44E15" w:rsidRDefault="007E2A80" w:rsidP="00A20218">
      <w:pPr>
        <w:numPr>
          <w:ilvl w:val="0"/>
          <w:numId w:val="3"/>
        </w:numPr>
        <w:spacing w:after="0" w:line="300" w:lineRule="auto"/>
        <w:ind w:left="720"/>
        <w:jc w:val="both"/>
        <w:rPr>
          <w:rFonts w:ascii="Cambria" w:eastAsia="Calibri" w:hAnsi="Cambria"/>
          <w:lang w:val="ro-RO" w:eastAsia="ar-SA"/>
        </w:rPr>
      </w:pPr>
      <w:r w:rsidRPr="00D44E15">
        <w:rPr>
          <w:rFonts w:ascii="Cambria" w:eastAsia="Calibri" w:hAnsi="Cambria"/>
          <w:lang w:val="ro-RO" w:eastAsia="ar-SA"/>
        </w:rPr>
        <w:t>Raportul de slecție se va completa în ziua întrunitrii Comitetului de selecție a proiectelor și va fi publicat pe site-ul GAL: www.galsomestransilvan.ro , în următoarea zi a aprobării acestuia;</w:t>
      </w:r>
    </w:p>
    <w:p w14:paraId="43D1A3B0" w14:textId="77777777" w:rsidR="007E2A80" w:rsidRPr="00D44E15" w:rsidRDefault="007E2A80" w:rsidP="00A20218">
      <w:pPr>
        <w:numPr>
          <w:ilvl w:val="0"/>
          <w:numId w:val="3"/>
        </w:numPr>
        <w:spacing w:after="0" w:line="300" w:lineRule="auto"/>
        <w:ind w:left="720"/>
        <w:jc w:val="both"/>
        <w:rPr>
          <w:rFonts w:ascii="Cambria" w:eastAsia="Calibri" w:hAnsi="Cambria"/>
          <w:lang w:val="ro-RO" w:eastAsia="ar-SA"/>
        </w:rPr>
      </w:pPr>
      <w:r w:rsidRPr="00D44E15">
        <w:rPr>
          <w:rFonts w:ascii="Cambria" w:eastAsia="Calibri" w:hAnsi="Cambria"/>
          <w:lang w:val="ro-RO" w:eastAsia="ar-SA"/>
        </w:rPr>
        <w:t xml:space="preserve">În baza Raportului de selecție beneficiarii vor fi notificati cu privire la rezultatatul procesului de evaluare și selectie </w:t>
      </w:r>
    </w:p>
    <w:p w14:paraId="5C816696" w14:textId="29FE4228" w:rsidR="007E2A80" w:rsidRDefault="007E2A80" w:rsidP="007E2A80">
      <w:pPr>
        <w:pStyle w:val="Heading1"/>
        <w:tabs>
          <w:tab w:val="num" w:pos="0"/>
        </w:tabs>
        <w:rPr>
          <w:rFonts w:eastAsia="Calibri"/>
          <w:lang w:eastAsia="ar-SA"/>
        </w:rPr>
      </w:pPr>
      <w:bookmarkStart w:id="43" w:name="_Toc504036763"/>
      <w:bookmarkStart w:id="44" w:name="_Toc40435503"/>
      <w:bookmarkStart w:id="45" w:name="_Toc40435609"/>
      <w:r w:rsidRPr="00D44E15">
        <w:rPr>
          <w:rFonts w:eastAsia="Calibri"/>
          <w:lang w:eastAsia="ar-SA"/>
        </w:rPr>
        <w:t>Alte informaţii pe care GAL le consideră relevante:</w:t>
      </w:r>
      <w:bookmarkEnd w:id="43"/>
      <w:bookmarkEnd w:id="44"/>
      <w:bookmarkEnd w:id="45"/>
    </w:p>
    <w:p w14:paraId="42B42080" w14:textId="77777777" w:rsidR="009623B3" w:rsidRDefault="009623B3" w:rsidP="009623B3">
      <w:pPr>
        <w:spacing w:after="0"/>
        <w:rPr>
          <w:rFonts w:eastAsia="Calibri"/>
          <w:b/>
          <w:bCs/>
        </w:rPr>
      </w:pPr>
      <w:bookmarkStart w:id="46" w:name="_Toc40187998"/>
    </w:p>
    <w:p w14:paraId="27B05718" w14:textId="2157DC88" w:rsidR="009623B3" w:rsidRPr="009623B3" w:rsidRDefault="009623B3" w:rsidP="009623B3">
      <w:pPr>
        <w:spacing w:after="0"/>
        <w:rPr>
          <w:rFonts w:eastAsia="Calibri"/>
          <w:b/>
          <w:bCs/>
        </w:rPr>
      </w:pPr>
      <w:r w:rsidRPr="009623B3">
        <w:rPr>
          <w:rFonts w:eastAsia="Calibri"/>
          <w:b/>
          <w:bCs/>
        </w:rPr>
        <w:t>CONTRACTAREA FONDURILOR</w:t>
      </w:r>
      <w:bookmarkEnd w:id="46"/>
    </w:p>
    <w:p w14:paraId="21C5AEFF" w14:textId="77777777" w:rsidR="009623B3" w:rsidRPr="008A1001" w:rsidRDefault="009623B3" w:rsidP="009623B3">
      <w:pPr>
        <w:spacing w:after="0"/>
        <w:rPr>
          <w:color w:val="000000"/>
        </w:rPr>
      </w:pPr>
      <w:proofErr w:type="spellStart"/>
      <w:r>
        <w:rPr>
          <w:color w:val="000000"/>
        </w:rPr>
        <w:t>Contractarea</w:t>
      </w:r>
      <w:proofErr w:type="spellEnd"/>
      <w:r>
        <w:rPr>
          <w:color w:val="000000"/>
        </w:rPr>
        <w:t xml:space="preserve"> </w:t>
      </w:r>
      <w:proofErr w:type="spellStart"/>
      <w:r>
        <w:rPr>
          <w:color w:val="000000"/>
        </w:rPr>
        <w:t>proiectelor</w:t>
      </w:r>
      <w:proofErr w:type="spellEnd"/>
      <w:r w:rsidRPr="008A1001">
        <w:rPr>
          <w:color w:val="000000"/>
        </w:rPr>
        <w:t xml:space="preserve"> se </w:t>
      </w:r>
      <w:proofErr w:type="spellStart"/>
      <w:r w:rsidRPr="008A1001">
        <w:rPr>
          <w:color w:val="000000"/>
        </w:rPr>
        <w:t>va</w:t>
      </w:r>
      <w:proofErr w:type="spellEnd"/>
      <w:r w:rsidRPr="008A1001">
        <w:rPr>
          <w:color w:val="000000"/>
        </w:rPr>
        <w:t xml:space="preserve"> </w:t>
      </w:r>
      <w:proofErr w:type="spellStart"/>
      <w:r w:rsidRPr="008A1001">
        <w:rPr>
          <w:color w:val="000000"/>
        </w:rPr>
        <w:t>desfășura</w:t>
      </w:r>
      <w:proofErr w:type="spellEnd"/>
      <w:r w:rsidRPr="008A1001">
        <w:rPr>
          <w:color w:val="000000"/>
        </w:rPr>
        <w:t xml:space="preserve"> </w:t>
      </w:r>
      <w:proofErr w:type="spellStart"/>
      <w:r w:rsidRPr="008A1001">
        <w:rPr>
          <w:color w:val="000000"/>
        </w:rPr>
        <w:t>în</w:t>
      </w:r>
      <w:proofErr w:type="spellEnd"/>
      <w:r w:rsidRPr="008A1001">
        <w:rPr>
          <w:color w:val="000000"/>
        </w:rPr>
        <w:t xml:space="preserve"> </w:t>
      </w:r>
      <w:proofErr w:type="spellStart"/>
      <w:r w:rsidRPr="008A1001">
        <w:rPr>
          <w:color w:val="000000"/>
        </w:rPr>
        <w:t>conformitate</w:t>
      </w:r>
      <w:proofErr w:type="spellEnd"/>
      <w:r w:rsidRPr="008A1001">
        <w:rPr>
          <w:color w:val="000000"/>
        </w:rPr>
        <w:t xml:space="preserve"> cu </w:t>
      </w:r>
      <w:proofErr w:type="spellStart"/>
      <w:r w:rsidRPr="008A1001">
        <w:rPr>
          <w:color w:val="000000"/>
        </w:rPr>
        <w:t>prevederile</w:t>
      </w:r>
      <w:proofErr w:type="spellEnd"/>
      <w:r w:rsidRPr="008A1001">
        <w:rPr>
          <w:color w:val="000000"/>
        </w:rPr>
        <w:t xml:space="preserve"> </w:t>
      </w:r>
      <w:r w:rsidRPr="00000E1D">
        <w:rPr>
          <w:color w:val="000000"/>
        </w:rPr>
        <w:t>MANUAL</w:t>
      </w:r>
      <w:r>
        <w:rPr>
          <w:color w:val="000000"/>
        </w:rPr>
        <w:t>ULUI</w:t>
      </w:r>
      <w:r w:rsidRPr="00000E1D">
        <w:rPr>
          <w:color w:val="000000"/>
        </w:rPr>
        <w:t xml:space="preserve"> DE PROCEDURĂ PENTRU IMPLEMENTAREA MĂSURII 19 “SPRIJIN PENTRU DEZVOLTAREA LOCALĂ LEADER” - SUBMĂSURA 19.2 “SPRIJIN PENTRU IMPLEMENTAREA ACȚIUNILOR ÎN CADRUL STRATEGIEI DE DEZVOLTARE LOCALĂ”</w:t>
      </w:r>
      <w:r>
        <w:rPr>
          <w:color w:val="000000"/>
        </w:rPr>
        <w:t xml:space="preserve">, </w:t>
      </w:r>
      <w:proofErr w:type="spellStart"/>
      <w:r>
        <w:rPr>
          <w:color w:val="000000"/>
        </w:rPr>
        <w:t>aflat</w:t>
      </w:r>
      <w:proofErr w:type="spellEnd"/>
      <w:r>
        <w:rPr>
          <w:color w:val="000000"/>
        </w:rPr>
        <w:t xml:space="preserve"> </w:t>
      </w:r>
      <w:proofErr w:type="spellStart"/>
      <w:r w:rsidRPr="00000E1D">
        <w:rPr>
          <w:color w:val="000000"/>
        </w:rPr>
        <w:t>în</w:t>
      </w:r>
      <w:proofErr w:type="spellEnd"/>
      <w:r w:rsidRPr="00000E1D">
        <w:rPr>
          <w:color w:val="000000"/>
        </w:rPr>
        <w:t xml:space="preserve"> </w:t>
      </w:r>
      <w:proofErr w:type="spellStart"/>
      <w:r w:rsidRPr="00000E1D">
        <w:rPr>
          <w:color w:val="000000"/>
        </w:rPr>
        <w:t>vigoare</w:t>
      </w:r>
      <w:proofErr w:type="spellEnd"/>
      <w:r w:rsidRPr="00000E1D">
        <w:rPr>
          <w:color w:val="000000"/>
        </w:rPr>
        <w:t xml:space="preserve"> la </w:t>
      </w:r>
      <w:proofErr w:type="spellStart"/>
      <w:r w:rsidRPr="00000E1D">
        <w:rPr>
          <w:color w:val="000000"/>
        </w:rPr>
        <w:t>momentul</w:t>
      </w:r>
      <w:proofErr w:type="spellEnd"/>
      <w:r w:rsidRPr="00000E1D">
        <w:rPr>
          <w:color w:val="000000"/>
        </w:rPr>
        <w:t xml:space="preserve"> </w:t>
      </w:r>
      <w:proofErr w:type="spellStart"/>
      <w:r w:rsidRPr="00000E1D">
        <w:rPr>
          <w:color w:val="000000"/>
        </w:rPr>
        <w:t>contractării</w:t>
      </w:r>
      <w:proofErr w:type="spellEnd"/>
      <w:r>
        <w:rPr>
          <w:color w:val="000000"/>
        </w:rPr>
        <w:t>.</w:t>
      </w:r>
    </w:p>
    <w:p w14:paraId="3DAC5E9C" w14:textId="77777777" w:rsidR="009623B3" w:rsidRPr="008A1001" w:rsidRDefault="009623B3" w:rsidP="009623B3">
      <w:pPr>
        <w:spacing w:after="0"/>
      </w:pPr>
    </w:p>
    <w:p w14:paraId="18B64F94" w14:textId="77777777" w:rsidR="009623B3" w:rsidRPr="009623B3" w:rsidRDefault="009623B3" w:rsidP="009623B3">
      <w:pPr>
        <w:spacing w:after="0"/>
        <w:rPr>
          <w:rFonts w:eastAsia="Calibri"/>
          <w:b/>
          <w:bCs/>
        </w:rPr>
      </w:pPr>
      <w:bookmarkStart w:id="47" w:name="_Toc478641749"/>
      <w:bookmarkStart w:id="48" w:name="_Toc40187999"/>
      <w:r w:rsidRPr="009623B3">
        <w:rPr>
          <w:rFonts w:eastAsia="Calibri"/>
          <w:b/>
          <w:bCs/>
        </w:rPr>
        <w:t>ACHIZIȚII</w:t>
      </w:r>
      <w:bookmarkEnd w:id="47"/>
      <w:bookmarkEnd w:id="48"/>
    </w:p>
    <w:p w14:paraId="610EEAEE" w14:textId="21D1D2F0" w:rsidR="009623B3" w:rsidRPr="008A1001" w:rsidRDefault="000D5C3D" w:rsidP="009623B3">
      <w:pPr>
        <w:spacing w:after="0"/>
        <w:rPr>
          <w:color w:val="000000"/>
        </w:rPr>
      </w:pPr>
      <w:proofErr w:type="spellStart"/>
      <w:r w:rsidRPr="000D5C3D">
        <w:rPr>
          <w:color w:val="000000"/>
        </w:rPr>
        <w:t>Verificarea</w:t>
      </w:r>
      <w:proofErr w:type="spellEnd"/>
      <w:r w:rsidRPr="000D5C3D">
        <w:rPr>
          <w:color w:val="000000"/>
        </w:rPr>
        <w:t xml:space="preserve"> </w:t>
      </w:r>
      <w:proofErr w:type="spellStart"/>
      <w:r w:rsidRPr="000D5C3D">
        <w:rPr>
          <w:color w:val="000000"/>
        </w:rPr>
        <w:t>și</w:t>
      </w:r>
      <w:proofErr w:type="spellEnd"/>
      <w:r w:rsidRPr="000D5C3D">
        <w:rPr>
          <w:color w:val="000000"/>
        </w:rPr>
        <w:t xml:space="preserve"> </w:t>
      </w:r>
      <w:proofErr w:type="spellStart"/>
      <w:r w:rsidRPr="000D5C3D">
        <w:rPr>
          <w:color w:val="000000"/>
        </w:rPr>
        <w:t>aprobarea</w:t>
      </w:r>
      <w:proofErr w:type="spellEnd"/>
      <w:r w:rsidRPr="000D5C3D">
        <w:rPr>
          <w:color w:val="000000"/>
        </w:rPr>
        <w:t xml:space="preserve"> </w:t>
      </w:r>
      <w:proofErr w:type="spellStart"/>
      <w:r w:rsidRPr="000D5C3D">
        <w:rPr>
          <w:color w:val="000000"/>
        </w:rPr>
        <w:t>achizițiilor</w:t>
      </w:r>
      <w:proofErr w:type="spellEnd"/>
      <w:r w:rsidRPr="000D5C3D">
        <w:rPr>
          <w:color w:val="000000"/>
        </w:rPr>
        <w:t xml:space="preserve"> </w:t>
      </w:r>
      <w:proofErr w:type="spellStart"/>
      <w:r w:rsidRPr="000D5C3D">
        <w:rPr>
          <w:color w:val="000000"/>
        </w:rPr>
        <w:t>efectuate</w:t>
      </w:r>
      <w:proofErr w:type="spellEnd"/>
      <w:r w:rsidRPr="000D5C3D">
        <w:rPr>
          <w:color w:val="000000"/>
        </w:rPr>
        <w:t xml:space="preserve"> de </w:t>
      </w:r>
      <w:proofErr w:type="spellStart"/>
      <w:r w:rsidRPr="000D5C3D">
        <w:rPr>
          <w:color w:val="000000"/>
        </w:rPr>
        <w:t>beneficiari</w:t>
      </w:r>
      <w:proofErr w:type="spellEnd"/>
      <w:r w:rsidRPr="000D5C3D">
        <w:rPr>
          <w:color w:val="000000"/>
        </w:rPr>
        <w:t xml:space="preserve"> se </w:t>
      </w:r>
      <w:proofErr w:type="spellStart"/>
      <w:r w:rsidRPr="000D5C3D">
        <w:rPr>
          <w:color w:val="000000"/>
        </w:rPr>
        <w:t>va</w:t>
      </w:r>
      <w:proofErr w:type="spellEnd"/>
      <w:r w:rsidRPr="000D5C3D">
        <w:rPr>
          <w:color w:val="000000"/>
        </w:rPr>
        <w:t xml:space="preserve"> </w:t>
      </w:r>
      <w:proofErr w:type="spellStart"/>
      <w:r w:rsidRPr="000D5C3D">
        <w:rPr>
          <w:color w:val="000000"/>
        </w:rPr>
        <w:t>desfășura</w:t>
      </w:r>
      <w:proofErr w:type="spellEnd"/>
      <w:r w:rsidRPr="000D5C3D">
        <w:rPr>
          <w:color w:val="000000"/>
        </w:rPr>
        <w:t xml:space="preserve"> </w:t>
      </w:r>
      <w:proofErr w:type="spellStart"/>
      <w:r w:rsidRPr="000D5C3D">
        <w:rPr>
          <w:color w:val="000000"/>
        </w:rPr>
        <w:t>în</w:t>
      </w:r>
      <w:proofErr w:type="spellEnd"/>
      <w:r w:rsidRPr="000D5C3D">
        <w:rPr>
          <w:color w:val="000000"/>
        </w:rPr>
        <w:t xml:space="preserve"> </w:t>
      </w:r>
      <w:proofErr w:type="spellStart"/>
      <w:r w:rsidRPr="000D5C3D">
        <w:rPr>
          <w:color w:val="000000"/>
        </w:rPr>
        <w:t>conformitate</w:t>
      </w:r>
      <w:proofErr w:type="spellEnd"/>
      <w:r w:rsidRPr="000D5C3D">
        <w:rPr>
          <w:color w:val="000000"/>
        </w:rPr>
        <w:t xml:space="preserve"> cu </w:t>
      </w:r>
      <w:proofErr w:type="spellStart"/>
      <w:r w:rsidRPr="000D5C3D">
        <w:rPr>
          <w:color w:val="000000"/>
        </w:rPr>
        <w:t>prevederile</w:t>
      </w:r>
      <w:proofErr w:type="spellEnd"/>
      <w:r w:rsidRPr="000D5C3D">
        <w:rPr>
          <w:color w:val="000000"/>
        </w:rPr>
        <w:t xml:space="preserve"> </w:t>
      </w:r>
      <w:proofErr w:type="spellStart"/>
      <w:r w:rsidRPr="000D5C3D">
        <w:rPr>
          <w:color w:val="000000"/>
        </w:rPr>
        <w:t>Manualului</w:t>
      </w:r>
      <w:proofErr w:type="spellEnd"/>
      <w:r w:rsidRPr="000D5C3D">
        <w:rPr>
          <w:color w:val="000000"/>
        </w:rPr>
        <w:t xml:space="preserve"> de </w:t>
      </w:r>
      <w:proofErr w:type="spellStart"/>
      <w:r w:rsidRPr="000D5C3D">
        <w:rPr>
          <w:color w:val="000000"/>
        </w:rPr>
        <w:t>achiziții</w:t>
      </w:r>
      <w:proofErr w:type="spellEnd"/>
      <w:r w:rsidRPr="000D5C3D">
        <w:rPr>
          <w:color w:val="000000"/>
        </w:rPr>
        <w:t xml:space="preserve"> </w:t>
      </w:r>
      <w:proofErr w:type="spellStart"/>
      <w:r w:rsidRPr="000D5C3D">
        <w:rPr>
          <w:color w:val="000000"/>
        </w:rPr>
        <w:t>publice</w:t>
      </w:r>
      <w:proofErr w:type="spellEnd"/>
      <w:r w:rsidRPr="000D5C3D">
        <w:rPr>
          <w:color w:val="000000"/>
        </w:rPr>
        <w:t xml:space="preserve">/ </w:t>
      </w:r>
      <w:proofErr w:type="spellStart"/>
      <w:r w:rsidRPr="000D5C3D">
        <w:rPr>
          <w:color w:val="000000"/>
        </w:rPr>
        <w:t>Manualului</w:t>
      </w:r>
      <w:proofErr w:type="spellEnd"/>
      <w:r w:rsidRPr="000D5C3D">
        <w:rPr>
          <w:color w:val="000000"/>
        </w:rPr>
        <w:t xml:space="preserve"> </w:t>
      </w:r>
      <w:proofErr w:type="spellStart"/>
      <w:r w:rsidRPr="000D5C3D">
        <w:rPr>
          <w:color w:val="000000"/>
        </w:rPr>
        <w:t>operațional</w:t>
      </w:r>
      <w:proofErr w:type="spellEnd"/>
      <w:r w:rsidRPr="000D5C3D">
        <w:rPr>
          <w:color w:val="000000"/>
        </w:rPr>
        <w:t xml:space="preserve"> de </w:t>
      </w:r>
      <w:proofErr w:type="spellStart"/>
      <w:r w:rsidRPr="000D5C3D">
        <w:rPr>
          <w:color w:val="000000"/>
        </w:rPr>
        <w:t>achiziții</w:t>
      </w:r>
      <w:proofErr w:type="spellEnd"/>
      <w:r w:rsidRPr="000D5C3D">
        <w:rPr>
          <w:color w:val="000000"/>
        </w:rPr>
        <w:t xml:space="preserve"> </w:t>
      </w:r>
      <w:proofErr w:type="spellStart"/>
      <w:r w:rsidRPr="000D5C3D">
        <w:rPr>
          <w:color w:val="000000"/>
        </w:rPr>
        <w:t>pentru</w:t>
      </w:r>
      <w:proofErr w:type="spellEnd"/>
      <w:r w:rsidRPr="000D5C3D">
        <w:rPr>
          <w:color w:val="000000"/>
        </w:rPr>
        <w:t xml:space="preserve"> </w:t>
      </w:r>
      <w:proofErr w:type="spellStart"/>
      <w:r w:rsidRPr="000D5C3D">
        <w:rPr>
          <w:color w:val="000000"/>
        </w:rPr>
        <w:t>beneficiarii</w:t>
      </w:r>
      <w:proofErr w:type="spellEnd"/>
      <w:r w:rsidRPr="000D5C3D">
        <w:rPr>
          <w:color w:val="000000"/>
        </w:rPr>
        <w:t xml:space="preserve"> </w:t>
      </w:r>
      <w:proofErr w:type="spellStart"/>
      <w:r w:rsidRPr="000D5C3D">
        <w:rPr>
          <w:color w:val="000000"/>
        </w:rPr>
        <w:t>privați</w:t>
      </w:r>
      <w:proofErr w:type="spellEnd"/>
      <w:r w:rsidRPr="000D5C3D">
        <w:rPr>
          <w:color w:val="000000"/>
        </w:rPr>
        <w:t xml:space="preserve"> ai PNDR 2014-2020, </w:t>
      </w:r>
      <w:proofErr w:type="spellStart"/>
      <w:r w:rsidRPr="000D5C3D">
        <w:rPr>
          <w:color w:val="000000"/>
        </w:rPr>
        <w:t>respectiv</w:t>
      </w:r>
      <w:proofErr w:type="spellEnd"/>
      <w:r w:rsidRPr="000D5C3D">
        <w:rPr>
          <w:color w:val="000000"/>
        </w:rPr>
        <w:t xml:space="preserve"> </w:t>
      </w:r>
      <w:proofErr w:type="spellStart"/>
      <w:r w:rsidRPr="000D5C3D">
        <w:rPr>
          <w:color w:val="000000"/>
        </w:rPr>
        <w:t>Instrucțiunile</w:t>
      </w:r>
      <w:proofErr w:type="spellEnd"/>
      <w:r w:rsidRPr="000D5C3D">
        <w:rPr>
          <w:color w:val="000000"/>
        </w:rPr>
        <w:t xml:space="preserve"> </w:t>
      </w:r>
      <w:proofErr w:type="spellStart"/>
      <w:r w:rsidRPr="000D5C3D">
        <w:rPr>
          <w:color w:val="000000"/>
        </w:rPr>
        <w:t>privind</w:t>
      </w:r>
      <w:proofErr w:type="spellEnd"/>
      <w:r w:rsidRPr="000D5C3D">
        <w:rPr>
          <w:color w:val="000000"/>
        </w:rPr>
        <w:t xml:space="preserve"> </w:t>
      </w:r>
      <w:proofErr w:type="spellStart"/>
      <w:r w:rsidRPr="000D5C3D">
        <w:rPr>
          <w:color w:val="000000"/>
        </w:rPr>
        <w:t>achizițiile</w:t>
      </w:r>
      <w:proofErr w:type="spellEnd"/>
      <w:r w:rsidRPr="000D5C3D">
        <w:rPr>
          <w:color w:val="000000"/>
        </w:rPr>
        <w:t xml:space="preserve"> </w:t>
      </w:r>
      <w:proofErr w:type="spellStart"/>
      <w:r w:rsidRPr="000D5C3D">
        <w:rPr>
          <w:color w:val="000000"/>
        </w:rPr>
        <w:t>publice</w:t>
      </w:r>
      <w:proofErr w:type="spellEnd"/>
      <w:r w:rsidRPr="000D5C3D">
        <w:rPr>
          <w:color w:val="000000"/>
        </w:rPr>
        <w:t xml:space="preserve">/private - </w:t>
      </w:r>
      <w:proofErr w:type="spellStart"/>
      <w:r w:rsidRPr="000D5C3D">
        <w:rPr>
          <w:color w:val="000000"/>
        </w:rPr>
        <w:t>anexă</w:t>
      </w:r>
      <w:proofErr w:type="spellEnd"/>
      <w:r w:rsidRPr="000D5C3D">
        <w:rPr>
          <w:color w:val="000000"/>
        </w:rPr>
        <w:t xml:space="preserve"> la </w:t>
      </w:r>
      <w:proofErr w:type="spellStart"/>
      <w:r w:rsidRPr="000D5C3D">
        <w:rPr>
          <w:color w:val="000000"/>
        </w:rPr>
        <w:t>Contractul</w:t>
      </w:r>
      <w:proofErr w:type="spellEnd"/>
      <w:r w:rsidRPr="000D5C3D">
        <w:rPr>
          <w:color w:val="000000"/>
        </w:rPr>
        <w:t xml:space="preserve"> de </w:t>
      </w:r>
      <w:proofErr w:type="spellStart"/>
      <w:r w:rsidRPr="000D5C3D">
        <w:rPr>
          <w:color w:val="000000"/>
        </w:rPr>
        <w:t>finanțare</w:t>
      </w:r>
      <w:proofErr w:type="spellEnd"/>
      <w:r w:rsidRPr="000D5C3D">
        <w:rPr>
          <w:color w:val="000000"/>
        </w:rPr>
        <w:t xml:space="preserve">, </w:t>
      </w:r>
      <w:proofErr w:type="spellStart"/>
      <w:r w:rsidRPr="000D5C3D">
        <w:rPr>
          <w:color w:val="000000"/>
        </w:rPr>
        <w:t>în</w:t>
      </w:r>
      <w:proofErr w:type="spellEnd"/>
      <w:r w:rsidRPr="000D5C3D">
        <w:rPr>
          <w:color w:val="000000"/>
        </w:rPr>
        <w:t xml:space="preserve"> </w:t>
      </w:r>
      <w:proofErr w:type="spellStart"/>
      <w:r w:rsidRPr="000D5C3D">
        <w:rPr>
          <w:color w:val="000000"/>
        </w:rPr>
        <w:t>funcție</w:t>
      </w:r>
      <w:proofErr w:type="spellEnd"/>
      <w:r w:rsidRPr="000D5C3D">
        <w:rPr>
          <w:color w:val="000000"/>
        </w:rPr>
        <w:t xml:space="preserve"> de </w:t>
      </w:r>
      <w:proofErr w:type="spellStart"/>
      <w:r w:rsidRPr="000D5C3D">
        <w:rPr>
          <w:color w:val="000000"/>
        </w:rPr>
        <w:t>tipul</w:t>
      </w:r>
      <w:proofErr w:type="spellEnd"/>
      <w:r w:rsidRPr="000D5C3D">
        <w:rPr>
          <w:color w:val="000000"/>
        </w:rPr>
        <w:t xml:space="preserve"> de </w:t>
      </w:r>
      <w:proofErr w:type="spellStart"/>
      <w:r w:rsidRPr="000D5C3D">
        <w:rPr>
          <w:color w:val="000000"/>
        </w:rPr>
        <w:t>beneficiar</w:t>
      </w:r>
      <w:proofErr w:type="spellEnd"/>
      <w:r w:rsidRPr="000D5C3D">
        <w:rPr>
          <w:color w:val="000000"/>
        </w:rPr>
        <w:t xml:space="preserve"> (public/</w:t>
      </w:r>
      <w:proofErr w:type="spellStart"/>
      <w:r w:rsidRPr="000D5C3D">
        <w:rPr>
          <w:color w:val="000000"/>
        </w:rPr>
        <w:t>privat</w:t>
      </w:r>
      <w:proofErr w:type="spellEnd"/>
      <w:r w:rsidRPr="000D5C3D">
        <w:rPr>
          <w:color w:val="000000"/>
        </w:rPr>
        <w:t xml:space="preserve">), conform </w:t>
      </w:r>
      <w:proofErr w:type="spellStart"/>
      <w:r w:rsidRPr="000D5C3D">
        <w:rPr>
          <w:color w:val="000000"/>
        </w:rPr>
        <w:t>fișei</w:t>
      </w:r>
      <w:proofErr w:type="spellEnd"/>
      <w:r w:rsidRPr="000D5C3D">
        <w:rPr>
          <w:color w:val="000000"/>
        </w:rPr>
        <w:t xml:space="preserve"> </w:t>
      </w:r>
      <w:proofErr w:type="spellStart"/>
      <w:r w:rsidRPr="000D5C3D">
        <w:rPr>
          <w:color w:val="000000"/>
        </w:rPr>
        <w:t>măsurii</w:t>
      </w:r>
      <w:proofErr w:type="spellEnd"/>
      <w:r w:rsidRPr="000D5C3D">
        <w:rPr>
          <w:color w:val="000000"/>
        </w:rPr>
        <w:t xml:space="preserve"> </w:t>
      </w:r>
      <w:proofErr w:type="spellStart"/>
      <w:r w:rsidRPr="000D5C3D">
        <w:rPr>
          <w:color w:val="000000"/>
        </w:rPr>
        <w:t>în</w:t>
      </w:r>
      <w:proofErr w:type="spellEnd"/>
      <w:r w:rsidRPr="000D5C3D">
        <w:rPr>
          <w:color w:val="000000"/>
        </w:rPr>
        <w:t xml:space="preserve"> care se </w:t>
      </w:r>
      <w:proofErr w:type="spellStart"/>
      <w:r w:rsidRPr="000D5C3D">
        <w:rPr>
          <w:color w:val="000000"/>
        </w:rPr>
        <w:t>încadrează</w:t>
      </w:r>
      <w:proofErr w:type="spellEnd"/>
      <w:r w:rsidRPr="000D5C3D">
        <w:rPr>
          <w:color w:val="000000"/>
        </w:rPr>
        <w:t xml:space="preserve"> </w:t>
      </w:r>
      <w:proofErr w:type="spellStart"/>
      <w:r w:rsidRPr="000D5C3D">
        <w:rPr>
          <w:color w:val="000000"/>
        </w:rPr>
        <w:t>proiectul</w:t>
      </w:r>
      <w:proofErr w:type="spellEnd"/>
      <w:r w:rsidRPr="000D5C3D">
        <w:rPr>
          <w:color w:val="000000"/>
        </w:rPr>
        <w:t>.</w:t>
      </w:r>
    </w:p>
    <w:p w14:paraId="2FDB9DFA" w14:textId="77777777" w:rsidR="000D5C3D" w:rsidRDefault="009623B3" w:rsidP="007E2A80">
      <w:pPr>
        <w:pStyle w:val="Heading1"/>
        <w:tabs>
          <w:tab w:val="num" w:pos="0"/>
        </w:tabs>
        <w:rPr>
          <w:rFonts w:eastAsia="Calibri"/>
          <w:lang w:eastAsia="ar-SA"/>
        </w:rPr>
      </w:pPr>
      <w:r w:rsidRPr="000D5C3D">
        <w:rPr>
          <w:rFonts w:eastAsia="Calibri"/>
          <w:lang w:eastAsia="ar-SA"/>
        </w:rPr>
        <w:lastRenderedPageBreak/>
        <w:t>AVANS</w:t>
      </w:r>
      <w:bookmarkStart w:id="49" w:name="_Toc504036764"/>
      <w:bookmarkStart w:id="50" w:name="_Toc40435504"/>
      <w:bookmarkStart w:id="51" w:name="_Toc40435610"/>
    </w:p>
    <w:p w14:paraId="47FA8D42" w14:textId="6E00CD94" w:rsidR="00390ACF" w:rsidRDefault="00390ACF" w:rsidP="000D5C3D">
      <w:pPr>
        <w:spacing w:after="0"/>
        <w:rPr>
          <w:b/>
          <w:bCs/>
          <w:color w:val="000000"/>
        </w:rPr>
      </w:pPr>
      <w:proofErr w:type="spellStart"/>
      <w:r w:rsidRPr="00390ACF">
        <w:rPr>
          <w:color w:val="000000"/>
        </w:rPr>
        <w:t>În</w:t>
      </w:r>
      <w:proofErr w:type="spellEnd"/>
      <w:r w:rsidRPr="00390ACF">
        <w:rPr>
          <w:color w:val="000000"/>
        </w:rPr>
        <w:t xml:space="preserve"> </w:t>
      </w:r>
      <w:proofErr w:type="spellStart"/>
      <w:r w:rsidRPr="00390ACF">
        <w:rPr>
          <w:color w:val="000000"/>
        </w:rPr>
        <w:t>cazul</w:t>
      </w:r>
      <w:proofErr w:type="spellEnd"/>
      <w:r w:rsidRPr="00390ACF">
        <w:rPr>
          <w:color w:val="000000"/>
        </w:rPr>
        <w:t xml:space="preserve"> </w:t>
      </w:r>
      <w:proofErr w:type="spellStart"/>
      <w:r w:rsidRPr="00390ACF">
        <w:rPr>
          <w:color w:val="000000"/>
        </w:rPr>
        <w:t>proiectelor</w:t>
      </w:r>
      <w:proofErr w:type="spellEnd"/>
      <w:r w:rsidRPr="00390ACF">
        <w:rPr>
          <w:color w:val="000000"/>
        </w:rPr>
        <w:t xml:space="preserve"> de </w:t>
      </w:r>
      <w:proofErr w:type="spellStart"/>
      <w:r w:rsidRPr="00390ACF">
        <w:rPr>
          <w:color w:val="000000"/>
        </w:rPr>
        <w:t>servicii</w:t>
      </w:r>
      <w:proofErr w:type="spellEnd"/>
      <w:r w:rsidRPr="00390ACF">
        <w:rPr>
          <w:color w:val="000000"/>
        </w:rPr>
        <w:t xml:space="preserve"> nu se </w:t>
      </w:r>
      <w:proofErr w:type="spellStart"/>
      <w:r w:rsidRPr="00390ACF">
        <w:rPr>
          <w:color w:val="000000"/>
        </w:rPr>
        <w:t>acordă</w:t>
      </w:r>
      <w:proofErr w:type="spellEnd"/>
      <w:r w:rsidRPr="00390ACF">
        <w:rPr>
          <w:color w:val="000000"/>
        </w:rPr>
        <w:t xml:space="preserve"> </w:t>
      </w:r>
      <w:proofErr w:type="spellStart"/>
      <w:r w:rsidRPr="00390ACF">
        <w:rPr>
          <w:color w:val="000000"/>
        </w:rPr>
        <w:t>plăți</w:t>
      </w:r>
      <w:proofErr w:type="spellEnd"/>
      <w:r w:rsidRPr="00390ACF">
        <w:rPr>
          <w:color w:val="000000"/>
        </w:rPr>
        <w:t xml:space="preserve"> </w:t>
      </w:r>
      <w:proofErr w:type="spellStart"/>
      <w:r w:rsidRPr="00390ACF">
        <w:rPr>
          <w:color w:val="000000"/>
        </w:rPr>
        <w:t>în</w:t>
      </w:r>
      <w:proofErr w:type="spellEnd"/>
      <w:r w:rsidRPr="00390ACF">
        <w:rPr>
          <w:color w:val="000000"/>
        </w:rPr>
        <w:t xml:space="preserve"> </w:t>
      </w:r>
      <w:proofErr w:type="spellStart"/>
      <w:r w:rsidRPr="00390ACF">
        <w:rPr>
          <w:color w:val="000000"/>
        </w:rPr>
        <w:t>avans</w:t>
      </w:r>
      <w:proofErr w:type="spellEnd"/>
      <w:r w:rsidRPr="00390ACF">
        <w:rPr>
          <w:color w:val="000000"/>
        </w:rPr>
        <w:t>.</w:t>
      </w:r>
    </w:p>
    <w:p w14:paraId="1A0860C5" w14:textId="720A069F" w:rsidR="007E2A80" w:rsidRPr="00D44E15" w:rsidRDefault="007E2A80" w:rsidP="007E2A80">
      <w:pPr>
        <w:pStyle w:val="Heading1"/>
        <w:tabs>
          <w:tab w:val="num" w:pos="0"/>
        </w:tabs>
        <w:rPr>
          <w:rFonts w:eastAsia="Calibri"/>
          <w:lang w:eastAsia="ar-SA"/>
        </w:rPr>
      </w:pPr>
      <w:r w:rsidRPr="00D44E15">
        <w:rPr>
          <w:rFonts w:eastAsia="Calibri"/>
          <w:lang w:eastAsia="ar-SA"/>
        </w:rPr>
        <w:t>Date de contact unde solicitanții pot obține informații detaliate:</w:t>
      </w:r>
      <w:bookmarkEnd w:id="49"/>
      <w:bookmarkEnd w:id="50"/>
      <w:bookmarkEnd w:id="51"/>
    </w:p>
    <w:p w14:paraId="4E7520C2"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Asociația GAL Someș Transilvan</w:t>
      </w:r>
    </w:p>
    <w:p w14:paraId="7E769F58"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Str. Mihai Eminescu, Nr. 446, Loc. Bonțida, Jud. Cluj.</w:t>
      </w:r>
    </w:p>
    <w:p w14:paraId="27CBF040"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Tel: 0264 262 003</w:t>
      </w:r>
    </w:p>
    <w:p w14:paraId="55CC95B3"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 xml:space="preserve">e-mail: </w:t>
      </w:r>
      <w:hyperlink r:id="rId26" w:history="1">
        <w:r w:rsidRPr="00D44E15">
          <w:rPr>
            <w:rStyle w:val="Hyperlink"/>
            <w:rFonts w:ascii="Cambria" w:eastAsia="Calibri" w:hAnsi="Cambria"/>
            <w:lang w:val="ro-RO" w:eastAsia="ar-SA"/>
          </w:rPr>
          <w:t>galsomestransilvan@yahoo.com</w:t>
        </w:r>
      </w:hyperlink>
    </w:p>
    <w:p w14:paraId="2497D4B0"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 xml:space="preserve">site: </w:t>
      </w:r>
      <w:hyperlink r:id="rId27" w:history="1">
        <w:r w:rsidRPr="00D44E15">
          <w:rPr>
            <w:rStyle w:val="Hyperlink"/>
            <w:rFonts w:ascii="Cambria" w:eastAsia="Calibri" w:hAnsi="Cambria"/>
            <w:lang w:val="ro-RO" w:eastAsia="ar-SA"/>
          </w:rPr>
          <w:t>www.galsomestransilvan.ro</w:t>
        </w:r>
      </w:hyperlink>
    </w:p>
    <w:p w14:paraId="6FC7238D" w14:textId="77777777" w:rsidR="007E2A80" w:rsidRPr="00D44E15" w:rsidRDefault="007E2A80" w:rsidP="007E2A80">
      <w:pPr>
        <w:spacing w:after="0" w:line="300" w:lineRule="auto"/>
        <w:jc w:val="both"/>
        <w:rPr>
          <w:rFonts w:ascii="Cambria" w:hAnsi="Cambria"/>
          <w:lang w:val="ro-RO"/>
        </w:rPr>
      </w:pPr>
    </w:p>
    <w:p w14:paraId="45ABBA3B" w14:textId="77777777" w:rsidR="007E2A80" w:rsidRPr="00D44E15" w:rsidRDefault="007E2A80" w:rsidP="007E2A80">
      <w:pPr>
        <w:rPr>
          <w:rFonts w:ascii="Cambria" w:hAnsi="Cambria"/>
          <w:lang w:val="ro-RO"/>
        </w:rPr>
      </w:pPr>
    </w:p>
    <w:p w14:paraId="68143363" w14:textId="77777777" w:rsidR="007E2A80" w:rsidRPr="00D44E15" w:rsidRDefault="007E2A80" w:rsidP="007E2A80">
      <w:pPr>
        <w:rPr>
          <w:rFonts w:ascii="Cambria" w:hAnsi="Cambria"/>
          <w:lang w:val="ro-RO"/>
        </w:rPr>
      </w:pPr>
    </w:p>
    <w:sectPr w:rsidR="007E2A80" w:rsidRPr="00D44E15"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A193" w14:textId="77777777" w:rsidR="00FA6373" w:rsidRDefault="00FA6373">
      <w:pPr>
        <w:spacing w:after="0" w:line="240" w:lineRule="auto"/>
      </w:pPr>
      <w:r>
        <w:separator/>
      </w:r>
    </w:p>
  </w:endnote>
  <w:endnote w:type="continuationSeparator" w:id="0">
    <w:p w14:paraId="6C674443" w14:textId="77777777" w:rsidR="00FA6373" w:rsidRDefault="00FA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5D3F" w14:textId="77777777" w:rsidR="00293223" w:rsidRDefault="00293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052" w14:textId="77777777" w:rsidR="00D5190D" w:rsidRPr="0049533A" w:rsidRDefault="00D5190D" w:rsidP="003D51E3">
    <w:pPr>
      <w:pStyle w:val="Footer"/>
      <w:jc w:val="right"/>
    </w:pPr>
    <w:r w:rsidRPr="0049533A">
      <w:rPr>
        <w:noProof/>
        <w:lang w:eastAsia="ro-RO"/>
      </w:rPr>
      <mc:AlternateContent>
        <mc:Choice Requires="wps">
          <w:drawing>
            <wp:anchor distT="0" distB="0" distL="114300" distR="114300" simplePos="0" relativeHeight="251661312" behindDoc="0" locked="0" layoutInCell="1" allowOverlap="1" wp14:anchorId="018C14C1" wp14:editId="7604EBAE">
              <wp:simplePos x="0" y="0"/>
              <wp:positionH relativeFrom="margin">
                <wp:align>left</wp:align>
              </wp:positionH>
              <wp:positionV relativeFrom="paragraph">
                <wp:posOffset>96520</wp:posOffset>
              </wp:positionV>
              <wp:extent cx="4114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9B830" id="Straight Connector 1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H0sVBLkBAADA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3DA47FE2" w14:textId="77777777" w:rsidR="00D5190D" w:rsidRPr="003D51E3" w:rsidRDefault="00D5190D" w:rsidP="003D51E3">
    <w:pPr>
      <w:pStyle w:val="Footer"/>
      <w:rPr>
        <w:rFonts w:ascii="Cambria" w:hAnsi="Cambria"/>
        <w:b/>
        <w:i/>
        <w:iCs/>
        <w:lang w:val="ro-RO"/>
      </w:rPr>
    </w:pPr>
    <w:r>
      <w:rPr>
        <w:rFonts w:ascii="Cambria" w:hAnsi="Cambria"/>
        <w:b/>
        <w:i/>
        <w:iCs/>
        <w:lang w:val="ro-RO"/>
      </w:rPr>
      <w:t>Apel de selecție</w:t>
    </w:r>
  </w:p>
  <w:p w14:paraId="6ACACFA0" w14:textId="66862AB4" w:rsidR="00D5190D" w:rsidRPr="0049533A" w:rsidRDefault="00293223" w:rsidP="003D51E3">
    <w:pPr>
      <w:pStyle w:val="Footer"/>
      <w:rPr>
        <w:rFonts w:ascii="Cambria" w:hAnsi="Cambria"/>
        <w:b/>
        <w:i/>
        <w:iCs/>
      </w:rPr>
    </w:pPr>
    <w:proofErr w:type="spellStart"/>
    <w:r w:rsidRPr="00293223">
      <w:rPr>
        <w:rFonts w:ascii="Cambria" w:hAnsi="Cambria"/>
        <w:bCs/>
        <w:i/>
        <w:iCs/>
      </w:rPr>
      <w:t>Măsura</w:t>
    </w:r>
    <w:proofErr w:type="spellEnd"/>
    <w:r w:rsidRPr="00293223">
      <w:rPr>
        <w:rFonts w:ascii="Cambria" w:hAnsi="Cambria"/>
        <w:bCs/>
        <w:i/>
        <w:iCs/>
      </w:rPr>
      <w:t xml:space="preserve"> M9/1A Transfer de </w:t>
    </w:r>
    <w:proofErr w:type="spellStart"/>
    <w:r w:rsidRPr="00293223">
      <w:rPr>
        <w:rFonts w:ascii="Cambria" w:hAnsi="Cambria"/>
        <w:bCs/>
        <w:i/>
        <w:iCs/>
      </w:rPr>
      <w:t>cunoștințe</w:t>
    </w:r>
    <w:proofErr w:type="spellEnd"/>
    <w:r w:rsidRPr="00293223">
      <w:rPr>
        <w:rFonts w:ascii="Cambria" w:hAnsi="Cambria"/>
        <w:bCs/>
        <w:i/>
        <w:iCs/>
      </w:rPr>
      <w:t xml:space="preserve"> </w:t>
    </w:r>
    <w:proofErr w:type="spellStart"/>
    <w:r w:rsidRPr="00293223">
      <w:rPr>
        <w:rFonts w:ascii="Cambria" w:hAnsi="Cambria"/>
        <w:bCs/>
        <w:i/>
        <w:iCs/>
      </w:rPr>
      <w:t>și</w:t>
    </w:r>
    <w:proofErr w:type="spellEnd"/>
    <w:r w:rsidRPr="00293223">
      <w:rPr>
        <w:rFonts w:ascii="Cambria" w:hAnsi="Cambria"/>
        <w:bCs/>
        <w:i/>
        <w:iCs/>
      </w:rPr>
      <w:t xml:space="preserve"> </w:t>
    </w:r>
    <w:proofErr w:type="spellStart"/>
    <w:r w:rsidRPr="00293223">
      <w:rPr>
        <w:rFonts w:ascii="Cambria" w:hAnsi="Cambria"/>
        <w:bCs/>
        <w:i/>
        <w:iCs/>
      </w:rPr>
      <w:t>informare</w:t>
    </w:r>
    <w:proofErr w:type="spellEnd"/>
    <w:r w:rsidR="00D5190D" w:rsidRPr="0049533A">
      <w:rPr>
        <w:rFonts w:ascii="Cambria" w:hAnsi="Cambria"/>
        <w:i/>
        <w:iCs/>
      </w:rPr>
      <w:t xml:space="preserve"> - </w:t>
    </w:r>
    <w:r w:rsidR="00D5190D" w:rsidRPr="0049533A">
      <w:rPr>
        <w:rFonts w:ascii="Cambria" w:hAnsi="Cambria"/>
        <w:bCs/>
      </w:rPr>
      <w:t xml:space="preserve"> 2020</w:t>
    </w:r>
  </w:p>
  <w:p w14:paraId="6311E9CA" w14:textId="77777777" w:rsidR="00D5190D" w:rsidRDefault="00D5190D">
    <w:pPr>
      <w:pStyle w:val="Footer"/>
      <w:jc w:val="right"/>
    </w:pPr>
  </w:p>
  <w:sdt>
    <w:sdtPr>
      <w:id w:val="-1430499570"/>
      <w:docPartObj>
        <w:docPartGallery w:val="Page Numbers (Bottom of Page)"/>
        <w:docPartUnique/>
      </w:docPartObj>
    </w:sdtPr>
    <w:sdtEndPr>
      <w:rPr>
        <w:noProof/>
      </w:rPr>
    </w:sdtEndPr>
    <w:sdtContent>
      <w:p w14:paraId="2B4EB95B" w14:textId="147B8E61" w:rsidR="00D5190D" w:rsidRDefault="00D51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3E830" w14:textId="38E5A8AA" w:rsidR="00D5190D" w:rsidRDefault="00D519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8F1" w14:textId="77777777" w:rsidR="00293223" w:rsidRDefault="002932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EAAB" w14:textId="77777777" w:rsidR="00D5190D" w:rsidRPr="0049533A" w:rsidRDefault="00D5190D">
    <w:pPr>
      <w:pStyle w:val="Footer"/>
      <w:jc w:val="right"/>
    </w:pPr>
    <w:r w:rsidRPr="0049533A">
      <w:rPr>
        <w:noProof/>
        <w:lang w:eastAsia="ro-RO"/>
      </w:rPr>
      <mc:AlternateContent>
        <mc:Choice Requires="wps">
          <w:drawing>
            <wp:anchor distT="0" distB="0" distL="114300" distR="114300" simplePos="0" relativeHeight="251659264" behindDoc="0" locked="0" layoutInCell="1" allowOverlap="1" wp14:anchorId="719022C5" wp14:editId="4192D44E">
              <wp:simplePos x="0" y="0"/>
              <wp:positionH relativeFrom="margin">
                <wp:align>left</wp:align>
              </wp:positionH>
              <wp:positionV relativeFrom="paragraph">
                <wp:posOffset>96520</wp:posOffset>
              </wp:positionV>
              <wp:extent cx="4114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EC313"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1nxQF7kBAAC+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392D6662" w14:textId="69C39EAB" w:rsidR="00D5190D" w:rsidRPr="003D51E3" w:rsidRDefault="00D5190D" w:rsidP="00053FB8">
    <w:pPr>
      <w:pStyle w:val="Footer"/>
      <w:rPr>
        <w:rFonts w:ascii="Cambria" w:hAnsi="Cambria"/>
        <w:b/>
        <w:i/>
        <w:iCs/>
        <w:lang w:val="ro-RO"/>
      </w:rPr>
    </w:pPr>
    <w:r>
      <w:rPr>
        <w:rFonts w:ascii="Cambria" w:hAnsi="Cambria"/>
        <w:b/>
        <w:i/>
        <w:iCs/>
        <w:lang w:val="ro-RO"/>
      </w:rPr>
      <w:t>Apel de selecție</w:t>
    </w:r>
  </w:p>
  <w:p w14:paraId="1DBD834A" w14:textId="77777777" w:rsidR="00D5190D" w:rsidRPr="0049533A" w:rsidRDefault="00D5190D" w:rsidP="00053FB8">
    <w:pPr>
      <w:pStyle w:val="Footer"/>
      <w:rPr>
        <w:rFonts w:ascii="Cambria" w:hAnsi="Cambria"/>
        <w:b/>
        <w:i/>
        <w:iCs/>
      </w:rPr>
    </w:pPr>
    <w:proofErr w:type="spellStart"/>
    <w:r w:rsidRPr="0049533A">
      <w:rPr>
        <w:rFonts w:ascii="Cambria" w:hAnsi="Cambria"/>
        <w:bCs/>
        <w:i/>
        <w:iCs/>
      </w:rPr>
      <w:t>Măsura</w:t>
    </w:r>
    <w:proofErr w:type="spellEnd"/>
    <w:r w:rsidRPr="0049533A">
      <w:rPr>
        <w:rFonts w:ascii="Cambria" w:hAnsi="Cambria"/>
        <w:bCs/>
        <w:i/>
        <w:iCs/>
      </w:rPr>
      <w:t xml:space="preserve"> M2</w:t>
    </w:r>
    <w:r w:rsidRPr="0049533A">
      <w:rPr>
        <w:rFonts w:ascii="Cambria" w:hAnsi="Cambria"/>
        <w:i/>
        <w:iCs/>
      </w:rPr>
      <w:t xml:space="preserve">/6B-Valorificarea </w:t>
    </w:r>
    <w:proofErr w:type="spellStart"/>
    <w:r w:rsidRPr="0049533A">
      <w:rPr>
        <w:rFonts w:ascii="Cambria" w:hAnsi="Cambria"/>
        <w:i/>
        <w:iCs/>
      </w:rPr>
      <w:t>patrimoniului</w:t>
    </w:r>
    <w:proofErr w:type="spellEnd"/>
    <w:r w:rsidRPr="0049533A">
      <w:rPr>
        <w:rFonts w:ascii="Cambria" w:hAnsi="Cambria"/>
        <w:i/>
        <w:iCs/>
      </w:rPr>
      <w:t xml:space="preserve"> local </w:t>
    </w:r>
    <w:proofErr w:type="spellStart"/>
    <w:r w:rsidRPr="0049533A">
      <w:rPr>
        <w:rFonts w:ascii="Cambria" w:hAnsi="Cambria"/>
        <w:i/>
        <w:iCs/>
      </w:rPr>
      <w:t>și</w:t>
    </w:r>
    <w:proofErr w:type="spellEnd"/>
    <w:r w:rsidRPr="0049533A">
      <w:rPr>
        <w:rFonts w:ascii="Cambria" w:hAnsi="Cambria"/>
        <w:i/>
        <w:iCs/>
      </w:rPr>
      <w:t xml:space="preserve"> </w:t>
    </w:r>
    <w:proofErr w:type="spellStart"/>
    <w:r w:rsidRPr="0049533A">
      <w:rPr>
        <w:rFonts w:ascii="Cambria" w:hAnsi="Cambria"/>
        <w:i/>
        <w:iCs/>
      </w:rPr>
      <w:t>consolidarea</w:t>
    </w:r>
    <w:proofErr w:type="spellEnd"/>
    <w:r w:rsidRPr="0049533A">
      <w:rPr>
        <w:rFonts w:ascii="Cambria" w:hAnsi="Cambria"/>
        <w:i/>
        <w:iCs/>
      </w:rPr>
      <w:t xml:space="preserve"> </w:t>
    </w:r>
    <w:proofErr w:type="spellStart"/>
    <w:r w:rsidRPr="0049533A">
      <w:rPr>
        <w:rFonts w:ascii="Cambria" w:hAnsi="Cambria"/>
        <w:i/>
        <w:iCs/>
      </w:rPr>
      <w:t>identității</w:t>
    </w:r>
    <w:proofErr w:type="spellEnd"/>
    <w:r w:rsidRPr="0049533A">
      <w:rPr>
        <w:rFonts w:ascii="Cambria" w:hAnsi="Cambria"/>
        <w:i/>
        <w:iCs/>
      </w:rPr>
      <w:t xml:space="preserve"> locale - </w:t>
    </w:r>
    <w:r w:rsidRPr="0049533A">
      <w:rPr>
        <w:rFonts w:ascii="Cambria" w:hAnsi="Cambria"/>
        <w:bCs/>
      </w:rPr>
      <w:t xml:space="preserve"> 2020</w:t>
    </w:r>
  </w:p>
  <w:sdt>
    <w:sdtPr>
      <w:id w:val="1681232063"/>
      <w:docPartObj>
        <w:docPartGallery w:val="Page Numbers (Bottom of Page)"/>
        <w:docPartUnique/>
      </w:docPartObj>
    </w:sdtPr>
    <w:sdtEndPr>
      <w:rPr>
        <w:noProof/>
      </w:rPr>
    </w:sdtEndPr>
    <w:sdtContent>
      <w:p w14:paraId="0A625E84" w14:textId="77777777" w:rsidR="00D5190D" w:rsidRDefault="00D5190D">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D09D01" w14:textId="77777777" w:rsidR="00D5190D" w:rsidRPr="009A4D93" w:rsidRDefault="00D5190D" w:rsidP="00053FB8">
    <w:pPr>
      <w:spacing w:after="0"/>
      <w:jc w:val="center"/>
      <w:rPr>
        <w:color w:val="0070C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4B14" w14:textId="77777777" w:rsidR="00C40C2C" w:rsidRDefault="00C40C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D8BA" w14:textId="77777777" w:rsidR="00C40C2C" w:rsidRDefault="00C40C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9C8A" w14:textId="77777777" w:rsidR="00C40C2C" w:rsidRDefault="00C4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3C0D" w14:textId="77777777" w:rsidR="00FA6373" w:rsidRDefault="00FA6373">
      <w:pPr>
        <w:spacing w:after="0" w:line="240" w:lineRule="auto"/>
      </w:pPr>
      <w:r>
        <w:separator/>
      </w:r>
    </w:p>
  </w:footnote>
  <w:footnote w:type="continuationSeparator" w:id="0">
    <w:p w14:paraId="56989BCD" w14:textId="77777777" w:rsidR="00FA6373" w:rsidRDefault="00FA6373">
      <w:pPr>
        <w:spacing w:after="0" w:line="240" w:lineRule="auto"/>
      </w:pPr>
      <w:r>
        <w:continuationSeparator/>
      </w:r>
    </w:p>
  </w:footnote>
  <w:footnote w:id="1">
    <w:p w14:paraId="1945A675" w14:textId="77777777" w:rsidR="00600544" w:rsidRDefault="00600544" w:rsidP="00600544">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C10F" w14:textId="77777777" w:rsidR="00293223" w:rsidRDefault="00293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736" w14:textId="77777777" w:rsidR="00D5190D" w:rsidRDefault="00D5190D">
    <w:pPr>
      <w:pStyle w:val="Header"/>
      <w:jc w:val="center"/>
    </w:pPr>
    <w:r>
      <w:rPr>
        <w:noProof/>
      </w:rPr>
      <w:drawing>
        <wp:inline distT="0" distB="0" distL="0" distR="0" wp14:anchorId="674F1074" wp14:editId="5F37332A">
          <wp:extent cx="4254500" cy="918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14:paraId="6DBB557E" w14:textId="77777777" w:rsidR="00D5190D" w:rsidRDefault="00D5190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C5D2" w14:textId="77777777" w:rsidR="00293223" w:rsidRDefault="00293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C2D" w14:textId="77777777" w:rsidR="00D5190D" w:rsidRDefault="00D5190D" w:rsidP="00053FB8">
    <w:pPr>
      <w:spacing w:after="0"/>
      <w:jc w:val="center"/>
      <w:rPr>
        <w:rFonts w:ascii="Cambria" w:hAnsi="Cambria"/>
      </w:rPr>
    </w:pPr>
    <w:r>
      <w:rPr>
        <w:noProof/>
        <w:lang w:eastAsia="ro-RO"/>
      </w:rPr>
      <w:drawing>
        <wp:inline distT="0" distB="0" distL="0" distR="0" wp14:anchorId="77A91AC4" wp14:editId="2D74B6A8">
          <wp:extent cx="3847465" cy="82296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822960"/>
                  </a:xfrm>
                  <a:prstGeom prst="rect">
                    <a:avLst/>
                  </a:prstGeom>
                  <a:solidFill>
                    <a:srgbClr val="FFFFFF"/>
                  </a:solidFill>
                  <a:ln>
                    <a:noFill/>
                  </a:ln>
                </pic:spPr>
              </pic:pic>
            </a:graphicData>
          </a:graphic>
        </wp:inline>
      </w:drawing>
    </w:r>
  </w:p>
  <w:p w14:paraId="4C52FA85" w14:textId="77777777" w:rsidR="00D5190D" w:rsidRPr="00F93998" w:rsidRDefault="00D5190D" w:rsidP="00053FB8">
    <w:pPr>
      <w:spacing w:after="0"/>
      <w:jc w:val="center"/>
      <w:rPr>
        <w:rFonts w:ascii="Cambria" w:hAnsi="Cambr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53F2" w14:textId="77777777" w:rsidR="00C40C2C" w:rsidRDefault="00C40C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2500" w14:textId="77777777" w:rsidR="00C40C2C" w:rsidRDefault="00C40C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E2C3" w14:textId="77777777" w:rsidR="00C40C2C" w:rsidRDefault="00C40C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7B73" w14:textId="77777777" w:rsidR="00D5190D" w:rsidRDefault="00D5190D" w:rsidP="001B63BB">
    <w:pPr>
      <w:pStyle w:val="Header"/>
      <w:jc w:val="center"/>
    </w:pPr>
    <w:r w:rsidRPr="00FA428D">
      <w:rPr>
        <w:noProof/>
      </w:rPr>
      <w:drawing>
        <wp:inline distT="0" distB="0" distL="0" distR="0" wp14:anchorId="38A31072" wp14:editId="62BAB489">
          <wp:extent cx="4436745" cy="95694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14:paraId="11FE9471" w14:textId="77777777" w:rsidR="00D5190D" w:rsidRDefault="00D5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3"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5"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6"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1"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3"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B548E5"/>
    <w:multiLevelType w:val="hybridMultilevel"/>
    <w:tmpl w:val="8B3E4AE4"/>
    <w:lvl w:ilvl="0" w:tplc="E4F6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39777C"/>
    <w:multiLevelType w:val="hybridMultilevel"/>
    <w:tmpl w:val="4594A1B8"/>
    <w:lvl w:ilvl="0" w:tplc="CCC082F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400DC4"/>
    <w:multiLevelType w:val="hybridMultilevel"/>
    <w:tmpl w:val="3EB87CD2"/>
    <w:lvl w:ilvl="0" w:tplc="D78805AE">
      <w:start w:val="3"/>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3" w15:restartNumberingAfterBreak="0">
    <w:nsid w:val="2F4C4122"/>
    <w:multiLevelType w:val="multilevel"/>
    <w:tmpl w:val="DE24980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564463"/>
    <w:multiLevelType w:val="hybridMultilevel"/>
    <w:tmpl w:val="91C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E43B08"/>
    <w:multiLevelType w:val="hybridMultilevel"/>
    <w:tmpl w:val="E3722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D0E9D"/>
    <w:multiLevelType w:val="hybridMultilevel"/>
    <w:tmpl w:val="C13ED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90319A"/>
    <w:multiLevelType w:val="hybridMultilevel"/>
    <w:tmpl w:val="32B46DA2"/>
    <w:lvl w:ilvl="0" w:tplc="08090003">
      <w:start w:val="1"/>
      <w:numFmt w:val="bullet"/>
      <w:lvlText w:val="o"/>
      <w:lvlJc w:val="left"/>
      <w:pPr>
        <w:ind w:left="1542" w:hanging="360"/>
      </w:pPr>
      <w:rPr>
        <w:rFonts w:ascii="Courier New" w:hAnsi="Courier New" w:cs="Courier New"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0" w15:restartNumberingAfterBreak="0">
    <w:nsid w:val="543246D3"/>
    <w:multiLevelType w:val="hybridMultilevel"/>
    <w:tmpl w:val="E7A43EE2"/>
    <w:lvl w:ilvl="0" w:tplc="0809000F">
      <w:start w:val="1"/>
      <w:numFmt w:val="decimal"/>
      <w:lvlText w:val="%1."/>
      <w:lvlJc w:val="left"/>
      <w:pPr>
        <w:ind w:left="360" w:hanging="360"/>
      </w:pPr>
    </w:lvl>
    <w:lvl w:ilvl="1" w:tplc="BE0C647E">
      <w:start w:val="1"/>
      <w:numFmt w:val="lowerLetter"/>
      <w:lvlText w:val="%2."/>
      <w:lvlJc w:val="left"/>
      <w:pPr>
        <w:ind w:left="1110" w:hanging="39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505947"/>
    <w:multiLevelType w:val="hybridMultilevel"/>
    <w:tmpl w:val="8BEC5F0E"/>
    <w:lvl w:ilvl="0" w:tplc="11CE7404">
      <w:start w:val="1"/>
      <w:numFmt w:val="decimal"/>
      <w:lvlText w:val="EG.%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8D2055E"/>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4"/>
  </w:num>
  <w:num w:numId="4">
    <w:abstractNumId w:val="22"/>
  </w:num>
  <w:num w:numId="5">
    <w:abstractNumId w:val="12"/>
  </w:num>
  <w:num w:numId="6">
    <w:abstractNumId w:val="33"/>
  </w:num>
  <w:num w:numId="7">
    <w:abstractNumId w:val="20"/>
  </w:num>
  <w:num w:numId="8">
    <w:abstractNumId w:val="14"/>
  </w:num>
  <w:num w:numId="9">
    <w:abstractNumId w:val="15"/>
  </w:num>
  <w:num w:numId="10">
    <w:abstractNumId w:val="31"/>
  </w:num>
  <w:num w:numId="11">
    <w:abstractNumId w:val="18"/>
  </w:num>
  <w:num w:numId="12">
    <w:abstractNumId w:val="23"/>
  </w:num>
  <w:num w:numId="13">
    <w:abstractNumId w:val="25"/>
  </w:num>
  <w:num w:numId="14">
    <w:abstractNumId w:val="17"/>
  </w:num>
  <w:num w:numId="15">
    <w:abstractNumId w:val="34"/>
  </w:num>
  <w:num w:numId="16">
    <w:abstractNumId w:val="30"/>
  </w:num>
  <w:num w:numId="17">
    <w:abstractNumId w:val="28"/>
  </w:num>
  <w:num w:numId="18">
    <w:abstractNumId w:val="21"/>
  </w:num>
  <w:num w:numId="19">
    <w:abstractNumId w:val="27"/>
  </w:num>
  <w:num w:numId="20">
    <w:abstractNumId w:val="16"/>
  </w:num>
  <w:num w:numId="21">
    <w:abstractNumId w:val="29"/>
  </w:num>
  <w:num w:numId="22">
    <w:abstractNumId w:val="26"/>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4544B"/>
    <w:rsid w:val="00046FC7"/>
    <w:rsid w:val="00053FB8"/>
    <w:rsid w:val="00060B67"/>
    <w:rsid w:val="00067B8C"/>
    <w:rsid w:val="000B1150"/>
    <w:rsid w:val="000D5C3D"/>
    <w:rsid w:val="00136BDE"/>
    <w:rsid w:val="00160391"/>
    <w:rsid w:val="001774CE"/>
    <w:rsid w:val="00185210"/>
    <w:rsid w:val="001B63BB"/>
    <w:rsid w:val="001F58CB"/>
    <w:rsid w:val="00201583"/>
    <w:rsid w:val="002753B1"/>
    <w:rsid w:val="002774D8"/>
    <w:rsid w:val="00281C06"/>
    <w:rsid w:val="00293223"/>
    <w:rsid w:val="002C52FC"/>
    <w:rsid w:val="002D2E5A"/>
    <w:rsid w:val="002E5A43"/>
    <w:rsid w:val="002E6923"/>
    <w:rsid w:val="00335316"/>
    <w:rsid w:val="00335F6E"/>
    <w:rsid w:val="00355DAA"/>
    <w:rsid w:val="00367B2F"/>
    <w:rsid w:val="00390ACF"/>
    <w:rsid w:val="003D51E3"/>
    <w:rsid w:val="003E30FE"/>
    <w:rsid w:val="00420F09"/>
    <w:rsid w:val="00443F7D"/>
    <w:rsid w:val="004548A9"/>
    <w:rsid w:val="004803CC"/>
    <w:rsid w:val="004A1EAD"/>
    <w:rsid w:val="004C50F4"/>
    <w:rsid w:val="004E0761"/>
    <w:rsid w:val="004F61AE"/>
    <w:rsid w:val="00505831"/>
    <w:rsid w:val="00506DFA"/>
    <w:rsid w:val="00507304"/>
    <w:rsid w:val="00523AB7"/>
    <w:rsid w:val="00526FC7"/>
    <w:rsid w:val="00531FD1"/>
    <w:rsid w:val="00537D1B"/>
    <w:rsid w:val="005C298D"/>
    <w:rsid w:val="005C710B"/>
    <w:rsid w:val="005E075F"/>
    <w:rsid w:val="00600544"/>
    <w:rsid w:val="00603C37"/>
    <w:rsid w:val="00606D86"/>
    <w:rsid w:val="0061622B"/>
    <w:rsid w:val="00625856"/>
    <w:rsid w:val="00631158"/>
    <w:rsid w:val="00634245"/>
    <w:rsid w:val="00657DFE"/>
    <w:rsid w:val="006C52E2"/>
    <w:rsid w:val="007174E5"/>
    <w:rsid w:val="0073258F"/>
    <w:rsid w:val="00754293"/>
    <w:rsid w:val="00756CA9"/>
    <w:rsid w:val="007603AC"/>
    <w:rsid w:val="00760798"/>
    <w:rsid w:val="007621C4"/>
    <w:rsid w:val="00765C4C"/>
    <w:rsid w:val="00780120"/>
    <w:rsid w:val="00782D80"/>
    <w:rsid w:val="00790A76"/>
    <w:rsid w:val="007E2A80"/>
    <w:rsid w:val="0080624E"/>
    <w:rsid w:val="00853FCC"/>
    <w:rsid w:val="0085497D"/>
    <w:rsid w:val="0086087B"/>
    <w:rsid w:val="00885373"/>
    <w:rsid w:val="008856AE"/>
    <w:rsid w:val="0089356C"/>
    <w:rsid w:val="008B291E"/>
    <w:rsid w:val="008B50DC"/>
    <w:rsid w:val="008B66AC"/>
    <w:rsid w:val="008D2A13"/>
    <w:rsid w:val="008D5EC5"/>
    <w:rsid w:val="008E73E2"/>
    <w:rsid w:val="008F41C6"/>
    <w:rsid w:val="008F7669"/>
    <w:rsid w:val="009173A0"/>
    <w:rsid w:val="00927D3E"/>
    <w:rsid w:val="009623B3"/>
    <w:rsid w:val="00977DA0"/>
    <w:rsid w:val="009915CA"/>
    <w:rsid w:val="009A332F"/>
    <w:rsid w:val="009B0756"/>
    <w:rsid w:val="00A00864"/>
    <w:rsid w:val="00A00C29"/>
    <w:rsid w:val="00A14931"/>
    <w:rsid w:val="00A169D4"/>
    <w:rsid w:val="00A20218"/>
    <w:rsid w:val="00A3001F"/>
    <w:rsid w:val="00A52693"/>
    <w:rsid w:val="00A714C9"/>
    <w:rsid w:val="00A8189C"/>
    <w:rsid w:val="00AE67D3"/>
    <w:rsid w:val="00B1215E"/>
    <w:rsid w:val="00B14962"/>
    <w:rsid w:val="00B2244D"/>
    <w:rsid w:val="00B305E4"/>
    <w:rsid w:val="00B41BBF"/>
    <w:rsid w:val="00B719C5"/>
    <w:rsid w:val="00C0087F"/>
    <w:rsid w:val="00C20C70"/>
    <w:rsid w:val="00C40C2C"/>
    <w:rsid w:val="00C43361"/>
    <w:rsid w:val="00C60D9F"/>
    <w:rsid w:val="00CB4C6E"/>
    <w:rsid w:val="00CD5801"/>
    <w:rsid w:val="00CE0E1A"/>
    <w:rsid w:val="00CF78E1"/>
    <w:rsid w:val="00D02992"/>
    <w:rsid w:val="00D2280A"/>
    <w:rsid w:val="00D44E15"/>
    <w:rsid w:val="00D5190D"/>
    <w:rsid w:val="00D76154"/>
    <w:rsid w:val="00D95F4A"/>
    <w:rsid w:val="00DA44E2"/>
    <w:rsid w:val="00DC4CAA"/>
    <w:rsid w:val="00DC575D"/>
    <w:rsid w:val="00E0219E"/>
    <w:rsid w:val="00E12D1F"/>
    <w:rsid w:val="00E36851"/>
    <w:rsid w:val="00E47133"/>
    <w:rsid w:val="00E66266"/>
    <w:rsid w:val="00E70EC9"/>
    <w:rsid w:val="00E73AE9"/>
    <w:rsid w:val="00E74AAF"/>
    <w:rsid w:val="00F043CD"/>
    <w:rsid w:val="00F27B40"/>
    <w:rsid w:val="00F33A15"/>
    <w:rsid w:val="00F7205A"/>
    <w:rsid w:val="00F73019"/>
    <w:rsid w:val="00FA6373"/>
    <w:rsid w:val="00FD475E"/>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D18D8C"/>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1">
    <w:name w:val="heading 1"/>
    <w:basedOn w:val="Normal"/>
    <w:next w:val="Normal"/>
    <w:uiPriority w:val="9"/>
    <w:qFormat/>
    <w:rsid w:val="00A3001F"/>
    <w:pPr>
      <w:keepNext/>
      <w:keepLines/>
      <w:spacing w:before="480" w:after="0"/>
      <w:outlineLvl w:val="0"/>
    </w:pPr>
    <w:rPr>
      <w:rFonts w:ascii="Cambria" w:hAnsi="Cambria" w:cs="Cambria"/>
      <w:b/>
      <w:bCs/>
      <w:color w:val="FF0066"/>
      <w:sz w:val="28"/>
      <w:szCs w:val="28"/>
      <w:lang w:val="ro-RO"/>
    </w:rPr>
  </w:style>
  <w:style w:type="paragraph" w:styleId="Heading2">
    <w:name w:val="heading 2"/>
    <w:basedOn w:val="Normal"/>
    <w:next w:val="Normal"/>
    <w:uiPriority w:val="9"/>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uiPriority w:val="9"/>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uiPriority w:val="9"/>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uiPriority w:val="9"/>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uiPriority w:val="9"/>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uiPriority w:val="9"/>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uiPriority w:val="9"/>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Header Char Char Char1,Char1 Char1 Char Char Char1,Char1 Char Char Char1, Char1 Char Char Char1,Char1 Char1 Char Char2"/>
    <w:uiPriority w:val="99"/>
    <w:qFormat/>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uiPriority w:val="99"/>
    <w:rPr>
      <w:rFonts w:ascii="Tahoma" w:eastAsia="Times New Roman" w:hAnsi="Tahoma" w:cs="Tahoma"/>
      <w:sz w:val="16"/>
      <w:szCs w:val="16"/>
    </w:rPr>
  </w:style>
  <w:style w:type="character" w:styleId="CommentReference">
    <w:name w:val="annotation reference"/>
    <w:uiPriority w:val="99"/>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uiPriority w:val="99"/>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uiPriority w:val="9"/>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uiPriority w:val="34"/>
    <w:qFormat/>
    <w:rPr>
      <w:rFonts w:eastAsia="Times New Roman"/>
      <w:sz w:val="22"/>
      <w:szCs w:val="22"/>
    </w:rPr>
  </w:style>
  <w:style w:type="character" w:customStyle="1" w:styleId="Heading5Char">
    <w:name w:val="Heading 5 Char"/>
    <w:uiPriority w:val="9"/>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uiPriority w:val="9"/>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uiPriority w:val="9"/>
    <w:rPr>
      <w:rFonts w:ascii="Times New Roman" w:eastAsia="Times New Roman" w:hAnsi="Times New Roman" w:cs="Times New Roman"/>
      <w:b/>
      <w:bCs/>
      <w:i/>
      <w:iCs/>
      <w:sz w:val="24"/>
      <w:lang w:val="x-none"/>
    </w:rPr>
  </w:style>
  <w:style w:type="character" w:customStyle="1" w:styleId="Heading4Char">
    <w:name w:val="Heading 4 Char"/>
    <w:uiPriority w:val="9"/>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uiPriority w:val="9"/>
    <w:rPr>
      <w:rFonts w:ascii="Times New Roman" w:eastAsia="Times New Roman" w:hAnsi="Times New Roman" w:cs="Times New Roman"/>
      <w:b/>
      <w:color w:val="0000FF"/>
      <w:sz w:val="22"/>
      <w:u w:val="single"/>
      <w:lang w:val="fr-FR"/>
    </w:rPr>
  </w:style>
  <w:style w:type="character" w:customStyle="1" w:styleId="Heading8Char">
    <w:name w:val="Heading 8 Char"/>
    <w:uiPriority w:val="9"/>
    <w:rPr>
      <w:rFonts w:ascii="Times New Roman" w:eastAsia="Times New Roman" w:hAnsi="Times New Roman" w:cs="Times New Roman"/>
      <w:b/>
      <w:lang w:val="x-none"/>
    </w:rPr>
  </w:style>
  <w:style w:type="character" w:customStyle="1" w:styleId="Heading9Char">
    <w:name w:val="Heading 9 Char"/>
    <w:uiPriority w:val="9"/>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uiPriority w:val="99"/>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uiPriority w:val="99"/>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uiPriority w:val="99"/>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uiPriority w:val="39"/>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uiPriority w:val="39"/>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uiPriority w:val="39"/>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uiPriority w:val="39"/>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uiPriority w:val="39"/>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uiPriority w:val="39"/>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uiPriority w:val="39"/>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uiPriority w:val="39"/>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uiPriority w:val="39"/>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uiPriority w:val="39"/>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uiPriority w:val="39"/>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uiPriority w:val="39"/>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uiPriority w:val="39"/>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uiPriority w:val="39"/>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uiPriority w:val="39"/>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uiPriority w:val="39"/>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uiPriority w:val="39"/>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uiPriority w:val="39"/>
    <w:qFormat/>
    <w:pPr>
      <w:spacing w:after="0" w:line="240" w:lineRule="auto"/>
    </w:pPr>
    <w:rPr>
      <w:rFonts w:ascii="Times New Roman" w:hAnsi="Times New Roman"/>
      <w:sz w:val="24"/>
      <w:szCs w:val="24"/>
      <w:lang w:val="pl-PL"/>
    </w:rPr>
  </w:style>
  <w:style w:type="paragraph" w:customStyle="1" w:styleId="StilStil1Stnga">
    <w:name w:val="Stil Stil1 + Stânga"/>
    <w:basedOn w:val="Normal"/>
    <w:uiPriority w:val="39"/>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uiPriority w:val="39"/>
    <w:qFormat/>
    <w:pPr>
      <w:widowControl w:val="0"/>
      <w:suppressAutoHyphens/>
    </w:pPr>
    <w:rPr>
      <w:rFonts w:ascii="Arial" w:hAnsi="Arial" w:cs="Arial"/>
      <w:b/>
      <w:sz w:val="36"/>
      <w:lang w:eastAsia="zh-CN"/>
    </w:rPr>
  </w:style>
  <w:style w:type="paragraph" w:customStyle="1" w:styleId="DefaultText">
    <w:name w:val="Default Text"/>
    <w:basedOn w:val="Normal"/>
    <w:uiPriority w:val="39"/>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uiPriority w:val="39"/>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uiPriority w:val="39"/>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uiPriority w:val="39"/>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uiPriority w:val="39"/>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uiPriority w:val="39"/>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uiPriority w:val="39"/>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uiPriority w:val="39"/>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 w:type="numbering" w:customStyle="1" w:styleId="WWNum12">
    <w:name w:val="WWNum12"/>
    <w:basedOn w:val="NoList"/>
    <w:rsid w:val="00E12D1F"/>
    <w:pPr>
      <w:numPr>
        <w:numId w:val="12"/>
      </w:numPr>
    </w:pPr>
  </w:style>
  <w:style w:type="numbering" w:customStyle="1" w:styleId="NoList8">
    <w:name w:val="No List8"/>
    <w:next w:val="NoList"/>
    <w:uiPriority w:val="99"/>
    <w:semiHidden/>
    <w:unhideWhenUsed/>
    <w:rsid w:val="00DC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galsomestransilvan@yahoo.com"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galsomestransilvan.ro"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afir.info" TargetMode="External"/><Relationship Id="rId27" Type="http://schemas.openxmlformats.org/officeDocument/2006/relationships/hyperlink" Target="http://www.galsomestransilva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0AB1-47A6-42A1-A25A-C9E6FE69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7804</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52189</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simi cata</cp:lastModifiedBy>
  <cp:revision>20</cp:revision>
  <cp:lastPrinted>2021-03-03T08:32:00Z</cp:lastPrinted>
  <dcterms:created xsi:type="dcterms:W3CDTF">2020-10-22T11:33:00Z</dcterms:created>
  <dcterms:modified xsi:type="dcterms:W3CDTF">2021-08-25T08:45:00Z</dcterms:modified>
</cp:coreProperties>
</file>