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53B1" w14:textId="09D3C069" w:rsidR="005E075F" w:rsidRDefault="005E075F" w:rsidP="00507304">
      <w:pPr>
        <w:pStyle w:val="Default"/>
        <w:spacing w:line="276" w:lineRule="auto"/>
        <w:jc w:val="center"/>
        <w:rPr>
          <w:rFonts w:ascii="Cambria" w:hAnsi="Cambria" w:cs="Calibri"/>
          <w:b/>
          <w:color w:val="404040" w:themeColor="text1" w:themeTint="BF"/>
          <w:sz w:val="60"/>
          <w:szCs w:val="60"/>
          <w:lang w:val="ro-RO"/>
        </w:rPr>
      </w:pPr>
      <w:r w:rsidRPr="0089356C">
        <w:rPr>
          <w:rFonts w:ascii="Cambria" w:hAnsi="Cambria" w:cs="Calibri"/>
          <w:b/>
          <w:color w:val="404040" w:themeColor="text1" w:themeTint="BF"/>
          <w:sz w:val="60"/>
          <w:szCs w:val="60"/>
          <w:lang w:val="ro-RO"/>
        </w:rPr>
        <w:t>APEL DE SELECȚIE</w:t>
      </w:r>
    </w:p>
    <w:p w14:paraId="52252405" w14:textId="08C6007F" w:rsidR="00E12D1F" w:rsidRDefault="00E12D1F" w:rsidP="00E12D1F">
      <w:pPr>
        <w:pStyle w:val="Default"/>
        <w:spacing w:line="276" w:lineRule="auto"/>
        <w:jc w:val="center"/>
      </w:pPr>
      <w:r>
        <w:rPr>
          <w:rFonts w:ascii="Cambria" w:hAnsi="Cambria" w:cs="Calibri"/>
          <w:color w:val="404040"/>
          <w:sz w:val="22"/>
          <w:szCs w:val="22"/>
          <w:lang w:val="ro-RO"/>
        </w:rPr>
        <w:t xml:space="preserve">Data publicării: </w:t>
      </w:r>
      <w:r w:rsidR="00A31929">
        <w:rPr>
          <w:rFonts w:ascii="Cambria" w:hAnsi="Cambria" w:cs="Calibri"/>
          <w:b/>
          <w:bCs/>
          <w:color w:val="404040"/>
          <w:sz w:val="22"/>
          <w:szCs w:val="22"/>
          <w:u w:val="single"/>
          <w:lang w:val="ro-RO"/>
        </w:rPr>
        <w:t>26.01.2022</w:t>
      </w:r>
    </w:p>
    <w:p w14:paraId="75E3B658" w14:textId="77777777" w:rsidR="00E12D1F" w:rsidRDefault="00E12D1F" w:rsidP="00E12D1F">
      <w:pPr>
        <w:pStyle w:val="Default"/>
        <w:spacing w:line="276" w:lineRule="auto"/>
        <w:jc w:val="center"/>
        <w:rPr>
          <w:rFonts w:ascii="Cambria" w:eastAsia="Times New Roman" w:hAnsi="Cambria" w:cs="Calibri"/>
          <w:color w:val="404040"/>
          <w:sz w:val="22"/>
          <w:szCs w:val="22"/>
          <w:lang w:val="ro-RO"/>
        </w:rPr>
      </w:pPr>
    </w:p>
    <w:p w14:paraId="0A1F3E24" w14:textId="77777777" w:rsidR="002774D8" w:rsidRDefault="00E12D1F" w:rsidP="00E12D1F">
      <w:pPr>
        <w:pStyle w:val="Default"/>
        <w:spacing w:line="276" w:lineRule="auto"/>
        <w:jc w:val="center"/>
      </w:pPr>
      <w:r>
        <w:rPr>
          <w:rFonts w:ascii="Cambria" w:eastAsia="Times New Roman" w:hAnsi="Cambria" w:cs="Calibri"/>
          <w:color w:val="404040"/>
          <w:sz w:val="22"/>
          <w:szCs w:val="22"/>
          <w:lang w:val="ro-RO"/>
        </w:rPr>
        <w:t>Asociația GAL Someș Transilvan anunţă lansarea sesiunii de cereri de proiecte pentru</w:t>
      </w:r>
      <w:r>
        <w:t xml:space="preserve"> </w:t>
      </w:r>
    </w:p>
    <w:p w14:paraId="3BD748B4" w14:textId="5E4EA510" w:rsidR="00E12D1F" w:rsidRDefault="00E12D1F" w:rsidP="00E12D1F">
      <w:pPr>
        <w:pStyle w:val="Default"/>
        <w:spacing w:line="276" w:lineRule="auto"/>
        <w:jc w:val="center"/>
      </w:pPr>
      <w:r>
        <w:rPr>
          <w:rFonts w:ascii="Cambria" w:eastAsia="Times New Roman" w:hAnsi="Cambria" w:cs="Calibri"/>
          <w:b/>
          <w:bCs/>
          <w:i/>
          <w:iCs/>
          <w:color w:val="404040"/>
          <w:sz w:val="22"/>
          <w:szCs w:val="22"/>
          <w:lang w:val="ro-RO"/>
        </w:rPr>
        <w:t xml:space="preserve">Măsura </w:t>
      </w:r>
      <w:r w:rsidRPr="001A5182">
        <w:rPr>
          <w:rFonts w:ascii="Cambria" w:eastAsia="Times New Roman" w:hAnsi="Cambria" w:cs="Calibri" w:hint="eastAsia"/>
          <w:b/>
          <w:bCs/>
          <w:i/>
          <w:iCs/>
          <w:color w:val="404040"/>
          <w:sz w:val="22"/>
          <w:szCs w:val="22"/>
          <w:lang w:val="ro-RO"/>
        </w:rPr>
        <w:t>M9/1A</w:t>
      </w:r>
      <w:r>
        <w:rPr>
          <w:rFonts w:ascii="Cambria" w:eastAsia="Times New Roman" w:hAnsi="Cambria" w:cs="Calibri"/>
          <w:b/>
          <w:bCs/>
          <w:i/>
          <w:iCs/>
          <w:color w:val="404040"/>
          <w:sz w:val="22"/>
          <w:szCs w:val="22"/>
          <w:lang w:val="ro-RO"/>
        </w:rPr>
        <w:t xml:space="preserve"> </w:t>
      </w:r>
      <w:r w:rsidRPr="001A5182">
        <w:rPr>
          <w:rFonts w:ascii="Cambria" w:eastAsia="Times New Roman" w:hAnsi="Cambria" w:cs="Calibri"/>
          <w:b/>
          <w:bCs/>
          <w:i/>
          <w:iCs/>
          <w:color w:val="404040"/>
          <w:sz w:val="22"/>
          <w:szCs w:val="22"/>
          <w:lang w:val="ro-RO"/>
        </w:rPr>
        <w:t>Transfer de cunoștințe și informare</w:t>
      </w:r>
      <w:r>
        <w:rPr>
          <w:rFonts w:ascii="Cambria" w:eastAsia="Times New Roman" w:hAnsi="Cambria" w:cs="Calibri"/>
          <w:color w:val="404040"/>
          <w:sz w:val="22"/>
          <w:szCs w:val="22"/>
          <w:lang w:val="ro-RO"/>
        </w:rPr>
        <w:t xml:space="preserve"> în perioada</w:t>
      </w:r>
    </w:p>
    <w:p w14:paraId="130ED3F9" w14:textId="0EAF6008" w:rsidR="005E075F" w:rsidRPr="00E74AAF" w:rsidRDefault="00A31929" w:rsidP="00E74AAF">
      <w:pPr>
        <w:keepNext/>
        <w:shd w:val="clear" w:color="auto" w:fill="FF0066"/>
        <w:suppressAutoHyphens w:val="0"/>
        <w:spacing w:before="120" w:after="120" w:line="240" w:lineRule="auto"/>
        <w:jc w:val="center"/>
        <w:outlineLvl w:val="0"/>
        <w:rPr>
          <w:rFonts w:ascii="Cambria" w:eastAsia="Calibri" w:hAnsi="Cambria"/>
          <w:b/>
          <w:color w:val="FFFFFF" w:themeColor="background1"/>
          <w:kern w:val="32"/>
          <w:sz w:val="40"/>
          <w:szCs w:val="40"/>
          <w:lang w:val="ro-RO" w:eastAsia="en-US"/>
        </w:rPr>
      </w:pPr>
      <w:r>
        <w:rPr>
          <w:rFonts w:ascii="Cambria" w:eastAsia="Calibri" w:hAnsi="Cambria"/>
          <w:b/>
          <w:color w:val="FFFFFF" w:themeColor="background1"/>
          <w:kern w:val="32"/>
          <w:sz w:val="40"/>
          <w:szCs w:val="40"/>
          <w:lang w:val="ro-RO" w:eastAsia="en-US"/>
        </w:rPr>
        <w:t>07.02.2022-23.03.2022</w:t>
      </w:r>
    </w:p>
    <w:p w14:paraId="5E7579D0" w14:textId="77777777" w:rsidR="00507304" w:rsidRPr="0089356C" w:rsidRDefault="00507304" w:rsidP="00507304">
      <w:pPr>
        <w:pStyle w:val="NoSpacing"/>
        <w:tabs>
          <w:tab w:val="left" w:pos="1800"/>
          <w:tab w:val="left" w:pos="2520"/>
          <w:tab w:val="left" w:pos="2700"/>
        </w:tabs>
        <w:spacing w:line="276" w:lineRule="auto"/>
        <w:jc w:val="center"/>
        <w:rPr>
          <w:rFonts w:ascii="Cambria" w:hAnsi="Cambria" w:cs="Calibri"/>
          <w:b/>
          <w:color w:val="404040" w:themeColor="text1" w:themeTint="BF"/>
          <w:sz w:val="22"/>
          <w:szCs w:val="22"/>
        </w:rPr>
      </w:pPr>
    </w:p>
    <w:p w14:paraId="3E3B3170" w14:textId="7430CD9D" w:rsidR="008D5EC5" w:rsidRDefault="008D5EC5" w:rsidP="00507304">
      <w:pPr>
        <w:pStyle w:val="NoSpacing"/>
        <w:tabs>
          <w:tab w:val="left" w:pos="1800"/>
          <w:tab w:val="left" w:pos="2520"/>
          <w:tab w:val="left" w:pos="2700"/>
        </w:tabs>
        <w:spacing w:line="276" w:lineRule="auto"/>
        <w:jc w:val="center"/>
        <w:rPr>
          <w:rFonts w:ascii="Cambria" w:hAnsi="Cambria" w:cs="Calibri"/>
          <w:b/>
          <w:color w:val="404040" w:themeColor="text1" w:themeTint="BF"/>
          <w:sz w:val="22"/>
          <w:szCs w:val="22"/>
        </w:rPr>
      </w:pPr>
      <w:r w:rsidRPr="0089356C">
        <w:rPr>
          <w:rFonts w:ascii="Cambria" w:hAnsi="Cambria" w:cs="Calibri"/>
          <w:b/>
          <w:color w:val="404040" w:themeColor="text1" w:themeTint="BF"/>
          <w:sz w:val="22"/>
          <w:szCs w:val="22"/>
        </w:rPr>
        <w:t>Numărul de referinţă al sesiunii cererii de proiecte:</w:t>
      </w:r>
      <w:r w:rsidR="008B50DC" w:rsidRPr="0089356C">
        <w:rPr>
          <w:rFonts w:ascii="Cambria" w:hAnsi="Cambria" w:cs="Calibri"/>
          <w:b/>
          <w:color w:val="404040" w:themeColor="text1" w:themeTint="BF"/>
          <w:sz w:val="22"/>
          <w:szCs w:val="22"/>
        </w:rPr>
        <w:t xml:space="preserve"> </w:t>
      </w:r>
      <w:r w:rsidRPr="0089356C">
        <w:rPr>
          <w:rFonts w:ascii="Cambria" w:hAnsi="Cambria" w:cs="Calibri"/>
          <w:b/>
          <w:color w:val="404040" w:themeColor="text1" w:themeTint="BF"/>
          <w:sz w:val="22"/>
          <w:szCs w:val="22"/>
        </w:rPr>
        <w:t xml:space="preserve">Măsura </w:t>
      </w:r>
      <w:r w:rsidR="00CE0E1A" w:rsidRPr="00CE0E1A">
        <w:rPr>
          <w:rFonts w:ascii="Cambria" w:hAnsi="Cambria" w:cs="Calibri"/>
          <w:b/>
          <w:color w:val="404040" w:themeColor="text1" w:themeTint="BF"/>
          <w:sz w:val="22"/>
          <w:szCs w:val="22"/>
        </w:rPr>
        <w:t xml:space="preserve">M9/1A </w:t>
      </w:r>
      <w:r w:rsidRPr="0089356C">
        <w:rPr>
          <w:rFonts w:ascii="Cambria" w:hAnsi="Cambria" w:cs="Calibri"/>
          <w:b/>
          <w:color w:val="404040" w:themeColor="text1" w:themeTint="BF"/>
          <w:sz w:val="22"/>
          <w:szCs w:val="22"/>
        </w:rPr>
        <w:t xml:space="preserve">– </w:t>
      </w:r>
      <w:r w:rsidR="00A31929">
        <w:rPr>
          <w:rFonts w:ascii="Cambria" w:hAnsi="Cambria" w:cs="Calibri"/>
          <w:b/>
          <w:color w:val="404040" w:themeColor="text1" w:themeTint="BF"/>
          <w:sz w:val="22"/>
          <w:szCs w:val="22"/>
        </w:rPr>
        <w:t>1</w:t>
      </w:r>
      <w:r w:rsidRPr="0089356C">
        <w:rPr>
          <w:rFonts w:ascii="Cambria" w:hAnsi="Cambria" w:cs="Calibri"/>
          <w:b/>
          <w:color w:val="404040" w:themeColor="text1" w:themeTint="BF"/>
          <w:sz w:val="22"/>
          <w:szCs w:val="22"/>
        </w:rPr>
        <w:t>/</w:t>
      </w:r>
      <w:r w:rsidR="008B50DC" w:rsidRPr="0089356C">
        <w:rPr>
          <w:rFonts w:ascii="Cambria" w:hAnsi="Cambria" w:cs="Calibri"/>
          <w:b/>
          <w:color w:val="404040" w:themeColor="text1" w:themeTint="BF"/>
          <w:sz w:val="22"/>
          <w:szCs w:val="22"/>
        </w:rPr>
        <w:t>202</w:t>
      </w:r>
      <w:r w:rsidR="00A31929">
        <w:rPr>
          <w:rFonts w:ascii="Cambria" w:hAnsi="Cambria" w:cs="Calibri"/>
          <w:b/>
          <w:color w:val="404040" w:themeColor="text1" w:themeTint="BF"/>
          <w:sz w:val="22"/>
          <w:szCs w:val="22"/>
        </w:rPr>
        <w:t>2</w:t>
      </w:r>
    </w:p>
    <w:p w14:paraId="34B708E8" w14:textId="33C922D0" w:rsidR="0089356C" w:rsidRDefault="0089356C" w:rsidP="0089356C">
      <w:pPr>
        <w:pStyle w:val="Default"/>
        <w:spacing w:line="276" w:lineRule="auto"/>
        <w:jc w:val="center"/>
        <w:rPr>
          <w:rFonts w:ascii="Cambria" w:hAnsi="Cambria" w:cs="Calibri"/>
          <w:color w:val="404040" w:themeColor="text1" w:themeTint="BF"/>
          <w:sz w:val="22"/>
          <w:szCs w:val="22"/>
          <w:lang w:val="ro-RO"/>
        </w:rPr>
      </w:pPr>
    </w:p>
    <w:p w14:paraId="464959B5" w14:textId="07034DEC" w:rsidR="0089356C" w:rsidRDefault="0089356C" w:rsidP="0089356C">
      <w:pPr>
        <w:pStyle w:val="Default"/>
        <w:spacing w:line="276" w:lineRule="auto"/>
        <w:jc w:val="center"/>
        <w:rPr>
          <w:rFonts w:ascii="Cambria" w:hAnsi="Cambria" w:cs="Calibri"/>
          <w:color w:val="404040" w:themeColor="text1" w:themeTint="BF"/>
          <w:sz w:val="22"/>
          <w:szCs w:val="22"/>
          <w:lang w:val="ro-RO"/>
        </w:rPr>
      </w:pPr>
    </w:p>
    <w:p w14:paraId="24D1100E" w14:textId="0361C135" w:rsidR="0089356C" w:rsidRDefault="0089356C" w:rsidP="0089356C">
      <w:pPr>
        <w:pStyle w:val="Default"/>
        <w:spacing w:line="276" w:lineRule="auto"/>
        <w:jc w:val="center"/>
        <w:rPr>
          <w:rFonts w:ascii="Cambria" w:hAnsi="Cambria" w:cs="Calibri"/>
          <w:color w:val="404040" w:themeColor="text1" w:themeTint="BF"/>
          <w:sz w:val="22"/>
          <w:szCs w:val="22"/>
          <w:lang w:val="ro-RO"/>
        </w:rPr>
      </w:pPr>
    </w:p>
    <w:p w14:paraId="583DB2BE" w14:textId="51FF0E78" w:rsidR="0089356C" w:rsidRDefault="0089356C" w:rsidP="0089356C">
      <w:pPr>
        <w:pStyle w:val="Default"/>
        <w:spacing w:line="276" w:lineRule="auto"/>
        <w:jc w:val="center"/>
        <w:rPr>
          <w:rFonts w:ascii="Cambria" w:hAnsi="Cambria" w:cs="Calibri"/>
          <w:color w:val="404040" w:themeColor="text1" w:themeTint="BF"/>
          <w:sz w:val="22"/>
          <w:szCs w:val="22"/>
          <w:lang w:val="ro-RO"/>
        </w:rPr>
      </w:pPr>
    </w:p>
    <w:p w14:paraId="40DAFD91" w14:textId="50D5BF3D" w:rsidR="0089356C" w:rsidRDefault="004C50F4" w:rsidP="004C50F4">
      <w:pPr>
        <w:spacing w:after="0" w:line="240" w:lineRule="auto"/>
        <w:jc w:val="both"/>
        <w:rPr>
          <w:rFonts w:ascii="Cambria" w:eastAsia="Calibri" w:hAnsi="Cambria" w:cs="Calibri"/>
          <w:b/>
          <w:lang w:val="ro-RO"/>
        </w:rPr>
      </w:pPr>
      <w:r w:rsidRPr="004C50F4">
        <w:rPr>
          <w:rFonts w:ascii="Cambria" w:eastAsia="Calibri" w:hAnsi="Cambria" w:cs="Calibri"/>
          <w:b/>
          <w:lang w:val="ro-RO"/>
        </w:rPr>
        <w:t>Cuprins</w:t>
      </w:r>
      <w:r>
        <w:rPr>
          <w:rFonts w:ascii="Cambria" w:eastAsia="Calibri" w:hAnsi="Cambria" w:cs="Calibri"/>
          <w:b/>
          <w:lang w:val="ro-RO"/>
        </w:rPr>
        <w:t>:</w:t>
      </w:r>
    </w:p>
    <w:p w14:paraId="01706B6C" w14:textId="77777777" w:rsidR="004C50F4" w:rsidRPr="004C50F4" w:rsidRDefault="004C50F4" w:rsidP="004C50F4">
      <w:pPr>
        <w:spacing w:after="0" w:line="240" w:lineRule="auto"/>
        <w:jc w:val="both"/>
        <w:rPr>
          <w:rFonts w:ascii="Cambria" w:eastAsia="Calibri" w:hAnsi="Cambria" w:cs="Calibri"/>
          <w:b/>
          <w:lang w:val="ro-RO"/>
        </w:rPr>
      </w:pPr>
    </w:p>
    <w:p w14:paraId="69060F15" w14:textId="1CA1A065" w:rsidR="004C50F4" w:rsidRDefault="004C50F4">
      <w:pPr>
        <w:pStyle w:val="TOC1"/>
        <w:rPr>
          <w:rFonts w:asciiTheme="minorHAnsi" w:eastAsiaTheme="minorEastAsia" w:hAnsiTheme="minorHAnsi" w:cstheme="minorBidi"/>
          <w:bCs w:val="0"/>
          <w:noProof/>
          <w:szCs w:val="22"/>
          <w:lang w:val="en-GB" w:eastAsia="en-GB"/>
        </w:rPr>
      </w:pPr>
      <w:r>
        <w:rPr>
          <w:rFonts w:ascii="Cambria" w:hAnsi="Cambria" w:cs="Calibri"/>
          <w:color w:val="404040" w:themeColor="text1" w:themeTint="BF"/>
          <w:szCs w:val="22"/>
          <w:lang w:val="ro-RO"/>
        </w:rPr>
        <w:fldChar w:fldCharType="begin"/>
      </w:r>
      <w:r>
        <w:rPr>
          <w:rFonts w:ascii="Cambria" w:hAnsi="Cambria" w:cs="Calibri"/>
          <w:color w:val="404040" w:themeColor="text1" w:themeTint="BF"/>
          <w:szCs w:val="22"/>
          <w:lang w:val="ro-RO"/>
        </w:rPr>
        <w:instrText xml:space="preserve"> TOC \o "1-1" \h \z \u </w:instrText>
      </w:r>
      <w:r>
        <w:rPr>
          <w:rFonts w:ascii="Cambria" w:hAnsi="Cambria" w:cs="Calibri"/>
          <w:color w:val="404040" w:themeColor="text1" w:themeTint="BF"/>
          <w:szCs w:val="22"/>
          <w:lang w:val="ro-RO"/>
        </w:rPr>
        <w:fldChar w:fldCharType="separate"/>
      </w:r>
      <w:hyperlink w:anchor="_Toc40435598" w:history="1">
        <w:r w:rsidRPr="00E8596A">
          <w:rPr>
            <w:rStyle w:val="Hyperlink"/>
            <w:rFonts w:eastAsia="Calibri"/>
            <w:noProof/>
          </w:rPr>
          <w:t>Data lansării apelului de selecție:</w:t>
        </w:r>
        <w:r>
          <w:rPr>
            <w:noProof/>
            <w:webHidden/>
          </w:rPr>
          <w:tab/>
        </w:r>
        <w:r>
          <w:rPr>
            <w:noProof/>
            <w:webHidden/>
          </w:rPr>
          <w:fldChar w:fldCharType="begin"/>
        </w:r>
        <w:r>
          <w:rPr>
            <w:noProof/>
            <w:webHidden/>
          </w:rPr>
          <w:instrText xml:space="preserve"> PAGEREF _Toc40435598 \h </w:instrText>
        </w:r>
        <w:r>
          <w:rPr>
            <w:noProof/>
            <w:webHidden/>
          </w:rPr>
        </w:r>
        <w:r>
          <w:rPr>
            <w:noProof/>
            <w:webHidden/>
          </w:rPr>
          <w:fldChar w:fldCharType="separate"/>
        </w:r>
        <w:r w:rsidR="00DC575D">
          <w:rPr>
            <w:noProof/>
            <w:webHidden/>
          </w:rPr>
          <w:t>2</w:t>
        </w:r>
        <w:r>
          <w:rPr>
            <w:noProof/>
            <w:webHidden/>
          </w:rPr>
          <w:fldChar w:fldCharType="end"/>
        </w:r>
      </w:hyperlink>
    </w:p>
    <w:p w14:paraId="287D91F1" w14:textId="67495810" w:rsidR="004C50F4" w:rsidRDefault="008B10C1">
      <w:pPr>
        <w:pStyle w:val="TOC1"/>
        <w:rPr>
          <w:rFonts w:asciiTheme="minorHAnsi" w:eastAsiaTheme="minorEastAsia" w:hAnsiTheme="minorHAnsi" w:cstheme="minorBidi"/>
          <w:bCs w:val="0"/>
          <w:noProof/>
          <w:szCs w:val="22"/>
          <w:lang w:val="en-GB" w:eastAsia="en-GB"/>
        </w:rPr>
      </w:pPr>
      <w:hyperlink w:anchor="_Toc40435599" w:history="1">
        <w:r w:rsidR="004C50F4" w:rsidRPr="00E8596A">
          <w:rPr>
            <w:rStyle w:val="Hyperlink"/>
            <w:rFonts w:eastAsia="Calibri"/>
            <w:noProof/>
          </w:rPr>
          <w:t>Data limită de depunere a proiectelor:</w:t>
        </w:r>
        <w:r w:rsidR="004C50F4">
          <w:rPr>
            <w:noProof/>
            <w:webHidden/>
          </w:rPr>
          <w:tab/>
        </w:r>
        <w:r w:rsidR="004C50F4">
          <w:rPr>
            <w:noProof/>
            <w:webHidden/>
          </w:rPr>
          <w:fldChar w:fldCharType="begin"/>
        </w:r>
        <w:r w:rsidR="004C50F4">
          <w:rPr>
            <w:noProof/>
            <w:webHidden/>
          </w:rPr>
          <w:instrText xml:space="preserve"> PAGEREF _Toc40435599 \h </w:instrText>
        </w:r>
        <w:r w:rsidR="004C50F4">
          <w:rPr>
            <w:noProof/>
            <w:webHidden/>
          </w:rPr>
        </w:r>
        <w:r w:rsidR="004C50F4">
          <w:rPr>
            <w:noProof/>
            <w:webHidden/>
          </w:rPr>
          <w:fldChar w:fldCharType="separate"/>
        </w:r>
        <w:r w:rsidR="00DC575D">
          <w:rPr>
            <w:noProof/>
            <w:webHidden/>
          </w:rPr>
          <w:t>2</w:t>
        </w:r>
        <w:r w:rsidR="004C50F4">
          <w:rPr>
            <w:noProof/>
            <w:webHidden/>
          </w:rPr>
          <w:fldChar w:fldCharType="end"/>
        </w:r>
      </w:hyperlink>
    </w:p>
    <w:p w14:paraId="745480F2" w14:textId="1F015502" w:rsidR="004C50F4" w:rsidRDefault="008B10C1">
      <w:pPr>
        <w:pStyle w:val="TOC1"/>
        <w:rPr>
          <w:rFonts w:asciiTheme="minorHAnsi" w:eastAsiaTheme="minorEastAsia" w:hAnsiTheme="minorHAnsi" w:cstheme="minorBidi"/>
          <w:bCs w:val="0"/>
          <w:noProof/>
          <w:szCs w:val="22"/>
          <w:lang w:val="en-GB" w:eastAsia="en-GB"/>
        </w:rPr>
      </w:pPr>
      <w:hyperlink w:anchor="_Toc40435600" w:history="1">
        <w:r w:rsidR="004C50F4" w:rsidRPr="00E8596A">
          <w:rPr>
            <w:rStyle w:val="Hyperlink"/>
            <w:rFonts w:eastAsia="Calibri"/>
            <w:noProof/>
          </w:rPr>
          <w:t>Locul și intervalul orar în care se pot depune proiectele:</w:t>
        </w:r>
        <w:r w:rsidR="004C50F4">
          <w:rPr>
            <w:noProof/>
            <w:webHidden/>
          </w:rPr>
          <w:tab/>
        </w:r>
        <w:r w:rsidR="004C50F4">
          <w:rPr>
            <w:noProof/>
            <w:webHidden/>
          </w:rPr>
          <w:fldChar w:fldCharType="begin"/>
        </w:r>
        <w:r w:rsidR="004C50F4">
          <w:rPr>
            <w:noProof/>
            <w:webHidden/>
          </w:rPr>
          <w:instrText xml:space="preserve"> PAGEREF _Toc40435600 \h </w:instrText>
        </w:r>
        <w:r w:rsidR="004C50F4">
          <w:rPr>
            <w:noProof/>
            <w:webHidden/>
          </w:rPr>
        </w:r>
        <w:r w:rsidR="004C50F4">
          <w:rPr>
            <w:noProof/>
            <w:webHidden/>
          </w:rPr>
          <w:fldChar w:fldCharType="separate"/>
        </w:r>
        <w:r w:rsidR="00DC575D">
          <w:rPr>
            <w:noProof/>
            <w:webHidden/>
          </w:rPr>
          <w:t>2</w:t>
        </w:r>
        <w:r w:rsidR="004C50F4">
          <w:rPr>
            <w:noProof/>
            <w:webHidden/>
          </w:rPr>
          <w:fldChar w:fldCharType="end"/>
        </w:r>
      </w:hyperlink>
    </w:p>
    <w:p w14:paraId="68E3BF2B" w14:textId="1CD0CB99" w:rsidR="004C50F4" w:rsidRDefault="008B10C1">
      <w:pPr>
        <w:pStyle w:val="TOC1"/>
        <w:rPr>
          <w:rFonts w:asciiTheme="minorHAnsi" w:eastAsiaTheme="minorEastAsia" w:hAnsiTheme="minorHAnsi" w:cstheme="minorBidi"/>
          <w:bCs w:val="0"/>
          <w:noProof/>
          <w:szCs w:val="22"/>
          <w:lang w:val="en-GB" w:eastAsia="en-GB"/>
        </w:rPr>
      </w:pPr>
      <w:hyperlink w:anchor="_Toc40435601" w:history="1">
        <w:r w:rsidR="004C50F4" w:rsidRPr="00E8596A">
          <w:rPr>
            <w:rStyle w:val="Hyperlink"/>
            <w:rFonts w:eastAsia="Calibri"/>
            <w:noProof/>
          </w:rPr>
          <w:t>Fondul disponibil pentru această sesiune:</w:t>
        </w:r>
        <w:r w:rsidR="004C50F4">
          <w:rPr>
            <w:noProof/>
            <w:webHidden/>
          </w:rPr>
          <w:tab/>
        </w:r>
        <w:r w:rsidR="004C50F4">
          <w:rPr>
            <w:noProof/>
            <w:webHidden/>
          </w:rPr>
          <w:fldChar w:fldCharType="begin"/>
        </w:r>
        <w:r w:rsidR="004C50F4">
          <w:rPr>
            <w:noProof/>
            <w:webHidden/>
          </w:rPr>
          <w:instrText xml:space="preserve"> PAGEREF _Toc40435601 \h </w:instrText>
        </w:r>
        <w:r w:rsidR="004C50F4">
          <w:rPr>
            <w:noProof/>
            <w:webHidden/>
          </w:rPr>
        </w:r>
        <w:r w:rsidR="004C50F4">
          <w:rPr>
            <w:noProof/>
            <w:webHidden/>
          </w:rPr>
          <w:fldChar w:fldCharType="separate"/>
        </w:r>
        <w:r w:rsidR="00DC575D">
          <w:rPr>
            <w:noProof/>
            <w:webHidden/>
          </w:rPr>
          <w:t>2</w:t>
        </w:r>
        <w:r w:rsidR="004C50F4">
          <w:rPr>
            <w:noProof/>
            <w:webHidden/>
          </w:rPr>
          <w:fldChar w:fldCharType="end"/>
        </w:r>
      </w:hyperlink>
    </w:p>
    <w:p w14:paraId="0429CD2F" w14:textId="7DEE1783" w:rsidR="004C50F4" w:rsidRDefault="008B10C1">
      <w:pPr>
        <w:pStyle w:val="TOC1"/>
        <w:rPr>
          <w:rFonts w:asciiTheme="minorHAnsi" w:eastAsiaTheme="minorEastAsia" w:hAnsiTheme="minorHAnsi" w:cstheme="minorBidi"/>
          <w:bCs w:val="0"/>
          <w:noProof/>
          <w:szCs w:val="22"/>
          <w:lang w:val="en-GB" w:eastAsia="en-GB"/>
        </w:rPr>
      </w:pPr>
      <w:hyperlink w:anchor="_Toc40435602" w:history="1">
        <w:r w:rsidR="004C50F4" w:rsidRPr="00E8596A">
          <w:rPr>
            <w:rStyle w:val="Hyperlink"/>
            <w:rFonts w:eastAsia="Calibri"/>
            <w:noProof/>
          </w:rPr>
          <w:t>Categoriile de beneficiari eligibili</w:t>
        </w:r>
        <w:r w:rsidR="004C50F4">
          <w:rPr>
            <w:noProof/>
            <w:webHidden/>
          </w:rPr>
          <w:tab/>
        </w:r>
        <w:r w:rsidR="004C50F4">
          <w:rPr>
            <w:noProof/>
            <w:webHidden/>
          </w:rPr>
          <w:fldChar w:fldCharType="begin"/>
        </w:r>
        <w:r w:rsidR="004C50F4">
          <w:rPr>
            <w:noProof/>
            <w:webHidden/>
          </w:rPr>
          <w:instrText xml:space="preserve"> PAGEREF _Toc40435602 \h </w:instrText>
        </w:r>
        <w:r w:rsidR="004C50F4">
          <w:rPr>
            <w:noProof/>
            <w:webHidden/>
          </w:rPr>
        </w:r>
        <w:r w:rsidR="004C50F4">
          <w:rPr>
            <w:noProof/>
            <w:webHidden/>
          </w:rPr>
          <w:fldChar w:fldCharType="separate"/>
        </w:r>
        <w:r w:rsidR="00DC575D">
          <w:rPr>
            <w:noProof/>
            <w:webHidden/>
          </w:rPr>
          <w:t>2</w:t>
        </w:r>
        <w:r w:rsidR="004C50F4">
          <w:rPr>
            <w:noProof/>
            <w:webHidden/>
          </w:rPr>
          <w:fldChar w:fldCharType="end"/>
        </w:r>
      </w:hyperlink>
    </w:p>
    <w:p w14:paraId="52B14184" w14:textId="1C38DC1E" w:rsidR="004C50F4" w:rsidRDefault="008B10C1">
      <w:pPr>
        <w:pStyle w:val="TOC1"/>
        <w:rPr>
          <w:rFonts w:asciiTheme="minorHAnsi" w:eastAsiaTheme="minorEastAsia" w:hAnsiTheme="minorHAnsi" w:cstheme="minorBidi"/>
          <w:bCs w:val="0"/>
          <w:noProof/>
          <w:szCs w:val="22"/>
          <w:lang w:val="en-GB" w:eastAsia="en-GB"/>
        </w:rPr>
      </w:pPr>
      <w:hyperlink w:anchor="_Toc40435603" w:history="1">
        <w:r w:rsidR="004C50F4" w:rsidRPr="00E8596A">
          <w:rPr>
            <w:rStyle w:val="Hyperlink"/>
            <w:rFonts w:eastAsia="Calibri"/>
            <w:noProof/>
          </w:rPr>
          <w:t>Model Cerere de Finanțare:</w:t>
        </w:r>
        <w:r w:rsidR="004C50F4">
          <w:rPr>
            <w:noProof/>
            <w:webHidden/>
          </w:rPr>
          <w:tab/>
        </w:r>
        <w:r w:rsidR="004C50F4">
          <w:rPr>
            <w:noProof/>
            <w:webHidden/>
          </w:rPr>
          <w:fldChar w:fldCharType="begin"/>
        </w:r>
        <w:r w:rsidR="004C50F4">
          <w:rPr>
            <w:noProof/>
            <w:webHidden/>
          </w:rPr>
          <w:instrText xml:space="preserve"> PAGEREF _Toc40435603 \h </w:instrText>
        </w:r>
        <w:r w:rsidR="004C50F4">
          <w:rPr>
            <w:noProof/>
            <w:webHidden/>
          </w:rPr>
        </w:r>
        <w:r w:rsidR="004C50F4">
          <w:rPr>
            <w:noProof/>
            <w:webHidden/>
          </w:rPr>
          <w:fldChar w:fldCharType="separate"/>
        </w:r>
        <w:r w:rsidR="00DC575D">
          <w:rPr>
            <w:noProof/>
            <w:webHidden/>
          </w:rPr>
          <w:t>2</w:t>
        </w:r>
        <w:r w:rsidR="004C50F4">
          <w:rPr>
            <w:noProof/>
            <w:webHidden/>
          </w:rPr>
          <w:fldChar w:fldCharType="end"/>
        </w:r>
      </w:hyperlink>
    </w:p>
    <w:p w14:paraId="752B3CB1" w14:textId="48831042" w:rsidR="004C50F4" w:rsidRDefault="008B10C1">
      <w:pPr>
        <w:pStyle w:val="TOC1"/>
        <w:rPr>
          <w:rFonts w:asciiTheme="minorHAnsi" w:eastAsiaTheme="minorEastAsia" w:hAnsiTheme="minorHAnsi" w:cstheme="minorBidi"/>
          <w:bCs w:val="0"/>
          <w:noProof/>
          <w:szCs w:val="22"/>
          <w:lang w:val="en-GB" w:eastAsia="en-GB"/>
        </w:rPr>
      </w:pPr>
      <w:hyperlink w:anchor="_Toc40435604" w:history="1">
        <w:r w:rsidR="004C50F4" w:rsidRPr="00E8596A">
          <w:rPr>
            <w:rStyle w:val="Hyperlink"/>
            <w:rFonts w:eastAsia="Calibri"/>
            <w:noProof/>
          </w:rPr>
          <w:t>Documente justificative pe care trebuie să le depună solicitantul odată cu depunerea proiectului în conformitate cu cerințele fișei măsurii din SDL și ale Ghidului Solicitantului:</w:t>
        </w:r>
        <w:r w:rsidR="004C50F4">
          <w:rPr>
            <w:noProof/>
            <w:webHidden/>
          </w:rPr>
          <w:tab/>
        </w:r>
        <w:r w:rsidR="004C50F4">
          <w:rPr>
            <w:noProof/>
            <w:webHidden/>
          </w:rPr>
          <w:fldChar w:fldCharType="begin"/>
        </w:r>
        <w:r w:rsidR="004C50F4">
          <w:rPr>
            <w:noProof/>
            <w:webHidden/>
          </w:rPr>
          <w:instrText xml:space="preserve"> PAGEREF _Toc40435604 \h </w:instrText>
        </w:r>
        <w:r w:rsidR="004C50F4">
          <w:rPr>
            <w:noProof/>
            <w:webHidden/>
          </w:rPr>
        </w:r>
        <w:r w:rsidR="004C50F4">
          <w:rPr>
            <w:noProof/>
            <w:webHidden/>
          </w:rPr>
          <w:fldChar w:fldCharType="separate"/>
        </w:r>
        <w:r w:rsidR="00DC575D">
          <w:rPr>
            <w:noProof/>
            <w:webHidden/>
          </w:rPr>
          <w:t>3</w:t>
        </w:r>
        <w:r w:rsidR="004C50F4">
          <w:rPr>
            <w:noProof/>
            <w:webHidden/>
          </w:rPr>
          <w:fldChar w:fldCharType="end"/>
        </w:r>
      </w:hyperlink>
    </w:p>
    <w:p w14:paraId="16C4470B" w14:textId="736845C7" w:rsidR="004C50F4" w:rsidRDefault="008B10C1">
      <w:pPr>
        <w:pStyle w:val="TOC1"/>
        <w:rPr>
          <w:rFonts w:asciiTheme="minorHAnsi" w:eastAsiaTheme="minorEastAsia" w:hAnsiTheme="minorHAnsi" w:cstheme="minorBidi"/>
          <w:bCs w:val="0"/>
          <w:noProof/>
          <w:szCs w:val="22"/>
          <w:lang w:val="en-GB" w:eastAsia="en-GB"/>
        </w:rPr>
      </w:pPr>
      <w:hyperlink w:anchor="_Toc40435605" w:history="1">
        <w:r w:rsidR="004C50F4" w:rsidRPr="00E8596A">
          <w:rPr>
            <w:rStyle w:val="Hyperlink"/>
            <w:noProof/>
          </w:rPr>
          <w:t>Documente justificative pe care trebuie să le depună solicitantul în vederea punctării criteriilor de selecție</w:t>
        </w:r>
        <w:r w:rsidR="004C50F4">
          <w:rPr>
            <w:noProof/>
            <w:webHidden/>
          </w:rPr>
          <w:tab/>
        </w:r>
        <w:r w:rsidR="004C50F4">
          <w:rPr>
            <w:noProof/>
            <w:webHidden/>
          </w:rPr>
          <w:fldChar w:fldCharType="begin"/>
        </w:r>
        <w:r w:rsidR="004C50F4">
          <w:rPr>
            <w:noProof/>
            <w:webHidden/>
          </w:rPr>
          <w:instrText xml:space="preserve"> PAGEREF _Toc40435605 \h </w:instrText>
        </w:r>
        <w:r w:rsidR="004C50F4">
          <w:rPr>
            <w:noProof/>
            <w:webHidden/>
          </w:rPr>
        </w:r>
        <w:r w:rsidR="004C50F4">
          <w:rPr>
            <w:noProof/>
            <w:webHidden/>
          </w:rPr>
          <w:fldChar w:fldCharType="separate"/>
        </w:r>
        <w:r w:rsidR="00DC575D">
          <w:rPr>
            <w:noProof/>
            <w:webHidden/>
          </w:rPr>
          <w:t>4</w:t>
        </w:r>
        <w:r w:rsidR="004C50F4">
          <w:rPr>
            <w:noProof/>
            <w:webHidden/>
          </w:rPr>
          <w:fldChar w:fldCharType="end"/>
        </w:r>
      </w:hyperlink>
    </w:p>
    <w:p w14:paraId="02E6247A" w14:textId="65730A6F" w:rsidR="004C50F4" w:rsidRDefault="008B10C1">
      <w:pPr>
        <w:pStyle w:val="TOC1"/>
        <w:rPr>
          <w:rFonts w:asciiTheme="minorHAnsi" w:eastAsiaTheme="minorEastAsia" w:hAnsiTheme="minorHAnsi" w:cstheme="minorBidi"/>
          <w:bCs w:val="0"/>
          <w:noProof/>
          <w:szCs w:val="22"/>
          <w:lang w:val="en-GB" w:eastAsia="en-GB"/>
        </w:rPr>
      </w:pPr>
      <w:hyperlink w:anchor="_Toc40435606" w:history="1">
        <w:r w:rsidR="004C50F4" w:rsidRPr="00E8596A">
          <w:rPr>
            <w:rStyle w:val="Hyperlink"/>
            <w:noProof/>
          </w:rPr>
          <w:t>Cerințele de conformitate și eligibilitate pe care trebuie să la îndeplinească solicitantul, și criteriile de selecție cu punctajele aferente:</w:t>
        </w:r>
        <w:r w:rsidR="004C50F4">
          <w:rPr>
            <w:noProof/>
            <w:webHidden/>
          </w:rPr>
          <w:tab/>
        </w:r>
        <w:r w:rsidR="004C50F4">
          <w:rPr>
            <w:noProof/>
            <w:webHidden/>
          </w:rPr>
          <w:fldChar w:fldCharType="begin"/>
        </w:r>
        <w:r w:rsidR="004C50F4">
          <w:rPr>
            <w:noProof/>
            <w:webHidden/>
          </w:rPr>
          <w:instrText xml:space="preserve"> PAGEREF _Toc40435606 \h </w:instrText>
        </w:r>
        <w:r w:rsidR="004C50F4">
          <w:rPr>
            <w:noProof/>
            <w:webHidden/>
          </w:rPr>
        </w:r>
        <w:r w:rsidR="004C50F4">
          <w:rPr>
            <w:noProof/>
            <w:webHidden/>
          </w:rPr>
          <w:fldChar w:fldCharType="separate"/>
        </w:r>
        <w:r w:rsidR="00DC575D">
          <w:rPr>
            <w:noProof/>
            <w:webHidden/>
          </w:rPr>
          <w:t>5</w:t>
        </w:r>
        <w:r w:rsidR="004C50F4">
          <w:rPr>
            <w:noProof/>
            <w:webHidden/>
          </w:rPr>
          <w:fldChar w:fldCharType="end"/>
        </w:r>
      </w:hyperlink>
    </w:p>
    <w:p w14:paraId="521207A1" w14:textId="63DA17EB" w:rsidR="004C50F4" w:rsidRDefault="008B10C1">
      <w:pPr>
        <w:pStyle w:val="TOC1"/>
        <w:rPr>
          <w:rFonts w:asciiTheme="minorHAnsi" w:eastAsiaTheme="minorEastAsia" w:hAnsiTheme="minorHAnsi" w:cstheme="minorBidi"/>
          <w:bCs w:val="0"/>
          <w:noProof/>
          <w:szCs w:val="22"/>
          <w:lang w:val="en-GB" w:eastAsia="en-GB"/>
        </w:rPr>
      </w:pPr>
      <w:hyperlink w:anchor="_Toc40435607" w:history="1">
        <w:r w:rsidR="004C50F4" w:rsidRPr="00E8596A">
          <w:rPr>
            <w:rStyle w:val="Hyperlink"/>
            <w:noProof/>
          </w:rPr>
          <w:t>PROCEDURA DE EVALUARE ȘI SELECȚIE A PROIECTELOR DEPUSE ÎN CADRUL SDL</w:t>
        </w:r>
        <w:r w:rsidR="004C50F4">
          <w:rPr>
            <w:noProof/>
            <w:webHidden/>
          </w:rPr>
          <w:tab/>
        </w:r>
        <w:r w:rsidR="004C50F4">
          <w:rPr>
            <w:noProof/>
            <w:webHidden/>
          </w:rPr>
          <w:fldChar w:fldCharType="begin"/>
        </w:r>
        <w:r w:rsidR="004C50F4">
          <w:rPr>
            <w:noProof/>
            <w:webHidden/>
          </w:rPr>
          <w:instrText xml:space="preserve"> PAGEREF _Toc40435607 \h </w:instrText>
        </w:r>
        <w:r w:rsidR="004C50F4">
          <w:rPr>
            <w:noProof/>
            <w:webHidden/>
          </w:rPr>
        </w:r>
        <w:r w:rsidR="004C50F4">
          <w:rPr>
            <w:noProof/>
            <w:webHidden/>
          </w:rPr>
          <w:fldChar w:fldCharType="separate"/>
        </w:r>
        <w:r w:rsidR="00DC575D">
          <w:rPr>
            <w:noProof/>
            <w:webHidden/>
          </w:rPr>
          <w:t>21</w:t>
        </w:r>
        <w:r w:rsidR="004C50F4">
          <w:rPr>
            <w:noProof/>
            <w:webHidden/>
          </w:rPr>
          <w:fldChar w:fldCharType="end"/>
        </w:r>
      </w:hyperlink>
    </w:p>
    <w:p w14:paraId="18BB84E2" w14:textId="3328042F" w:rsidR="004C50F4" w:rsidRDefault="008B10C1">
      <w:pPr>
        <w:pStyle w:val="TOC1"/>
        <w:rPr>
          <w:rFonts w:asciiTheme="minorHAnsi" w:eastAsiaTheme="minorEastAsia" w:hAnsiTheme="minorHAnsi" w:cstheme="minorBidi"/>
          <w:bCs w:val="0"/>
          <w:noProof/>
          <w:szCs w:val="22"/>
          <w:lang w:val="en-GB" w:eastAsia="en-GB"/>
        </w:rPr>
      </w:pPr>
      <w:hyperlink w:anchor="_Toc40435608" w:history="1">
        <w:r w:rsidR="004C50F4" w:rsidRPr="00E8596A">
          <w:rPr>
            <w:rStyle w:val="Hyperlink"/>
            <w:rFonts w:eastAsia="Calibri"/>
            <w:noProof/>
            <w:lang w:eastAsia="ar-SA"/>
          </w:rPr>
          <w:t>Data și modul de anunțare a rezultatelor procesului selecție:</w:t>
        </w:r>
        <w:r w:rsidR="004C50F4">
          <w:rPr>
            <w:noProof/>
            <w:webHidden/>
          </w:rPr>
          <w:tab/>
        </w:r>
        <w:r w:rsidR="004C50F4">
          <w:rPr>
            <w:noProof/>
            <w:webHidden/>
          </w:rPr>
          <w:fldChar w:fldCharType="begin"/>
        </w:r>
        <w:r w:rsidR="004C50F4">
          <w:rPr>
            <w:noProof/>
            <w:webHidden/>
          </w:rPr>
          <w:instrText xml:space="preserve"> PAGEREF _Toc40435608 \h </w:instrText>
        </w:r>
        <w:r w:rsidR="004C50F4">
          <w:rPr>
            <w:noProof/>
            <w:webHidden/>
          </w:rPr>
        </w:r>
        <w:r w:rsidR="004C50F4">
          <w:rPr>
            <w:noProof/>
            <w:webHidden/>
          </w:rPr>
          <w:fldChar w:fldCharType="separate"/>
        </w:r>
        <w:r w:rsidR="00DC575D">
          <w:rPr>
            <w:noProof/>
            <w:webHidden/>
          </w:rPr>
          <w:t>21</w:t>
        </w:r>
        <w:r w:rsidR="004C50F4">
          <w:rPr>
            <w:noProof/>
            <w:webHidden/>
          </w:rPr>
          <w:fldChar w:fldCharType="end"/>
        </w:r>
      </w:hyperlink>
    </w:p>
    <w:p w14:paraId="6CE590F7" w14:textId="13AFBC91" w:rsidR="004C50F4" w:rsidRDefault="008B10C1">
      <w:pPr>
        <w:pStyle w:val="TOC1"/>
        <w:rPr>
          <w:rFonts w:asciiTheme="minorHAnsi" w:eastAsiaTheme="minorEastAsia" w:hAnsiTheme="minorHAnsi" w:cstheme="minorBidi"/>
          <w:bCs w:val="0"/>
          <w:noProof/>
          <w:szCs w:val="22"/>
          <w:lang w:val="en-GB" w:eastAsia="en-GB"/>
        </w:rPr>
      </w:pPr>
      <w:hyperlink w:anchor="_Toc40435609" w:history="1">
        <w:r w:rsidR="004C50F4" w:rsidRPr="00E8596A">
          <w:rPr>
            <w:rStyle w:val="Hyperlink"/>
            <w:rFonts w:eastAsia="Calibri"/>
            <w:noProof/>
            <w:lang w:eastAsia="ar-SA"/>
          </w:rPr>
          <w:t>Alte informaţii pe care GAL le consideră relevante:</w:t>
        </w:r>
        <w:r w:rsidR="004C50F4">
          <w:rPr>
            <w:noProof/>
            <w:webHidden/>
          </w:rPr>
          <w:tab/>
        </w:r>
        <w:r w:rsidR="004C50F4">
          <w:rPr>
            <w:noProof/>
            <w:webHidden/>
          </w:rPr>
          <w:fldChar w:fldCharType="begin"/>
        </w:r>
        <w:r w:rsidR="004C50F4">
          <w:rPr>
            <w:noProof/>
            <w:webHidden/>
          </w:rPr>
          <w:instrText xml:space="preserve"> PAGEREF _Toc40435609 \h </w:instrText>
        </w:r>
        <w:r w:rsidR="004C50F4">
          <w:rPr>
            <w:noProof/>
            <w:webHidden/>
          </w:rPr>
        </w:r>
        <w:r w:rsidR="004C50F4">
          <w:rPr>
            <w:noProof/>
            <w:webHidden/>
          </w:rPr>
          <w:fldChar w:fldCharType="separate"/>
        </w:r>
        <w:r w:rsidR="00DC575D">
          <w:rPr>
            <w:noProof/>
            <w:webHidden/>
          </w:rPr>
          <w:t>24</w:t>
        </w:r>
        <w:r w:rsidR="004C50F4">
          <w:rPr>
            <w:noProof/>
            <w:webHidden/>
          </w:rPr>
          <w:fldChar w:fldCharType="end"/>
        </w:r>
      </w:hyperlink>
    </w:p>
    <w:p w14:paraId="3DF73CC8" w14:textId="0A72B30D" w:rsidR="004C50F4" w:rsidRDefault="008B10C1">
      <w:pPr>
        <w:pStyle w:val="TOC1"/>
        <w:rPr>
          <w:rFonts w:asciiTheme="minorHAnsi" w:eastAsiaTheme="minorEastAsia" w:hAnsiTheme="minorHAnsi" w:cstheme="minorBidi"/>
          <w:bCs w:val="0"/>
          <w:noProof/>
          <w:szCs w:val="22"/>
          <w:lang w:val="en-GB" w:eastAsia="en-GB"/>
        </w:rPr>
      </w:pPr>
      <w:hyperlink w:anchor="_Toc40435610" w:history="1">
        <w:r w:rsidR="004C50F4" w:rsidRPr="00E8596A">
          <w:rPr>
            <w:rStyle w:val="Hyperlink"/>
            <w:rFonts w:eastAsia="Calibri"/>
            <w:noProof/>
            <w:lang w:eastAsia="ar-SA"/>
          </w:rPr>
          <w:t>Date de contact unde solicitanții pot obține informații detaliate:</w:t>
        </w:r>
        <w:r w:rsidR="004C50F4">
          <w:rPr>
            <w:noProof/>
            <w:webHidden/>
          </w:rPr>
          <w:tab/>
        </w:r>
        <w:r w:rsidR="004C50F4">
          <w:rPr>
            <w:noProof/>
            <w:webHidden/>
          </w:rPr>
          <w:fldChar w:fldCharType="begin"/>
        </w:r>
        <w:r w:rsidR="004C50F4">
          <w:rPr>
            <w:noProof/>
            <w:webHidden/>
          </w:rPr>
          <w:instrText xml:space="preserve"> PAGEREF _Toc40435610 \h </w:instrText>
        </w:r>
        <w:r w:rsidR="004C50F4">
          <w:rPr>
            <w:noProof/>
            <w:webHidden/>
          </w:rPr>
        </w:r>
        <w:r w:rsidR="004C50F4">
          <w:rPr>
            <w:noProof/>
            <w:webHidden/>
          </w:rPr>
          <w:fldChar w:fldCharType="separate"/>
        </w:r>
        <w:r w:rsidR="00DC575D">
          <w:rPr>
            <w:noProof/>
            <w:webHidden/>
          </w:rPr>
          <w:t>25</w:t>
        </w:r>
        <w:r w:rsidR="004C50F4">
          <w:rPr>
            <w:noProof/>
            <w:webHidden/>
          </w:rPr>
          <w:fldChar w:fldCharType="end"/>
        </w:r>
      </w:hyperlink>
    </w:p>
    <w:p w14:paraId="72E97390" w14:textId="50E3919B" w:rsidR="0089356C" w:rsidRDefault="004C50F4" w:rsidP="0089356C">
      <w:pPr>
        <w:pStyle w:val="Default"/>
        <w:spacing w:line="276" w:lineRule="auto"/>
        <w:jc w:val="center"/>
        <w:rPr>
          <w:rFonts w:ascii="Cambria" w:hAnsi="Cambria" w:cs="Calibri"/>
          <w:color w:val="404040" w:themeColor="text1" w:themeTint="BF"/>
          <w:sz w:val="22"/>
          <w:szCs w:val="22"/>
          <w:lang w:val="ro-RO"/>
        </w:rPr>
      </w:pPr>
      <w:r>
        <w:rPr>
          <w:rFonts w:ascii="Cambria" w:hAnsi="Cambria" w:cs="Calibri"/>
          <w:color w:val="404040" w:themeColor="text1" w:themeTint="BF"/>
          <w:sz w:val="22"/>
          <w:szCs w:val="22"/>
          <w:lang w:val="ro-RO"/>
        </w:rPr>
        <w:fldChar w:fldCharType="end"/>
      </w:r>
    </w:p>
    <w:p w14:paraId="4DB8B2B3" w14:textId="77777777" w:rsidR="003D51E3" w:rsidRDefault="003D51E3" w:rsidP="007E2A80">
      <w:pPr>
        <w:pStyle w:val="Heading1"/>
        <w:rPr>
          <w:rFonts w:eastAsia="Calibri"/>
        </w:rPr>
        <w:sectPr w:rsidR="003D51E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76" w:footer="432" w:gutter="0"/>
          <w:cols w:space="720"/>
          <w:docGrid w:linePitch="360"/>
        </w:sectPr>
      </w:pPr>
      <w:bookmarkStart w:id="0" w:name="_Toc504036754"/>
      <w:bookmarkStart w:id="1" w:name="_Toc40435492"/>
    </w:p>
    <w:p w14:paraId="08742C54" w14:textId="446765C9" w:rsidR="007E2A80" w:rsidRPr="000B1150" w:rsidRDefault="007E2A80" w:rsidP="007E2A80">
      <w:pPr>
        <w:pStyle w:val="Heading1"/>
        <w:rPr>
          <w:rFonts w:cs="Calibri"/>
          <w:sz w:val="22"/>
          <w:szCs w:val="22"/>
        </w:rPr>
      </w:pPr>
      <w:bookmarkStart w:id="2" w:name="_Toc40435598"/>
      <w:r w:rsidRPr="000B1150">
        <w:rPr>
          <w:rFonts w:eastAsia="Calibri"/>
        </w:rPr>
        <w:lastRenderedPageBreak/>
        <w:t>Data lansării apelului de selecție:</w:t>
      </w:r>
      <w:bookmarkEnd w:id="0"/>
      <w:bookmarkEnd w:id="1"/>
      <w:bookmarkEnd w:id="2"/>
    </w:p>
    <w:p w14:paraId="6BD55221" w14:textId="73D6A26B" w:rsidR="007E2A80" w:rsidRPr="00486821" w:rsidRDefault="00A31929" w:rsidP="000B1150">
      <w:pPr>
        <w:pStyle w:val="Default"/>
        <w:shd w:val="clear" w:color="auto" w:fill="FFCCCC"/>
        <w:spacing w:line="276" w:lineRule="auto"/>
        <w:rPr>
          <w:rFonts w:ascii="Cambria" w:hAnsi="Cambria" w:cs="Calibri"/>
          <w:b/>
          <w:color w:val="FF0000"/>
          <w:sz w:val="22"/>
          <w:szCs w:val="22"/>
          <w:lang w:val="ro-RO"/>
        </w:rPr>
      </w:pPr>
      <w:r>
        <w:rPr>
          <w:rFonts w:ascii="Cambria" w:hAnsi="Cambria" w:cs="Calibri"/>
          <w:b/>
          <w:color w:val="FF0000"/>
          <w:sz w:val="22"/>
          <w:szCs w:val="22"/>
          <w:lang w:val="ro-RO"/>
        </w:rPr>
        <w:t>07.02.2022</w:t>
      </w:r>
    </w:p>
    <w:p w14:paraId="71BC9DFE" w14:textId="77777777" w:rsidR="007E2A80" w:rsidRPr="00D44E15" w:rsidRDefault="007E2A80" w:rsidP="00D02992">
      <w:pPr>
        <w:pStyle w:val="Heading1"/>
        <w:rPr>
          <w:rFonts w:eastAsia="Calibri"/>
        </w:rPr>
      </w:pPr>
      <w:bookmarkStart w:id="3" w:name="_Toc504036755"/>
      <w:bookmarkStart w:id="4" w:name="_Toc40435493"/>
      <w:bookmarkStart w:id="5" w:name="_Toc40435599"/>
      <w:r w:rsidRPr="000B1150">
        <w:rPr>
          <w:rFonts w:eastAsia="Calibri"/>
        </w:rPr>
        <w:t>Data limită de depunere a proiectelor:</w:t>
      </w:r>
      <w:bookmarkEnd w:id="3"/>
      <w:bookmarkEnd w:id="4"/>
      <w:bookmarkEnd w:id="5"/>
      <w:r w:rsidRPr="000B1150">
        <w:rPr>
          <w:rFonts w:eastAsia="Calibri"/>
        </w:rPr>
        <w:t xml:space="preserve"> </w:t>
      </w:r>
    </w:p>
    <w:p w14:paraId="56F0C2C4" w14:textId="6DADFAD5" w:rsidR="008833CB" w:rsidRPr="00486821" w:rsidRDefault="00A31929" w:rsidP="008833CB">
      <w:pPr>
        <w:pStyle w:val="Default"/>
        <w:shd w:val="clear" w:color="auto" w:fill="FFCCCC"/>
        <w:spacing w:line="276" w:lineRule="auto"/>
        <w:rPr>
          <w:rFonts w:ascii="Cambria" w:hAnsi="Cambria" w:cs="Calibri"/>
          <w:b/>
          <w:color w:val="FF0000"/>
          <w:sz w:val="22"/>
          <w:szCs w:val="22"/>
          <w:lang w:val="ro-RO"/>
        </w:rPr>
      </w:pPr>
      <w:r>
        <w:rPr>
          <w:rFonts w:ascii="Cambria" w:hAnsi="Cambria" w:cs="Calibri"/>
          <w:b/>
          <w:color w:val="FF0000"/>
          <w:sz w:val="22"/>
          <w:szCs w:val="22"/>
          <w:lang w:val="ro-RO"/>
        </w:rPr>
        <w:t>23.03.2022</w:t>
      </w:r>
    </w:p>
    <w:p w14:paraId="3EAACA7C" w14:textId="77777777" w:rsidR="007E2A80" w:rsidRPr="000B1150" w:rsidRDefault="007E2A80" w:rsidP="007E2A80">
      <w:pPr>
        <w:pStyle w:val="Heading1"/>
        <w:rPr>
          <w:rFonts w:eastAsia="Calibri"/>
        </w:rPr>
      </w:pPr>
      <w:bookmarkStart w:id="6" w:name="_Toc504036756"/>
      <w:bookmarkStart w:id="7" w:name="_Toc40435494"/>
      <w:bookmarkStart w:id="8" w:name="_Toc40435600"/>
      <w:r w:rsidRPr="000B1150">
        <w:rPr>
          <w:rFonts w:eastAsia="Calibri"/>
        </w:rPr>
        <w:t>Locul și intervalul orar în care se pot depune proiectele:</w:t>
      </w:r>
      <w:bookmarkEnd w:id="6"/>
      <w:bookmarkEnd w:id="7"/>
      <w:bookmarkEnd w:id="8"/>
    </w:p>
    <w:p w14:paraId="3926CECA" w14:textId="77777777" w:rsidR="007E2A80" w:rsidRPr="00D44E15" w:rsidRDefault="007E2A80" w:rsidP="007E2A80">
      <w:pPr>
        <w:spacing w:after="0" w:line="240" w:lineRule="auto"/>
        <w:jc w:val="both"/>
        <w:rPr>
          <w:rFonts w:ascii="Cambria" w:hAnsi="Cambria"/>
          <w:lang w:val="ro-RO"/>
        </w:rPr>
      </w:pPr>
      <w:r w:rsidRPr="00D44E15">
        <w:rPr>
          <w:rFonts w:ascii="Cambria" w:eastAsia="Calibri" w:hAnsi="Cambria" w:cs="Calibri"/>
          <w:bCs/>
          <w:lang w:val="ro-RO"/>
        </w:rPr>
        <w:t>Biroul GAL Someș Transilvan, din loc. Bonțida, str. Mihai Eminescu nr. 446 în intervalul orar 09:00-14:00 de luni până joi, iar vineri între orele 09:00-12:00</w:t>
      </w:r>
    </w:p>
    <w:p w14:paraId="20D7E9C3" w14:textId="77777777" w:rsidR="007E2A80" w:rsidRPr="00D44E15" w:rsidRDefault="007E2A80" w:rsidP="007E2A80">
      <w:pPr>
        <w:pStyle w:val="Heading1"/>
        <w:rPr>
          <w:rFonts w:eastAsia="Calibri"/>
        </w:rPr>
      </w:pPr>
      <w:bookmarkStart w:id="9" w:name="_Toc504036757"/>
      <w:bookmarkStart w:id="10" w:name="_Toc40435495"/>
      <w:bookmarkStart w:id="11" w:name="_Toc40435601"/>
      <w:r w:rsidRPr="00D44E15">
        <w:rPr>
          <w:rFonts w:eastAsia="Calibri"/>
        </w:rPr>
        <w:t>Fondul disponibil pentru această sesiune:</w:t>
      </w:r>
      <w:bookmarkEnd w:id="9"/>
      <w:bookmarkEnd w:id="10"/>
      <w:bookmarkEnd w:id="11"/>
    </w:p>
    <w:p w14:paraId="162F912B" w14:textId="397AF128" w:rsidR="007E2A80" w:rsidRPr="00D44E15" w:rsidRDefault="00486821" w:rsidP="000B1150">
      <w:pPr>
        <w:pStyle w:val="Default"/>
        <w:shd w:val="clear" w:color="auto" w:fill="FFCCCC"/>
        <w:spacing w:line="276" w:lineRule="auto"/>
        <w:rPr>
          <w:rFonts w:ascii="Cambria" w:hAnsi="Cambria" w:cs="Calibri"/>
          <w:b/>
          <w:color w:val="auto"/>
          <w:sz w:val="22"/>
          <w:szCs w:val="22"/>
          <w:lang w:val="ro-RO"/>
        </w:rPr>
      </w:pPr>
      <w:r>
        <w:rPr>
          <w:rFonts w:ascii="Cambria" w:hAnsi="Cambria" w:cs="Calibri"/>
          <w:b/>
          <w:color w:val="auto"/>
          <w:sz w:val="22"/>
          <w:szCs w:val="22"/>
          <w:lang w:val="ro-RO"/>
        </w:rPr>
        <w:t>3</w:t>
      </w:r>
      <w:r w:rsidR="007603AC">
        <w:rPr>
          <w:rFonts w:ascii="Cambria" w:hAnsi="Cambria" w:cs="Calibri"/>
          <w:b/>
          <w:color w:val="auto"/>
          <w:sz w:val="22"/>
          <w:szCs w:val="22"/>
          <w:lang w:val="ro-RO"/>
        </w:rPr>
        <w:t>9.</w:t>
      </w:r>
      <w:r>
        <w:rPr>
          <w:rFonts w:ascii="Cambria" w:hAnsi="Cambria" w:cs="Calibri"/>
          <w:b/>
          <w:color w:val="auto"/>
          <w:sz w:val="22"/>
          <w:szCs w:val="22"/>
          <w:lang w:val="ro-RO"/>
        </w:rPr>
        <w:t>371</w:t>
      </w:r>
      <w:r w:rsidR="007603AC">
        <w:rPr>
          <w:rFonts w:ascii="Cambria" w:hAnsi="Cambria" w:cs="Calibri"/>
          <w:b/>
          <w:color w:val="auto"/>
          <w:sz w:val="22"/>
          <w:szCs w:val="22"/>
          <w:lang w:val="ro-RO"/>
        </w:rPr>
        <w:t>,00</w:t>
      </w:r>
      <w:r w:rsidR="00D5190D" w:rsidRPr="00D5190D">
        <w:rPr>
          <w:rFonts w:ascii="Cambria" w:hAnsi="Cambria" w:cs="Calibri"/>
          <w:b/>
          <w:color w:val="auto"/>
          <w:sz w:val="22"/>
          <w:szCs w:val="22"/>
          <w:lang w:val="ro-RO"/>
        </w:rPr>
        <w:t xml:space="preserve"> EURO</w:t>
      </w:r>
    </w:p>
    <w:p w14:paraId="39E0E25B" w14:textId="77777777" w:rsidR="005E075F" w:rsidRPr="00D44E15" w:rsidRDefault="005E075F">
      <w:pPr>
        <w:spacing w:after="0" w:line="240" w:lineRule="auto"/>
        <w:jc w:val="both"/>
        <w:rPr>
          <w:rFonts w:ascii="Cambria" w:eastAsia="Calibri" w:hAnsi="Cambria" w:cs="Calibri"/>
          <w:b/>
          <w:bCs/>
          <w:lang w:val="ro-RO"/>
        </w:rPr>
      </w:pPr>
    </w:p>
    <w:p w14:paraId="41A011A0" w14:textId="77777777" w:rsidR="00D5190D" w:rsidRDefault="00D5190D" w:rsidP="00D5190D">
      <w:pPr>
        <w:spacing w:after="0" w:line="240" w:lineRule="auto"/>
        <w:jc w:val="both"/>
        <w:rPr>
          <w:rFonts w:ascii="Cambria" w:eastAsia="Calibri" w:hAnsi="Cambria" w:cs="Calibri"/>
          <w:b/>
          <w:lang w:val="ro-RO"/>
        </w:rPr>
      </w:pPr>
      <w:bookmarkStart w:id="12" w:name="_Hlk54265921"/>
      <w:bookmarkStart w:id="13" w:name="_Toc504036758"/>
      <w:r w:rsidRPr="00D5190D">
        <w:rPr>
          <w:rFonts w:ascii="Cambria" w:eastAsia="Calibri" w:hAnsi="Cambria" w:cs="Calibri"/>
          <w:b/>
          <w:lang w:val="ro-RO"/>
        </w:rPr>
        <w:t>INTENSITATEA SPRIJINULUI</w:t>
      </w:r>
      <w:r>
        <w:rPr>
          <w:rFonts w:ascii="Cambria" w:eastAsia="Calibri" w:hAnsi="Cambria" w:cs="Calibri"/>
          <w:b/>
          <w:lang w:val="ro-RO"/>
        </w:rPr>
        <w:t xml:space="preserve">: </w:t>
      </w:r>
    </w:p>
    <w:p w14:paraId="0244A1E1" w14:textId="53A0245E" w:rsidR="00D5190D" w:rsidRPr="00D5190D" w:rsidRDefault="00D5190D" w:rsidP="0086087B">
      <w:pPr>
        <w:pStyle w:val="ListParagraph"/>
        <w:numPr>
          <w:ilvl w:val="0"/>
          <w:numId w:val="13"/>
        </w:numPr>
        <w:rPr>
          <w:rFonts w:ascii="Cambria" w:eastAsia="Calibri" w:hAnsi="Cambria" w:cs="Calibri"/>
          <w:bCs/>
          <w:lang w:val="ro-RO"/>
        </w:rPr>
      </w:pPr>
      <w:r w:rsidRPr="00D5190D">
        <w:rPr>
          <w:rFonts w:ascii="Cambria" w:eastAsia="Calibri" w:hAnsi="Cambria" w:cs="Calibri"/>
          <w:bCs/>
          <w:lang w:val="ro-RO"/>
        </w:rPr>
        <w:t>100% din totalul cheltuielilor eligibile pentru toate tipurile de activități</w:t>
      </w:r>
    </w:p>
    <w:bookmarkEnd w:id="12"/>
    <w:p w14:paraId="372269AD" w14:textId="77777777" w:rsidR="008B50DC" w:rsidRPr="00D44E15" w:rsidRDefault="008B50DC" w:rsidP="008B50DC">
      <w:pPr>
        <w:spacing w:after="0" w:line="240" w:lineRule="auto"/>
        <w:jc w:val="both"/>
        <w:rPr>
          <w:rFonts w:ascii="Cambria" w:eastAsia="Calibri" w:hAnsi="Cambria" w:cs="Calibri"/>
          <w:bCs/>
          <w:lang w:val="ro-RO"/>
        </w:rPr>
      </w:pPr>
    </w:p>
    <w:p w14:paraId="3E3CD968" w14:textId="15F263E7" w:rsidR="008B50DC" w:rsidRPr="00D44E15" w:rsidRDefault="008B50DC" w:rsidP="008B50DC">
      <w:pPr>
        <w:spacing w:after="0" w:line="240" w:lineRule="auto"/>
        <w:jc w:val="both"/>
        <w:rPr>
          <w:rFonts w:ascii="Cambria" w:eastAsia="Calibri" w:hAnsi="Cambria" w:cs="Calibri"/>
          <w:b/>
          <w:lang w:val="ro-RO"/>
        </w:rPr>
      </w:pPr>
      <w:bookmarkStart w:id="14" w:name="_Toc478641738"/>
      <w:r w:rsidRPr="00D44E15">
        <w:rPr>
          <w:rFonts w:ascii="Cambria" w:eastAsia="Calibri" w:hAnsi="Cambria" w:cs="Calibri"/>
          <w:b/>
          <w:lang w:val="ro-RO"/>
        </w:rPr>
        <w:t>Valoarea sprijinului</w:t>
      </w:r>
      <w:bookmarkEnd w:id="14"/>
    </w:p>
    <w:p w14:paraId="50C70BFC" w14:textId="5008678F" w:rsidR="00D5190D" w:rsidRPr="00D5190D" w:rsidRDefault="00D5190D" w:rsidP="0086087B">
      <w:pPr>
        <w:pStyle w:val="ListParagraph"/>
        <w:numPr>
          <w:ilvl w:val="0"/>
          <w:numId w:val="13"/>
        </w:numPr>
        <w:rPr>
          <w:rFonts w:ascii="Cambria" w:eastAsia="Calibri" w:hAnsi="Cambria" w:cs="Calibri"/>
          <w:bCs/>
          <w:lang w:val="ro-RO"/>
        </w:rPr>
      </w:pPr>
      <w:r w:rsidRPr="00D5190D">
        <w:rPr>
          <w:rFonts w:ascii="Cambria" w:eastAsia="Calibri" w:hAnsi="Cambria" w:cs="Calibri"/>
          <w:bCs/>
          <w:lang w:val="ro-RO"/>
        </w:rPr>
        <w:t xml:space="preserve">între 5.000 </w:t>
      </w:r>
      <w:r w:rsidR="007603AC">
        <w:rPr>
          <w:rFonts w:ascii="Cambria" w:eastAsia="Calibri" w:hAnsi="Cambria" w:cs="Calibri"/>
          <w:bCs/>
          <w:lang w:val="ro-RO"/>
        </w:rPr>
        <w:t>–</w:t>
      </w:r>
      <w:r w:rsidRPr="00D5190D">
        <w:rPr>
          <w:rFonts w:ascii="Cambria" w:eastAsia="Calibri" w:hAnsi="Cambria" w:cs="Calibri"/>
          <w:bCs/>
          <w:lang w:val="ro-RO"/>
        </w:rPr>
        <w:t xml:space="preserve"> </w:t>
      </w:r>
      <w:r w:rsidR="00486821">
        <w:rPr>
          <w:rFonts w:ascii="Cambria" w:eastAsia="Calibri" w:hAnsi="Cambria" w:cs="Calibri"/>
          <w:bCs/>
          <w:lang w:val="ro-RO"/>
        </w:rPr>
        <w:t>3</w:t>
      </w:r>
      <w:r w:rsidR="007603AC">
        <w:rPr>
          <w:rFonts w:ascii="Cambria" w:eastAsia="Calibri" w:hAnsi="Cambria" w:cs="Calibri"/>
          <w:bCs/>
          <w:lang w:val="ro-RO"/>
        </w:rPr>
        <w:t>9.</w:t>
      </w:r>
      <w:r w:rsidR="00486821">
        <w:rPr>
          <w:rFonts w:ascii="Cambria" w:eastAsia="Calibri" w:hAnsi="Cambria" w:cs="Calibri"/>
          <w:bCs/>
          <w:lang w:val="ro-RO"/>
        </w:rPr>
        <w:t>371</w:t>
      </w:r>
      <w:r w:rsidR="007603AC">
        <w:rPr>
          <w:rFonts w:ascii="Cambria" w:eastAsia="Calibri" w:hAnsi="Cambria" w:cs="Calibri"/>
          <w:bCs/>
          <w:lang w:val="ro-RO"/>
        </w:rPr>
        <w:t>,00</w:t>
      </w:r>
      <w:r w:rsidRPr="00D5190D">
        <w:rPr>
          <w:rFonts w:ascii="Cambria" w:eastAsia="Calibri" w:hAnsi="Cambria" w:cs="Calibri"/>
          <w:bCs/>
          <w:lang w:val="ro-RO"/>
        </w:rPr>
        <w:t xml:space="preserve"> EUR/proiect</w:t>
      </w:r>
    </w:p>
    <w:p w14:paraId="5E93581A" w14:textId="7C751D62" w:rsidR="008B50DC" w:rsidRPr="00D44E15" w:rsidRDefault="008B50DC" w:rsidP="008B50DC">
      <w:pPr>
        <w:pStyle w:val="Heading1"/>
        <w:rPr>
          <w:rFonts w:eastAsia="Calibri"/>
        </w:rPr>
      </w:pPr>
      <w:bookmarkStart w:id="15" w:name="_Toc40187986"/>
      <w:bookmarkStart w:id="16" w:name="_Toc40435496"/>
      <w:bookmarkStart w:id="17" w:name="_Toc40435602"/>
      <w:r w:rsidRPr="00D44E15">
        <w:rPr>
          <w:rFonts w:eastAsia="Calibri"/>
        </w:rPr>
        <w:t>Categoriile de beneficiari eligibili</w:t>
      </w:r>
      <w:bookmarkEnd w:id="15"/>
      <w:bookmarkEnd w:id="16"/>
      <w:bookmarkEnd w:id="17"/>
    </w:p>
    <w:p w14:paraId="410508AB" w14:textId="77777777" w:rsidR="00D5190D" w:rsidRPr="00D5190D" w:rsidRDefault="00D5190D" w:rsidP="00D5190D">
      <w:pPr>
        <w:rPr>
          <w:rFonts w:ascii="Cambria" w:hAnsi="Cambria" w:cs="Calibri"/>
          <w:bCs/>
          <w:lang w:val="ro-RO"/>
        </w:rPr>
      </w:pPr>
      <w:bookmarkStart w:id="18" w:name="_Toc40435497"/>
      <w:bookmarkStart w:id="19" w:name="_Toc40435603"/>
      <w:r w:rsidRPr="00D5190D">
        <w:rPr>
          <w:rFonts w:ascii="Cambria" w:hAnsi="Cambria"/>
          <w:b/>
          <w:bCs/>
        </w:rPr>
        <w:t xml:space="preserve">BENEFICIARI DIRECȚI: </w:t>
      </w:r>
      <w:r w:rsidRPr="00D5190D">
        <w:rPr>
          <w:rFonts w:ascii="Cambria" w:hAnsi="Cambria" w:cs="Calibri"/>
          <w:bCs/>
          <w:lang w:val="ro-RO"/>
        </w:rPr>
        <w:t>Furnizorii de servicii de formare sau de alte servicii de transfer de cunoștințe și de acțiuni de informare și care îndeplinesc criteriile de eligibilitate și de selecție:</w:t>
      </w:r>
    </w:p>
    <w:p w14:paraId="792A7164" w14:textId="77777777" w:rsidR="00D5190D" w:rsidRPr="00D5190D" w:rsidRDefault="00D5190D" w:rsidP="0086087B">
      <w:pPr>
        <w:pStyle w:val="ListParagraph"/>
        <w:numPr>
          <w:ilvl w:val="0"/>
          <w:numId w:val="14"/>
        </w:numPr>
        <w:spacing w:after="0"/>
        <w:contextualSpacing w:val="0"/>
        <w:jc w:val="both"/>
        <w:rPr>
          <w:rFonts w:ascii="Cambria" w:hAnsi="Cambria" w:cs="Calibri"/>
          <w:bCs/>
          <w:lang w:val="ro-RO"/>
        </w:rPr>
      </w:pPr>
      <w:r w:rsidRPr="00D5190D">
        <w:rPr>
          <w:rFonts w:ascii="Cambria" w:hAnsi="Cambria" w:cs="Calibri"/>
          <w:bCs/>
          <w:lang w:val="ro-RO"/>
        </w:rPr>
        <w:t>persoane juridice de drept privat cu scop patrimonial</w:t>
      </w:r>
    </w:p>
    <w:p w14:paraId="6C4D1165" w14:textId="77777777" w:rsidR="00D5190D" w:rsidRPr="00D5190D" w:rsidRDefault="00D5190D" w:rsidP="0086087B">
      <w:pPr>
        <w:pStyle w:val="ListParagraph"/>
        <w:numPr>
          <w:ilvl w:val="0"/>
          <w:numId w:val="14"/>
        </w:numPr>
        <w:spacing w:after="0"/>
        <w:contextualSpacing w:val="0"/>
        <w:jc w:val="both"/>
        <w:rPr>
          <w:rFonts w:ascii="Cambria" w:hAnsi="Cambria" w:cs="Calibri"/>
          <w:bCs/>
          <w:lang w:val="ro-RO"/>
        </w:rPr>
      </w:pPr>
      <w:r w:rsidRPr="00D5190D">
        <w:rPr>
          <w:rFonts w:ascii="Cambria" w:hAnsi="Cambria" w:cs="Calibri"/>
          <w:bCs/>
          <w:lang w:val="ro-RO"/>
        </w:rPr>
        <w:t>persoane juridice de drept privat fără scop patrimonial</w:t>
      </w:r>
    </w:p>
    <w:p w14:paraId="63A14A7F" w14:textId="77777777" w:rsidR="00D5190D" w:rsidRPr="00D5190D" w:rsidRDefault="00D5190D" w:rsidP="0086087B">
      <w:pPr>
        <w:pStyle w:val="ListParagraph"/>
        <w:numPr>
          <w:ilvl w:val="0"/>
          <w:numId w:val="14"/>
        </w:numPr>
        <w:spacing w:after="0"/>
        <w:contextualSpacing w:val="0"/>
        <w:jc w:val="both"/>
        <w:rPr>
          <w:rFonts w:ascii="Cambria" w:hAnsi="Cambria" w:cs="Calibri"/>
          <w:bCs/>
          <w:lang w:val="ro-RO"/>
        </w:rPr>
      </w:pPr>
      <w:r w:rsidRPr="00D5190D">
        <w:rPr>
          <w:rFonts w:ascii="Cambria" w:hAnsi="Cambria" w:cs="Calibri"/>
          <w:bCs/>
          <w:lang w:val="ro-RO"/>
        </w:rPr>
        <w:t>persoane juridice de drept public</w:t>
      </w:r>
    </w:p>
    <w:p w14:paraId="3DB3DF40" w14:textId="77777777" w:rsidR="00D5190D" w:rsidRPr="00D5190D" w:rsidRDefault="00D5190D" w:rsidP="00D5190D">
      <w:pPr>
        <w:pStyle w:val="ListParagraph"/>
        <w:autoSpaceDN w:val="0"/>
        <w:ind w:left="0"/>
        <w:textAlignment w:val="baseline"/>
        <w:rPr>
          <w:rFonts w:ascii="Cambria" w:hAnsi="Cambria" w:cs="Calibri"/>
          <w:bCs/>
          <w:lang w:val="ro-RO"/>
        </w:rPr>
      </w:pPr>
      <w:r w:rsidRPr="00D5190D">
        <w:rPr>
          <w:rFonts w:ascii="Cambria" w:hAnsi="Cambria"/>
          <w:b/>
          <w:bCs/>
        </w:rPr>
        <w:t xml:space="preserve">BENEFICIARI INDIRECȚI: </w:t>
      </w:r>
      <w:r w:rsidRPr="00D5190D">
        <w:rPr>
          <w:rFonts w:ascii="Cambria" w:hAnsi="Cambria" w:cs="Calibri"/>
          <w:bCs/>
          <w:lang w:val="ro-RO"/>
        </w:rPr>
        <w:t>Persoane care își desfășoară activitatea sau au domiciliul pe teritoriul GAL.</w:t>
      </w:r>
    </w:p>
    <w:p w14:paraId="667B05AE" w14:textId="200A22AF" w:rsidR="007E2A80" w:rsidRPr="00D44E15" w:rsidRDefault="007E2A80" w:rsidP="007E2A80">
      <w:pPr>
        <w:pStyle w:val="Heading1"/>
        <w:rPr>
          <w:rFonts w:eastAsia="Calibri"/>
        </w:rPr>
      </w:pPr>
      <w:r w:rsidRPr="00D44E15">
        <w:rPr>
          <w:rFonts w:eastAsia="Calibri"/>
        </w:rPr>
        <w:t>Model Cerere de Finanțare:</w:t>
      </w:r>
      <w:bookmarkEnd w:id="13"/>
      <w:bookmarkEnd w:id="18"/>
      <w:bookmarkEnd w:id="19"/>
      <w:r w:rsidRPr="00D44E15">
        <w:rPr>
          <w:rFonts w:eastAsia="Calibri"/>
        </w:rPr>
        <w:t xml:space="preserve"> </w:t>
      </w:r>
    </w:p>
    <w:p w14:paraId="1895C073" w14:textId="66E1711F" w:rsidR="007E2A80" w:rsidRPr="00D44E15" w:rsidRDefault="007E2A80" w:rsidP="007E2A80">
      <w:pPr>
        <w:spacing w:after="0" w:line="240" w:lineRule="auto"/>
        <w:jc w:val="both"/>
        <w:rPr>
          <w:rFonts w:ascii="Cambria" w:hAnsi="Cambria"/>
          <w:lang w:val="ro-RO"/>
        </w:rPr>
      </w:pPr>
      <w:r w:rsidRPr="00D44E15">
        <w:rPr>
          <w:rFonts w:ascii="Cambria" w:eastAsia="Calibri" w:hAnsi="Cambria" w:cs="Calibri"/>
          <w:bCs/>
          <w:lang w:val="ro-RO"/>
        </w:rPr>
        <w:t xml:space="preserve">Versiunea editabilă a Cererii de finanțare se regăsește în </w:t>
      </w:r>
      <w:r w:rsidR="00F043CD" w:rsidRPr="00F043CD">
        <w:rPr>
          <w:rFonts w:ascii="Cambria" w:eastAsia="Calibri" w:hAnsi="Cambria" w:cs="Calibri"/>
          <w:b/>
          <w:i/>
          <w:iCs/>
          <w:lang w:val="ro-RO"/>
        </w:rPr>
        <w:t>Anexa 1 - CERERE DE FINANȚARE</w:t>
      </w:r>
      <w:r w:rsidRPr="00D44E15">
        <w:rPr>
          <w:rFonts w:ascii="Cambria" w:eastAsia="Calibri" w:hAnsi="Cambria" w:cs="Calibri"/>
          <w:bCs/>
          <w:lang w:val="ro-RO"/>
        </w:rPr>
        <w:t xml:space="preserve"> la prezentul apel de selecție</w:t>
      </w:r>
      <w:r w:rsidR="00D95F4A" w:rsidRPr="00D44E15">
        <w:rPr>
          <w:rFonts w:ascii="Cambria" w:eastAsia="Calibri" w:hAnsi="Cambria" w:cs="Calibri"/>
          <w:bCs/>
          <w:lang w:val="ro-RO"/>
        </w:rPr>
        <w:t>.</w:t>
      </w:r>
    </w:p>
    <w:p w14:paraId="4404C642" w14:textId="357CDEA4" w:rsidR="007E2A80" w:rsidRDefault="007E2A80" w:rsidP="007E2A80">
      <w:pPr>
        <w:pStyle w:val="Heading1"/>
        <w:rPr>
          <w:rFonts w:eastAsia="Calibri"/>
        </w:rPr>
      </w:pPr>
      <w:bookmarkStart w:id="20" w:name="_Toc504036759"/>
      <w:bookmarkStart w:id="21" w:name="_Toc40435498"/>
      <w:bookmarkStart w:id="22" w:name="_Toc40435604"/>
      <w:r w:rsidRPr="00D44E15">
        <w:rPr>
          <w:rFonts w:eastAsia="Calibri"/>
        </w:rPr>
        <w:lastRenderedPageBreak/>
        <w:t>Documente justificative pe care trebuie să le depună solicitantul odată cu depunerea proiectului în conformitate cu cerințele fișei măsurii din SDL și ale Ghidului Solicitantului:</w:t>
      </w:r>
      <w:bookmarkEnd w:id="20"/>
      <w:bookmarkEnd w:id="21"/>
      <w:bookmarkEnd w:id="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00544" w:rsidRPr="00600544" w14:paraId="42133240"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48DDD" w14:textId="77777777" w:rsidR="00600544" w:rsidRPr="00600544" w:rsidRDefault="00600544" w:rsidP="00600544">
            <w:pPr>
              <w:spacing w:before="120" w:after="120" w:line="240" w:lineRule="auto"/>
              <w:contextualSpacing/>
              <w:jc w:val="center"/>
              <w:rPr>
                <w:rFonts w:ascii="Trebuchet MS" w:eastAsia="MS Mincho" w:hAnsi="Trebuchet MS" w:cs="Calibri"/>
                <w:b/>
                <w:sz w:val="24"/>
                <w:lang w:val="ro-RO" w:eastAsia="ar-SA"/>
              </w:rPr>
            </w:pPr>
            <w:r w:rsidRPr="00600544">
              <w:rPr>
                <w:rFonts w:ascii="Trebuchet MS" w:eastAsia="MS Mincho" w:hAnsi="Trebuchet MS" w:cs="Calibri"/>
                <w:b/>
                <w:sz w:val="24"/>
                <w:lang w:val="ro-RO" w:eastAsia="ar-SA"/>
              </w:rPr>
              <w:t>Lista documentelor</w:t>
            </w:r>
          </w:p>
        </w:tc>
      </w:tr>
      <w:tr w:rsidR="00600544" w:rsidRPr="00600544" w14:paraId="1F2AF35C"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757B885B"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r>
      <w:tr w:rsidR="00600544" w:rsidRPr="00600544" w14:paraId="622FE85B"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4DC6E444"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vertAlign w:val="superscript"/>
                <w:lang w:val="ro-RO" w:eastAsia="ar-SA"/>
              </w:rPr>
            </w:pPr>
            <w:r w:rsidRPr="00600544">
              <w:rPr>
                <w:rFonts w:ascii="Trebuchet MS" w:eastAsia="MS Mincho" w:hAnsi="Trebuchet MS" w:cs="Calibri"/>
                <w:sz w:val="24"/>
                <w:szCs w:val="24"/>
                <w:lang w:val="ro-RO" w:eastAsia="ar-SA"/>
              </w:rPr>
              <w:t>Documente</w:t>
            </w:r>
            <w:r w:rsidRPr="00600544">
              <w:rPr>
                <w:rFonts w:ascii="Trebuchet MS" w:eastAsia="MS Mincho" w:hAnsi="Trebuchet MS" w:cs="Calibri"/>
                <w:sz w:val="24"/>
                <w:lang w:val="ro-RO" w:eastAsia="ar-SA"/>
              </w:rPr>
              <w:t xml:space="preserve"> justificative pentru proiectele de servicii finalizate incluse în Raportul asupra utilizării altor programe de finanțare nerambursabilă</w:t>
            </w:r>
            <w:r w:rsidRPr="00600544">
              <w:rPr>
                <w:rFonts w:ascii="Trebuchet MS" w:eastAsia="MS Mincho" w:hAnsi="Trebuchet MS" w:cs="Calibri"/>
                <w:sz w:val="24"/>
                <w:vertAlign w:val="superscript"/>
                <w:lang w:val="ro-RO" w:eastAsia="ar-SA"/>
              </w:rPr>
              <w:footnoteReference w:id="1"/>
            </w:r>
          </w:p>
        </w:tc>
      </w:tr>
      <w:tr w:rsidR="00600544" w:rsidRPr="00600544" w14:paraId="737416AF"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62F1DB39"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Documente care să ateste expertiza experților de a implementa activitățile proiectului (cv-uri, diplome, certificate, referințe, atestare ca formator emise conform legislației naționale în vigoare etc.)</w:t>
            </w:r>
          </w:p>
        </w:tc>
      </w:tr>
      <w:tr w:rsidR="00600544" w:rsidRPr="00600544" w14:paraId="0F212098"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79736E1"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Documente constitutive/ Documente care să ateste forma de organizare</w:t>
            </w:r>
            <w:r w:rsidRPr="00600544">
              <w:rPr>
                <w:rFonts w:ascii="Trebuchet MS" w:eastAsia="MS Mincho" w:hAnsi="Trebuchet MS" w:cs="Calibri"/>
                <w:sz w:val="24"/>
                <w:vertAlign w:val="superscript"/>
                <w:lang w:val="ro-RO" w:eastAsia="ar-SA"/>
              </w:rPr>
              <w:t>*</w:t>
            </w:r>
            <w:r w:rsidRPr="00600544">
              <w:rPr>
                <w:rFonts w:ascii="Trebuchet MS" w:eastAsia="MS Mincho" w:hAnsi="Trebuchet MS" w:cs="Calibri"/>
                <w:sz w:val="24"/>
                <w:lang w:val="ro-RO" w:eastAsia="ar-SA"/>
              </w:rPr>
              <w:t xml:space="preserve"> – în funcție de tipul solicitantului (Statut juridic, Act Constitutiv, Cod Unic de Înregistrare, Cod de Înregistrare Fiscală, Înscrierea în Registrul asociațiilor și fundațiilor etc.).</w:t>
            </w:r>
          </w:p>
        </w:tc>
      </w:tr>
      <w:tr w:rsidR="00600544" w:rsidRPr="00600544" w14:paraId="7D2BC14F"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4EC2C4E" w14:textId="77777777" w:rsidR="00600544" w:rsidRPr="00600544" w:rsidRDefault="00600544" w:rsidP="00600544">
            <w:p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w:t>
            </w:r>
          </w:p>
          <w:p w14:paraId="736C71F1" w14:textId="77777777" w:rsidR="00600544" w:rsidRPr="00600544" w:rsidRDefault="008B10C1" w:rsidP="00600544">
            <w:pPr>
              <w:spacing w:after="120" w:line="240" w:lineRule="auto"/>
              <w:jc w:val="both"/>
              <w:rPr>
                <w:rFonts w:ascii="Trebuchet MS" w:eastAsia="Trebuchet MS" w:hAnsi="Trebuchet MS" w:cs="Trebuchet MS"/>
                <w:sz w:val="24"/>
                <w:szCs w:val="24"/>
                <w:lang w:val="ro-RO" w:eastAsia="ar-SA"/>
              </w:rPr>
            </w:pPr>
            <w:sdt>
              <w:sdtPr>
                <w:rPr>
                  <w:rFonts w:ascii="Cambria" w:eastAsia="MS Mincho" w:hAnsi="Cambria" w:cs="Calibri"/>
                  <w:lang w:val="ro-RO" w:eastAsia="ar-SA"/>
                </w:rPr>
                <w:tag w:val="goog_rdk_2"/>
                <w:id w:val="-379718475"/>
              </w:sdtPr>
              <w:sdtEndPr/>
              <w:sdtContent>
                <w:sdt>
                  <w:sdtPr>
                    <w:rPr>
                      <w:rFonts w:ascii="Cambria" w:eastAsia="MS Mincho" w:hAnsi="Cambria" w:cs="Calibri"/>
                      <w:lang w:val="ro-RO" w:eastAsia="ar-SA"/>
                    </w:rPr>
                    <w:tag w:val="goog_rdk_1"/>
                    <w:id w:val="-478994432"/>
                  </w:sdtPr>
                  <w:sdtEndPr/>
                  <w:sdtContent>
                    <w:r w:rsidR="00600544" w:rsidRPr="00600544">
                      <w:rPr>
                        <w:rFonts w:ascii="Trebuchet MS" w:eastAsia="Trebuchet MS" w:hAnsi="Trebuchet MS" w:cs="Trebuchet MS"/>
                        <w:sz w:val="24"/>
                        <w:szCs w:val="24"/>
                        <w:lang w:val="ro-RO" w:eastAsia="ar-SA"/>
                      </w:rPr>
                      <w:t xml:space="preserve">Oferte conforme - documente obligatorii care trebuie avute în vedere la stabilirea rezonabilității prețurilor. </w:t>
                    </w:r>
                  </w:sdtContent>
                </w:sdt>
              </w:sdtContent>
            </w:sdt>
          </w:p>
          <w:sdt>
            <w:sdtPr>
              <w:rPr>
                <w:rFonts w:ascii="Cambria" w:eastAsia="MS Mincho" w:hAnsi="Cambria" w:cs="Calibri"/>
                <w:lang w:val="ro-RO" w:eastAsia="ar-SA"/>
              </w:rPr>
              <w:tag w:val="goog_rdk_4"/>
              <w:id w:val="1627890078"/>
            </w:sdtPr>
            <w:sdtEndPr/>
            <w:sdtContent>
              <w:p w14:paraId="225C20F1" w14:textId="77777777" w:rsidR="00600544" w:rsidRPr="00600544" w:rsidRDefault="008B10C1" w:rsidP="00600544">
                <w:pPr>
                  <w:spacing w:after="120" w:line="240" w:lineRule="auto"/>
                  <w:jc w:val="both"/>
                  <w:rPr>
                    <w:rFonts w:ascii="Trebuchet MS" w:eastAsia="Trebuchet MS" w:hAnsi="Trebuchet MS" w:cs="Trebuchet MS"/>
                    <w:sz w:val="24"/>
                    <w:szCs w:val="24"/>
                    <w:lang w:val="ro-RO" w:eastAsia="ar-SA"/>
                  </w:rPr>
                </w:pPr>
                <w:sdt>
                  <w:sdtPr>
                    <w:rPr>
                      <w:rFonts w:ascii="Cambria" w:eastAsia="MS Mincho" w:hAnsi="Cambria" w:cs="Calibri"/>
                      <w:lang w:val="ro-RO" w:eastAsia="ar-SA"/>
                    </w:rPr>
                    <w:tag w:val="goog_rdk_3"/>
                    <w:id w:val="837343389"/>
                  </w:sdtPr>
                  <w:sdtEndPr/>
                  <w:sdtContent>
                    <w:r w:rsidR="00600544" w:rsidRPr="00600544">
                      <w:rPr>
                        <w:rFonts w:ascii="Trebuchet MS" w:eastAsia="Trebuchet MS" w:hAnsi="Trebuchet MS" w:cs="Trebuchet MS"/>
                        <w:sz w:val="24"/>
                        <w:szCs w:val="24"/>
                        <w:lang w:val="ro-RO" w:eastAsia="ar-SA"/>
                      </w:rPr>
                      <w:t xml:space="preserve">Acestea trebuie să aibă cel puțin următoarele </w:t>
                    </w:r>
                  </w:sdtContent>
                </w:sdt>
              </w:p>
            </w:sdtContent>
          </w:sdt>
          <w:sdt>
            <w:sdtPr>
              <w:rPr>
                <w:rFonts w:ascii="Cambria" w:eastAsia="MS Mincho" w:hAnsi="Cambria" w:cs="Calibri"/>
                <w:lang w:val="ro-RO" w:eastAsia="ar-SA"/>
              </w:rPr>
              <w:tag w:val="goog_rdk_6"/>
              <w:id w:val="329337286"/>
            </w:sdtPr>
            <w:sdtEndPr/>
            <w:sdtContent>
              <w:p w14:paraId="436870BA" w14:textId="77777777" w:rsidR="00600544" w:rsidRPr="00600544" w:rsidRDefault="008B10C1" w:rsidP="00600544">
                <w:pPr>
                  <w:spacing w:after="120" w:line="240" w:lineRule="auto"/>
                  <w:jc w:val="both"/>
                  <w:rPr>
                    <w:rFonts w:ascii="Trebuchet MS" w:eastAsia="Trebuchet MS" w:hAnsi="Trebuchet MS" w:cs="Trebuchet MS"/>
                    <w:sz w:val="24"/>
                    <w:szCs w:val="24"/>
                    <w:lang w:val="ro-RO" w:eastAsia="ar-SA"/>
                  </w:rPr>
                </w:pPr>
                <w:sdt>
                  <w:sdtPr>
                    <w:rPr>
                      <w:rFonts w:ascii="Cambria" w:eastAsia="MS Mincho" w:hAnsi="Cambria" w:cs="Calibri"/>
                      <w:lang w:val="ro-RO" w:eastAsia="ar-SA"/>
                    </w:rPr>
                    <w:tag w:val="goog_rdk_5"/>
                    <w:id w:val="2047016677"/>
                  </w:sdtPr>
                  <w:sdtEndPr/>
                  <w:sdtContent>
                    <w:r w:rsidR="00600544" w:rsidRPr="00600544">
                      <w:rPr>
                        <w:rFonts w:ascii="Trebuchet MS" w:eastAsia="Trebuchet MS" w:hAnsi="Trebuchet MS" w:cs="Trebuchet MS"/>
                        <w:sz w:val="24"/>
                        <w:szCs w:val="24"/>
                        <w:lang w:val="ro-RO" w:eastAsia="ar-SA"/>
                      </w:rPr>
                      <w:t>caracteristici:</w:t>
                    </w:r>
                  </w:sdtContent>
                </w:sdt>
              </w:p>
            </w:sdtContent>
          </w:sdt>
          <w:sdt>
            <w:sdtPr>
              <w:rPr>
                <w:rFonts w:ascii="Cambria" w:eastAsia="MS Mincho" w:hAnsi="Cambria" w:cs="Calibri"/>
                <w:lang w:val="ro-RO" w:eastAsia="ar-SA"/>
              </w:rPr>
              <w:tag w:val="goog_rdk_8"/>
              <w:id w:val="317231050"/>
            </w:sdtPr>
            <w:sdtEndPr/>
            <w:sdtContent>
              <w:p w14:paraId="18B96BBC" w14:textId="77777777" w:rsidR="00600544" w:rsidRPr="00600544" w:rsidRDefault="008B10C1" w:rsidP="00600544">
                <w:pPr>
                  <w:spacing w:after="120" w:line="240" w:lineRule="auto"/>
                  <w:jc w:val="both"/>
                  <w:rPr>
                    <w:rFonts w:ascii="Trebuchet MS" w:eastAsia="Trebuchet MS" w:hAnsi="Trebuchet MS" w:cs="Trebuchet MS"/>
                    <w:sz w:val="24"/>
                    <w:szCs w:val="24"/>
                    <w:lang w:val="ro-RO" w:eastAsia="ar-SA"/>
                  </w:rPr>
                </w:pPr>
                <w:sdt>
                  <w:sdtPr>
                    <w:rPr>
                      <w:rFonts w:ascii="Cambria" w:eastAsia="MS Mincho" w:hAnsi="Cambria" w:cs="Calibri"/>
                      <w:lang w:val="ro-RO" w:eastAsia="ar-SA"/>
                    </w:rPr>
                    <w:tag w:val="goog_rdk_7"/>
                    <w:id w:val="-1822501910"/>
                  </w:sdtPr>
                  <w:sdtEndPr/>
                  <w:sdtContent>
                    <w:r w:rsidR="00600544" w:rsidRPr="00600544">
                      <w:rPr>
                        <w:rFonts w:ascii="Trebuchet MS" w:eastAsia="Trebuchet MS" w:hAnsi="Trebuchet MS" w:cs="Trebuchet MS"/>
                        <w:sz w:val="24"/>
                        <w:szCs w:val="24"/>
                        <w:lang w:val="ro-RO" w:eastAsia="ar-SA"/>
                      </w:rPr>
                      <w:t xml:space="preserve">- Să conțină detalierea unor specificații tehnice </w:t>
                    </w:r>
                  </w:sdtContent>
                </w:sdt>
              </w:p>
            </w:sdtContent>
          </w:sdt>
          <w:sdt>
            <w:sdtPr>
              <w:rPr>
                <w:rFonts w:ascii="Cambria" w:eastAsia="MS Mincho" w:hAnsi="Cambria" w:cs="Calibri"/>
                <w:lang w:val="ro-RO" w:eastAsia="ar-SA"/>
              </w:rPr>
              <w:tag w:val="goog_rdk_10"/>
              <w:id w:val="-1429353272"/>
            </w:sdtPr>
            <w:sdtEndPr/>
            <w:sdtContent>
              <w:p w14:paraId="1C66CECF" w14:textId="77777777" w:rsidR="00600544" w:rsidRPr="00600544" w:rsidRDefault="008B10C1" w:rsidP="00600544">
                <w:pPr>
                  <w:spacing w:after="120" w:line="240" w:lineRule="auto"/>
                  <w:jc w:val="both"/>
                  <w:rPr>
                    <w:rFonts w:ascii="Trebuchet MS" w:eastAsia="Trebuchet MS" w:hAnsi="Trebuchet MS" w:cs="Trebuchet MS"/>
                    <w:sz w:val="24"/>
                    <w:szCs w:val="24"/>
                    <w:lang w:val="ro-RO" w:eastAsia="ar-SA"/>
                  </w:rPr>
                </w:pPr>
                <w:sdt>
                  <w:sdtPr>
                    <w:rPr>
                      <w:rFonts w:ascii="Cambria" w:eastAsia="MS Mincho" w:hAnsi="Cambria" w:cs="Calibri"/>
                      <w:lang w:val="ro-RO" w:eastAsia="ar-SA"/>
                    </w:rPr>
                    <w:tag w:val="goog_rdk_9"/>
                    <w:id w:val="-2063851575"/>
                  </w:sdtPr>
                  <w:sdtEndPr/>
                  <w:sdtContent>
                    <w:r w:rsidR="00600544" w:rsidRPr="00600544">
                      <w:rPr>
                        <w:rFonts w:ascii="Trebuchet MS" w:eastAsia="Trebuchet MS" w:hAnsi="Trebuchet MS" w:cs="Trebuchet MS"/>
                        <w:sz w:val="24"/>
                        <w:szCs w:val="24"/>
                        <w:lang w:val="ro-RO" w:eastAsia="ar-SA"/>
                      </w:rPr>
                      <w:t>minimale;</w:t>
                    </w:r>
                  </w:sdtContent>
                </w:sdt>
              </w:p>
            </w:sdtContent>
          </w:sdt>
          <w:sdt>
            <w:sdtPr>
              <w:rPr>
                <w:rFonts w:ascii="Cambria" w:eastAsia="MS Mincho" w:hAnsi="Cambria" w:cs="Calibri"/>
                <w:lang w:val="ro-RO" w:eastAsia="ar-SA"/>
              </w:rPr>
              <w:tag w:val="goog_rdk_12"/>
              <w:id w:val="-548613001"/>
            </w:sdtPr>
            <w:sdtEndPr/>
            <w:sdtContent>
              <w:p w14:paraId="2F18A7ED" w14:textId="77777777" w:rsidR="00600544" w:rsidRPr="00600544" w:rsidRDefault="008B10C1" w:rsidP="00600544">
                <w:pPr>
                  <w:spacing w:after="120" w:line="240" w:lineRule="auto"/>
                  <w:jc w:val="both"/>
                  <w:rPr>
                    <w:rFonts w:ascii="Trebuchet MS" w:eastAsia="Trebuchet MS" w:hAnsi="Trebuchet MS" w:cs="Trebuchet MS"/>
                    <w:sz w:val="24"/>
                    <w:szCs w:val="24"/>
                    <w:lang w:val="ro-RO" w:eastAsia="ar-SA"/>
                  </w:rPr>
                </w:pPr>
                <w:sdt>
                  <w:sdtPr>
                    <w:rPr>
                      <w:rFonts w:ascii="Cambria" w:eastAsia="MS Mincho" w:hAnsi="Cambria" w:cs="Calibri"/>
                      <w:lang w:val="ro-RO" w:eastAsia="ar-SA"/>
                    </w:rPr>
                    <w:tag w:val="goog_rdk_11"/>
                    <w:id w:val="1895853318"/>
                  </w:sdtPr>
                  <w:sdtEndPr/>
                  <w:sdtContent>
                    <w:r w:rsidR="00600544" w:rsidRPr="00600544">
                      <w:rPr>
                        <w:rFonts w:ascii="Trebuchet MS" w:eastAsia="Trebuchet MS" w:hAnsi="Trebuchet MS" w:cs="Trebuchet MS"/>
                        <w:sz w:val="24"/>
                        <w:szCs w:val="24"/>
                        <w:lang w:val="ro-RO" w:eastAsia="ar-SA"/>
                      </w:rPr>
                      <w:t xml:space="preserve">- Să conţină preţul de achiziţie, defalcat pe </w:t>
                    </w:r>
                  </w:sdtContent>
                </w:sdt>
              </w:p>
            </w:sdtContent>
          </w:sdt>
          <w:sdt>
            <w:sdtPr>
              <w:rPr>
                <w:rFonts w:ascii="Cambria" w:eastAsia="MS Mincho" w:hAnsi="Cambria" w:cs="Calibri"/>
                <w:lang w:val="ro-RO" w:eastAsia="ar-SA"/>
              </w:rPr>
              <w:tag w:val="goog_rdk_14"/>
              <w:id w:val="-38752244"/>
            </w:sdtPr>
            <w:sdtEndPr/>
            <w:sdtContent>
              <w:p w14:paraId="5FEF08EF" w14:textId="77777777" w:rsidR="00600544" w:rsidRPr="00600544" w:rsidRDefault="008B10C1" w:rsidP="00600544">
                <w:pPr>
                  <w:spacing w:after="120" w:line="240" w:lineRule="auto"/>
                  <w:jc w:val="both"/>
                  <w:rPr>
                    <w:rFonts w:ascii="Trebuchet MS" w:eastAsia="Trebuchet MS" w:hAnsi="Trebuchet MS" w:cs="Trebuchet MS"/>
                    <w:sz w:val="24"/>
                    <w:szCs w:val="24"/>
                    <w:lang w:val="ro-RO" w:eastAsia="ar-SA"/>
                  </w:rPr>
                </w:pPr>
                <w:sdt>
                  <w:sdtPr>
                    <w:rPr>
                      <w:rFonts w:ascii="Cambria" w:eastAsia="MS Mincho" w:hAnsi="Cambria" w:cs="Calibri"/>
                      <w:lang w:val="ro-RO" w:eastAsia="ar-SA"/>
                    </w:rPr>
                    <w:tag w:val="goog_rdk_13"/>
                    <w:id w:val="1326556254"/>
                  </w:sdtPr>
                  <w:sdtEndPr/>
                  <w:sdtContent>
                    <w:r w:rsidR="00600544" w:rsidRPr="00600544">
                      <w:rPr>
                        <w:rFonts w:ascii="Trebuchet MS" w:eastAsia="Trebuchet MS" w:hAnsi="Trebuchet MS" w:cs="Trebuchet MS"/>
                        <w:sz w:val="24"/>
                        <w:szCs w:val="24"/>
                        <w:lang w:val="ro-RO" w:eastAsia="ar-SA"/>
                      </w:rPr>
                      <w:t>categorii de bunuri/servicii.</w:t>
                    </w:r>
                  </w:sdtContent>
                </w:sdt>
              </w:p>
            </w:sdtContent>
          </w:sdt>
          <w:sdt>
            <w:sdtPr>
              <w:rPr>
                <w:rFonts w:ascii="Cambria" w:eastAsia="MS Mincho" w:hAnsi="Cambria" w:cs="Calibri"/>
                <w:lang w:val="ro-RO" w:eastAsia="ar-SA"/>
              </w:rPr>
              <w:tag w:val="goog_rdk_16"/>
              <w:id w:val="-1574735351"/>
            </w:sdtPr>
            <w:sdtEndPr/>
            <w:sdtContent>
              <w:p w14:paraId="7036B0DB" w14:textId="77777777" w:rsidR="00600544" w:rsidRPr="00600544" w:rsidRDefault="008B10C1" w:rsidP="00600544">
                <w:pPr>
                  <w:spacing w:before="120" w:after="120" w:line="240" w:lineRule="auto"/>
                  <w:contextualSpacing/>
                  <w:jc w:val="both"/>
                  <w:rPr>
                    <w:rFonts w:ascii="Trebuchet MS" w:eastAsia="MS Mincho" w:hAnsi="Trebuchet MS" w:cs="Calibri"/>
                    <w:sz w:val="24"/>
                    <w:lang w:val="ro-RO" w:eastAsia="ar-SA"/>
                  </w:rPr>
                </w:pPr>
                <w:sdt>
                  <w:sdtPr>
                    <w:rPr>
                      <w:rFonts w:ascii="Cambria" w:eastAsia="MS Mincho" w:hAnsi="Cambria" w:cs="Calibri"/>
                      <w:lang w:val="ro-RO" w:eastAsia="ar-SA"/>
                    </w:rPr>
                    <w:tag w:val="goog_rdk_15"/>
                    <w:id w:val="686790176"/>
                  </w:sdtPr>
                  <w:sdtEndPr/>
                  <w:sdtContent>
                    <w:r w:rsidR="00600544" w:rsidRPr="00600544">
                      <w:rPr>
                        <w:rFonts w:ascii="Trebuchet MS" w:eastAsia="Trebuchet MS" w:hAnsi="Trebuchet MS" w:cs="Trebuchet MS"/>
                        <w:sz w:val="24"/>
                        <w:szCs w:val="24"/>
                        <w:lang w:val="ro-RO" w:eastAsia="ar-SA"/>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sdtContent>
                </w:sdt>
              </w:p>
            </w:sdtContent>
          </w:sdt>
        </w:tc>
      </w:tr>
      <w:tr w:rsidR="00600544" w:rsidRPr="00600544" w14:paraId="29A0C4F5"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2A3E85E"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 xml:space="preserve">Certificat constatator emis conform legislației naționale în vigoare, din care să rezulte faptul că solicitantul nu se află în proces de lichidare sau faliment. </w:t>
            </w:r>
          </w:p>
          <w:p w14:paraId="35160A95" w14:textId="77777777" w:rsidR="00600544" w:rsidRPr="00600544" w:rsidRDefault="00600544" w:rsidP="00600544">
            <w:p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lastRenderedPageBreak/>
              <w:t>Nu se depune în cazul solicitanților înființați în baza OG nr.26/2000 cu privire la asociații și fundații.</w:t>
            </w:r>
          </w:p>
        </w:tc>
      </w:tr>
      <w:tr w:rsidR="00600544" w:rsidRPr="00600544" w14:paraId="6D60FDA3"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7B0A1C7"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lastRenderedPageBreak/>
              <w:t>Copia actului de identitate a reprezentantului legal*.</w:t>
            </w:r>
          </w:p>
          <w:p w14:paraId="6E3B20AA" w14:textId="77777777" w:rsidR="00600544" w:rsidRPr="00600544" w:rsidRDefault="00600544" w:rsidP="00600544">
            <w:p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*Se acceptă inclusiv versiunea scanată, conform prevederilor Ordonanței de Urgență nr. 41/2016.</w:t>
            </w:r>
          </w:p>
        </w:tc>
      </w:tr>
      <w:tr w:rsidR="00600544" w:rsidRPr="00600544" w14:paraId="3FD1124C"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CEF3500"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Declarație privind prelucrarea datelor cu caracter personal - AFIR</w:t>
            </w:r>
          </w:p>
        </w:tc>
      </w:tr>
      <w:tr w:rsidR="00600544" w:rsidRPr="00600544" w14:paraId="6FE13325"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2B7CA85"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Declarație privind prelucrarea datelor cu caracter personal - GAL</w:t>
            </w:r>
          </w:p>
        </w:tc>
      </w:tr>
      <w:tr w:rsidR="00600544" w:rsidRPr="00600544" w14:paraId="5697D14F"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D7402AF"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Alte documente justificative, după caz</w:t>
            </w:r>
          </w:p>
        </w:tc>
      </w:tr>
    </w:tbl>
    <w:p w14:paraId="16AF055D" w14:textId="684454A4" w:rsidR="00C20C70" w:rsidRPr="00D44E15" w:rsidRDefault="00C20C70" w:rsidP="00C20C70">
      <w:pPr>
        <w:pStyle w:val="Heading1"/>
      </w:pPr>
      <w:bookmarkStart w:id="23" w:name="_Toc40435499"/>
      <w:bookmarkStart w:id="24" w:name="_Toc40435605"/>
      <w:r w:rsidRPr="00D44E15">
        <w:t>Documente justificative pe care trebuie să le depună solicitantul în vederea punctării criteriilor de selecție</w:t>
      </w:r>
      <w:bookmarkEnd w:id="23"/>
      <w:bookmarkEnd w:id="24"/>
    </w:p>
    <w:tbl>
      <w:tblPr>
        <w:tblW w:w="0" w:type="auto"/>
        <w:tblInd w:w="119" w:type="dxa"/>
        <w:tblLayout w:type="fixed"/>
        <w:tblCellMar>
          <w:left w:w="0" w:type="dxa"/>
          <w:right w:w="0" w:type="dxa"/>
        </w:tblCellMar>
        <w:tblLook w:val="01E0" w:firstRow="1" w:lastRow="1" w:firstColumn="1" w:lastColumn="1" w:noHBand="0" w:noVBand="0"/>
      </w:tblPr>
      <w:tblGrid>
        <w:gridCol w:w="3535"/>
        <w:gridCol w:w="70"/>
        <w:gridCol w:w="681"/>
        <w:gridCol w:w="478"/>
        <w:gridCol w:w="70"/>
        <w:gridCol w:w="458"/>
        <w:gridCol w:w="1001"/>
        <w:gridCol w:w="70"/>
        <w:gridCol w:w="2654"/>
        <w:gridCol w:w="16"/>
      </w:tblGrid>
      <w:tr w:rsidR="00DC4CAA" w:rsidRPr="00DC4CAA" w14:paraId="6E470B96" w14:textId="77777777" w:rsidTr="00B357AD">
        <w:trPr>
          <w:gridAfter w:val="1"/>
          <w:wAfter w:w="16" w:type="dxa"/>
          <w:trHeight w:hRule="exact" w:val="516"/>
        </w:trPr>
        <w:tc>
          <w:tcPr>
            <w:tcW w:w="3535" w:type="dxa"/>
            <w:tcBorders>
              <w:top w:val="single" w:sz="5" w:space="0" w:color="000000"/>
              <w:left w:val="single" w:sz="5" w:space="0" w:color="000000"/>
              <w:bottom w:val="single" w:sz="5" w:space="0" w:color="000000"/>
              <w:right w:val="single" w:sz="5" w:space="0" w:color="000000"/>
            </w:tcBorders>
            <w:shd w:val="clear" w:color="auto" w:fill="FFE1E1"/>
          </w:tcPr>
          <w:p w14:paraId="1588040B" w14:textId="77777777" w:rsidR="00DC4CAA" w:rsidRPr="00DC4CAA" w:rsidRDefault="00DC4CAA" w:rsidP="00DC4CAA">
            <w:pPr>
              <w:suppressAutoHyphens w:val="0"/>
              <w:spacing w:before="4" w:after="0" w:line="120" w:lineRule="exact"/>
              <w:rPr>
                <w:rFonts w:ascii="Times New Roman" w:hAnsi="Times New Roman"/>
                <w:sz w:val="20"/>
                <w:szCs w:val="20"/>
                <w:lang w:val="ro-RO" w:eastAsia="en-US"/>
              </w:rPr>
            </w:pPr>
          </w:p>
          <w:p w14:paraId="1E0FDDCF" w14:textId="77777777" w:rsidR="00DC4CAA" w:rsidRPr="00DC4CAA" w:rsidRDefault="00DC4CAA" w:rsidP="00DC4CAA">
            <w:pPr>
              <w:suppressAutoHyphens w:val="0"/>
              <w:spacing w:after="0" w:line="240" w:lineRule="auto"/>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C</w:t>
            </w:r>
            <w:r w:rsidRPr="00DC4CAA">
              <w:rPr>
                <w:rFonts w:ascii="Cambria" w:eastAsia="Cambria" w:hAnsi="Cambria" w:cs="Cambria"/>
                <w:b/>
                <w:sz w:val="20"/>
                <w:szCs w:val="20"/>
                <w:lang w:val="ro-RO" w:eastAsia="en-US"/>
              </w:rPr>
              <w:t>RI</w:t>
            </w:r>
            <w:r w:rsidRPr="00DC4CAA">
              <w:rPr>
                <w:rFonts w:ascii="Cambria" w:eastAsia="Cambria" w:hAnsi="Cambria" w:cs="Cambria"/>
                <w:b/>
                <w:spacing w:val="1"/>
                <w:sz w:val="20"/>
                <w:szCs w:val="20"/>
                <w:lang w:val="ro-RO" w:eastAsia="en-US"/>
              </w:rPr>
              <w:t>T</w:t>
            </w:r>
            <w:r w:rsidRPr="00DC4CAA">
              <w:rPr>
                <w:rFonts w:ascii="Cambria" w:eastAsia="Cambria" w:hAnsi="Cambria" w:cs="Cambria"/>
                <w:b/>
                <w:spacing w:val="-3"/>
                <w:sz w:val="20"/>
                <w:szCs w:val="20"/>
                <w:lang w:val="ro-RO" w:eastAsia="en-US"/>
              </w:rPr>
              <w:t>E</w:t>
            </w:r>
            <w:r w:rsidRPr="00DC4CAA">
              <w:rPr>
                <w:rFonts w:ascii="Cambria" w:eastAsia="Cambria" w:hAnsi="Cambria" w:cs="Cambria"/>
                <w:b/>
                <w:sz w:val="20"/>
                <w:szCs w:val="20"/>
                <w:lang w:val="ro-RO" w:eastAsia="en-US"/>
              </w:rPr>
              <w:t>RII</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1"/>
                <w:sz w:val="20"/>
                <w:szCs w:val="20"/>
                <w:lang w:val="ro-RO" w:eastAsia="en-US"/>
              </w:rPr>
              <w:t>D</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32"/>
                <w:w w:val="128"/>
                <w:sz w:val="20"/>
                <w:szCs w:val="20"/>
                <w:lang w:val="ro-RO" w:eastAsia="en-US"/>
              </w:rPr>
              <w:t>S</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L</w:t>
            </w:r>
            <w:r w:rsidRPr="00DC4CAA">
              <w:rPr>
                <w:rFonts w:ascii="Cambria" w:eastAsia="Cambria" w:hAnsi="Cambria" w:cs="Cambria"/>
                <w:b/>
                <w:spacing w:val="-3"/>
                <w:sz w:val="20"/>
                <w:szCs w:val="20"/>
                <w:lang w:val="ro-RO" w:eastAsia="en-US"/>
              </w:rPr>
              <w:t>E</w:t>
            </w:r>
            <w:r w:rsidRPr="00DC4CAA">
              <w:rPr>
                <w:rFonts w:ascii="Cambria" w:eastAsia="Cambria" w:hAnsi="Cambria" w:cs="Cambria"/>
                <w:b/>
                <w:spacing w:val="1"/>
                <w:sz w:val="20"/>
                <w:szCs w:val="20"/>
                <w:lang w:val="ro-RO" w:eastAsia="en-US"/>
              </w:rPr>
              <w:t>CȚ</w:t>
            </w:r>
            <w:r w:rsidRPr="00DC4CAA">
              <w:rPr>
                <w:rFonts w:ascii="Cambria" w:eastAsia="Cambria" w:hAnsi="Cambria" w:cs="Cambria"/>
                <w:b/>
                <w:sz w:val="20"/>
                <w:szCs w:val="20"/>
                <w:lang w:val="ro-RO" w:eastAsia="en-US"/>
              </w:rPr>
              <w:t>IE</w:t>
            </w:r>
          </w:p>
        </w:tc>
        <w:tc>
          <w:tcPr>
            <w:tcW w:w="70" w:type="dxa"/>
            <w:tcBorders>
              <w:top w:val="single" w:sz="5" w:space="0" w:color="000000"/>
              <w:left w:val="single" w:sz="5" w:space="0" w:color="000000"/>
              <w:bottom w:val="single" w:sz="5" w:space="0" w:color="000000"/>
              <w:right w:val="single" w:sz="8" w:space="0" w:color="000000"/>
            </w:tcBorders>
            <w:shd w:val="clear" w:color="auto" w:fill="FFE1E1"/>
          </w:tcPr>
          <w:p w14:paraId="61BD106F"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159" w:type="dxa"/>
            <w:gridSpan w:val="2"/>
            <w:tcBorders>
              <w:top w:val="single" w:sz="5" w:space="0" w:color="000000"/>
              <w:left w:val="single" w:sz="8" w:space="0" w:color="000000"/>
              <w:bottom w:val="single" w:sz="5" w:space="0" w:color="000000"/>
              <w:right w:val="single" w:sz="5" w:space="0" w:color="000000"/>
            </w:tcBorders>
            <w:shd w:val="clear" w:color="auto" w:fill="FFE1E1"/>
          </w:tcPr>
          <w:p w14:paraId="2D2C620B" w14:textId="77777777" w:rsidR="00DC4CAA" w:rsidRPr="00DC4CAA" w:rsidRDefault="00DC4CAA" w:rsidP="00DC4CAA">
            <w:pPr>
              <w:suppressAutoHyphens w:val="0"/>
              <w:spacing w:after="0" w:line="240" w:lineRule="exact"/>
              <w:ind w:left="73"/>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P</w:t>
            </w:r>
            <w:r w:rsidRPr="00DC4CAA">
              <w:rPr>
                <w:rFonts w:ascii="Cambria" w:eastAsia="Cambria" w:hAnsi="Cambria" w:cs="Cambria"/>
                <w:b/>
                <w:sz w:val="20"/>
                <w:szCs w:val="20"/>
                <w:lang w:val="ro-RO" w:eastAsia="en-US"/>
              </w:rPr>
              <w:t>U</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C</w:t>
            </w:r>
            <w:r w:rsidRPr="00DC4CAA">
              <w:rPr>
                <w:rFonts w:ascii="Cambria" w:eastAsia="Cambria" w:hAnsi="Cambria" w:cs="Cambria"/>
                <w:b/>
                <w:spacing w:val="-2"/>
                <w:sz w:val="20"/>
                <w:szCs w:val="20"/>
                <w:lang w:val="ro-RO" w:eastAsia="en-US"/>
              </w:rPr>
              <w:t>T</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J</w:t>
            </w:r>
            <w:r w:rsidRPr="00DC4CAA">
              <w:rPr>
                <w:rFonts w:ascii="Cambria" w:eastAsia="Cambria" w:hAnsi="Cambria" w:cs="Cambria"/>
                <w:b/>
                <w:sz w:val="20"/>
                <w:szCs w:val="20"/>
                <w:lang w:val="ro-RO" w:eastAsia="en-US"/>
              </w:rPr>
              <w:t xml:space="preserve"> </w:t>
            </w:r>
          </w:p>
          <w:p w14:paraId="1ABA132B" w14:textId="77777777" w:rsidR="00DC4CAA" w:rsidRPr="00DC4CAA" w:rsidRDefault="00DC4CAA" w:rsidP="00DC4CAA">
            <w:pPr>
              <w:suppressAutoHyphens w:val="0"/>
              <w:spacing w:after="0" w:line="240" w:lineRule="exact"/>
              <w:ind w:left="124"/>
              <w:rPr>
                <w:rFonts w:ascii="Cambria" w:eastAsia="Cambria" w:hAnsi="Cambria" w:cs="Cambria"/>
                <w:sz w:val="20"/>
                <w:szCs w:val="20"/>
                <w:lang w:val="ro-RO" w:eastAsia="en-US"/>
              </w:rPr>
            </w:pPr>
            <w:r w:rsidRPr="00DC4CAA">
              <w:rPr>
                <w:rFonts w:ascii="Cambria" w:eastAsia="Cambria" w:hAnsi="Cambria" w:cs="Cambria"/>
                <w:b/>
                <w:spacing w:val="1"/>
                <w:position w:val="-1"/>
                <w:sz w:val="20"/>
                <w:szCs w:val="20"/>
                <w:lang w:val="ro-RO" w:eastAsia="en-US"/>
              </w:rPr>
              <w:t>P</w:t>
            </w:r>
            <w:r w:rsidRPr="00DC4CAA">
              <w:rPr>
                <w:rFonts w:ascii="Cambria" w:eastAsia="Cambria" w:hAnsi="Cambria" w:cs="Cambria"/>
                <w:b/>
                <w:position w:val="-1"/>
                <w:sz w:val="20"/>
                <w:szCs w:val="20"/>
                <w:lang w:val="ro-RO" w:eastAsia="en-US"/>
              </w:rPr>
              <w:t>O</w:t>
            </w:r>
            <w:r w:rsidRPr="00DC4CAA">
              <w:rPr>
                <w:rFonts w:ascii="Cambria" w:eastAsia="Cambria" w:hAnsi="Cambria" w:cs="Cambria"/>
                <w:b/>
                <w:spacing w:val="-32"/>
                <w:w w:val="128"/>
                <w:position w:val="-1"/>
                <w:sz w:val="20"/>
                <w:szCs w:val="20"/>
                <w:lang w:val="ro-RO" w:eastAsia="en-US"/>
              </w:rPr>
              <w:t>S</w:t>
            </w:r>
            <w:r w:rsidRPr="00DC4CAA">
              <w:rPr>
                <w:rFonts w:ascii="Cambria" w:eastAsia="Cambria" w:hAnsi="Cambria" w:cs="Cambria"/>
                <w:b/>
                <w:position w:val="-1"/>
                <w:sz w:val="20"/>
                <w:szCs w:val="20"/>
                <w:lang w:val="ro-RO" w:eastAsia="en-US"/>
              </w:rPr>
              <w:t>IB</w:t>
            </w:r>
            <w:r w:rsidRPr="00DC4CAA">
              <w:rPr>
                <w:rFonts w:ascii="Cambria" w:eastAsia="Cambria" w:hAnsi="Cambria" w:cs="Cambria"/>
                <w:b/>
                <w:spacing w:val="-3"/>
                <w:position w:val="-1"/>
                <w:sz w:val="20"/>
                <w:szCs w:val="20"/>
                <w:lang w:val="ro-RO" w:eastAsia="en-US"/>
              </w:rPr>
              <w:t>I</w:t>
            </w:r>
            <w:r w:rsidRPr="00DC4CAA">
              <w:rPr>
                <w:rFonts w:ascii="Cambria" w:eastAsia="Cambria" w:hAnsi="Cambria" w:cs="Cambria"/>
                <w:b/>
                <w:spacing w:val="-2"/>
                <w:position w:val="-1"/>
                <w:sz w:val="20"/>
                <w:szCs w:val="20"/>
                <w:lang w:val="ro-RO" w:eastAsia="en-US"/>
              </w:rPr>
              <w:t>L</w:t>
            </w:r>
            <w:r w:rsidRPr="00DC4CAA">
              <w:rPr>
                <w:rFonts w:ascii="Cambria" w:eastAsia="Cambria" w:hAnsi="Cambria" w:cs="Cambria"/>
                <w:b/>
                <w:position w:val="-1"/>
                <w:sz w:val="20"/>
                <w:szCs w:val="20"/>
                <w:lang w:val="ro-RO" w:eastAsia="en-US"/>
              </w:rPr>
              <w:t xml:space="preserve"> </w:t>
            </w:r>
          </w:p>
        </w:tc>
        <w:tc>
          <w:tcPr>
            <w:tcW w:w="70" w:type="dxa"/>
            <w:tcBorders>
              <w:top w:val="single" w:sz="5" w:space="0" w:color="000000"/>
              <w:left w:val="single" w:sz="5" w:space="0" w:color="000000"/>
              <w:bottom w:val="single" w:sz="5" w:space="0" w:color="000000"/>
              <w:right w:val="single" w:sz="8" w:space="0" w:color="000000"/>
            </w:tcBorders>
            <w:shd w:val="clear" w:color="auto" w:fill="FFE1E1"/>
          </w:tcPr>
          <w:p w14:paraId="6F7E23EC"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459" w:type="dxa"/>
            <w:gridSpan w:val="2"/>
            <w:tcBorders>
              <w:top w:val="single" w:sz="5" w:space="0" w:color="000000"/>
              <w:left w:val="single" w:sz="8" w:space="0" w:color="000000"/>
              <w:bottom w:val="single" w:sz="5" w:space="0" w:color="000000"/>
              <w:right w:val="single" w:sz="5" w:space="0" w:color="000000"/>
            </w:tcBorders>
            <w:shd w:val="clear" w:color="auto" w:fill="FFE1E1"/>
          </w:tcPr>
          <w:p w14:paraId="553503A1" w14:textId="77777777" w:rsidR="00DC4CAA" w:rsidRPr="00DC4CAA" w:rsidRDefault="00DC4CAA" w:rsidP="00DC4CAA">
            <w:pPr>
              <w:suppressAutoHyphens w:val="0"/>
              <w:spacing w:after="0" w:line="240" w:lineRule="exact"/>
              <w:ind w:left="28"/>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D</w:t>
            </w:r>
            <w:r w:rsidRPr="00DC4CAA">
              <w:rPr>
                <w:rFonts w:ascii="Cambria" w:eastAsia="Cambria" w:hAnsi="Cambria" w:cs="Cambria"/>
                <w:b/>
                <w:sz w:val="20"/>
                <w:szCs w:val="20"/>
                <w:lang w:val="ro-RO" w:eastAsia="en-US"/>
              </w:rPr>
              <w:t>O</w:t>
            </w:r>
            <w:r w:rsidRPr="00DC4CAA">
              <w:rPr>
                <w:rFonts w:ascii="Cambria" w:eastAsia="Cambria" w:hAnsi="Cambria" w:cs="Cambria"/>
                <w:b/>
                <w:spacing w:val="1"/>
                <w:sz w:val="20"/>
                <w:szCs w:val="20"/>
                <w:lang w:val="ro-RO" w:eastAsia="en-US"/>
              </w:rPr>
              <w:t>C</w:t>
            </w:r>
            <w:r w:rsidRPr="00DC4CAA">
              <w:rPr>
                <w:rFonts w:ascii="Cambria" w:eastAsia="Cambria" w:hAnsi="Cambria" w:cs="Cambria"/>
                <w:b/>
                <w:spacing w:val="-3"/>
                <w:sz w:val="20"/>
                <w:szCs w:val="20"/>
                <w:lang w:val="ro-RO" w:eastAsia="en-US"/>
              </w:rPr>
              <w:t>U</w:t>
            </w:r>
            <w:r w:rsidRPr="00DC4CAA">
              <w:rPr>
                <w:rFonts w:ascii="Cambria" w:eastAsia="Cambria" w:hAnsi="Cambria" w:cs="Cambria"/>
                <w:b/>
                <w:sz w:val="20"/>
                <w:szCs w:val="20"/>
                <w:lang w:val="ro-RO" w:eastAsia="en-US"/>
              </w:rPr>
              <w:t>ME</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T</w:t>
            </w:r>
            <w:r w:rsidRPr="00DC4CAA">
              <w:rPr>
                <w:rFonts w:ascii="Cambria" w:eastAsia="Cambria" w:hAnsi="Cambria" w:cs="Cambria"/>
                <w:b/>
                <w:spacing w:val="-3"/>
                <w:sz w:val="20"/>
                <w:szCs w:val="20"/>
                <w:lang w:val="ro-RO" w:eastAsia="en-US"/>
              </w:rPr>
              <w:t>E</w:t>
            </w:r>
            <w:r w:rsidRPr="00DC4CAA">
              <w:rPr>
                <w:rFonts w:ascii="Cambria" w:eastAsia="Cambria" w:hAnsi="Cambria" w:cs="Cambria"/>
                <w:b/>
                <w:sz w:val="20"/>
                <w:szCs w:val="20"/>
                <w:lang w:val="ro-RO" w:eastAsia="en-US"/>
              </w:rPr>
              <w:t xml:space="preserve"> </w:t>
            </w:r>
          </w:p>
          <w:p w14:paraId="6DD90ABB" w14:textId="77777777" w:rsidR="00DC4CAA" w:rsidRPr="00DC4CAA" w:rsidRDefault="00DC4CAA" w:rsidP="00DC4CAA">
            <w:pPr>
              <w:suppressAutoHyphens w:val="0"/>
              <w:spacing w:after="0" w:line="240" w:lineRule="exact"/>
              <w:ind w:left="71"/>
              <w:rPr>
                <w:rFonts w:ascii="Cambria" w:eastAsia="Cambria" w:hAnsi="Cambria" w:cs="Cambria"/>
                <w:sz w:val="20"/>
                <w:szCs w:val="20"/>
                <w:lang w:val="ro-RO" w:eastAsia="en-US"/>
              </w:rPr>
            </w:pPr>
            <w:r w:rsidRPr="00DC4CAA">
              <w:rPr>
                <w:rFonts w:ascii="Cambria" w:eastAsia="Cambria" w:hAnsi="Cambria" w:cs="Cambria"/>
                <w:b/>
                <w:spacing w:val="-1"/>
                <w:position w:val="-1"/>
                <w:sz w:val="20"/>
                <w:szCs w:val="20"/>
                <w:lang w:val="ro-RO" w:eastAsia="en-US"/>
              </w:rPr>
              <w:t>V</w:t>
            </w:r>
            <w:r w:rsidRPr="00DC4CAA">
              <w:rPr>
                <w:rFonts w:ascii="Cambria" w:eastAsia="Cambria" w:hAnsi="Cambria" w:cs="Cambria"/>
                <w:b/>
                <w:position w:val="-1"/>
                <w:sz w:val="20"/>
                <w:szCs w:val="20"/>
                <w:lang w:val="ro-RO" w:eastAsia="en-US"/>
              </w:rPr>
              <w:t>ERI</w:t>
            </w:r>
            <w:r w:rsidRPr="00DC4CAA">
              <w:rPr>
                <w:rFonts w:ascii="Cambria" w:eastAsia="Cambria" w:hAnsi="Cambria" w:cs="Cambria"/>
                <w:b/>
                <w:spacing w:val="1"/>
                <w:position w:val="-1"/>
                <w:sz w:val="20"/>
                <w:szCs w:val="20"/>
                <w:lang w:val="ro-RO" w:eastAsia="en-US"/>
              </w:rPr>
              <w:t>F</w:t>
            </w:r>
            <w:r w:rsidRPr="00DC4CAA">
              <w:rPr>
                <w:rFonts w:ascii="Cambria" w:eastAsia="Cambria" w:hAnsi="Cambria" w:cs="Cambria"/>
                <w:b/>
                <w:position w:val="-1"/>
                <w:sz w:val="20"/>
                <w:szCs w:val="20"/>
                <w:lang w:val="ro-RO" w:eastAsia="en-US"/>
              </w:rPr>
              <w:t>I</w:t>
            </w:r>
            <w:r w:rsidRPr="00DC4CAA">
              <w:rPr>
                <w:rFonts w:ascii="Cambria" w:eastAsia="Cambria" w:hAnsi="Cambria" w:cs="Cambria"/>
                <w:b/>
                <w:spacing w:val="1"/>
                <w:position w:val="-1"/>
                <w:sz w:val="20"/>
                <w:szCs w:val="20"/>
                <w:lang w:val="ro-RO" w:eastAsia="en-US"/>
              </w:rPr>
              <w:t>C</w:t>
            </w:r>
            <w:r w:rsidRPr="00DC4CAA">
              <w:rPr>
                <w:rFonts w:ascii="Cambria" w:eastAsia="Cambria" w:hAnsi="Cambria" w:cs="Cambria"/>
                <w:b/>
                <w:spacing w:val="-2"/>
                <w:position w:val="-1"/>
                <w:sz w:val="20"/>
                <w:szCs w:val="20"/>
                <w:lang w:val="ro-RO" w:eastAsia="en-US"/>
              </w:rPr>
              <w:t>A</w:t>
            </w:r>
            <w:r w:rsidRPr="00DC4CAA">
              <w:rPr>
                <w:rFonts w:ascii="Cambria" w:eastAsia="Cambria" w:hAnsi="Cambria" w:cs="Cambria"/>
                <w:b/>
                <w:spacing w:val="1"/>
                <w:position w:val="-1"/>
                <w:sz w:val="20"/>
                <w:szCs w:val="20"/>
                <w:lang w:val="ro-RO" w:eastAsia="en-US"/>
              </w:rPr>
              <w:t>T</w:t>
            </w:r>
            <w:r w:rsidRPr="00DC4CAA">
              <w:rPr>
                <w:rFonts w:ascii="Cambria" w:eastAsia="Cambria" w:hAnsi="Cambria" w:cs="Cambria"/>
                <w:b/>
                <w:spacing w:val="-3"/>
                <w:position w:val="-1"/>
                <w:sz w:val="20"/>
                <w:szCs w:val="20"/>
                <w:lang w:val="ro-RO" w:eastAsia="en-US"/>
              </w:rPr>
              <w:t>E</w:t>
            </w:r>
            <w:r w:rsidRPr="00DC4CAA">
              <w:rPr>
                <w:rFonts w:ascii="Cambria" w:eastAsia="Cambria" w:hAnsi="Cambria" w:cs="Cambria"/>
                <w:b/>
                <w:position w:val="-1"/>
                <w:sz w:val="20"/>
                <w:szCs w:val="20"/>
                <w:lang w:val="ro-RO" w:eastAsia="en-US"/>
              </w:rPr>
              <w:t xml:space="preserve"> </w:t>
            </w:r>
          </w:p>
        </w:tc>
        <w:tc>
          <w:tcPr>
            <w:tcW w:w="70" w:type="dxa"/>
            <w:tcBorders>
              <w:top w:val="single" w:sz="5" w:space="0" w:color="000000"/>
              <w:left w:val="single" w:sz="5" w:space="0" w:color="000000"/>
              <w:bottom w:val="single" w:sz="5" w:space="0" w:color="000000"/>
              <w:right w:val="single" w:sz="8" w:space="0" w:color="000000"/>
            </w:tcBorders>
            <w:shd w:val="clear" w:color="auto" w:fill="FFE1E1"/>
          </w:tcPr>
          <w:p w14:paraId="3A7DA092"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654" w:type="dxa"/>
            <w:tcBorders>
              <w:top w:val="single" w:sz="5" w:space="0" w:color="000000"/>
              <w:left w:val="single" w:sz="8" w:space="0" w:color="000000"/>
              <w:bottom w:val="single" w:sz="5" w:space="0" w:color="000000"/>
              <w:right w:val="single" w:sz="5" w:space="0" w:color="000000"/>
            </w:tcBorders>
            <w:shd w:val="clear" w:color="auto" w:fill="FFE1E1"/>
          </w:tcPr>
          <w:p w14:paraId="0085C59A" w14:textId="77777777" w:rsidR="00DC4CAA" w:rsidRPr="00DC4CAA" w:rsidRDefault="00DC4CAA" w:rsidP="00DC4CAA">
            <w:pPr>
              <w:suppressAutoHyphens w:val="0"/>
              <w:spacing w:after="0" w:line="240" w:lineRule="exact"/>
              <w:ind w:left="301" w:right="329"/>
              <w:jc w:val="center"/>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ME</w:t>
            </w:r>
            <w:r w:rsidRPr="00DC4CAA">
              <w:rPr>
                <w:rFonts w:ascii="Cambria" w:eastAsia="Cambria" w:hAnsi="Cambria" w:cs="Cambria"/>
                <w:b/>
                <w:spacing w:val="1"/>
                <w:sz w:val="20"/>
                <w:szCs w:val="20"/>
                <w:lang w:val="ro-RO" w:eastAsia="en-US"/>
              </w:rPr>
              <w:t>T</w:t>
            </w:r>
            <w:r w:rsidRPr="00DC4CAA">
              <w:rPr>
                <w:rFonts w:ascii="Cambria" w:eastAsia="Cambria" w:hAnsi="Cambria" w:cs="Cambria"/>
                <w:b/>
                <w:spacing w:val="-2"/>
                <w:sz w:val="20"/>
                <w:szCs w:val="20"/>
                <w:lang w:val="ro-RO" w:eastAsia="en-US"/>
              </w:rPr>
              <w:t>O</w:t>
            </w:r>
            <w:r w:rsidRPr="00DC4CAA">
              <w:rPr>
                <w:rFonts w:ascii="Cambria" w:eastAsia="Cambria" w:hAnsi="Cambria" w:cs="Cambria"/>
                <w:b/>
                <w:spacing w:val="1"/>
                <w:sz w:val="20"/>
                <w:szCs w:val="20"/>
                <w:lang w:val="ro-RO" w:eastAsia="en-US"/>
              </w:rPr>
              <w:t>D</w:t>
            </w:r>
            <w:r w:rsidRPr="00DC4CAA">
              <w:rPr>
                <w:rFonts w:ascii="Cambria" w:eastAsia="Cambria" w:hAnsi="Cambria" w:cs="Cambria"/>
                <w:b/>
                <w:sz w:val="20"/>
                <w:szCs w:val="20"/>
                <w:lang w:val="ro-RO" w:eastAsia="en-US"/>
              </w:rPr>
              <w:t>O</w:t>
            </w:r>
            <w:r w:rsidRPr="00DC4CAA">
              <w:rPr>
                <w:rFonts w:ascii="Cambria" w:eastAsia="Cambria" w:hAnsi="Cambria" w:cs="Cambria"/>
                <w:b/>
                <w:spacing w:val="-2"/>
                <w:sz w:val="20"/>
                <w:szCs w:val="20"/>
                <w:lang w:val="ro-RO" w:eastAsia="en-US"/>
              </w:rPr>
              <w:t>L</w:t>
            </w:r>
            <w:r w:rsidRPr="00DC4CAA">
              <w:rPr>
                <w:rFonts w:ascii="Cambria" w:eastAsia="Cambria" w:hAnsi="Cambria" w:cs="Cambria"/>
                <w:b/>
                <w:sz w:val="20"/>
                <w:szCs w:val="20"/>
                <w:lang w:val="ro-RO" w:eastAsia="en-US"/>
              </w:rPr>
              <w:t>O</w:t>
            </w:r>
            <w:r w:rsidRPr="00DC4CAA">
              <w:rPr>
                <w:rFonts w:ascii="Cambria" w:eastAsia="Cambria" w:hAnsi="Cambria" w:cs="Cambria"/>
                <w:b/>
                <w:spacing w:val="1"/>
                <w:sz w:val="20"/>
                <w:szCs w:val="20"/>
                <w:lang w:val="ro-RO" w:eastAsia="en-US"/>
              </w:rPr>
              <w:t>G</w:t>
            </w:r>
            <w:r w:rsidRPr="00DC4CAA">
              <w:rPr>
                <w:rFonts w:ascii="Cambria" w:eastAsia="Cambria" w:hAnsi="Cambria" w:cs="Cambria"/>
                <w:b/>
                <w:sz w:val="20"/>
                <w:szCs w:val="20"/>
                <w:lang w:val="ro-RO" w:eastAsia="en-US"/>
              </w:rPr>
              <w:t>IE</w:t>
            </w:r>
            <w:r w:rsidRPr="00DC4CAA">
              <w:rPr>
                <w:rFonts w:ascii="Cambria" w:eastAsia="Cambria" w:hAnsi="Cambria" w:cs="Cambria"/>
                <w:b/>
                <w:spacing w:val="-3"/>
                <w:sz w:val="20"/>
                <w:szCs w:val="20"/>
                <w:lang w:val="ro-RO" w:eastAsia="en-US"/>
              </w:rPr>
              <w:t xml:space="preserve"> </w:t>
            </w:r>
            <w:r w:rsidRPr="00DC4CAA">
              <w:rPr>
                <w:rFonts w:ascii="Cambria" w:eastAsia="Cambria" w:hAnsi="Cambria" w:cs="Cambria"/>
                <w:b/>
                <w:spacing w:val="1"/>
                <w:sz w:val="20"/>
                <w:szCs w:val="20"/>
                <w:lang w:val="ro-RO" w:eastAsia="en-US"/>
              </w:rPr>
              <w:t>D</w:t>
            </w:r>
            <w:r w:rsidRPr="00DC4CAA">
              <w:rPr>
                <w:rFonts w:ascii="Cambria" w:eastAsia="Cambria" w:hAnsi="Cambria" w:cs="Cambria"/>
                <w:b/>
                <w:sz w:val="20"/>
                <w:szCs w:val="20"/>
                <w:lang w:val="ro-RO" w:eastAsia="en-US"/>
              </w:rPr>
              <w:t xml:space="preserve">E </w:t>
            </w:r>
          </w:p>
          <w:p w14:paraId="26FA6024" w14:textId="77777777" w:rsidR="00DC4CAA" w:rsidRPr="00DC4CAA" w:rsidRDefault="00DC4CAA" w:rsidP="00DC4CAA">
            <w:pPr>
              <w:suppressAutoHyphens w:val="0"/>
              <w:spacing w:after="0" w:line="240" w:lineRule="exact"/>
              <w:ind w:left="598" w:right="627"/>
              <w:jc w:val="center"/>
              <w:rPr>
                <w:rFonts w:ascii="Cambria" w:eastAsia="Cambria" w:hAnsi="Cambria" w:cs="Cambria"/>
                <w:sz w:val="20"/>
                <w:szCs w:val="20"/>
                <w:lang w:val="ro-RO" w:eastAsia="en-US"/>
              </w:rPr>
            </w:pPr>
            <w:r w:rsidRPr="00DC4CAA">
              <w:rPr>
                <w:rFonts w:ascii="Cambria" w:eastAsia="Cambria" w:hAnsi="Cambria" w:cs="Cambria"/>
                <w:b/>
                <w:spacing w:val="-1"/>
                <w:position w:val="-1"/>
                <w:sz w:val="20"/>
                <w:szCs w:val="20"/>
                <w:lang w:val="ro-RO" w:eastAsia="en-US"/>
              </w:rPr>
              <w:t>V</w:t>
            </w:r>
            <w:r w:rsidRPr="00DC4CAA">
              <w:rPr>
                <w:rFonts w:ascii="Cambria" w:eastAsia="Cambria" w:hAnsi="Cambria" w:cs="Cambria"/>
                <w:b/>
                <w:position w:val="-1"/>
                <w:sz w:val="20"/>
                <w:szCs w:val="20"/>
                <w:lang w:val="ro-RO" w:eastAsia="en-US"/>
              </w:rPr>
              <w:t>ERI</w:t>
            </w:r>
            <w:r w:rsidRPr="00DC4CAA">
              <w:rPr>
                <w:rFonts w:ascii="Cambria" w:eastAsia="Cambria" w:hAnsi="Cambria" w:cs="Cambria"/>
                <w:b/>
                <w:spacing w:val="1"/>
                <w:position w:val="-1"/>
                <w:sz w:val="20"/>
                <w:szCs w:val="20"/>
                <w:lang w:val="ro-RO" w:eastAsia="en-US"/>
              </w:rPr>
              <w:t>F</w:t>
            </w:r>
            <w:r w:rsidRPr="00DC4CAA">
              <w:rPr>
                <w:rFonts w:ascii="Cambria" w:eastAsia="Cambria" w:hAnsi="Cambria" w:cs="Cambria"/>
                <w:b/>
                <w:position w:val="-1"/>
                <w:sz w:val="20"/>
                <w:szCs w:val="20"/>
                <w:lang w:val="ro-RO" w:eastAsia="en-US"/>
              </w:rPr>
              <w:t>I</w:t>
            </w:r>
            <w:r w:rsidRPr="00DC4CAA">
              <w:rPr>
                <w:rFonts w:ascii="Cambria" w:eastAsia="Cambria" w:hAnsi="Cambria" w:cs="Cambria"/>
                <w:b/>
                <w:spacing w:val="1"/>
                <w:position w:val="-1"/>
                <w:sz w:val="20"/>
                <w:szCs w:val="20"/>
                <w:lang w:val="ro-RO" w:eastAsia="en-US"/>
              </w:rPr>
              <w:t>C</w:t>
            </w:r>
            <w:r w:rsidRPr="00DC4CAA">
              <w:rPr>
                <w:rFonts w:ascii="Cambria" w:eastAsia="Cambria" w:hAnsi="Cambria" w:cs="Cambria"/>
                <w:b/>
                <w:spacing w:val="-2"/>
                <w:position w:val="-1"/>
                <w:sz w:val="20"/>
                <w:szCs w:val="20"/>
                <w:lang w:val="ro-RO" w:eastAsia="en-US"/>
              </w:rPr>
              <w:t>A</w:t>
            </w:r>
            <w:r w:rsidRPr="00DC4CAA">
              <w:rPr>
                <w:rFonts w:ascii="Cambria" w:eastAsia="Cambria" w:hAnsi="Cambria" w:cs="Cambria"/>
                <w:b/>
                <w:position w:val="-1"/>
                <w:sz w:val="20"/>
                <w:szCs w:val="20"/>
                <w:lang w:val="ro-RO" w:eastAsia="en-US"/>
              </w:rPr>
              <w:t>RE</w:t>
            </w:r>
            <w:r w:rsidRPr="00DC4CAA">
              <w:rPr>
                <w:rFonts w:ascii="Cambria" w:eastAsia="Cambria" w:hAnsi="Cambria" w:cs="Cambria"/>
                <w:b/>
                <w:spacing w:val="-2"/>
                <w:position w:val="-1"/>
                <w:sz w:val="20"/>
                <w:szCs w:val="20"/>
                <w:lang w:val="ro-RO" w:eastAsia="en-US"/>
              </w:rPr>
              <w:t>:</w:t>
            </w:r>
            <w:r w:rsidRPr="00DC4CAA">
              <w:rPr>
                <w:rFonts w:ascii="Cambria" w:eastAsia="Cambria" w:hAnsi="Cambria" w:cs="Cambria"/>
                <w:b/>
                <w:position w:val="-1"/>
                <w:sz w:val="20"/>
                <w:szCs w:val="20"/>
                <w:lang w:val="ro-RO" w:eastAsia="en-US"/>
              </w:rPr>
              <w:t xml:space="preserve"> </w:t>
            </w:r>
          </w:p>
        </w:tc>
      </w:tr>
      <w:tr w:rsidR="00DC4CAA" w:rsidRPr="00DC4CAA" w14:paraId="22AFC5B0" w14:textId="77777777" w:rsidTr="00B357AD">
        <w:trPr>
          <w:gridAfter w:val="1"/>
          <w:wAfter w:w="16" w:type="dxa"/>
          <w:trHeight w:hRule="exact" w:val="278"/>
        </w:trPr>
        <w:tc>
          <w:tcPr>
            <w:tcW w:w="3535" w:type="dxa"/>
            <w:tcBorders>
              <w:top w:val="single" w:sz="5" w:space="0" w:color="000000"/>
              <w:left w:val="single" w:sz="5" w:space="0" w:color="000000"/>
              <w:bottom w:val="nil"/>
              <w:right w:val="single" w:sz="5" w:space="0" w:color="000000"/>
            </w:tcBorders>
          </w:tcPr>
          <w:p w14:paraId="36945BE9" w14:textId="77777777" w:rsidR="00DC4CAA" w:rsidRPr="00DC4CAA" w:rsidRDefault="00DC4CAA" w:rsidP="00DC4CAA">
            <w:pPr>
              <w:suppressAutoHyphens w:val="0"/>
              <w:spacing w:before="3" w:after="0" w:line="240" w:lineRule="auto"/>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C</w:t>
            </w:r>
            <w:r w:rsidRPr="00DC4CAA">
              <w:rPr>
                <w:rFonts w:ascii="Cambria" w:eastAsia="Cambria" w:hAnsi="Cambria" w:cs="Cambria"/>
                <w:b/>
                <w:spacing w:val="-32"/>
                <w:w w:val="128"/>
                <w:sz w:val="20"/>
                <w:szCs w:val="20"/>
                <w:lang w:val="ro-RO" w:eastAsia="en-US"/>
              </w:rPr>
              <w:t>S</w:t>
            </w:r>
            <w:r w:rsidRPr="00DC4CAA">
              <w:rPr>
                <w:rFonts w:ascii="Cambria" w:eastAsia="Cambria" w:hAnsi="Cambria" w:cs="Cambria"/>
                <w:b/>
                <w:spacing w:val="1"/>
                <w:sz w:val="20"/>
                <w:szCs w:val="20"/>
                <w:lang w:val="ro-RO" w:eastAsia="en-US"/>
              </w:rPr>
              <w:t>1</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1"/>
                <w:sz w:val="20"/>
                <w:szCs w:val="20"/>
                <w:lang w:val="ro-RO" w:eastAsia="en-US"/>
              </w:rPr>
              <w:t>P</w:t>
            </w:r>
            <w:r w:rsidRPr="00DC4CAA">
              <w:rPr>
                <w:rFonts w:ascii="Cambria" w:eastAsia="Cambria" w:hAnsi="Cambria" w:cs="Cambria"/>
                <w:b/>
                <w:spacing w:val="-1"/>
                <w:sz w:val="20"/>
                <w:szCs w:val="20"/>
                <w:lang w:val="ro-RO" w:eastAsia="en-US"/>
              </w:rPr>
              <w:t>ro</w:t>
            </w:r>
            <w:r w:rsidRPr="00DC4CAA">
              <w:rPr>
                <w:rFonts w:ascii="Cambria" w:eastAsia="Cambria" w:hAnsi="Cambria" w:cs="Cambria"/>
                <w:b/>
                <w:sz w:val="20"/>
                <w:szCs w:val="20"/>
                <w:lang w:val="ro-RO" w:eastAsia="en-US"/>
              </w:rPr>
              <w:t>ie</w:t>
            </w:r>
            <w:r w:rsidRPr="00DC4CAA">
              <w:rPr>
                <w:rFonts w:ascii="Cambria" w:eastAsia="Cambria" w:hAnsi="Cambria" w:cs="Cambria"/>
                <w:b/>
                <w:spacing w:val="-3"/>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ca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p</w:t>
            </w:r>
            <w:r w:rsidRPr="00DC4CAA">
              <w:rPr>
                <w:rFonts w:ascii="Cambria" w:eastAsia="Cambria" w:hAnsi="Cambria" w:cs="Cambria"/>
                <w:b/>
                <w:spacing w:val="-1"/>
                <w:sz w:val="20"/>
                <w:szCs w:val="20"/>
                <w:lang w:val="ro-RO" w:eastAsia="en-US"/>
              </w:rPr>
              <w:t>ro</w:t>
            </w:r>
            <w:r w:rsidRPr="00DC4CAA">
              <w:rPr>
                <w:rFonts w:ascii="Cambria" w:eastAsia="Cambria" w:hAnsi="Cambria" w:cs="Cambria"/>
                <w:b/>
                <w:spacing w:val="-2"/>
                <w:sz w:val="20"/>
                <w:szCs w:val="20"/>
                <w:lang w:val="ro-RO" w:eastAsia="en-US"/>
              </w:rPr>
              <w:t>p</w:t>
            </w:r>
            <w:r w:rsidRPr="00DC4CAA">
              <w:rPr>
                <w:rFonts w:ascii="Cambria" w:eastAsia="Cambria" w:hAnsi="Cambria" w:cs="Cambria"/>
                <w:b/>
                <w:sz w:val="20"/>
                <w:szCs w:val="20"/>
                <w:lang w:val="ro-RO" w:eastAsia="en-US"/>
              </w:rPr>
              <w:t>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 xml:space="preserve"> </w:t>
            </w:r>
          </w:p>
        </w:tc>
        <w:tc>
          <w:tcPr>
            <w:tcW w:w="1229" w:type="dxa"/>
            <w:gridSpan w:val="3"/>
            <w:vMerge w:val="restart"/>
            <w:tcBorders>
              <w:top w:val="single" w:sz="5" w:space="0" w:color="000000"/>
              <w:left w:val="single" w:sz="5" w:space="0" w:color="000000"/>
              <w:right w:val="single" w:sz="5" w:space="0" w:color="000000"/>
            </w:tcBorders>
          </w:tcPr>
          <w:p w14:paraId="7496D6C7" w14:textId="77777777" w:rsidR="00DC4CAA" w:rsidRPr="00DC4CAA" w:rsidRDefault="00DC4CAA" w:rsidP="00DC4CAA">
            <w:pPr>
              <w:suppressAutoHyphens w:val="0"/>
              <w:spacing w:before="3" w:after="0" w:line="240" w:lineRule="auto"/>
              <w:ind w:left="440" w:right="394"/>
              <w:jc w:val="center"/>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1</w:t>
            </w:r>
            <w:r w:rsidRPr="00DC4CAA">
              <w:rPr>
                <w:rFonts w:ascii="Cambria" w:eastAsia="Cambria" w:hAnsi="Cambria" w:cs="Cambria"/>
                <w:b/>
                <w:spacing w:val="-1"/>
                <w:sz w:val="20"/>
                <w:szCs w:val="20"/>
                <w:lang w:val="ro-RO" w:eastAsia="en-US"/>
              </w:rPr>
              <w:t>0</w:t>
            </w:r>
            <w:r w:rsidRPr="00DC4CAA">
              <w:rPr>
                <w:rFonts w:ascii="Cambria" w:eastAsia="Cambria" w:hAnsi="Cambria" w:cs="Cambria"/>
                <w:b/>
                <w:sz w:val="20"/>
                <w:szCs w:val="20"/>
                <w:lang w:val="ro-RO" w:eastAsia="en-US"/>
              </w:rPr>
              <w:t xml:space="preserve"> </w:t>
            </w:r>
          </w:p>
        </w:tc>
        <w:tc>
          <w:tcPr>
            <w:tcW w:w="1529" w:type="dxa"/>
            <w:gridSpan w:val="3"/>
            <w:tcBorders>
              <w:top w:val="single" w:sz="5" w:space="0" w:color="000000"/>
              <w:left w:val="single" w:sz="5" w:space="0" w:color="000000"/>
              <w:bottom w:val="nil"/>
              <w:right w:val="single" w:sz="5" w:space="0" w:color="000000"/>
            </w:tcBorders>
          </w:tcPr>
          <w:p w14:paraId="59BA8807" w14:textId="77777777" w:rsidR="00DC4CAA" w:rsidRPr="00DC4CAA" w:rsidRDefault="00DC4CAA" w:rsidP="00DC4CAA">
            <w:pPr>
              <w:suppressAutoHyphens w:val="0"/>
              <w:spacing w:before="3" w:after="0" w:line="240" w:lineRule="auto"/>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C</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 xml:space="preserve">de </w:t>
            </w:r>
          </w:p>
        </w:tc>
        <w:tc>
          <w:tcPr>
            <w:tcW w:w="2724" w:type="dxa"/>
            <w:gridSpan w:val="2"/>
            <w:vMerge w:val="restart"/>
            <w:tcBorders>
              <w:top w:val="single" w:sz="5" w:space="0" w:color="000000"/>
              <w:left w:val="single" w:sz="5" w:space="0" w:color="000000"/>
              <w:right w:val="single" w:sz="5" w:space="0" w:color="000000"/>
            </w:tcBorders>
          </w:tcPr>
          <w:p w14:paraId="64015892" w14:textId="77777777" w:rsidR="00DC4CAA" w:rsidRPr="00DC4CAA" w:rsidRDefault="00DC4CAA" w:rsidP="00DC4CAA">
            <w:pPr>
              <w:suppressAutoHyphens w:val="0"/>
              <w:spacing w:before="3" w:after="0" w:line="240" w:lineRule="auto"/>
              <w:ind w:left="102" w:right="98"/>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v</w:t>
            </w:r>
            <w:r w:rsidRPr="00DC4CAA">
              <w:rPr>
                <w:rFonts w:ascii="Cambria" w:eastAsia="Cambria" w:hAnsi="Cambria" w:cs="Cambria"/>
                <w:sz w:val="20"/>
                <w:szCs w:val="20"/>
                <w:lang w:val="ro-RO" w:eastAsia="en-US"/>
              </w:rPr>
              <w:t>er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f</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ă</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ă</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n</w:t>
            </w:r>
            <w:r w:rsidRPr="00DC4CAA">
              <w:rPr>
                <w:rFonts w:ascii="Times New Roman" w:hAnsi="Times New Roman"/>
                <w:sz w:val="20"/>
                <w:szCs w:val="20"/>
                <w:lang w:val="ro-RO" w:eastAsia="en-US"/>
              </w:rPr>
              <w:t xml:space="preserve"> </w:t>
            </w:r>
            <w:r w:rsidRPr="00DC4CAA">
              <w:rPr>
                <w:rFonts w:ascii="Cambria" w:eastAsia="Cambria" w:hAnsi="Cambria" w:cs="Cambria"/>
                <w:sz w:val="20"/>
                <w:szCs w:val="20"/>
                <w:lang w:val="ro-RO" w:eastAsia="en-US"/>
              </w:rPr>
              <w:t>pro</w:t>
            </w:r>
            <w:r w:rsidRPr="00DC4CAA">
              <w:rPr>
                <w:rFonts w:ascii="Cambria" w:eastAsia="Cambria" w:hAnsi="Cambria" w:cs="Cambria"/>
                <w:spacing w:val="1"/>
                <w:sz w:val="20"/>
                <w:szCs w:val="20"/>
                <w:lang w:val="ro-RO" w:eastAsia="en-US"/>
              </w:rPr>
              <w:t>i</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prop</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n</w:t>
            </w:r>
            <w:r w:rsidRPr="00DC4CAA">
              <w:rPr>
                <w:rFonts w:ascii="Times New Roman" w:hAnsi="Times New Roman"/>
                <w:spacing w:val="-8"/>
                <w:sz w:val="20"/>
                <w:szCs w:val="20"/>
                <w:lang w:val="ro-RO" w:eastAsia="en-US"/>
              </w:rPr>
              <w:t xml:space="preserve"> </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i</w:t>
            </w:r>
            <w:r w:rsidRPr="00DC4CAA">
              <w:rPr>
                <w:rFonts w:ascii="Times New Roman" w:hAnsi="Times New Roman"/>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tra</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s</w:t>
            </w:r>
            <w:r w:rsidRPr="00DC4CAA">
              <w:rPr>
                <w:rFonts w:ascii="Cambria" w:eastAsia="Cambria" w:hAnsi="Cambria" w:cs="Cambria"/>
                <w:spacing w:val="-2"/>
                <w:sz w:val="20"/>
                <w:szCs w:val="20"/>
                <w:lang w:val="ro-RO" w:eastAsia="en-US"/>
              </w:rPr>
              <w:t>f</w:t>
            </w:r>
            <w:r w:rsidRPr="00DC4CAA">
              <w:rPr>
                <w:rFonts w:ascii="Cambria" w:eastAsia="Cambria" w:hAnsi="Cambria" w:cs="Cambria"/>
                <w:sz w:val="20"/>
                <w:szCs w:val="20"/>
                <w:lang w:val="ro-RO" w:eastAsia="en-US"/>
              </w:rPr>
              <w:t>er</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o</w:t>
            </w:r>
            <w:r w:rsidRPr="00DC4CAA">
              <w:rPr>
                <w:rFonts w:ascii="Cambria" w:eastAsia="Cambria" w:hAnsi="Cambria" w:cs="Cambria"/>
                <w:spacing w:val="1"/>
                <w:sz w:val="20"/>
                <w:szCs w:val="20"/>
                <w:lang w:val="ro-RO" w:eastAsia="en-US"/>
              </w:rPr>
              <w:t>ș</w:t>
            </w:r>
            <w:r w:rsidRPr="00DC4CAA">
              <w:rPr>
                <w:rFonts w:ascii="Cambria" w:eastAsia="Cambria" w:hAnsi="Cambria" w:cs="Cambria"/>
                <w:spacing w:val="-3"/>
                <w:sz w:val="20"/>
                <w:szCs w:val="20"/>
                <w:lang w:val="ro-RO" w:eastAsia="en-US"/>
              </w:rPr>
              <w:t>t</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țe</w:t>
            </w:r>
            <w:r w:rsidRPr="00DC4CAA">
              <w:rPr>
                <w:rFonts w:ascii="Times New Roman" w:hAnsi="Times New Roman"/>
                <w:spacing w:val="-9"/>
                <w:sz w:val="20"/>
                <w:szCs w:val="20"/>
                <w:lang w:val="ro-RO" w:eastAsia="en-US"/>
              </w:rPr>
              <w:t xml:space="preserve"> </w:t>
            </w:r>
            <w:r w:rsidRPr="00DC4CAA">
              <w:rPr>
                <w:rFonts w:ascii="Cambria" w:eastAsia="Cambria" w:hAnsi="Cambria" w:cs="Cambria"/>
                <w:sz w:val="20"/>
                <w:szCs w:val="20"/>
                <w:lang w:val="ro-RO" w:eastAsia="en-US"/>
              </w:rPr>
              <w:t>-</w:t>
            </w:r>
            <w:r w:rsidRPr="00DC4CAA">
              <w:rPr>
                <w:rFonts w:ascii="Times New Roman" w:hAnsi="Times New Roman"/>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tr</w:t>
            </w:r>
            <w:r w:rsidRPr="00DC4CAA">
              <w:rPr>
                <w:rFonts w:ascii="Cambria" w:eastAsia="Cambria" w:hAnsi="Cambria" w:cs="Cambria"/>
                <w:spacing w:val="-2"/>
                <w:sz w:val="20"/>
                <w:szCs w:val="20"/>
                <w:lang w:val="ro-RO" w:eastAsia="en-US"/>
              </w:rPr>
              <w:t>u</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re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fo</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are</w:t>
            </w:r>
            <w:r w:rsidRPr="00DC4CAA">
              <w:rPr>
                <w:rFonts w:ascii="Times New Roman" w:hAnsi="Times New Roman"/>
                <w:spacing w:val="-9"/>
                <w:sz w:val="20"/>
                <w:szCs w:val="20"/>
                <w:lang w:val="ro-RO" w:eastAsia="en-US"/>
              </w:rPr>
              <w:t xml:space="preserve"> </w:t>
            </w:r>
            <w:r w:rsidRPr="00DC4CAA">
              <w:rPr>
                <w:rFonts w:ascii="Cambria" w:eastAsia="Cambria" w:hAnsi="Cambria" w:cs="Cambria"/>
                <w:sz w:val="20"/>
                <w:szCs w:val="20"/>
                <w:lang w:val="ro-RO" w:eastAsia="en-US"/>
              </w:rPr>
              <w:t>-</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d</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mi</w:t>
            </w:r>
            <w:r w:rsidRPr="00DC4CAA">
              <w:rPr>
                <w:rFonts w:ascii="Cambria" w:eastAsia="Cambria" w:hAnsi="Cambria" w:cs="Cambria"/>
                <w:spacing w:val="-1"/>
                <w:sz w:val="20"/>
                <w:szCs w:val="20"/>
                <w:lang w:val="ro-RO" w:eastAsia="en-US"/>
              </w:rPr>
              <w:t>n</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re</w:t>
            </w:r>
            <w:r w:rsidRPr="00DC4CAA">
              <w:rPr>
                <w:rFonts w:ascii="Times New Roman" w:hAnsi="Times New Roman"/>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fo</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a</w:t>
            </w:r>
            <w:r w:rsidRPr="00DC4CAA">
              <w:rPr>
                <w:rFonts w:ascii="Cambria" w:eastAsia="Cambria" w:hAnsi="Cambria" w:cs="Cambria"/>
                <w:spacing w:val="-3"/>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b/>
                <w:spacing w:val="-1"/>
                <w:sz w:val="20"/>
                <w:szCs w:val="20"/>
                <w:lang w:val="ro-RO" w:eastAsia="en-US"/>
              </w:rPr>
              <w:t>o</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l</w:t>
            </w:r>
            <w:r w:rsidRPr="00DC4CAA">
              <w:rPr>
                <w:rFonts w:ascii="Cambria" w:eastAsia="Cambria" w:hAnsi="Cambria" w:cs="Cambria"/>
                <w:b/>
                <w:spacing w:val="-2"/>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1"/>
                <w:sz w:val="20"/>
                <w:szCs w:val="20"/>
                <w:lang w:val="ro-RO" w:eastAsia="en-US"/>
              </w:rPr>
              <w:t>D</w:t>
            </w:r>
            <w:r w:rsidRPr="00DC4CAA">
              <w:rPr>
                <w:rFonts w:ascii="Cambria" w:eastAsia="Cambria" w:hAnsi="Cambria" w:cs="Cambria"/>
                <w:b/>
                <w:sz w:val="20"/>
                <w:szCs w:val="20"/>
                <w:lang w:val="ro-RO" w:eastAsia="en-US"/>
              </w:rPr>
              <w:t>acă da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se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ac</w:t>
            </w:r>
            <w:r w:rsidRPr="00DC4CAA">
              <w:rPr>
                <w:rFonts w:ascii="Cambria" w:eastAsia="Cambria" w:hAnsi="Cambria" w:cs="Cambria"/>
                <w:b/>
                <w:spacing w:val="-1"/>
                <w:sz w:val="20"/>
                <w:szCs w:val="20"/>
                <w:lang w:val="ro-RO" w:eastAsia="en-US"/>
              </w:rPr>
              <w:t>or</w:t>
            </w:r>
            <w:r w:rsidRPr="00DC4CAA">
              <w:rPr>
                <w:rFonts w:ascii="Cambria" w:eastAsia="Cambria" w:hAnsi="Cambria" w:cs="Cambria"/>
                <w:b/>
                <w:sz w:val="20"/>
                <w:szCs w:val="20"/>
                <w:lang w:val="ro-RO" w:eastAsia="en-US"/>
              </w:rPr>
              <w:t>dă</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pu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a</w:t>
            </w:r>
            <w:r w:rsidRPr="00DC4CAA">
              <w:rPr>
                <w:rFonts w:ascii="Cambria" w:eastAsia="Cambria" w:hAnsi="Cambria" w:cs="Cambria"/>
                <w:b/>
                <w:spacing w:val="-2"/>
                <w:sz w:val="20"/>
                <w:szCs w:val="20"/>
                <w:lang w:val="ro-RO" w:eastAsia="en-US"/>
              </w:rPr>
              <w:t>j</w:t>
            </w:r>
            <w:r w:rsidRPr="00DC4CAA">
              <w:rPr>
                <w:rFonts w:ascii="Cambria" w:eastAsia="Cambria" w:hAnsi="Cambria" w:cs="Cambria"/>
                <w:b/>
                <w:sz w:val="20"/>
                <w:szCs w:val="20"/>
                <w:lang w:val="ro-RO" w:eastAsia="en-US"/>
              </w:rPr>
              <w:t>u</w:t>
            </w: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 xml:space="preserve"> afe</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t</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c</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i</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iu</w:t>
            </w: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ui.</w:t>
            </w:r>
          </w:p>
        </w:tc>
      </w:tr>
      <w:tr w:rsidR="00DC4CAA" w:rsidRPr="00DC4CAA" w14:paraId="339364F9" w14:textId="77777777" w:rsidTr="00B357AD">
        <w:trPr>
          <w:gridAfter w:val="1"/>
          <w:wAfter w:w="16" w:type="dxa"/>
          <w:trHeight w:hRule="exact" w:val="258"/>
        </w:trPr>
        <w:tc>
          <w:tcPr>
            <w:tcW w:w="3535" w:type="dxa"/>
            <w:tcBorders>
              <w:top w:val="nil"/>
              <w:left w:val="single" w:sz="5" w:space="0" w:color="000000"/>
              <w:bottom w:val="nil"/>
              <w:right w:val="single" w:sz="5" w:space="0" w:color="000000"/>
            </w:tcBorders>
          </w:tcPr>
          <w:p w14:paraId="4C3FB2F3"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ea</w:t>
            </w: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iza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u</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 xml:space="preserve">or </w:t>
            </w:r>
            <w:r w:rsidRPr="00DC4CAA">
              <w:rPr>
                <w:rFonts w:ascii="Cambria" w:eastAsia="Cambria" w:hAnsi="Cambria" w:cs="Cambria"/>
                <w:b/>
                <w:sz w:val="20"/>
                <w:szCs w:val="20"/>
                <w:lang w:val="ro-RO" w:eastAsia="en-US"/>
              </w:rPr>
              <w:t>ac</w:t>
            </w:r>
            <w:r w:rsidRPr="00DC4CAA">
              <w:rPr>
                <w:rFonts w:ascii="Cambria" w:eastAsia="Cambria" w:hAnsi="Cambria" w:cs="Cambria"/>
                <w:b/>
                <w:spacing w:val="1"/>
                <w:sz w:val="20"/>
                <w:szCs w:val="20"/>
                <w:lang w:val="ro-RO" w:eastAsia="en-US"/>
              </w:rPr>
              <w:t>ț</w:t>
            </w:r>
            <w:r w:rsidRPr="00DC4CAA">
              <w:rPr>
                <w:rFonts w:ascii="Cambria" w:eastAsia="Cambria" w:hAnsi="Cambria" w:cs="Cambria"/>
                <w:b/>
                <w:sz w:val="20"/>
                <w:szCs w:val="20"/>
                <w:lang w:val="ro-RO" w:eastAsia="en-US"/>
              </w:rPr>
              <w:t>i</w:t>
            </w:r>
            <w:r w:rsidRPr="00DC4CAA">
              <w:rPr>
                <w:rFonts w:ascii="Cambria" w:eastAsia="Cambria" w:hAnsi="Cambria" w:cs="Cambria"/>
                <w:b/>
                <w:spacing w:val="-2"/>
                <w:sz w:val="20"/>
                <w:szCs w:val="20"/>
                <w:lang w:val="ro-RO" w:eastAsia="en-US"/>
              </w:rPr>
              <w:t>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i</w:t>
            </w:r>
            <w:r w:rsidRPr="00DC4CAA">
              <w:rPr>
                <w:rFonts w:ascii="Cambria" w:eastAsia="Cambria" w:hAnsi="Cambria" w:cs="Cambria"/>
                <w:b/>
                <w:spacing w:val="-3"/>
                <w:sz w:val="20"/>
                <w:szCs w:val="20"/>
                <w:lang w:val="ro-RO" w:eastAsia="en-US"/>
              </w:rPr>
              <w:t xml:space="preserve"> </w:t>
            </w:r>
            <w:r w:rsidRPr="00DC4CAA">
              <w:rPr>
                <w:rFonts w:ascii="Cambria" w:eastAsia="Cambria" w:hAnsi="Cambria" w:cs="Cambria"/>
                <w:b/>
                <w:sz w:val="20"/>
                <w:szCs w:val="20"/>
                <w:lang w:val="ro-RO" w:eastAsia="en-US"/>
              </w:rPr>
              <w:t xml:space="preserve">de </w:t>
            </w:r>
          </w:p>
        </w:tc>
        <w:tc>
          <w:tcPr>
            <w:tcW w:w="1229" w:type="dxa"/>
            <w:gridSpan w:val="3"/>
            <w:vMerge/>
            <w:tcBorders>
              <w:left w:val="single" w:sz="5" w:space="0" w:color="000000"/>
              <w:right w:val="single" w:sz="5" w:space="0" w:color="000000"/>
            </w:tcBorders>
          </w:tcPr>
          <w:p w14:paraId="42C0EF17"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nil"/>
              <w:right w:val="single" w:sz="5" w:space="0" w:color="000000"/>
            </w:tcBorders>
          </w:tcPr>
          <w:p w14:paraId="7EA124E3"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fi</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3"/>
                <w:sz w:val="20"/>
                <w:szCs w:val="20"/>
                <w:lang w:val="ro-RO" w:eastAsia="en-US"/>
              </w:rPr>
              <w:t>a</w:t>
            </w:r>
            <w:r w:rsidRPr="00DC4CAA">
              <w:rPr>
                <w:rFonts w:ascii="Cambria" w:eastAsia="Cambria" w:hAnsi="Cambria" w:cs="Cambria"/>
                <w:b/>
                <w:spacing w:val="1"/>
                <w:sz w:val="20"/>
                <w:szCs w:val="20"/>
                <w:lang w:val="ro-RO" w:eastAsia="en-US"/>
              </w:rPr>
              <w:t>nț</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p>
        </w:tc>
        <w:tc>
          <w:tcPr>
            <w:tcW w:w="2724" w:type="dxa"/>
            <w:gridSpan w:val="2"/>
            <w:vMerge/>
            <w:tcBorders>
              <w:left w:val="single" w:sz="5" w:space="0" w:color="000000"/>
              <w:right w:val="single" w:sz="5" w:space="0" w:color="000000"/>
            </w:tcBorders>
          </w:tcPr>
          <w:p w14:paraId="07110903"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6A3C0679" w14:textId="77777777" w:rsidTr="00B357AD">
        <w:trPr>
          <w:gridAfter w:val="1"/>
          <w:wAfter w:w="16" w:type="dxa"/>
          <w:trHeight w:hRule="exact" w:val="258"/>
        </w:trPr>
        <w:tc>
          <w:tcPr>
            <w:tcW w:w="3535" w:type="dxa"/>
            <w:tcBorders>
              <w:top w:val="nil"/>
              <w:left w:val="single" w:sz="5" w:space="0" w:color="000000"/>
              <w:bottom w:val="nil"/>
              <w:right w:val="single" w:sz="5" w:space="0" w:color="000000"/>
            </w:tcBorders>
          </w:tcPr>
          <w:p w14:paraId="389576BB"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t</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sfe</w:t>
            </w:r>
            <w:r w:rsidRPr="00DC4CAA">
              <w:rPr>
                <w:rFonts w:ascii="Cambria" w:eastAsia="Cambria" w:hAnsi="Cambria" w:cs="Cambria"/>
                <w:b/>
                <w:spacing w:val="-1"/>
                <w:sz w:val="20"/>
                <w:szCs w:val="20"/>
                <w:lang w:val="ro-RO" w:eastAsia="en-US"/>
              </w:rPr>
              <w:t xml:space="preserve">r </w:t>
            </w:r>
            <w:r w:rsidRPr="00DC4CAA">
              <w:rPr>
                <w:rFonts w:ascii="Cambria" w:eastAsia="Cambria" w:hAnsi="Cambria" w:cs="Cambria"/>
                <w:b/>
                <w:sz w:val="20"/>
                <w:szCs w:val="20"/>
                <w:lang w:val="ro-RO" w:eastAsia="en-US"/>
              </w:rPr>
              <w:t>de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c</w:t>
            </w:r>
            <w:r w:rsidRPr="00DC4CAA">
              <w:rPr>
                <w:rFonts w:ascii="Cambria" w:eastAsia="Cambria" w:hAnsi="Cambria" w:cs="Cambria"/>
                <w:b/>
                <w:spacing w:val="-2"/>
                <w:sz w:val="20"/>
                <w:szCs w:val="20"/>
                <w:lang w:val="ro-RO" w:eastAsia="en-US"/>
              </w:rPr>
              <w:t>u</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o</w:t>
            </w:r>
            <w:r w:rsidRPr="00DC4CAA">
              <w:rPr>
                <w:rFonts w:ascii="Cambria" w:eastAsia="Cambria" w:hAnsi="Cambria" w:cs="Cambria"/>
                <w:b/>
                <w:sz w:val="20"/>
                <w:szCs w:val="20"/>
                <w:lang w:val="ro-RO" w:eastAsia="en-US"/>
              </w:rPr>
              <w:t>ș</w:t>
            </w:r>
            <w:r w:rsidRPr="00DC4CAA">
              <w:rPr>
                <w:rFonts w:ascii="Cambria" w:eastAsia="Cambria" w:hAnsi="Cambria" w:cs="Cambria"/>
                <w:b/>
                <w:spacing w:val="1"/>
                <w:sz w:val="20"/>
                <w:szCs w:val="20"/>
                <w:lang w:val="ro-RO" w:eastAsia="en-US"/>
              </w:rPr>
              <w:t>t</w:t>
            </w:r>
            <w:r w:rsidRPr="00DC4CAA">
              <w:rPr>
                <w:rFonts w:ascii="Cambria" w:eastAsia="Cambria" w:hAnsi="Cambria" w:cs="Cambria"/>
                <w:b/>
                <w:spacing w:val="-2"/>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ț</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w:t>
            </w:r>
            <w:r w:rsidRPr="00DC4CAA">
              <w:rPr>
                <w:rFonts w:ascii="Cambria" w:eastAsia="Cambria" w:hAnsi="Cambria" w:cs="Cambria"/>
                <w:b/>
                <w:spacing w:val="-3"/>
                <w:sz w:val="20"/>
                <w:szCs w:val="20"/>
                <w:lang w:val="ro-RO" w:eastAsia="en-US"/>
              </w:rPr>
              <w:t xml:space="preserve"> </w:t>
            </w:r>
            <w:r w:rsidRPr="00DC4CAA">
              <w:rPr>
                <w:rFonts w:ascii="Cambria" w:eastAsia="Cambria" w:hAnsi="Cambria" w:cs="Cambria"/>
                <w:b/>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s</w:t>
            </w:r>
            <w:r w:rsidRPr="00DC4CAA">
              <w:rPr>
                <w:rFonts w:ascii="Cambria" w:eastAsia="Cambria" w:hAnsi="Cambria" w:cs="Cambria"/>
                <w:b/>
                <w:spacing w:val="1"/>
                <w:sz w:val="20"/>
                <w:szCs w:val="20"/>
                <w:lang w:val="ro-RO" w:eastAsia="en-US"/>
              </w:rPr>
              <w:t>t</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ui</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 xml:space="preserve">e </w:t>
            </w:r>
          </w:p>
        </w:tc>
        <w:tc>
          <w:tcPr>
            <w:tcW w:w="1229" w:type="dxa"/>
            <w:gridSpan w:val="3"/>
            <w:vMerge/>
            <w:tcBorders>
              <w:left w:val="single" w:sz="5" w:space="0" w:color="000000"/>
              <w:right w:val="single" w:sz="5" w:space="0" w:color="000000"/>
            </w:tcBorders>
          </w:tcPr>
          <w:p w14:paraId="58F8A858"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nil"/>
              <w:right w:val="single" w:sz="5" w:space="0" w:color="000000"/>
            </w:tcBorders>
          </w:tcPr>
          <w:p w14:paraId="565F0B96"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174C6E9C"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7EA673C4" w14:textId="77777777" w:rsidTr="00B357AD">
        <w:trPr>
          <w:gridAfter w:val="1"/>
          <w:wAfter w:w="16" w:type="dxa"/>
          <w:trHeight w:hRule="exact" w:val="258"/>
        </w:trPr>
        <w:tc>
          <w:tcPr>
            <w:tcW w:w="3535" w:type="dxa"/>
            <w:tcBorders>
              <w:top w:val="nil"/>
              <w:left w:val="single" w:sz="5" w:space="0" w:color="000000"/>
              <w:bottom w:val="nil"/>
              <w:right w:val="single" w:sz="5" w:space="0" w:color="000000"/>
            </w:tcBorders>
          </w:tcPr>
          <w:p w14:paraId="1BD14BD1"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și</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ac</w:t>
            </w:r>
            <w:r w:rsidRPr="00DC4CAA">
              <w:rPr>
                <w:rFonts w:ascii="Cambria" w:eastAsia="Cambria" w:hAnsi="Cambria" w:cs="Cambria"/>
                <w:b/>
                <w:spacing w:val="1"/>
                <w:sz w:val="20"/>
                <w:szCs w:val="20"/>
                <w:lang w:val="ro-RO" w:eastAsia="en-US"/>
              </w:rPr>
              <w:t>ț</w:t>
            </w:r>
            <w:r w:rsidRPr="00DC4CAA">
              <w:rPr>
                <w:rFonts w:ascii="Cambria" w:eastAsia="Cambria" w:hAnsi="Cambria" w:cs="Cambria"/>
                <w:b/>
                <w:sz w:val="20"/>
                <w:szCs w:val="20"/>
                <w:lang w:val="ro-RO" w:eastAsia="en-US"/>
              </w:rPr>
              <w:t>iu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i</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de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2"/>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f</w:t>
            </w:r>
            <w:r w:rsidRPr="00DC4CAA">
              <w:rPr>
                <w:rFonts w:ascii="Cambria" w:eastAsia="Cambria" w:hAnsi="Cambria" w:cs="Cambria"/>
                <w:b/>
                <w:spacing w:val="-1"/>
                <w:sz w:val="20"/>
                <w:szCs w:val="20"/>
                <w:lang w:val="ro-RO" w:eastAsia="en-US"/>
              </w:rPr>
              <w:t>or</w:t>
            </w:r>
            <w:r w:rsidRPr="00DC4CAA">
              <w:rPr>
                <w:rFonts w:ascii="Cambria" w:eastAsia="Cambria" w:hAnsi="Cambria" w:cs="Cambria"/>
                <w:b/>
                <w:sz w:val="20"/>
                <w:szCs w:val="20"/>
                <w:lang w:val="ro-RO" w:eastAsia="en-US"/>
              </w:rPr>
              <w:t>ma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2"/>
                <w:sz w:val="20"/>
                <w:szCs w:val="20"/>
                <w:lang w:val="ro-RO" w:eastAsia="en-US"/>
              </w:rPr>
              <w:t>-</w:t>
            </w:r>
            <w:r w:rsidRPr="00DC4CAA">
              <w:rPr>
                <w:rFonts w:ascii="Cambria" w:eastAsia="Cambria" w:hAnsi="Cambria" w:cs="Cambria"/>
                <w:b/>
                <w:sz w:val="20"/>
                <w:szCs w:val="20"/>
                <w:lang w:val="ro-RO" w:eastAsia="en-US"/>
              </w:rPr>
              <w:t xml:space="preserve"> </w:t>
            </w:r>
          </w:p>
        </w:tc>
        <w:tc>
          <w:tcPr>
            <w:tcW w:w="1229" w:type="dxa"/>
            <w:gridSpan w:val="3"/>
            <w:vMerge/>
            <w:tcBorders>
              <w:left w:val="single" w:sz="5" w:space="0" w:color="000000"/>
              <w:right w:val="single" w:sz="5" w:space="0" w:color="000000"/>
            </w:tcBorders>
          </w:tcPr>
          <w:p w14:paraId="47564E11"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nil"/>
              <w:right w:val="single" w:sz="5" w:space="0" w:color="000000"/>
            </w:tcBorders>
          </w:tcPr>
          <w:p w14:paraId="54FDC468"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2664A8A4"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1CA17D20" w14:textId="77777777" w:rsidTr="00B357AD">
        <w:trPr>
          <w:gridAfter w:val="1"/>
          <w:wAfter w:w="16" w:type="dxa"/>
          <w:trHeight w:hRule="exact" w:val="1032"/>
        </w:trPr>
        <w:tc>
          <w:tcPr>
            <w:tcW w:w="3535" w:type="dxa"/>
            <w:tcBorders>
              <w:top w:val="nil"/>
              <w:left w:val="single" w:sz="5" w:space="0" w:color="000000"/>
              <w:bottom w:val="single" w:sz="5" w:space="0" w:color="000000"/>
              <w:right w:val="single" w:sz="5" w:space="0" w:color="000000"/>
            </w:tcBorders>
          </w:tcPr>
          <w:p w14:paraId="52B41E63"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disem</w:t>
            </w:r>
            <w:r w:rsidRPr="00DC4CAA">
              <w:rPr>
                <w:rFonts w:ascii="Cambria" w:eastAsia="Cambria" w:hAnsi="Cambria" w:cs="Cambria"/>
                <w:b/>
                <w:spacing w:val="-2"/>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2"/>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f</w:t>
            </w:r>
            <w:r w:rsidRPr="00DC4CAA">
              <w:rPr>
                <w:rFonts w:ascii="Cambria" w:eastAsia="Cambria" w:hAnsi="Cambria" w:cs="Cambria"/>
                <w:b/>
                <w:spacing w:val="-1"/>
                <w:sz w:val="20"/>
                <w:szCs w:val="20"/>
                <w:lang w:val="ro-RO" w:eastAsia="en-US"/>
              </w:rPr>
              <w:t>or</w:t>
            </w:r>
            <w:r w:rsidRPr="00DC4CAA">
              <w:rPr>
                <w:rFonts w:ascii="Cambria" w:eastAsia="Cambria" w:hAnsi="Cambria" w:cs="Cambria"/>
                <w:b/>
                <w:sz w:val="20"/>
                <w:szCs w:val="20"/>
                <w:lang w:val="ro-RO" w:eastAsia="en-US"/>
              </w:rPr>
              <w:t>ma</w:t>
            </w:r>
            <w:r w:rsidRPr="00DC4CAA">
              <w:rPr>
                <w:rFonts w:ascii="Cambria" w:eastAsia="Cambria" w:hAnsi="Cambria" w:cs="Cambria"/>
                <w:b/>
                <w:spacing w:val="1"/>
                <w:sz w:val="20"/>
                <w:szCs w:val="20"/>
                <w:lang w:val="ro-RO" w:eastAsia="en-US"/>
              </w:rPr>
              <w:t>ț</w:t>
            </w:r>
            <w:r w:rsidRPr="00DC4CAA">
              <w:rPr>
                <w:rFonts w:ascii="Cambria" w:eastAsia="Cambria" w:hAnsi="Cambria" w:cs="Cambria"/>
                <w:b/>
                <w:sz w:val="20"/>
                <w:szCs w:val="20"/>
                <w:lang w:val="ro-RO" w:eastAsia="en-US"/>
              </w:rPr>
              <w:t>ii</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3"/>
                <w:sz w:val="20"/>
                <w:szCs w:val="20"/>
                <w:lang w:val="ro-RO" w:eastAsia="en-US"/>
              </w:rPr>
              <w:t>o</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w:t>
            </w:r>
            <w:r w:rsidRPr="00DC4CAA">
              <w:rPr>
                <w:rFonts w:ascii="Cambria" w:eastAsia="Cambria" w:hAnsi="Cambria" w:cs="Cambria"/>
                <w:b/>
                <w:sz w:val="20"/>
                <w:szCs w:val="20"/>
                <w:lang w:val="ro-RO" w:eastAsia="en-US"/>
              </w:rPr>
              <w:t xml:space="preserve"> </w:t>
            </w:r>
          </w:p>
        </w:tc>
        <w:tc>
          <w:tcPr>
            <w:tcW w:w="1229" w:type="dxa"/>
            <w:gridSpan w:val="3"/>
            <w:vMerge/>
            <w:tcBorders>
              <w:left w:val="single" w:sz="5" w:space="0" w:color="000000"/>
              <w:bottom w:val="single" w:sz="5" w:space="0" w:color="000000"/>
              <w:right w:val="single" w:sz="5" w:space="0" w:color="000000"/>
            </w:tcBorders>
          </w:tcPr>
          <w:p w14:paraId="62FEA34A"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single" w:sz="5" w:space="0" w:color="000000"/>
              <w:right w:val="single" w:sz="5" w:space="0" w:color="000000"/>
            </w:tcBorders>
          </w:tcPr>
          <w:p w14:paraId="5DCB3A3A"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bottom w:val="single" w:sz="5" w:space="0" w:color="000000"/>
              <w:right w:val="single" w:sz="5" w:space="0" w:color="000000"/>
            </w:tcBorders>
          </w:tcPr>
          <w:p w14:paraId="5885B5EF"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59947552" w14:textId="77777777" w:rsidTr="00B357AD">
        <w:trPr>
          <w:gridAfter w:val="1"/>
          <w:wAfter w:w="16" w:type="dxa"/>
          <w:trHeight w:hRule="exact" w:val="268"/>
        </w:trPr>
        <w:tc>
          <w:tcPr>
            <w:tcW w:w="3535" w:type="dxa"/>
            <w:tcBorders>
              <w:top w:val="single" w:sz="5" w:space="0" w:color="000000"/>
              <w:left w:val="single" w:sz="5" w:space="0" w:color="000000"/>
              <w:bottom w:val="nil"/>
              <w:right w:val="single" w:sz="5" w:space="0" w:color="000000"/>
            </w:tcBorders>
            <w:shd w:val="clear" w:color="auto" w:fill="FFE1E1"/>
          </w:tcPr>
          <w:p w14:paraId="7A49EC4B"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C</w:t>
            </w:r>
            <w:r w:rsidRPr="00DC4CAA">
              <w:rPr>
                <w:rFonts w:ascii="Cambria" w:eastAsia="Cambria" w:hAnsi="Cambria" w:cs="Cambria"/>
                <w:b/>
                <w:spacing w:val="-32"/>
                <w:w w:val="128"/>
                <w:sz w:val="20"/>
                <w:szCs w:val="20"/>
                <w:lang w:val="ro-RO" w:eastAsia="en-US"/>
              </w:rPr>
              <w:t>S</w:t>
            </w:r>
            <w:r w:rsidRPr="00DC4CAA">
              <w:rPr>
                <w:rFonts w:ascii="Cambria" w:eastAsia="Cambria" w:hAnsi="Cambria" w:cs="Cambria"/>
                <w:b/>
                <w:spacing w:val="1"/>
                <w:sz w:val="20"/>
                <w:szCs w:val="20"/>
                <w:lang w:val="ro-RO" w:eastAsia="en-US"/>
              </w:rPr>
              <w:t>2</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1"/>
                <w:sz w:val="20"/>
                <w:szCs w:val="20"/>
                <w:lang w:val="ro-RO" w:eastAsia="en-US"/>
              </w:rPr>
              <w:t>P</w:t>
            </w:r>
            <w:r w:rsidRPr="00DC4CAA">
              <w:rPr>
                <w:rFonts w:ascii="Cambria" w:eastAsia="Cambria" w:hAnsi="Cambria" w:cs="Cambria"/>
                <w:b/>
                <w:spacing w:val="-1"/>
                <w:sz w:val="20"/>
                <w:szCs w:val="20"/>
                <w:lang w:val="ro-RO" w:eastAsia="en-US"/>
              </w:rPr>
              <w:t>ro</w:t>
            </w:r>
            <w:r w:rsidRPr="00DC4CAA">
              <w:rPr>
                <w:rFonts w:ascii="Cambria" w:eastAsia="Cambria" w:hAnsi="Cambria" w:cs="Cambria"/>
                <w:b/>
                <w:sz w:val="20"/>
                <w:szCs w:val="20"/>
                <w:lang w:val="ro-RO" w:eastAsia="en-US"/>
              </w:rPr>
              <w:t>ie</w:t>
            </w:r>
            <w:r w:rsidRPr="00DC4CAA">
              <w:rPr>
                <w:rFonts w:ascii="Cambria" w:eastAsia="Cambria" w:hAnsi="Cambria" w:cs="Cambria"/>
                <w:b/>
                <w:spacing w:val="-3"/>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ca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c</w:t>
            </w:r>
            <w:r w:rsidRPr="00DC4CAA">
              <w:rPr>
                <w:rFonts w:ascii="Cambria" w:eastAsia="Cambria" w:hAnsi="Cambria" w:cs="Cambria"/>
                <w:b/>
                <w:spacing w:val="-1"/>
                <w:sz w:val="20"/>
                <w:szCs w:val="20"/>
                <w:lang w:val="ro-RO" w:eastAsia="en-US"/>
              </w:rPr>
              <w:t>on</w:t>
            </w:r>
            <w:r w:rsidRPr="00DC4CAA">
              <w:rPr>
                <w:rFonts w:ascii="Cambria" w:eastAsia="Cambria" w:hAnsi="Cambria" w:cs="Cambria"/>
                <w:b/>
                <w:spacing w:val="1"/>
                <w:sz w:val="20"/>
                <w:szCs w:val="20"/>
                <w:lang w:val="ro-RO" w:eastAsia="en-US"/>
              </w:rPr>
              <w:t>ț</w:t>
            </w:r>
            <w:r w:rsidRPr="00DC4CAA">
              <w:rPr>
                <w:rFonts w:ascii="Cambria" w:eastAsia="Cambria" w:hAnsi="Cambria" w:cs="Cambria"/>
                <w:b/>
                <w:spacing w:val="-2"/>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m</w:t>
            </w:r>
            <w:r w:rsidRPr="00DC4CAA">
              <w:rPr>
                <w:rFonts w:ascii="Cambria" w:eastAsia="Cambria" w:hAnsi="Cambria" w:cs="Cambria"/>
                <w:b/>
                <w:spacing w:val="-1"/>
                <w:sz w:val="20"/>
                <w:szCs w:val="20"/>
                <w:lang w:val="ro-RO" w:eastAsia="en-US"/>
              </w:rPr>
              <w:t>o</w:t>
            </w:r>
            <w:r w:rsidRPr="00DC4CAA">
              <w:rPr>
                <w:rFonts w:ascii="Cambria" w:eastAsia="Cambria" w:hAnsi="Cambria" w:cs="Cambria"/>
                <w:b/>
                <w:sz w:val="20"/>
                <w:szCs w:val="20"/>
                <w:lang w:val="ro-RO" w:eastAsia="en-US"/>
              </w:rPr>
              <w:t>du</w:t>
            </w: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 xml:space="preserve">e </w:t>
            </w:r>
          </w:p>
        </w:tc>
        <w:tc>
          <w:tcPr>
            <w:tcW w:w="1229" w:type="dxa"/>
            <w:gridSpan w:val="3"/>
            <w:tcBorders>
              <w:top w:val="single" w:sz="5" w:space="0" w:color="000000"/>
              <w:left w:val="single" w:sz="5" w:space="0" w:color="000000"/>
              <w:bottom w:val="nil"/>
              <w:right w:val="single" w:sz="5" w:space="0" w:color="000000"/>
            </w:tcBorders>
            <w:shd w:val="clear" w:color="auto" w:fill="FFE1E1"/>
          </w:tcPr>
          <w:p w14:paraId="00FAF7E1"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Ma</w:t>
            </w:r>
            <w:r w:rsidRPr="00DC4CAA">
              <w:rPr>
                <w:rFonts w:ascii="Cambria" w:eastAsia="Cambria" w:hAnsi="Cambria" w:cs="Cambria"/>
                <w:b/>
                <w:spacing w:val="-1"/>
                <w:sz w:val="20"/>
                <w:szCs w:val="20"/>
                <w:lang w:val="ro-RO" w:eastAsia="en-US"/>
              </w:rPr>
              <w:t>x</w:t>
            </w:r>
            <w:r w:rsidRPr="00DC4CAA">
              <w:rPr>
                <w:rFonts w:ascii="Cambria" w:eastAsia="Cambria" w:hAnsi="Cambria" w:cs="Cambria"/>
                <w:b/>
                <w:sz w:val="20"/>
                <w:szCs w:val="20"/>
                <w:lang w:val="ro-RO" w:eastAsia="en-US"/>
              </w:rPr>
              <w:t>imu</w:t>
            </w:r>
            <w:r w:rsidRPr="00DC4CAA">
              <w:rPr>
                <w:rFonts w:ascii="Cambria" w:eastAsia="Cambria" w:hAnsi="Cambria" w:cs="Cambria"/>
                <w:b/>
                <w:spacing w:val="-2"/>
                <w:sz w:val="20"/>
                <w:szCs w:val="20"/>
                <w:lang w:val="ro-RO" w:eastAsia="en-US"/>
              </w:rPr>
              <w:t>m</w:t>
            </w:r>
            <w:r w:rsidRPr="00DC4CAA">
              <w:rPr>
                <w:rFonts w:ascii="Cambria" w:eastAsia="Cambria" w:hAnsi="Cambria" w:cs="Cambria"/>
                <w:b/>
                <w:sz w:val="20"/>
                <w:szCs w:val="20"/>
                <w:lang w:val="ro-RO" w:eastAsia="en-US"/>
              </w:rPr>
              <w:t xml:space="preserve"> </w:t>
            </w:r>
          </w:p>
        </w:tc>
        <w:tc>
          <w:tcPr>
            <w:tcW w:w="1529" w:type="dxa"/>
            <w:gridSpan w:val="3"/>
            <w:tcBorders>
              <w:top w:val="single" w:sz="5" w:space="0" w:color="000000"/>
              <w:left w:val="single" w:sz="5" w:space="0" w:color="000000"/>
              <w:bottom w:val="nil"/>
              <w:right w:val="single" w:sz="5" w:space="0" w:color="000000"/>
            </w:tcBorders>
          </w:tcPr>
          <w:p w14:paraId="37042551"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C</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 xml:space="preserve">de </w:t>
            </w:r>
          </w:p>
        </w:tc>
        <w:tc>
          <w:tcPr>
            <w:tcW w:w="2724" w:type="dxa"/>
            <w:gridSpan w:val="2"/>
            <w:vMerge w:val="restart"/>
            <w:tcBorders>
              <w:top w:val="single" w:sz="5" w:space="0" w:color="000000"/>
              <w:left w:val="single" w:sz="5" w:space="0" w:color="000000"/>
              <w:right w:val="single" w:sz="5" w:space="0" w:color="000000"/>
            </w:tcBorders>
          </w:tcPr>
          <w:p w14:paraId="35185F35" w14:textId="77777777" w:rsidR="00DC4CAA" w:rsidRPr="00DC4CAA" w:rsidRDefault="00DC4CAA" w:rsidP="00DC4CAA">
            <w:pPr>
              <w:suppressAutoHyphens w:val="0"/>
              <w:spacing w:before="3" w:after="0" w:line="240" w:lineRule="exact"/>
              <w:ind w:left="102" w:right="248"/>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v</w:t>
            </w:r>
            <w:r w:rsidRPr="00DC4CAA">
              <w:rPr>
                <w:rFonts w:ascii="Cambria" w:eastAsia="Cambria" w:hAnsi="Cambria" w:cs="Cambria"/>
                <w:sz w:val="20"/>
                <w:szCs w:val="20"/>
                <w:lang w:val="ro-RO" w:eastAsia="en-US"/>
              </w:rPr>
              <w:t>er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f</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ă</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ă</w:t>
            </w:r>
            <w:r w:rsidRPr="00DC4CAA">
              <w:rPr>
                <w:rFonts w:ascii="Times New Roman" w:hAnsi="Times New Roman"/>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o</w:t>
            </w:r>
            <w:r w:rsidRPr="00DC4CAA">
              <w:rPr>
                <w:rFonts w:ascii="Cambria" w:eastAsia="Cambria" w:hAnsi="Cambria" w:cs="Cambria"/>
                <w:spacing w:val="-2"/>
                <w:sz w:val="20"/>
                <w:szCs w:val="20"/>
                <w:lang w:val="ro-RO" w:eastAsia="en-US"/>
              </w:rPr>
              <w:t>l</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c</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ta</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pre</w:t>
            </w:r>
            <w:r w:rsidRPr="00DC4CAA">
              <w:rPr>
                <w:rFonts w:ascii="Cambria" w:eastAsia="Cambria" w:hAnsi="Cambria" w:cs="Cambria"/>
                <w:spacing w:val="-3"/>
                <w:sz w:val="20"/>
                <w:szCs w:val="20"/>
                <w:lang w:val="ro-RO" w:eastAsia="en-US"/>
              </w:rPr>
              <w:t>v</w:t>
            </w:r>
            <w:r w:rsidRPr="00DC4CAA">
              <w:rPr>
                <w:rFonts w:ascii="Cambria" w:eastAsia="Cambria" w:hAnsi="Cambria" w:cs="Cambria"/>
                <w:sz w:val="20"/>
                <w:szCs w:val="20"/>
                <w:lang w:val="ro-RO" w:eastAsia="en-US"/>
              </w:rPr>
              <w:t>ăz</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t</w:t>
            </w:r>
            <w:r w:rsidRPr="00DC4CAA">
              <w:rPr>
                <w:rFonts w:ascii="Times New Roman" w:hAnsi="Times New Roman"/>
                <w:spacing w:val="-10"/>
                <w:sz w:val="20"/>
                <w:szCs w:val="20"/>
                <w:lang w:val="ro-RO" w:eastAsia="en-US"/>
              </w:rPr>
              <w:t xml:space="preserve"> </w:t>
            </w:r>
            <w:r w:rsidRPr="00DC4CAA">
              <w:rPr>
                <w:rFonts w:ascii="Cambria" w:eastAsia="Cambria" w:hAnsi="Cambria" w:cs="Cambria"/>
                <w:spacing w:val="1"/>
                <w:sz w:val="20"/>
                <w:szCs w:val="20"/>
                <w:lang w:val="ro-RO" w:eastAsia="en-US"/>
              </w:rPr>
              <w:t>î</w:t>
            </w:r>
            <w:r w:rsidRPr="00DC4CAA">
              <w:rPr>
                <w:rFonts w:ascii="Cambria" w:eastAsia="Cambria" w:hAnsi="Cambria" w:cs="Cambria"/>
                <w:sz w:val="20"/>
                <w:szCs w:val="20"/>
                <w:lang w:val="ro-RO" w:eastAsia="en-US"/>
              </w:rPr>
              <w:t>n</w:t>
            </w:r>
          </w:p>
          <w:p w14:paraId="03093DD6" w14:textId="77777777" w:rsidR="00DC4CAA" w:rsidRPr="00DC4CAA" w:rsidRDefault="00DC4CAA" w:rsidP="00DC4CAA">
            <w:pPr>
              <w:suppressAutoHyphens w:val="0"/>
              <w:spacing w:before="3" w:after="0" w:line="240" w:lineRule="exact"/>
              <w:ind w:left="102" w:right="647"/>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erer</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a</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f</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țare</w:t>
            </w:r>
            <w:r w:rsidRPr="00DC4CAA">
              <w:rPr>
                <w:rFonts w:ascii="Times New Roman" w:hAnsi="Times New Roman"/>
                <w:sz w:val="20"/>
                <w:szCs w:val="20"/>
                <w:lang w:val="ro-RO" w:eastAsia="en-US"/>
              </w:rPr>
              <w:t xml:space="preserve"> </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o</w:t>
            </w:r>
            <w:r w:rsidRPr="00DC4CAA">
              <w:rPr>
                <w:rFonts w:ascii="Cambria" w:eastAsia="Cambria" w:hAnsi="Cambria" w:cs="Cambria"/>
                <w:spacing w:val="-2"/>
                <w:sz w:val="20"/>
                <w:szCs w:val="20"/>
                <w:lang w:val="ro-RO" w:eastAsia="en-US"/>
              </w:rPr>
              <w:t>d</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l</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g</w:t>
            </w:r>
            <w:r w:rsidRPr="00DC4CAA">
              <w:rPr>
                <w:rFonts w:ascii="Cambria" w:eastAsia="Cambria" w:hAnsi="Cambria" w:cs="Cambria"/>
                <w:sz w:val="20"/>
                <w:szCs w:val="20"/>
                <w:lang w:val="ro-RO" w:eastAsia="en-US"/>
              </w:rPr>
              <w:t>ate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d</w:t>
            </w:r>
            <w:r w:rsidRPr="00DC4CAA">
              <w:rPr>
                <w:rFonts w:ascii="Cambria" w:eastAsia="Cambria" w:hAnsi="Cambria" w:cs="Cambria"/>
                <w:sz w:val="20"/>
                <w:szCs w:val="20"/>
                <w:lang w:val="ro-RO" w:eastAsia="en-US"/>
              </w:rPr>
              <w:t>e</w:t>
            </w:r>
          </w:p>
          <w:p w14:paraId="1495FC75" w14:textId="77777777" w:rsidR="00DC4CAA" w:rsidRPr="00DC4CAA" w:rsidRDefault="00DC4CAA" w:rsidP="00DC4CAA">
            <w:pPr>
              <w:suppressAutoHyphens w:val="0"/>
              <w:spacing w:before="3" w:after="0" w:line="240" w:lineRule="exact"/>
              <w:ind w:left="102" w:right="292"/>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do</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e</w:t>
            </w:r>
            <w:r w:rsidRPr="00DC4CAA">
              <w:rPr>
                <w:rFonts w:ascii="Cambria" w:eastAsia="Cambria" w:hAnsi="Cambria" w:cs="Cambria"/>
                <w:spacing w:val="-3"/>
                <w:sz w:val="20"/>
                <w:szCs w:val="20"/>
                <w:lang w:val="ro-RO" w:eastAsia="en-US"/>
              </w:rPr>
              <w:t>n</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le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or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ta</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e</w:t>
            </w:r>
            <w:r w:rsidRPr="00DC4CAA">
              <w:rPr>
                <w:rFonts w:ascii="Times New Roman" w:hAnsi="Times New Roman"/>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de</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f</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ate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la</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3"/>
                <w:sz w:val="20"/>
                <w:szCs w:val="20"/>
                <w:lang w:val="ro-RO" w:eastAsia="en-US"/>
              </w:rPr>
              <w:t>n</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v</w:t>
            </w:r>
            <w:r w:rsidRPr="00DC4CAA">
              <w:rPr>
                <w:rFonts w:ascii="Cambria" w:eastAsia="Cambria" w:hAnsi="Cambria" w:cs="Cambria"/>
                <w:sz w:val="20"/>
                <w:szCs w:val="20"/>
                <w:lang w:val="ro-RO" w:eastAsia="en-US"/>
              </w:rPr>
              <w:t>el</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l</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al</w:t>
            </w:r>
          </w:p>
          <w:p w14:paraId="5902D372" w14:textId="77777777" w:rsidR="00DC4CAA" w:rsidRPr="00DC4CAA" w:rsidRDefault="00DC4CAA" w:rsidP="00DC4CAA">
            <w:pPr>
              <w:suppressAutoHyphens w:val="0"/>
              <w:spacing w:before="3" w:after="0" w:line="240" w:lineRule="exact"/>
              <w:ind w:left="102" w:right="76"/>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o</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fo</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m</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2"/>
                <w:sz w:val="20"/>
                <w:szCs w:val="20"/>
                <w:lang w:val="ro-RO" w:eastAsia="en-US"/>
              </w:rPr>
              <w:t>l</w:t>
            </w:r>
            <w:r w:rsidRPr="00DC4CAA">
              <w:rPr>
                <w:rFonts w:ascii="Cambria" w:eastAsia="Cambria" w:hAnsi="Cambria" w:cs="Cambria"/>
                <w:spacing w:val="1"/>
                <w:sz w:val="20"/>
                <w:szCs w:val="20"/>
                <w:lang w:val="ro-RO" w:eastAsia="en-US"/>
              </w:rPr>
              <w:t>is</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2"/>
                <w:sz w:val="20"/>
                <w:szCs w:val="20"/>
                <w:lang w:val="ro-RO" w:eastAsia="en-US"/>
              </w:rPr>
              <w:t>d</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n</w:t>
            </w:r>
            <w:r w:rsidRPr="00DC4CAA">
              <w:rPr>
                <w:rFonts w:ascii="Times New Roman" w:hAnsi="Times New Roman"/>
                <w:spacing w:val="-8"/>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ad</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w:t>
            </w:r>
            <w:r w:rsidRPr="00DC4CAA">
              <w:rPr>
                <w:rFonts w:ascii="Times New Roman" w:hAnsi="Times New Roman"/>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u</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ter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u</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el</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w:t>
            </w:r>
          </w:p>
          <w:p w14:paraId="5C769D12" w14:textId="77777777" w:rsidR="00DC4CAA" w:rsidRPr="00DC4CAA" w:rsidRDefault="00DC4CAA" w:rsidP="00DC4CAA">
            <w:pPr>
              <w:suppressAutoHyphens w:val="0"/>
              <w:spacing w:before="3" w:after="0" w:line="240" w:lineRule="exact"/>
              <w:ind w:left="102" w:right="126"/>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În</w:t>
            </w:r>
            <w:r w:rsidRPr="00DC4CAA">
              <w:rPr>
                <w:rFonts w:ascii="Times New Roman" w:hAnsi="Times New Roman"/>
                <w:spacing w:val="-8"/>
                <w:sz w:val="20"/>
                <w:szCs w:val="20"/>
                <w:lang w:val="ro-RO" w:eastAsia="en-US"/>
              </w:rPr>
              <w:t xml:space="preserve"> </w:t>
            </w:r>
            <w:r w:rsidRPr="00DC4CAA">
              <w:rPr>
                <w:rFonts w:ascii="Cambria" w:eastAsia="Cambria" w:hAnsi="Cambria" w:cs="Cambria"/>
                <w:sz w:val="20"/>
                <w:szCs w:val="20"/>
                <w:lang w:val="ro-RO" w:eastAsia="en-US"/>
              </w:rPr>
              <w:t>f</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âte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tfel</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z w:val="20"/>
                <w:szCs w:val="20"/>
                <w:lang w:val="ro-RO" w:eastAsia="en-US"/>
              </w:rPr>
              <w:t xml:space="preserve"> </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o</w:t>
            </w:r>
            <w:r w:rsidRPr="00DC4CAA">
              <w:rPr>
                <w:rFonts w:ascii="Cambria" w:eastAsia="Cambria" w:hAnsi="Cambria" w:cs="Cambria"/>
                <w:spacing w:val="-2"/>
                <w:sz w:val="20"/>
                <w:szCs w:val="20"/>
                <w:lang w:val="ro-RO" w:eastAsia="en-US"/>
              </w:rPr>
              <w:t>d</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pre</w:t>
            </w:r>
            <w:r w:rsidRPr="00DC4CAA">
              <w:rPr>
                <w:rFonts w:ascii="Cambria" w:eastAsia="Cambria" w:hAnsi="Cambria" w:cs="Cambria"/>
                <w:spacing w:val="-1"/>
                <w:sz w:val="20"/>
                <w:szCs w:val="20"/>
                <w:lang w:val="ro-RO" w:eastAsia="en-US"/>
              </w:rPr>
              <w:t>v</w:t>
            </w:r>
            <w:r w:rsidRPr="00DC4CAA">
              <w:rPr>
                <w:rFonts w:ascii="Cambria" w:eastAsia="Cambria" w:hAnsi="Cambria" w:cs="Cambria"/>
                <w:sz w:val="20"/>
                <w:szCs w:val="20"/>
                <w:lang w:val="ro-RO" w:eastAsia="en-US"/>
              </w:rPr>
              <w:t>ă</w:t>
            </w:r>
            <w:r w:rsidRPr="00DC4CAA">
              <w:rPr>
                <w:rFonts w:ascii="Cambria" w:eastAsia="Cambria" w:hAnsi="Cambria" w:cs="Cambria"/>
                <w:spacing w:val="-2"/>
                <w:sz w:val="20"/>
                <w:szCs w:val="20"/>
                <w:lang w:val="ro-RO" w:eastAsia="en-US"/>
              </w:rPr>
              <w:t>z</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î</w:t>
            </w:r>
            <w:r w:rsidRPr="00DC4CAA">
              <w:rPr>
                <w:rFonts w:ascii="Cambria" w:eastAsia="Cambria" w:hAnsi="Cambria" w:cs="Cambria"/>
                <w:sz w:val="20"/>
                <w:szCs w:val="20"/>
                <w:lang w:val="ro-RO" w:eastAsia="en-US"/>
              </w:rPr>
              <w:t>n</w:t>
            </w:r>
          </w:p>
          <w:p w14:paraId="4D74A184" w14:textId="77777777" w:rsidR="00DC4CAA" w:rsidRPr="00DC4CAA" w:rsidRDefault="00DC4CAA" w:rsidP="00DC4CAA">
            <w:pPr>
              <w:suppressAutoHyphens w:val="0"/>
              <w:spacing w:before="3" w:after="0" w:line="240" w:lineRule="exact"/>
              <w:ind w:left="102" w:right="154"/>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pro</w:t>
            </w:r>
            <w:r w:rsidRPr="00DC4CAA">
              <w:rPr>
                <w:rFonts w:ascii="Cambria" w:eastAsia="Cambria" w:hAnsi="Cambria" w:cs="Cambria"/>
                <w:spacing w:val="1"/>
                <w:sz w:val="20"/>
                <w:szCs w:val="20"/>
                <w:lang w:val="ro-RO" w:eastAsia="en-US"/>
              </w:rPr>
              <w:t>i</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x</w:t>
            </w:r>
            <w:r w:rsidRPr="00DC4CAA">
              <w:rPr>
                <w:rFonts w:ascii="Cambria" w:eastAsia="Cambria" w:hAnsi="Cambria" w:cs="Cambria"/>
                <w:sz w:val="20"/>
                <w:szCs w:val="20"/>
                <w:lang w:val="ro-RO" w:eastAsia="en-US"/>
              </w:rPr>
              <w:t>per</w:t>
            </w:r>
            <w:r w:rsidRPr="00DC4CAA">
              <w:rPr>
                <w:rFonts w:ascii="Cambria" w:eastAsia="Cambria" w:hAnsi="Cambria" w:cs="Cambria"/>
                <w:spacing w:val="-3"/>
                <w:sz w:val="20"/>
                <w:szCs w:val="20"/>
                <w:lang w:val="ro-RO" w:eastAsia="en-US"/>
              </w:rPr>
              <w:t>t</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ordă</w:t>
            </w:r>
            <w:r w:rsidRPr="00DC4CAA">
              <w:rPr>
                <w:rFonts w:ascii="Times New Roman" w:hAnsi="Times New Roman"/>
                <w:sz w:val="20"/>
                <w:szCs w:val="20"/>
                <w:lang w:val="ro-RO" w:eastAsia="en-US"/>
              </w:rPr>
              <w:t xml:space="preserve"> </w:t>
            </w:r>
            <w:r w:rsidRPr="00DC4CAA">
              <w:rPr>
                <w:rFonts w:ascii="Cambria" w:eastAsia="Cambria" w:hAnsi="Cambria" w:cs="Cambria"/>
                <w:sz w:val="20"/>
                <w:szCs w:val="20"/>
                <w:lang w:val="ro-RO" w:eastAsia="en-US"/>
              </w:rPr>
              <w:t>p</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j</w:t>
            </w:r>
            <w:r w:rsidRPr="00DC4CAA">
              <w:rPr>
                <w:rFonts w:ascii="Cambria" w:eastAsia="Cambria" w:hAnsi="Cambria" w:cs="Cambria"/>
                <w:sz w:val="20"/>
                <w:szCs w:val="20"/>
                <w:lang w:val="ro-RO" w:eastAsia="en-US"/>
              </w:rPr>
              <w:t>ele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fere</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te</w:t>
            </w:r>
            <w:r w:rsidRPr="00DC4CAA">
              <w:rPr>
                <w:rFonts w:ascii="Times New Roman" w:hAnsi="Times New Roman"/>
                <w:sz w:val="20"/>
                <w:szCs w:val="20"/>
                <w:lang w:val="ro-RO" w:eastAsia="en-US"/>
              </w:rPr>
              <w:t xml:space="preserve"> </w:t>
            </w:r>
            <w:r w:rsidRPr="00DC4CAA">
              <w:rPr>
                <w:rFonts w:ascii="Cambria" w:eastAsia="Cambria" w:hAnsi="Cambria" w:cs="Cambria"/>
                <w:sz w:val="20"/>
                <w:szCs w:val="20"/>
                <w:lang w:val="ro-RO" w:eastAsia="en-US"/>
              </w:rPr>
              <w:t>f</w:t>
            </w:r>
            <w:r w:rsidRPr="00DC4CAA">
              <w:rPr>
                <w:rFonts w:ascii="Cambria" w:eastAsia="Cambria" w:hAnsi="Cambria" w:cs="Cambria"/>
                <w:spacing w:val="1"/>
                <w:sz w:val="20"/>
                <w:szCs w:val="20"/>
                <w:lang w:val="ro-RO" w:eastAsia="en-US"/>
              </w:rPr>
              <w:t>i</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ăr</w:t>
            </w:r>
            <w:r w:rsidRPr="00DC4CAA">
              <w:rPr>
                <w:rFonts w:ascii="Cambria" w:eastAsia="Cambria" w:hAnsi="Cambria" w:cs="Cambria"/>
                <w:spacing w:val="-2"/>
                <w:sz w:val="20"/>
                <w:szCs w:val="20"/>
                <w:lang w:val="ro-RO" w:eastAsia="en-US"/>
              </w:rPr>
              <w:t>u</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a,</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d</w:t>
            </w:r>
            <w:r w:rsidRPr="00DC4CAA">
              <w:rPr>
                <w:rFonts w:ascii="Cambria" w:eastAsia="Cambria" w:hAnsi="Cambria" w:cs="Cambria"/>
                <w:sz w:val="20"/>
                <w:szCs w:val="20"/>
                <w:lang w:val="ro-RO" w:eastAsia="en-US"/>
              </w:rPr>
              <w:t>ar</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u</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1"/>
                <w:sz w:val="20"/>
                <w:szCs w:val="20"/>
                <w:lang w:val="ro-RO" w:eastAsia="en-US"/>
              </w:rPr>
              <w:t>m</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1"/>
                <w:sz w:val="20"/>
                <w:szCs w:val="20"/>
                <w:lang w:val="ro-RO" w:eastAsia="en-US"/>
              </w:rPr>
              <w:t>m</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lt</w:t>
            </w:r>
          </w:p>
          <w:p w14:paraId="0E6526F6"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de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90</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w:t>
            </w:r>
            <w:r w:rsidRPr="00DC4CAA">
              <w:rPr>
                <w:rFonts w:ascii="Cambria" w:eastAsia="Cambria" w:hAnsi="Cambria" w:cs="Cambria"/>
                <w:spacing w:val="1"/>
                <w:sz w:val="20"/>
                <w:szCs w:val="20"/>
                <w:lang w:val="ro-RO" w:eastAsia="en-US"/>
              </w:rPr>
              <w:t>u</w:t>
            </w:r>
            <w:r w:rsidRPr="00DC4CAA">
              <w:rPr>
                <w:rFonts w:ascii="Cambria" w:eastAsia="Cambria" w:hAnsi="Cambria" w:cs="Cambria"/>
                <w:spacing w:val="-3"/>
                <w:sz w:val="20"/>
                <w:szCs w:val="20"/>
                <w:lang w:val="ro-RO" w:eastAsia="en-US"/>
              </w:rPr>
              <w:t>n</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te.</w:t>
            </w:r>
          </w:p>
        </w:tc>
      </w:tr>
      <w:tr w:rsidR="00DC4CAA" w:rsidRPr="00DC4CAA" w14:paraId="6804CAE7" w14:textId="77777777" w:rsidTr="00B357AD">
        <w:trPr>
          <w:gridAfter w:val="1"/>
          <w:wAfter w:w="16" w:type="dxa"/>
          <w:trHeight w:hRule="exact" w:val="258"/>
        </w:trPr>
        <w:tc>
          <w:tcPr>
            <w:tcW w:w="3535" w:type="dxa"/>
            <w:tcBorders>
              <w:top w:val="nil"/>
              <w:left w:val="single" w:sz="5" w:space="0" w:color="000000"/>
              <w:bottom w:val="nil"/>
              <w:right w:val="single" w:sz="5" w:space="0" w:color="000000"/>
            </w:tcBorders>
            <w:shd w:val="clear" w:color="auto" w:fill="FFE1E1"/>
          </w:tcPr>
          <w:p w14:paraId="2F65AF58"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ega</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2"/>
                <w:sz w:val="20"/>
                <w:szCs w:val="20"/>
                <w:lang w:val="ro-RO" w:eastAsia="en-US"/>
              </w:rPr>
              <w:t>d</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d</w:t>
            </w:r>
            <w:r w:rsidRPr="00DC4CAA">
              <w:rPr>
                <w:rFonts w:ascii="Cambria" w:eastAsia="Cambria" w:hAnsi="Cambria" w:cs="Cambria"/>
                <w:b/>
                <w:spacing w:val="-1"/>
                <w:sz w:val="20"/>
                <w:szCs w:val="20"/>
                <w:lang w:val="ro-RO" w:eastAsia="en-US"/>
              </w:rPr>
              <w:t>o</w:t>
            </w:r>
            <w:r w:rsidRPr="00DC4CAA">
              <w:rPr>
                <w:rFonts w:ascii="Cambria" w:eastAsia="Cambria" w:hAnsi="Cambria" w:cs="Cambria"/>
                <w:b/>
                <w:sz w:val="20"/>
                <w:szCs w:val="20"/>
                <w:lang w:val="ro-RO" w:eastAsia="en-US"/>
              </w:rPr>
              <w:t>m</w:t>
            </w:r>
            <w:r w:rsidRPr="00DC4CAA">
              <w:rPr>
                <w:rFonts w:ascii="Cambria" w:eastAsia="Cambria" w:hAnsi="Cambria" w:cs="Cambria"/>
                <w:b/>
                <w:spacing w:val="-2"/>
                <w:sz w:val="20"/>
                <w:szCs w:val="20"/>
                <w:lang w:val="ro-RO" w:eastAsia="en-US"/>
              </w:rPr>
              <w:t>e</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ii</w:t>
            </w: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p</w:t>
            </w:r>
            <w:r w:rsidRPr="00DC4CAA">
              <w:rPr>
                <w:rFonts w:ascii="Cambria" w:eastAsia="Cambria" w:hAnsi="Cambria" w:cs="Cambria"/>
                <w:b/>
                <w:spacing w:val="-1"/>
                <w:sz w:val="20"/>
                <w:szCs w:val="20"/>
                <w:lang w:val="ro-RO" w:eastAsia="en-US"/>
              </w:rPr>
              <w:t>r</w:t>
            </w:r>
            <w:r w:rsidRPr="00DC4CAA">
              <w:rPr>
                <w:rFonts w:ascii="Cambria" w:eastAsia="Cambria" w:hAnsi="Cambria" w:cs="Cambria"/>
                <w:b/>
                <w:spacing w:val="-2"/>
                <w:sz w:val="20"/>
                <w:szCs w:val="20"/>
                <w:lang w:val="ro-RO" w:eastAsia="en-US"/>
              </w:rPr>
              <w:t>i</w:t>
            </w:r>
            <w:r w:rsidRPr="00DC4CAA">
              <w:rPr>
                <w:rFonts w:ascii="Cambria" w:eastAsia="Cambria" w:hAnsi="Cambria" w:cs="Cambria"/>
                <w:b/>
                <w:spacing w:val="-1"/>
                <w:sz w:val="20"/>
                <w:szCs w:val="20"/>
                <w:lang w:val="ro-RO" w:eastAsia="en-US"/>
              </w:rPr>
              <w:t>or</w:t>
            </w:r>
            <w:r w:rsidRPr="00DC4CAA">
              <w:rPr>
                <w:rFonts w:ascii="Cambria" w:eastAsia="Cambria" w:hAnsi="Cambria" w:cs="Cambria"/>
                <w:b/>
                <w:sz w:val="20"/>
                <w:szCs w:val="20"/>
                <w:lang w:val="ro-RO" w:eastAsia="en-US"/>
              </w:rPr>
              <w:t>i</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 xml:space="preserve">e </w:t>
            </w:r>
          </w:p>
        </w:tc>
        <w:tc>
          <w:tcPr>
            <w:tcW w:w="1229" w:type="dxa"/>
            <w:gridSpan w:val="3"/>
            <w:tcBorders>
              <w:top w:val="nil"/>
              <w:left w:val="single" w:sz="5" w:space="0" w:color="000000"/>
              <w:bottom w:val="nil"/>
              <w:right w:val="single" w:sz="5" w:space="0" w:color="000000"/>
            </w:tcBorders>
            <w:shd w:val="clear" w:color="auto" w:fill="FFE1E1"/>
          </w:tcPr>
          <w:p w14:paraId="6B0493AA" w14:textId="77777777" w:rsidR="00DC4CAA" w:rsidRPr="00DC4CAA" w:rsidRDefault="00DC4CAA" w:rsidP="00DC4CAA">
            <w:pPr>
              <w:suppressAutoHyphens w:val="0"/>
              <w:spacing w:after="0" w:line="240" w:lineRule="exact"/>
              <w:ind w:left="328"/>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90</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2"/>
                <w:sz w:val="20"/>
                <w:szCs w:val="20"/>
                <w:lang w:val="ro-RO" w:eastAsia="en-US"/>
              </w:rPr>
              <w:t>d</w:t>
            </w:r>
            <w:r w:rsidRPr="00DC4CAA">
              <w:rPr>
                <w:rFonts w:ascii="Cambria" w:eastAsia="Cambria" w:hAnsi="Cambria" w:cs="Cambria"/>
                <w:b/>
                <w:sz w:val="20"/>
                <w:szCs w:val="20"/>
                <w:lang w:val="ro-RO" w:eastAsia="en-US"/>
              </w:rPr>
              <w:t xml:space="preserve">e </w:t>
            </w:r>
          </w:p>
        </w:tc>
        <w:tc>
          <w:tcPr>
            <w:tcW w:w="1529" w:type="dxa"/>
            <w:gridSpan w:val="3"/>
            <w:tcBorders>
              <w:top w:val="nil"/>
              <w:left w:val="single" w:sz="5" w:space="0" w:color="000000"/>
              <w:bottom w:val="nil"/>
              <w:right w:val="single" w:sz="5" w:space="0" w:color="000000"/>
            </w:tcBorders>
          </w:tcPr>
          <w:p w14:paraId="29A1D2A7"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fi</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3"/>
                <w:sz w:val="20"/>
                <w:szCs w:val="20"/>
                <w:lang w:val="ro-RO" w:eastAsia="en-US"/>
              </w:rPr>
              <w:t>a</w:t>
            </w:r>
            <w:r w:rsidRPr="00DC4CAA">
              <w:rPr>
                <w:rFonts w:ascii="Cambria" w:eastAsia="Cambria" w:hAnsi="Cambria" w:cs="Cambria"/>
                <w:b/>
                <w:spacing w:val="1"/>
                <w:sz w:val="20"/>
                <w:szCs w:val="20"/>
                <w:lang w:val="ro-RO" w:eastAsia="en-US"/>
              </w:rPr>
              <w:t>nț</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p>
        </w:tc>
        <w:tc>
          <w:tcPr>
            <w:tcW w:w="2724" w:type="dxa"/>
            <w:gridSpan w:val="2"/>
            <w:vMerge/>
            <w:tcBorders>
              <w:left w:val="single" w:sz="5" w:space="0" w:color="000000"/>
              <w:right w:val="single" w:sz="5" w:space="0" w:color="000000"/>
            </w:tcBorders>
          </w:tcPr>
          <w:p w14:paraId="401B07BE"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18F46725" w14:textId="77777777" w:rsidTr="00B357AD">
        <w:trPr>
          <w:gridAfter w:val="1"/>
          <w:wAfter w:w="16" w:type="dxa"/>
          <w:trHeight w:hRule="exact" w:val="257"/>
        </w:trPr>
        <w:tc>
          <w:tcPr>
            <w:tcW w:w="3535" w:type="dxa"/>
            <w:tcBorders>
              <w:top w:val="nil"/>
              <w:left w:val="single" w:sz="5" w:space="0" w:color="000000"/>
              <w:bottom w:val="single" w:sz="5" w:space="0" w:color="000000"/>
              <w:right w:val="single" w:sz="5" w:space="0" w:color="000000"/>
            </w:tcBorders>
            <w:shd w:val="clear" w:color="auto" w:fill="FFE1E1"/>
          </w:tcPr>
          <w:p w14:paraId="1AE8F9AE"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ide</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ific</w:t>
            </w:r>
            <w:r w:rsidRPr="00DC4CAA">
              <w:rPr>
                <w:rFonts w:ascii="Cambria" w:eastAsia="Cambria" w:hAnsi="Cambria" w:cs="Cambria"/>
                <w:b/>
                <w:spacing w:val="-3"/>
                <w:sz w:val="20"/>
                <w:szCs w:val="20"/>
                <w:lang w:val="ro-RO" w:eastAsia="en-US"/>
              </w:rPr>
              <w:t>a</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l</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2"/>
                <w:sz w:val="20"/>
                <w:szCs w:val="20"/>
                <w:lang w:val="ro-RO" w:eastAsia="en-US"/>
              </w:rPr>
              <w:t>i</w:t>
            </w:r>
            <w:r w:rsidRPr="00DC4CAA">
              <w:rPr>
                <w:rFonts w:ascii="Cambria" w:eastAsia="Cambria" w:hAnsi="Cambria" w:cs="Cambria"/>
                <w:b/>
                <w:sz w:val="20"/>
                <w:szCs w:val="20"/>
                <w:lang w:val="ro-RO" w:eastAsia="en-US"/>
              </w:rPr>
              <w:t>ve</w:t>
            </w:r>
            <w:r w:rsidRPr="00DC4CAA">
              <w:rPr>
                <w:rFonts w:ascii="Cambria" w:eastAsia="Cambria" w:hAnsi="Cambria" w:cs="Cambria"/>
                <w:b/>
                <w:spacing w:val="-1"/>
                <w:sz w:val="20"/>
                <w:szCs w:val="20"/>
                <w:lang w:val="ro-RO" w:eastAsia="en-US"/>
              </w:rPr>
              <w:t>l lo</w:t>
            </w:r>
            <w:r w:rsidRPr="00DC4CAA">
              <w:rPr>
                <w:rFonts w:ascii="Cambria" w:eastAsia="Cambria" w:hAnsi="Cambria" w:cs="Cambria"/>
                <w:b/>
                <w:sz w:val="20"/>
                <w:szCs w:val="20"/>
                <w:lang w:val="ro-RO" w:eastAsia="en-US"/>
              </w:rPr>
              <w:t>ca</w:t>
            </w:r>
            <w:r w:rsidRPr="00DC4CAA">
              <w:rPr>
                <w:rFonts w:ascii="Cambria" w:eastAsia="Cambria" w:hAnsi="Cambria" w:cs="Cambria"/>
                <w:b/>
                <w:spacing w:val="-1"/>
                <w:sz w:val="20"/>
                <w:szCs w:val="20"/>
                <w:lang w:val="ro-RO" w:eastAsia="en-US"/>
              </w:rPr>
              <w:t>l</w:t>
            </w:r>
            <w:r w:rsidRPr="00DC4CAA">
              <w:rPr>
                <w:rFonts w:ascii="Cambria" w:eastAsia="Cambria" w:hAnsi="Cambria" w:cs="Cambria"/>
                <w:b/>
                <w:spacing w:val="2"/>
                <w:sz w:val="20"/>
                <w:szCs w:val="20"/>
                <w:lang w:val="ro-RO" w:eastAsia="en-US"/>
              </w:rPr>
              <w:t>.</w:t>
            </w:r>
            <w:r w:rsidRPr="00DC4CAA">
              <w:rPr>
                <w:rFonts w:ascii="Cambria" w:eastAsia="Cambria" w:hAnsi="Cambria" w:cs="Cambria"/>
                <w:b/>
                <w:sz w:val="20"/>
                <w:szCs w:val="20"/>
                <w:lang w:val="ro-RO" w:eastAsia="en-US"/>
              </w:rPr>
              <w:t xml:space="preserve"> </w:t>
            </w:r>
          </w:p>
        </w:tc>
        <w:tc>
          <w:tcPr>
            <w:tcW w:w="1229" w:type="dxa"/>
            <w:gridSpan w:val="3"/>
            <w:tcBorders>
              <w:top w:val="nil"/>
              <w:left w:val="single" w:sz="5" w:space="0" w:color="000000"/>
              <w:bottom w:val="single" w:sz="5" w:space="0" w:color="000000"/>
              <w:right w:val="single" w:sz="5" w:space="0" w:color="000000"/>
            </w:tcBorders>
            <w:shd w:val="clear" w:color="auto" w:fill="FFE1E1"/>
          </w:tcPr>
          <w:p w14:paraId="76BF420D" w14:textId="77777777" w:rsidR="00DC4CAA" w:rsidRPr="00DC4CAA" w:rsidRDefault="00DC4CAA" w:rsidP="00DC4CAA">
            <w:pPr>
              <w:suppressAutoHyphens w:val="0"/>
              <w:spacing w:after="0" w:line="240" w:lineRule="exact"/>
              <w:ind w:left="261"/>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pu</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3"/>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pacing w:val="-2"/>
                <w:sz w:val="20"/>
                <w:szCs w:val="20"/>
                <w:lang w:val="ro-RO" w:eastAsia="en-US"/>
              </w:rPr>
              <w:t>e</w:t>
            </w:r>
            <w:r w:rsidRPr="00DC4CAA">
              <w:rPr>
                <w:rFonts w:ascii="Cambria" w:eastAsia="Cambria" w:hAnsi="Cambria" w:cs="Cambria"/>
                <w:b/>
                <w:sz w:val="20"/>
                <w:szCs w:val="20"/>
                <w:lang w:val="ro-RO" w:eastAsia="en-US"/>
              </w:rPr>
              <w:t xml:space="preserve"> </w:t>
            </w:r>
          </w:p>
        </w:tc>
        <w:tc>
          <w:tcPr>
            <w:tcW w:w="1529" w:type="dxa"/>
            <w:gridSpan w:val="3"/>
            <w:tcBorders>
              <w:top w:val="nil"/>
              <w:left w:val="single" w:sz="5" w:space="0" w:color="000000"/>
              <w:bottom w:val="nil"/>
              <w:right w:val="single" w:sz="5" w:space="0" w:color="000000"/>
            </w:tcBorders>
          </w:tcPr>
          <w:p w14:paraId="2255F59E"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56BC82D7"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18C8DB16" w14:textId="77777777" w:rsidTr="00B357AD">
        <w:trPr>
          <w:gridAfter w:val="1"/>
          <w:wAfter w:w="16" w:type="dxa"/>
          <w:trHeight w:hRule="exact" w:val="398"/>
        </w:trPr>
        <w:tc>
          <w:tcPr>
            <w:tcW w:w="3535" w:type="dxa"/>
            <w:tcBorders>
              <w:top w:val="single" w:sz="5" w:space="0" w:color="000000"/>
              <w:left w:val="single" w:sz="5" w:space="0" w:color="000000"/>
              <w:bottom w:val="single" w:sz="5" w:space="0" w:color="000000"/>
              <w:right w:val="single" w:sz="5" w:space="0" w:color="000000"/>
            </w:tcBorders>
          </w:tcPr>
          <w:p w14:paraId="7325C5A3"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A</w:t>
            </w:r>
            <w:r w:rsidRPr="00DC4CAA">
              <w:rPr>
                <w:rFonts w:ascii="Cambria" w:eastAsia="Cambria" w:hAnsi="Cambria" w:cs="Cambria"/>
                <w:sz w:val="20"/>
                <w:szCs w:val="20"/>
                <w:lang w:val="ro-RO" w:eastAsia="en-US"/>
              </w:rPr>
              <w:t>r</w:t>
            </w:r>
            <w:r w:rsidRPr="00DC4CAA">
              <w:rPr>
                <w:rFonts w:ascii="Cambria" w:eastAsia="Cambria" w:hAnsi="Cambria" w:cs="Cambria"/>
                <w:spacing w:val="1"/>
                <w:sz w:val="20"/>
                <w:szCs w:val="20"/>
                <w:lang w:val="ro-RO" w:eastAsia="en-US"/>
              </w:rPr>
              <w:t>hi</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ra</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l</w:t>
            </w:r>
            <w:r w:rsidRPr="00DC4CAA">
              <w:rPr>
                <w:rFonts w:ascii="Cambria" w:eastAsia="Cambria" w:hAnsi="Cambria" w:cs="Cambria"/>
                <w:sz w:val="20"/>
                <w:szCs w:val="20"/>
                <w:lang w:val="ro-RO" w:eastAsia="en-US"/>
              </w:rPr>
              <w:t>o</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ală</w:t>
            </w:r>
          </w:p>
        </w:tc>
        <w:tc>
          <w:tcPr>
            <w:tcW w:w="1229" w:type="dxa"/>
            <w:gridSpan w:val="3"/>
            <w:tcBorders>
              <w:top w:val="single" w:sz="5" w:space="0" w:color="000000"/>
              <w:left w:val="single" w:sz="5" w:space="0" w:color="000000"/>
              <w:bottom w:val="single" w:sz="5" w:space="0" w:color="000000"/>
              <w:right w:val="single" w:sz="5" w:space="0" w:color="000000"/>
            </w:tcBorders>
          </w:tcPr>
          <w:p w14:paraId="0B1BFE32" w14:textId="77777777" w:rsidR="00DC4CAA" w:rsidRPr="00DC4CAA" w:rsidRDefault="00DC4CAA" w:rsidP="00DC4CAA">
            <w:pPr>
              <w:suppressAutoHyphens w:val="0"/>
              <w:spacing w:after="0" w:line="240" w:lineRule="exact"/>
              <w:ind w:left="449" w:right="449"/>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4BF380EE"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57A61036"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16B5A617" w14:textId="77777777" w:rsidTr="00B357AD">
        <w:trPr>
          <w:gridAfter w:val="1"/>
          <w:wAfter w:w="16" w:type="dxa"/>
          <w:trHeight w:hRule="exact" w:val="332"/>
        </w:trPr>
        <w:tc>
          <w:tcPr>
            <w:tcW w:w="3535" w:type="dxa"/>
            <w:vMerge w:val="restart"/>
            <w:tcBorders>
              <w:top w:val="single" w:sz="5" w:space="0" w:color="000000"/>
              <w:left w:val="single" w:sz="5" w:space="0" w:color="000000"/>
              <w:right w:val="single" w:sz="5" w:space="0" w:color="000000"/>
            </w:tcBorders>
          </w:tcPr>
          <w:p w14:paraId="6C898AF2"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P</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g</w:t>
            </w:r>
            <w:r w:rsidRPr="00DC4CAA">
              <w:rPr>
                <w:rFonts w:ascii="Cambria" w:eastAsia="Cambria" w:hAnsi="Cambria" w:cs="Cambria"/>
                <w:spacing w:val="1"/>
                <w:sz w:val="20"/>
                <w:szCs w:val="20"/>
                <w:lang w:val="ro-RO" w:eastAsia="en-US"/>
              </w:rPr>
              <w:t>is</w:t>
            </w:r>
            <w:r w:rsidRPr="00DC4CAA">
              <w:rPr>
                <w:rFonts w:ascii="Cambria" w:eastAsia="Cambria" w:hAnsi="Cambria" w:cs="Cambria"/>
                <w:spacing w:val="-3"/>
                <w:sz w:val="20"/>
                <w:szCs w:val="20"/>
                <w:lang w:val="ro-RO" w:eastAsia="en-US"/>
              </w:rPr>
              <w:t>t</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ă/p</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is</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j</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3"/>
                <w:sz w:val="20"/>
                <w:szCs w:val="20"/>
                <w:lang w:val="ro-RO" w:eastAsia="en-US"/>
              </w:rPr>
              <w:t>t</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pacing w:val="-3"/>
                <w:sz w:val="20"/>
                <w:szCs w:val="20"/>
                <w:lang w:val="ro-RO" w:eastAsia="en-US"/>
              </w:rPr>
              <w:t>t</w:t>
            </w:r>
            <w:r w:rsidRPr="00DC4CAA">
              <w:rPr>
                <w:rFonts w:ascii="Cambria" w:eastAsia="Cambria" w:hAnsi="Cambria" w:cs="Cambria"/>
                <w:spacing w:val="1"/>
                <w:sz w:val="20"/>
                <w:szCs w:val="20"/>
                <w:lang w:val="ro-RO" w:eastAsia="en-US"/>
              </w:rPr>
              <w:t>ic</w:t>
            </w:r>
            <w:r w:rsidRPr="00DC4CAA">
              <w:rPr>
                <w:rFonts w:ascii="Cambria" w:eastAsia="Cambria" w:hAnsi="Cambria" w:cs="Cambria"/>
                <w:sz w:val="20"/>
                <w:szCs w:val="20"/>
                <w:lang w:val="ro-RO" w:eastAsia="en-US"/>
              </w:rPr>
              <w:t>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 xml:space="preserve">i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terpret</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a</w:t>
            </w:r>
            <w:r w:rsidRPr="00DC4CAA">
              <w:rPr>
                <w:rFonts w:ascii="Cambria" w:eastAsia="Cambria" w:hAnsi="Cambria" w:cs="Cambria"/>
                <w:spacing w:val="-3"/>
                <w:sz w:val="20"/>
                <w:szCs w:val="20"/>
                <w:lang w:val="ro-RO" w:eastAsia="en-US"/>
              </w:rPr>
              <w:t>t</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ră</w:t>
            </w:r>
          </w:p>
        </w:tc>
        <w:tc>
          <w:tcPr>
            <w:tcW w:w="1229" w:type="dxa"/>
            <w:gridSpan w:val="3"/>
            <w:vMerge w:val="restart"/>
            <w:tcBorders>
              <w:top w:val="single" w:sz="5" w:space="0" w:color="000000"/>
              <w:left w:val="single" w:sz="5" w:space="0" w:color="000000"/>
              <w:right w:val="single" w:sz="5" w:space="0" w:color="000000"/>
            </w:tcBorders>
          </w:tcPr>
          <w:p w14:paraId="73A44957" w14:textId="77777777" w:rsidR="00DC4CAA" w:rsidRPr="00DC4CAA" w:rsidRDefault="00DC4CAA" w:rsidP="00DC4CAA">
            <w:pPr>
              <w:suppressAutoHyphens w:val="0"/>
              <w:spacing w:after="0" w:line="240" w:lineRule="exact"/>
              <w:ind w:left="442" w:right="442"/>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009E904F"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5E12EA5C"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31F2BF76" w14:textId="77777777" w:rsidTr="00B357AD">
        <w:trPr>
          <w:gridAfter w:val="1"/>
          <w:wAfter w:w="16" w:type="dxa"/>
          <w:trHeight w:hRule="exact" w:val="215"/>
        </w:trPr>
        <w:tc>
          <w:tcPr>
            <w:tcW w:w="3535" w:type="dxa"/>
            <w:vMerge/>
            <w:tcBorders>
              <w:left w:val="single" w:sz="5" w:space="0" w:color="000000"/>
              <w:bottom w:val="single" w:sz="5" w:space="0" w:color="000000"/>
              <w:right w:val="single" w:sz="5" w:space="0" w:color="000000"/>
            </w:tcBorders>
          </w:tcPr>
          <w:p w14:paraId="51B1770D" w14:textId="77777777" w:rsidR="00DC4CAA" w:rsidRPr="00DC4CAA" w:rsidRDefault="00DC4CAA" w:rsidP="00DC4CAA">
            <w:pPr>
              <w:suppressAutoHyphens w:val="0"/>
              <w:spacing w:before="52" w:after="0" w:line="240" w:lineRule="auto"/>
              <w:rPr>
                <w:rFonts w:ascii="Cambria" w:eastAsia="Cambria" w:hAnsi="Cambria" w:cs="Cambria"/>
                <w:sz w:val="20"/>
                <w:szCs w:val="20"/>
                <w:lang w:val="ro-RO" w:eastAsia="en-US"/>
              </w:rPr>
            </w:pPr>
          </w:p>
        </w:tc>
        <w:tc>
          <w:tcPr>
            <w:tcW w:w="1229" w:type="dxa"/>
            <w:gridSpan w:val="3"/>
            <w:vMerge/>
            <w:tcBorders>
              <w:left w:val="single" w:sz="5" w:space="0" w:color="000000"/>
              <w:bottom w:val="single" w:sz="5" w:space="0" w:color="000000"/>
              <w:right w:val="single" w:sz="5" w:space="0" w:color="000000"/>
            </w:tcBorders>
          </w:tcPr>
          <w:p w14:paraId="20311E7E"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nil"/>
              <w:right w:val="single" w:sz="5" w:space="0" w:color="000000"/>
            </w:tcBorders>
          </w:tcPr>
          <w:p w14:paraId="176B896A"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13835F7B"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3B5CB446" w14:textId="77777777" w:rsidTr="00B357AD">
        <w:trPr>
          <w:gridAfter w:val="1"/>
          <w:wAfter w:w="16" w:type="dxa"/>
          <w:trHeight w:hRule="exact" w:val="334"/>
        </w:trPr>
        <w:tc>
          <w:tcPr>
            <w:tcW w:w="3535" w:type="dxa"/>
            <w:vMerge w:val="restart"/>
            <w:tcBorders>
              <w:top w:val="single" w:sz="5" w:space="0" w:color="000000"/>
              <w:left w:val="single" w:sz="5" w:space="0" w:color="000000"/>
              <w:right w:val="single" w:sz="5" w:space="0" w:color="000000"/>
            </w:tcBorders>
          </w:tcPr>
          <w:p w14:paraId="48A7DA2C"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C</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mu</w:t>
            </w:r>
            <w:r w:rsidRPr="00DC4CAA">
              <w:rPr>
                <w:rFonts w:ascii="Cambria" w:eastAsia="Cambria" w:hAnsi="Cambria" w:cs="Cambria"/>
                <w:spacing w:val="-1"/>
                <w:sz w:val="20"/>
                <w:szCs w:val="20"/>
                <w:lang w:val="ro-RO" w:eastAsia="en-US"/>
              </w:rPr>
              <w:t>ni</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are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i</w:t>
            </w:r>
            <w:r w:rsidRPr="00DC4CAA">
              <w:rPr>
                <w:rFonts w:ascii="Times New Roman" w:hAnsi="Times New Roman"/>
                <w:spacing w:val="-8"/>
                <w:sz w:val="20"/>
                <w:szCs w:val="20"/>
                <w:lang w:val="ro-RO" w:eastAsia="en-US"/>
              </w:rPr>
              <w:t xml:space="preserve"> </w:t>
            </w:r>
            <w:r w:rsidRPr="00DC4CAA">
              <w:rPr>
                <w:rFonts w:ascii="Cambria" w:eastAsia="Cambria" w:hAnsi="Cambria" w:cs="Cambria"/>
                <w:spacing w:val="1"/>
                <w:sz w:val="20"/>
                <w:szCs w:val="20"/>
                <w:lang w:val="ro-RO" w:eastAsia="en-US"/>
              </w:rPr>
              <w:t>g</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t</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o</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ar</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a pa</w:t>
            </w:r>
            <w:r w:rsidRPr="00DC4CAA">
              <w:rPr>
                <w:rFonts w:ascii="Cambria" w:eastAsia="Cambria" w:hAnsi="Cambria" w:cs="Cambria"/>
                <w:spacing w:val="1"/>
                <w:sz w:val="20"/>
                <w:szCs w:val="20"/>
                <w:lang w:val="ro-RO" w:eastAsia="en-US"/>
              </w:rPr>
              <w:t>gi</w:t>
            </w:r>
            <w:r w:rsidRPr="00DC4CAA">
              <w:rPr>
                <w:rFonts w:ascii="Cambria" w:eastAsia="Cambria" w:hAnsi="Cambria" w:cs="Cambria"/>
                <w:spacing w:val="-3"/>
                <w:sz w:val="20"/>
                <w:szCs w:val="20"/>
                <w:lang w:val="ro-RO" w:eastAsia="en-US"/>
              </w:rPr>
              <w:t>n</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lor</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we</w:t>
            </w:r>
            <w:r w:rsidRPr="00DC4CAA">
              <w:rPr>
                <w:rFonts w:ascii="Cambria" w:eastAsia="Cambria" w:hAnsi="Cambria" w:cs="Cambria"/>
                <w:spacing w:val="-1"/>
                <w:sz w:val="20"/>
                <w:szCs w:val="20"/>
                <w:lang w:val="ro-RO" w:eastAsia="en-US"/>
              </w:rPr>
              <w:t>b</w:t>
            </w:r>
            <w:r w:rsidRPr="00DC4CAA">
              <w:rPr>
                <w:rFonts w:ascii="Cambria" w:eastAsia="Cambria" w:hAnsi="Cambria" w:cs="Cambria"/>
                <w:spacing w:val="-3"/>
                <w:sz w:val="20"/>
                <w:szCs w:val="20"/>
                <w:lang w:val="ro-RO" w:eastAsia="en-US"/>
              </w:rPr>
              <w:t>/</w:t>
            </w:r>
            <w:r w:rsidRPr="00DC4CAA">
              <w:rPr>
                <w:rFonts w:ascii="Cambria" w:eastAsia="Cambria" w:hAnsi="Cambria" w:cs="Cambria"/>
                <w:spacing w:val="1"/>
                <w:sz w:val="20"/>
                <w:szCs w:val="20"/>
                <w:lang w:val="ro-RO" w:eastAsia="en-US"/>
              </w:rPr>
              <w:t>s</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c</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al</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e</w:t>
            </w:r>
            <w:r w:rsidRPr="00DC4CAA">
              <w:rPr>
                <w:rFonts w:ascii="Cambria" w:eastAsia="Cambria" w:hAnsi="Cambria" w:cs="Cambria"/>
                <w:spacing w:val="-2"/>
                <w:sz w:val="20"/>
                <w:szCs w:val="20"/>
                <w:lang w:val="ro-RO" w:eastAsia="en-US"/>
              </w:rPr>
              <w:t>d</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a,</w:t>
            </w:r>
          </w:p>
        </w:tc>
        <w:tc>
          <w:tcPr>
            <w:tcW w:w="1229" w:type="dxa"/>
            <w:gridSpan w:val="3"/>
            <w:vMerge w:val="restart"/>
            <w:tcBorders>
              <w:top w:val="single" w:sz="5" w:space="0" w:color="000000"/>
              <w:left w:val="single" w:sz="5" w:space="0" w:color="000000"/>
              <w:right w:val="single" w:sz="5" w:space="0" w:color="000000"/>
            </w:tcBorders>
          </w:tcPr>
          <w:p w14:paraId="6A69AEB0" w14:textId="77777777" w:rsidR="00DC4CAA" w:rsidRPr="00DC4CAA" w:rsidRDefault="00DC4CAA" w:rsidP="00DC4CAA">
            <w:pPr>
              <w:suppressAutoHyphens w:val="0"/>
              <w:spacing w:after="0" w:line="240" w:lineRule="exact"/>
              <w:ind w:left="442" w:right="442"/>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735F7492"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3007EEB0"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49C0EC83" w14:textId="77777777" w:rsidTr="00B357AD">
        <w:trPr>
          <w:gridAfter w:val="1"/>
          <w:wAfter w:w="16" w:type="dxa"/>
          <w:trHeight w:hRule="exact" w:val="287"/>
        </w:trPr>
        <w:tc>
          <w:tcPr>
            <w:tcW w:w="3535" w:type="dxa"/>
            <w:vMerge/>
            <w:tcBorders>
              <w:left w:val="single" w:sz="5" w:space="0" w:color="000000"/>
              <w:bottom w:val="single" w:sz="5" w:space="0" w:color="000000"/>
              <w:right w:val="single" w:sz="5" w:space="0" w:color="000000"/>
            </w:tcBorders>
          </w:tcPr>
          <w:p w14:paraId="6E7CAF34" w14:textId="77777777" w:rsidR="00DC4CAA" w:rsidRPr="00DC4CAA" w:rsidRDefault="00DC4CAA" w:rsidP="0086087B">
            <w:pPr>
              <w:numPr>
                <w:ilvl w:val="0"/>
                <w:numId w:val="22"/>
              </w:numPr>
              <w:suppressAutoHyphens w:val="0"/>
              <w:spacing w:before="54" w:after="0" w:line="240" w:lineRule="auto"/>
              <w:contextualSpacing/>
              <w:rPr>
                <w:rFonts w:ascii="Cambria" w:eastAsia="Cambria" w:hAnsi="Cambria" w:cs="Cambria"/>
                <w:sz w:val="20"/>
                <w:szCs w:val="20"/>
                <w:lang w:val="ro-RO" w:eastAsia="en-US"/>
              </w:rPr>
            </w:pPr>
          </w:p>
        </w:tc>
        <w:tc>
          <w:tcPr>
            <w:tcW w:w="1229" w:type="dxa"/>
            <w:gridSpan w:val="3"/>
            <w:vMerge/>
            <w:tcBorders>
              <w:left w:val="single" w:sz="5" w:space="0" w:color="000000"/>
              <w:bottom w:val="single" w:sz="5" w:space="0" w:color="000000"/>
              <w:right w:val="single" w:sz="5" w:space="0" w:color="000000"/>
            </w:tcBorders>
          </w:tcPr>
          <w:p w14:paraId="405A4C8F"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nil"/>
              <w:right w:val="single" w:sz="5" w:space="0" w:color="000000"/>
            </w:tcBorders>
          </w:tcPr>
          <w:p w14:paraId="6337EEBA"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73CE3B2C"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5162A91E"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093E3C3A"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Or</w:t>
            </w:r>
            <w:r w:rsidRPr="00DC4CAA">
              <w:rPr>
                <w:rFonts w:ascii="Cambria" w:eastAsia="Cambria" w:hAnsi="Cambria" w:cs="Cambria"/>
                <w:spacing w:val="1"/>
                <w:sz w:val="20"/>
                <w:szCs w:val="20"/>
                <w:lang w:val="ro-RO" w:eastAsia="en-US"/>
              </w:rPr>
              <w:t>g</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ni</w:t>
            </w:r>
            <w:r w:rsidRPr="00DC4CAA">
              <w:rPr>
                <w:rFonts w:ascii="Cambria" w:eastAsia="Cambria" w:hAnsi="Cambria" w:cs="Cambria"/>
                <w:sz w:val="20"/>
                <w:szCs w:val="20"/>
                <w:lang w:val="ro-RO" w:eastAsia="en-US"/>
              </w:rPr>
              <w:t>zare</w:t>
            </w:r>
            <w:r w:rsidRPr="00DC4CAA">
              <w:rPr>
                <w:rFonts w:ascii="Times New Roman" w:hAnsi="Times New Roman"/>
                <w:spacing w:val="-9"/>
                <w:sz w:val="20"/>
                <w:szCs w:val="20"/>
                <w:lang w:val="ro-RO" w:eastAsia="en-US"/>
              </w:rPr>
              <w:t xml:space="preserve"> </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v</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ni</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te</w:t>
            </w:r>
          </w:p>
        </w:tc>
        <w:tc>
          <w:tcPr>
            <w:tcW w:w="1229" w:type="dxa"/>
            <w:gridSpan w:val="3"/>
            <w:tcBorders>
              <w:top w:val="single" w:sz="5" w:space="0" w:color="000000"/>
              <w:left w:val="single" w:sz="5" w:space="0" w:color="000000"/>
              <w:bottom w:val="single" w:sz="5" w:space="0" w:color="000000"/>
              <w:right w:val="single" w:sz="5" w:space="0" w:color="000000"/>
            </w:tcBorders>
          </w:tcPr>
          <w:p w14:paraId="3399405B" w14:textId="77777777" w:rsidR="00DC4CAA" w:rsidRPr="00DC4CAA" w:rsidRDefault="00DC4CAA" w:rsidP="00DC4CAA">
            <w:pPr>
              <w:suppressAutoHyphens w:val="0"/>
              <w:spacing w:after="0" w:line="240" w:lineRule="exact"/>
              <w:ind w:left="443" w:right="443"/>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1946C13F"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4A704DBA"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0B95D3D1" w14:textId="77777777" w:rsidTr="00B357AD">
        <w:trPr>
          <w:gridAfter w:val="1"/>
          <w:wAfter w:w="16" w:type="dxa"/>
          <w:trHeight w:hRule="exact" w:val="344"/>
        </w:trPr>
        <w:tc>
          <w:tcPr>
            <w:tcW w:w="3535" w:type="dxa"/>
            <w:tcBorders>
              <w:top w:val="single" w:sz="5" w:space="0" w:color="000000"/>
              <w:left w:val="single" w:sz="5" w:space="0" w:color="000000"/>
              <w:bottom w:val="single" w:sz="5" w:space="0" w:color="000000"/>
              <w:right w:val="single" w:sz="5" w:space="0" w:color="000000"/>
            </w:tcBorders>
          </w:tcPr>
          <w:p w14:paraId="50FEC7DA"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C</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mu</w:t>
            </w:r>
            <w:r w:rsidRPr="00DC4CAA">
              <w:rPr>
                <w:rFonts w:ascii="Cambria" w:eastAsia="Cambria" w:hAnsi="Cambria" w:cs="Cambria"/>
                <w:spacing w:val="-1"/>
                <w:sz w:val="20"/>
                <w:szCs w:val="20"/>
                <w:lang w:val="ro-RO" w:eastAsia="en-US"/>
              </w:rPr>
              <w:t>ni</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are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te</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cu</w:t>
            </w:r>
            <w:r w:rsidRPr="00DC4CAA">
              <w:rPr>
                <w:rFonts w:ascii="Cambria" w:eastAsia="Cambria" w:hAnsi="Cambria" w:cs="Cambria"/>
                <w:sz w:val="20"/>
                <w:szCs w:val="20"/>
                <w:lang w:val="ro-RO" w:eastAsia="en-US"/>
              </w:rPr>
              <w:t>lt</w:t>
            </w:r>
            <w:r w:rsidRPr="00DC4CAA">
              <w:rPr>
                <w:rFonts w:ascii="Cambria" w:eastAsia="Cambria" w:hAnsi="Cambria" w:cs="Cambria"/>
                <w:spacing w:val="1"/>
                <w:sz w:val="20"/>
                <w:szCs w:val="20"/>
                <w:lang w:val="ro-RO" w:eastAsia="en-US"/>
              </w:rPr>
              <w:t>u</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a</w:t>
            </w:r>
            <w:r w:rsidRPr="00DC4CAA">
              <w:rPr>
                <w:rFonts w:ascii="Cambria" w:eastAsia="Cambria" w:hAnsi="Cambria" w:cs="Cambria"/>
                <w:spacing w:val="-2"/>
                <w:sz w:val="20"/>
                <w:szCs w:val="20"/>
                <w:lang w:val="ro-RO" w:eastAsia="en-US"/>
              </w:rPr>
              <w:t>l</w:t>
            </w:r>
            <w:r w:rsidRPr="00DC4CAA">
              <w:rPr>
                <w:rFonts w:ascii="Cambria" w:eastAsia="Cambria" w:hAnsi="Cambria" w:cs="Cambria"/>
                <w:sz w:val="20"/>
                <w:szCs w:val="20"/>
                <w:lang w:val="ro-RO" w:eastAsia="en-US"/>
              </w:rPr>
              <w:t>ă</w:t>
            </w:r>
          </w:p>
        </w:tc>
        <w:tc>
          <w:tcPr>
            <w:tcW w:w="1229" w:type="dxa"/>
            <w:gridSpan w:val="3"/>
            <w:tcBorders>
              <w:top w:val="single" w:sz="5" w:space="0" w:color="000000"/>
              <w:left w:val="single" w:sz="5" w:space="0" w:color="000000"/>
              <w:bottom w:val="single" w:sz="5" w:space="0" w:color="000000"/>
              <w:right w:val="single" w:sz="5" w:space="0" w:color="000000"/>
            </w:tcBorders>
          </w:tcPr>
          <w:p w14:paraId="5945DBDF" w14:textId="77777777" w:rsidR="00DC4CAA" w:rsidRPr="00DC4CAA" w:rsidRDefault="00DC4CAA" w:rsidP="00DC4CAA">
            <w:pPr>
              <w:suppressAutoHyphens w:val="0"/>
              <w:spacing w:after="0" w:line="240" w:lineRule="exact"/>
              <w:ind w:left="446" w:right="446"/>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6810E681"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6B67E3AA"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7B32B4E0" w14:textId="77777777" w:rsidTr="00B357AD">
        <w:trPr>
          <w:gridAfter w:val="1"/>
          <w:wAfter w:w="16" w:type="dxa"/>
          <w:trHeight w:hRule="exact" w:val="268"/>
        </w:trPr>
        <w:tc>
          <w:tcPr>
            <w:tcW w:w="3535" w:type="dxa"/>
            <w:vMerge w:val="restart"/>
            <w:tcBorders>
              <w:top w:val="single" w:sz="5" w:space="0" w:color="000000"/>
              <w:left w:val="single" w:sz="5" w:space="0" w:color="000000"/>
              <w:right w:val="single" w:sz="5" w:space="0" w:color="000000"/>
            </w:tcBorders>
          </w:tcPr>
          <w:p w14:paraId="0DEBB180"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Tu</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m</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r</w:t>
            </w:r>
            <w:r w:rsidRPr="00DC4CAA">
              <w:rPr>
                <w:rFonts w:ascii="Cambria" w:eastAsia="Cambria" w:hAnsi="Cambria" w:cs="Cambria"/>
                <w:spacing w:val="1"/>
                <w:sz w:val="20"/>
                <w:szCs w:val="20"/>
                <w:lang w:val="ro-RO" w:eastAsia="en-US"/>
              </w:rPr>
              <w:t>u</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al/t</w:t>
            </w:r>
            <w:r w:rsidRPr="00DC4CAA">
              <w:rPr>
                <w:rFonts w:ascii="Cambria" w:eastAsia="Cambria" w:hAnsi="Cambria" w:cs="Cambria"/>
                <w:spacing w:val="1"/>
                <w:sz w:val="20"/>
                <w:szCs w:val="20"/>
                <w:lang w:val="ro-RO" w:eastAsia="en-US"/>
              </w:rPr>
              <w:t>u</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m</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1"/>
                <w:sz w:val="20"/>
                <w:szCs w:val="20"/>
                <w:lang w:val="ro-RO" w:eastAsia="en-US"/>
              </w:rPr>
              <w:t>b</w:t>
            </w:r>
            <w:r w:rsidRPr="00DC4CAA">
              <w:rPr>
                <w:rFonts w:ascii="Cambria" w:eastAsia="Cambria" w:hAnsi="Cambria" w:cs="Cambria"/>
                <w:sz w:val="20"/>
                <w:szCs w:val="20"/>
                <w:lang w:val="ro-RO" w:eastAsia="en-US"/>
              </w:rPr>
              <w:t>az</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t</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 xml:space="preserve">pe </w:t>
            </w:r>
            <w:r w:rsidRPr="00DC4CAA">
              <w:rPr>
                <w:rFonts w:ascii="Cambria" w:eastAsia="Cambria" w:hAnsi="Cambria" w:cs="Cambria"/>
                <w:spacing w:val="1"/>
                <w:sz w:val="20"/>
                <w:szCs w:val="20"/>
                <w:lang w:val="ro-RO" w:eastAsia="en-US"/>
              </w:rPr>
              <w:t>c</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mu</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i</w:t>
            </w:r>
            <w:r w:rsidRPr="00DC4CAA">
              <w:rPr>
                <w:rFonts w:ascii="Cambria" w:eastAsia="Cambria" w:hAnsi="Cambria" w:cs="Cambria"/>
                <w:spacing w:val="-3"/>
                <w:sz w:val="20"/>
                <w:szCs w:val="20"/>
                <w:lang w:val="ro-RO" w:eastAsia="en-US"/>
              </w:rPr>
              <w:t>t</w:t>
            </w:r>
            <w:r w:rsidRPr="00DC4CAA">
              <w:rPr>
                <w:rFonts w:ascii="Cambria" w:eastAsia="Cambria" w:hAnsi="Cambria" w:cs="Cambria"/>
                <w:sz w:val="20"/>
                <w:szCs w:val="20"/>
                <w:lang w:val="ro-RO" w:eastAsia="en-US"/>
              </w:rPr>
              <w:t>ate/</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w:t>
            </w:r>
            <w:r w:rsidRPr="00DC4CAA">
              <w:rPr>
                <w:rFonts w:ascii="Cambria" w:eastAsia="Cambria" w:hAnsi="Cambria" w:cs="Cambria"/>
                <w:sz w:val="20"/>
                <w:szCs w:val="20"/>
                <w:lang w:val="ro-RO" w:eastAsia="en-US"/>
              </w:rPr>
              <w:t>t</w:t>
            </w:r>
            <w:r w:rsidRPr="00DC4CAA">
              <w:rPr>
                <w:rFonts w:ascii="Cambria" w:eastAsia="Cambria" w:hAnsi="Cambria" w:cs="Cambria"/>
                <w:spacing w:val="1"/>
                <w:sz w:val="20"/>
                <w:szCs w:val="20"/>
                <w:lang w:val="ro-RO" w:eastAsia="en-US"/>
              </w:rPr>
              <w:t>u</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/dr</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m</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ri</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1"/>
                <w:sz w:val="20"/>
                <w:szCs w:val="20"/>
                <w:lang w:val="ro-RO" w:eastAsia="en-US"/>
              </w:rPr>
              <w:t>v</w:t>
            </w:r>
            <w:r w:rsidRPr="00DC4CAA">
              <w:rPr>
                <w:rFonts w:ascii="Cambria" w:eastAsia="Cambria" w:hAnsi="Cambria" w:cs="Cambria"/>
                <w:sz w:val="20"/>
                <w:szCs w:val="20"/>
                <w:lang w:val="ro-RO" w:eastAsia="en-US"/>
              </w:rPr>
              <w:t>e</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zi</w:t>
            </w:r>
          </w:p>
        </w:tc>
        <w:tc>
          <w:tcPr>
            <w:tcW w:w="1229" w:type="dxa"/>
            <w:gridSpan w:val="3"/>
            <w:vMerge w:val="restart"/>
            <w:tcBorders>
              <w:top w:val="single" w:sz="5" w:space="0" w:color="000000"/>
              <w:left w:val="single" w:sz="5" w:space="0" w:color="000000"/>
              <w:right w:val="single" w:sz="5" w:space="0" w:color="000000"/>
            </w:tcBorders>
          </w:tcPr>
          <w:p w14:paraId="2605344C" w14:textId="77777777" w:rsidR="00DC4CAA" w:rsidRPr="00DC4CAA" w:rsidRDefault="00DC4CAA" w:rsidP="00DC4CAA">
            <w:pPr>
              <w:suppressAutoHyphens w:val="0"/>
              <w:spacing w:after="0" w:line="240" w:lineRule="exact"/>
              <w:ind w:left="450" w:right="450"/>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30B41550"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07A25F67"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1A369BB4" w14:textId="77777777" w:rsidTr="00B357AD">
        <w:trPr>
          <w:gridAfter w:val="1"/>
          <w:wAfter w:w="16" w:type="dxa"/>
          <w:trHeight w:hRule="exact" w:val="258"/>
        </w:trPr>
        <w:tc>
          <w:tcPr>
            <w:tcW w:w="3535" w:type="dxa"/>
            <w:vMerge/>
            <w:tcBorders>
              <w:left w:val="single" w:sz="5" w:space="0" w:color="000000"/>
              <w:right w:val="single" w:sz="5" w:space="0" w:color="000000"/>
            </w:tcBorders>
          </w:tcPr>
          <w:p w14:paraId="6351F9FF"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p>
        </w:tc>
        <w:tc>
          <w:tcPr>
            <w:tcW w:w="1229" w:type="dxa"/>
            <w:gridSpan w:val="3"/>
            <w:vMerge/>
            <w:tcBorders>
              <w:left w:val="single" w:sz="5" w:space="0" w:color="000000"/>
              <w:right w:val="single" w:sz="5" w:space="0" w:color="000000"/>
            </w:tcBorders>
          </w:tcPr>
          <w:p w14:paraId="5AF098F5"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nil"/>
              <w:right w:val="single" w:sz="5" w:space="0" w:color="000000"/>
            </w:tcBorders>
          </w:tcPr>
          <w:p w14:paraId="5B28C95E"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46C1F73C"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7BB3E974" w14:textId="77777777" w:rsidTr="00B357AD">
        <w:trPr>
          <w:gridAfter w:val="1"/>
          <w:wAfter w:w="16" w:type="dxa"/>
          <w:trHeight w:hRule="exact" w:val="257"/>
        </w:trPr>
        <w:tc>
          <w:tcPr>
            <w:tcW w:w="3535" w:type="dxa"/>
            <w:vMerge/>
            <w:tcBorders>
              <w:left w:val="single" w:sz="5" w:space="0" w:color="000000"/>
              <w:bottom w:val="single" w:sz="5" w:space="0" w:color="000000"/>
              <w:right w:val="single" w:sz="5" w:space="0" w:color="000000"/>
            </w:tcBorders>
          </w:tcPr>
          <w:p w14:paraId="3C00193D"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p>
        </w:tc>
        <w:tc>
          <w:tcPr>
            <w:tcW w:w="1229" w:type="dxa"/>
            <w:gridSpan w:val="3"/>
            <w:vMerge/>
            <w:tcBorders>
              <w:left w:val="single" w:sz="5" w:space="0" w:color="000000"/>
              <w:bottom w:val="single" w:sz="5" w:space="0" w:color="000000"/>
              <w:right w:val="single" w:sz="5" w:space="0" w:color="000000"/>
            </w:tcBorders>
          </w:tcPr>
          <w:p w14:paraId="6AD5129F"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nil"/>
              <w:right w:val="single" w:sz="5" w:space="0" w:color="000000"/>
            </w:tcBorders>
          </w:tcPr>
          <w:p w14:paraId="0B385952"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0BC76680"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05A44ACC"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401006BE"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P</w:t>
            </w:r>
            <w:r w:rsidRPr="00DC4CAA">
              <w:rPr>
                <w:rFonts w:ascii="Cambria" w:eastAsia="Cambria" w:hAnsi="Cambria" w:cs="Cambria"/>
                <w:sz w:val="20"/>
                <w:szCs w:val="20"/>
                <w:lang w:val="ro-RO" w:eastAsia="en-US"/>
              </w:rPr>
              <w:t>re</w:t>
            </w:r>
            <w:r w:rsidRPr="00DC4CAA">
              <w:rPr>
                <w:rFonts w:ascii="Cambria" w:eastAsia="Cambria" w:hAnsi="Cambria" w:cs="Cambria"/>
                <w:spacing w:val="1"/>
                <w:sz w:val="20"/>
                <w:szCs w:val="20"/>
                <w:lang w:val="ro-RO" w:eastAsia="en-US"/>
              </w:rPr>
              <w:t>g</w:t>
            </w:r>
            <w:r w:rsidRPr="00DC4CAA">
              <w:rPr>
                <w:rFonts w:ascii="Cambria" w:eastAsia="Cambria" w:hAnsi="Cambria" w:cs="Cambria"/>
                <w:sz w:val="20"/>
                <w:szCs w:val="20"/>
                <w:lang w:val="ro-RO" w:eastAsia="en-US"/>
              </w:rPr>
              <w:t>ă</w:t>
            </w:r>
            <w:r w:rsidRPr="00DC4CAA">
              <w:rPr>
                <w:rFonts w:ascii="Cambria" w:eastAsia="Cambria" w:hAnsi="Cambria" w:cs="Cambria"/>
                <w:spacing w:val="-3"/>
                <w:sz w:val="20"/>
                <w:szCs w:val="20"/>
                <w:lang w:val="ro-RO" w:eastAsia="en-US"/>
              </w:rPr>
              <w:t>t</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re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g</w:t>
            </w:r>
            <w:r w:rsidRPr="00DC4CAA">
              <w:rPr>
                <w:rFonts w:ascii="Cambria" w:eastAsia="Cambria" w:hAnsi="Cambria" w:cs="Cambria"/>
                <w:spacing w:val="-2"/>
                <w:sz w:val="20"/>
                <w:szCs w:val="20"/>
                <w:lang w:val="ro-RO" w:eastAsia="en-US"/>
              </w:rPr>
              <w:t>h</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zi</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3"/>
                <w:sz w:val="20"/>
                <w:szCs w:val="20"/>
                <w:lang w:val="ro-RO" w:eastAsia="en-US"/>
              </w:rPr>
              <w:t>t</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t</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2"/>
                <w:sz w:val="20"/>
                <w:szCs w:val="20"/>
                <w:lang w:val="ro-RO" w:eastAsia="en-US"/>
              </w:rPr>
              <w:t>lo</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ali</w:t>
            </w:r>
          </w:p>
        </w:tc>
        <w:tc>
          <w:tcPr>
            <w:tcW w:w="1229" w:type="dxa"/>
            <w:gridSpan w:val="3"/>
            <w:tcBorders>
              <w:top w:val="single" w:sz="5" w:space="0" w:color="000000"/>
              <w:left w:val="single" w:sz="5" w:space="0" w:color="000000"/>
              <w:bottom w:val="single" w:sz="5" w:space="0" w:color="000000"/>
              <w:right w:val="single" w:sz="5" w:space="0" w:color="000000"/>
            </w:tcBorders>
          </w:tcPr>
          <w:p w14:paraId="41DF8DC0" w14:textId="77777777" w:rsidR="00DC4CAA" w:rsidRPr="00DC4CAA" w:rsidRDefault="00DC4CAA" w:rsidP="00DC4CAA">
            <w:pPr>
              <w:suppressAutoHyphens w:val="0"/>
              <w:spacing w:after="0" w:line="240" w:lineRule="exact"/>
              <w:ind w:left="450" w:right="450"/>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384DD9B7"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1DA60897"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5E94ACA3" w14:textId="77777777" w:rsidTr="00B357AD">
        <w:trPr>
          <w:gridAfter w:val="1"/>
          <w:wAfter w:w="16" w:type="dxa"/>
          <w:trHeight w:hRule="exact" w:val="398"/>
        </w:trPr>
        <w:tc>
          <w:tcPr>
            <w:tcW w:w="3535" w:type="dxa"/>
            <w:tcBorders>
              <w:top w:val="single" w:sz="5" w:space="0" w:color="000000"/>
              <w:left w:val="single" w:sz="5" w:space="0" w:color="000000"/>
              <w:bottom w:val="single" w:sz="5" w:space="0" w:color="000000"/>
              <w:right w:val="single" w:sz="5" w:space="0" w:color="000000"/>
            </w:tcBorders>
          </w:tcPr>
          <w:p w14:paraId="0AD62198" w14:textId="77777777" w:rsidR="00DC4CAA" w:rsidRPr="00DC4CAA" w:rsidRDefault="00DC4CAA" w:rsidP="0086087B">
            <w:pPr>
              <w:numPr>
                <w:ilvl w:val="0"/>
                <w:numId w:val="22"/>
              </w:numPr>
              <w:suppressAutoHyphens w:val="0"/>
              <w:spacing w:before="1" w:after="0" w:line="240" w:lineRule="auto"/>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F</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ci</w:t>
            </w:r>
            <w:r w:rsidRPr="00DC4CAA">
              <w:rPr>
                <w:rFonts w:ascii="Cambria" w:eastAsia="Cambria" w:hAnsi="Cambria" w:cs="Cambria"/>
                <w:spacing w:val="-2"/>
                <w:sz w:val="20"/>
                <w:szCs w:val="20"/>
                <w:lang w:val="ro-RO" w:eastAsia="en-US"/>
              </w:rPr>
              <w:t>l</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tato</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l</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w:t>
            </w:r>
            <w:r w:rsidRPr="00DC4CAA">
              <w:rPr>
                <w:rFonts w:ascii="Cambria" w:eastAsia="Cambria" w:hAnsi="Cambria" w:cs="Cambria"/>
                <w:spacing w:val="-2"/>
                <w:sz w:val="20"/>
                <w:szCs w:val="20"/>
                <w:lang w:val="ro-RO" w:eastAsia="en-US"/>
              </w:rPr>
              <w:t>l</w:t>
            </w:r>
            <w:r w:rsidRPr="00DC4CAA">
              <w:rPr>
                <w:rFonts w:ascii="Cambria" w:eastAsia="Cambria" w:hAnsi="Cambria" w:cs="Cambria"/>
                <w:sz w:val="20"/>
                <w:szCs w:val="20"/>
                <w:lang w:val="ro-RO" w:eastAsia="en-US"/>
              </w:rPr>
              <w:t>i</w:t>
            </w:r>
          </w:p>
        </w:tc>
        <w:tc>
          <w:tcPr>
            <w:tcW w:w="1229" w:type="dxa"/>
            <w:gridSpan w:val="3"/>
            <w:tcBorders>
              <w:top w:val="single" w:sz="5" w:space="0" w:color="000000"/>
              <w:left w:val="single" w:sz="5" w:space="0" w:color="000000"/>
              <w:bottom w:val="single" w:sz="5" w:space="0" w:color="000000"/>
              <w:right w:val="single" w:sz="5" w:space="0" w:color="000000"/>
            </w:tcBorders>
          </w:tcPr>
          <w:p w14:paraId="53D38182" w14:textId="77777777" w:rsidR="00DC4CAA" w:rsidRPr="00DC4CAA" w:rsidRDefault="00DC4CAA" w:rsidP="00DC4CAA">
            <w:pPr>
              <w:suppressAutoHyphens w:val="0"/>
              <w:spacing w:before="1" w:after="0" w:line="240" w:lineRule="auto"/>
              <w:ind w:left="450" w:right="450"/>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741C4864"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7C12214E"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59775BC6" w14:textId="77777777" w:rsidTr="00B357AD">
        <w:trPr>
          <w:gridAfter w:val="1"/>
          <w:wAfter w:w="16" w:type="dxa"/>
          <w:trHeight w:hRule="exact" w:val="578"/>
        </w:trPr>
        <w:tc>
          <w:tcPr>
            <w:tcW w:w="3535" w:type="dxa"/>
            <w:tcBorders>
              <w:top w:val="single" w:sz="5" w:space="0" w:color="000000"/>
              <w:left w:val="single" w:sz="5" w:space="0" w:color="000000"/>
              <w:bottom w:val="single" w:sz="5" w:space="0" w:color="000000"/>
              <w:right w:val="single" w:sz="5" w:space="0" w:color="000000"/>
            </w:tcBorders>
          </w:tcPr>
          <w:p w14:paraId="08AFDA6F"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L</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g</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la</w:t>
            </w:r>
            <w:r w:rsidRPr="00DC4CAA">
              <w:rPr>
                <w:rFonts w:ascii="Cambria" w:eastAsia="Cambria" w:hAnsi="Cambria" w:cs="Cambria"/>
                <w:spacing w:val="-3"/>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e/</w:t>
            </w:r>
            <w:r w:rsidRPr="00DC4CAA">
              <w:rPr>
                <w:rFonts w:ascii="Cambria" w:eastAsia="Cambria" w:hAnsi="Cambria" w:cs="Cambria"/>
                <w:spacing w:val="-2"/>
                <w:sz w:val="20"/>
                <w:szCs w:val="20"/>
                <w:lang w:val="ro-RO" w:eastAsia="en-US"/>
              </w:rPr>
              <w:t>f</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sc</w:t>
            </w:r>
            <w:r w:rsidRPr="00DC4CAA">
              <w:rPr>
                <w:rFonts w:ascii="Cambria" w:eastAsia="Cambria" w:hAnsi="Cambria" w:cs="Cambria"/>
                <w:sz w:val="20"/>
                <w:szCs w:val="20"/>
                <w:lang w:val="ro-RO" w:eastAsia="en-US"/>
              </w:rPr>
              <w:t>a</w:t>
            </w:r>
            <w:r w:rsidRPr="00DC4CAA">
              <w:rPr>
                <w:rFonts w:ascii="Cambria" w:eastAsia="Cambria" w:hAnsi="Cambria" w:cs="Cambria"/>
                <w:spacing w:val="-2"/>
                <w:sz w:val="20"/>
                <w:szCs w:val="20"/>
                <w:lang w:val="ro-RO" w:eastAsia="en-US"/>
              </w:rPr>
              <w:t>l</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tat</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w:t>
            </w:r>
          </w:p>
          <w:p w14:paraId="5D5B9968" w14:textId="77777777" w:rsidR="00DC4CAA" w:rsidRPr="00DC4CAA" w:rsidRDefault="00DC4CAA" w:rsidP="00DC4CAA">
            <w:pPr>
              <w:suppressAutoHyphens w:val="0"/>
              <w:spacing w:after="0" w:line="240" w:lineRule="exact"/>
              <w:ind w:left="720"/>
              <w:contextualSpacing/>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o</w:t>
            </w:r>
            <w:r w:rsidRPr="00DC4CAA">
              <w:rPr>
                <w:rFonts w:ascii="Cambria" w:eastAsia="Cambria" w:hAnsi="Cambria" w:cs="Cambria"/>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ză</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i</w:t>
            </w:r>
          </w:p>
        </w:tc>
        <w:tc>
          <w:tcPr>
            <w:tcW w:w="1229" w:type="dxa"/>
            <w:gridSpan w:val="3"/>
            <w:tcBorders>
              <w:top w:val="single" w:sz="5" w:space="0" w:color="000000"/>
              <w:left w:val="single" w:sz="5" w:space="0" w:color="000000"/>
              <w:bottom w:val="single" w:sz="5" w:space="0" w:color="000000"/>
              <w:right w:val="single" w:sz="5" w:space="0" w:color="000000"/>
            </w:tcBorders>
          </w:tcPr>
          <w:p w14:paraId="1E1916C1" w14:textId="77777777" w:rsidR="00DC4CAA" w:rsidRPr="00DC4CAA" w:rsidRDefault="00DC4CAA" w:rsidP="00DC4CAA">
            <w:pPr>
              <w:suppressAutoHyphens w:val="0"/>
              <w:spacing w:after="0" w:line="240" w:lineRule="exact"/>
              <w:ind w:left="450" w:right="450"/>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438ABA23"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3C13AA41"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5BC50F7E" w14:textId="77777777" w:rsidTr="00B357AD">
        <w:trPr>
          <w:gridAfter w:val="1"/>
          <w:wAfter w:w="16" w:type="dxa"/>
          <w:trHeight w:hRule="exact" w:val="334"/>
        </w:trPr>
        <w:tc>
          <w:tcPr>
            <w:tcW w:w="3535" w:type="dxa"/>
            <w:vMerge w:val="restart"/>
            <w:tcBorders>
              <w:top w:val="single" w:sz="5" w:space="0" w:color="000000"/>
              <w:left w:val="single" w:sz="5" w:space="0" w:color="000000"/>
              <w:right w:val="single" w:sz="5" w:space="0" w:color="000000"/>
            </w:tcBorders>
          </w:tcPr>
          <w:p w14:paraId="5308A4CD"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Re</w:t>
            </w:r>
            <w:r w:rsidRPr="00DC4CAA">
              <w:rPr>
                <w:rFonts w:ascii="Cambria" w:eastAsia="Cambria" w:hAnsi="Cambria" w:cs="Cambria"/>
                <w:spacing w:val="1"/>
                <w:sz w:val="20"/>
                <w:szCs w:val="20"/>
                <w:lang w:val="ro-RO" w:eastAsia="en-US"/>
              </w:rPr>
              <w:t>g</w:t>
            </w:r>
            <w:r w:rsidRPr="00DC4CAA">
              <w:rPr>
                <w:rFonts w:ascii="Cambria" w:eastAsia="Cambria" w:hAnsi="Cambria" w:cs="Cambria"/>
                <w:spacing w:val="-2"/>
                <w:sz w:val="20"/>
                <w:szCs w:val="20"/>
                <w:lang w:val="ro-RO" w:eastAsia="en-US"/>
              </w:rPr>
              <w:t>u</w:t>
            </w:r>
            <w:r w:rsidRPr="00DC4CAA">
              <w:rPr>
                <w:rFonts w:ascii="Cambria" w:eastAsia="Cambria" w:hAnsi="Cambria" w:cs="Cambria"/>
                <w:sz w:val="20"/>
                <w:szCs w:val="20"/>
                <w:lang w:val="ro-RO" w:eastAsia="en-US"/>
              </w:rPr>
              <w:t>li</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e</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ci</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l</w:t>
            </w:r>
            <w:r w:rsidRPr="00DC4CAA">
              <w:rPr>
                <w:rFonts w:ascii="Cambria" w:eastAsia="Cambria" w:hAnsi="Cambria" w:cs="Cambria"/>
                <w:spacing w:val="1"/>
                <w:sz w:val="20"/>
                <w:szCs w:val="20"/>
                <w:lang w:val="ro-RO" w:eastAsia="en-US"/>
              </w:rPr>
              <w:t>i</w:t>
            </w:r>
            <w:r w:rsidRPr="00DC4CAA">
              <w:rPr>
                <w:rFonts w:ascii="Cambria" w:eastAsia="Cambria" w:hAnsi="Cambria" w:cs="Cambria"/>
                <w:spacing w:val="-2"/>
                <w:sz w:val="20"/>
                <w:szCs w:val="20"/>
                <w:lang w:val="ro-RO" w:eastAsia="en-US"/>
              </w:rPr>
              <w:t>z</w:t>
            </w:r>
            <w:r w:rsidRPr="00DC4CAA">
              <w:rPr>
                <w:rFonts w:ascii="Cambria" w:eastAsia="Cambria" w:hAnsi="Cambria" w:cs="Cambria"/>
                <w:sz w:val="20"/>
                <w:szCs w:val="20"/>
                <w:lang w:val="ro-RO" w:eastAsia="en-US"/>
              </w:rPr>
              <w:t>are</w:t>
            </w:r>
            <w:r w:rsidRPr="00DC4CAA">
              <w:rPr>
                <w:rFonts w:ascii="Times New Roman" w:hAnsi="Times New Roman"/>
                <w:spacing w:val="-9"/>
                <w:sz w:val="20"/>
                <w:szCs w:val="20"/>
                <w:lang w:val="ro-RO" w:eastAsia="en-US"/>
              </w:rPr>
              <w:t xml:space="preserve"> </w:t>
            </w:r>
            <w:r w:rsidRPr="00DC4CAA">
              <w:rPr>
                <w:rFonts w:ascii="Cambria" w:eastAsia="Cambria" w:hAnsi="Cambria" w:cs="Cambria"/>
                <w:sz w:val="20"/>
                <w:szCs w:val="20"/>
                <w:lang w:val="ro-RO" w:eastAsia="en-US"/>
              </w:rPr>
              <w:t>a d</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fe</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te</w:t>
            </w:r>
            <w:r w:rsidRPr="00DC4CAA">
              <w:rPr>
                <w:rFonts w:ascii="Cambria" w:eastAsia="Cambria" w:hAnsi="Cambria" w:cs="Cambria"/>
                <w:spacing w:val="-2"/>
                <w:sz w:val="20"/>
                <w:szCs w:val="20"/>
                <w:lang w:val="ro-RO" w:eastAsia="en-US"/>
              </w:rPr>
              <w:t>l</w:t>
            </w:r>
            <w:r w:rsidRPr="00DC4CAA">
              <w:rPr>
                <w:rFonts w:ascii="Cambria" w:eastAsia="Cambria" w:hAnsi="Cambria" w:cs="Cambria"/>
                <w:sz w:val="20"/>
                <w:szCs w:val="20"/>
                <w:lang w:val="ro-RO" w:eastAsia="en-US"/>
              </w:rPr>
              <w:t>or</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prod</w:t>
            </w:r>
            <w:r w:rsidRPr="00DC4CAA">
              <w:rPr>
                <w:rFonts w:ascii="Cambria" w:eastAsia="Cambria" w:hAnsi="Cambria" w:cs="Cambria"/>
                <w:spacing w:val="-2"/>
                <w:sz w:val="20"/>
                <w:szCs w:val="20"/>
                <w:lang w:val="ro-RO" w:eastAsia="en-US"/>
              </w:rPr>
              <w:t>u</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i</w:t>
            </w:r>
            <w:r w:rsidRPr="00DC4CAA">
              <w:rPr>
                <w:rFonts w:ascii="Times New Roman" w:hAnsi="Times New Roman"/>
                <w:spacing w:val="-8"/>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er</w:t>
            </w:r>
            <w:r w:rsidRPr="00DC4CAA">
              <w:rPr>
                <w:rFonts w:ascii="Cambria" w:eastAsia="Cambria" w:hAnsi="Cambria" w:cs="Cambria"/>
                <w:spacing w:val="-3"/>
                <w:sz w:val="20"/>
                <w:szCs w:val="20"/>
                <w:lang w:val="ro-RO" w:eastAsia="en-US"/>
              </w:rPr>
              <w:t>v</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c</w:t>
            </w:r>
            <w:r w:rsidRPr="00DC4CAA">
              <w:rPr>
                <w:rFonts w:ascii="Cambria" w:eastAsia="Cambria" w:hAnsi="Cambria" w:cs="Cambria"/>
                <w:spacing w:val="1"/>
                <w:sz w:val="20"/>
                <w:szCs w:val="20"/>
                <w:lang w:val="ro-RO" w:eastAsia="en-US"/>
              </w:rPr>
              <w:t>ii</w:t>
            </w:r>
          </w:p>
        </w:tc>
        <w:tc>
          <w:tcPr>
            <w:tcW w:w="1229" w:type="dxa"/>
            <w:gridSpan w:val="3"/>
            <w:vMerge w:val="restart"/>
            <w:tcBorders>
              <w:top w:val="single" w:sz="5" w:space="0" w:color="000000"/>
              <w:left w:val="single" w:sz="5" w:space="0" w:color="000000"/>
              <w:right w:val="single" w:sz="5" w:space="0" w:color="000000"/>
            </w:tcBorders>
          </w:tcPr>
          <w:p w14:paraId="0DA73F91" w14:textId="77777777" w:rsidR="00DC4CAA" w:rsidRPr="00DC4CAA" w:rsidRDefault="00DC4CAA" w:rsidP="00DC4CAA">
            <w:pPr>
              <w:suppressAutoHyphens w:val="0"/>
              <w:spacing w:after="0" w:line="240" w:lineRule="exact"/>
              <w:ind w:left="450" w:right="450"/>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643E5126"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45BC16D7"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2097DEAF" w14:textId="77777777" w:rsidTr="00B357AD">
        <w:trPr>
          <w:gridAfter w:val="1"/>
          <w:wAfter w:w="16" w:type="dxa"/>
          <w:trHeight w:hRule="exact" w:val="197"/>
        </w:trPr>
        <w:tc>
          <w:tcPr>
            <w:tcW w:w="3535" w:type="dxa"/>
            <w:vMerge/>
            <w:tcBorders>
              <w:left w:val="single" w:sz="5" w:space="0" w:color="000000"/>
              <w:bottom w:val="single" w:sz="5" w:space="0" w:color="000000"/>
              <w:right w:val="single" w:sz="5" w:space="0" w:color="000000"/>
            </w:tcBorders>
          </w:tcPr>
          <w:p w14:paraId="31F0495D" w14:textId="77777777" w:rsidR="00DC4CAA" w:rsidRPr="00DC4CAA" w:rsidRDefault="00DC4CAA" w:rsidP="0086087B">
            <w:pPr>
              <w:numPr>
                <w:ilvl w:val="0"/>
                <w:numId w:val="22"/>
              </w:numPr>
              <w:suppressAutoHyphens w:val="0"/>
              <w:spacing w:before="54" w:after="0" w:line="240" w:lineRule="auto"/>
              <w:contextualSpacing/>
              <w:rPr>
                <w:rFonts w:ascii="Cambria" w:eastAsia="Cambria" w:hAnsi="Cambria" w:cs="Cambria"/>
                <w:sz w:val="20"/>
                <w:szCs w:val="20"/>
                <w:lang w:val="ro-RO" w:eastAsia="en-US"/>
              </w:rPr>
            </w:pPr>
          </w:p>
        </w:tc>
        <w:tc>
          <w:tcPr>
            <w:tcW w:w="1229" w:type="dxa"/>
            <w:gridSpan w:val="3"/>
            <w:vMerge/>
            <w:tcBorders>
              <w:left w:val="single" w:sz="5" w:space="0" w:color="000000"/>
              <w:bottom w:val="single" w:sz="5" w:space="0" w:color="000000"/>
              <w:right w:val="single" w:sz="5" w:space="0" w:color="000000"/>
            </w:tcBorders>
          </w:tcPr>
          <w:p w14:paraId="6A3B4089"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nil"/>
              <w:right w:val="single" w:sz="5" w:space="0" w:color="000000"/>
            </w:tcBorders>
          </w:tcPr>
          <w:p w14:paraId="7E27BA1B"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551BA50E"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4FC221DB"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7D4695D2"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Me</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ș</w:t>
            </w:r>
            <w:r w:rsidRPr="00DC4CAA">
              <w:rPr>
                <w:rFonts w:ascii="Cambria" w:eastAsia="Cambria" w:hAnsi="Cambria" w:cs="Cambria"/>
                <w:spacing w:val="-2"/>
                <w:sz w:val="20"/>
                <w:szCs w:val="20"/>
                <w:lang w:val="ro-RO" w:eastAsia="en-US"/>
              </w:rPr>
              <w:t>u</w:t>
            </w:r>
            <w:r w:rsidRPr="00DC4CAA">
              <w:rPr>
                <w:rFonts w:ascii="Cambria" w:eastAsia="Cambria" w:hAnsi="Cambria" w:cs="Cambria"/>
                <w:spacing w:val="1"/>
                <w:sz w:val="20"/>
                <w:szCs w:val="20"/>
                <w:lang w:val="ro-RO" w:eastAsia="en-US"/>
              </w:rPr>
              <w:t>g</w:t>
            </w:r>
            <w:r w:rsidRPr="00DC4CAA">
              <w:rPr>
                <w:rFonts w:ascii="Cambria" w:eastAsia="Cambria" w:hAnsi="Cambria" w:cs="Cambria"/>
                <w:spacing w:val="-2"/>
                <w:sz w:val="20"/>
                <w:szCs w:val="20"/>
                <w:lang w:val="ro-RO" w:eastAsia="en-US"/>
              </w:rPr>
              <w:t>u</w:t>
            </w:r>
            <w:r w:rsidRPr="00DC4CAA">
              <w:rPr>
                <w:rFonts w:ascii="Cambria" w:eastAsia="Cambria" w:hAnsi="Cambria" w:cs="Cambria"/>
                <w:sz w:val="20"/>
                <w:szCs w:val="20"/>
                <w:lang w:val="ro-RO" w:eastAsia="en-US"/>
              </w:rPr>
              <w:t>ri</w:t>
            </w:r>
          </w:p>
        </w:tc>
        <w:tc>
          <w:tcPr>
            <w:tcW w:w="1229" w:type="dxa"/>
            <w:gridSpan w:val="3"/>
            <w:tcBorders>
              <w:top w:val="single" w:sz="5" w:space="0" w:color="000000"/>
              <w:left w:val="single" w:sz="5" w:space="0" w:color="000000"/>
              <w:bottom w:val="single" w:sz="5" w:space="0" w:color="000000"/>
              <w:right w:val="single" w:sz="5" w:space="0" w:color="000000"/>
            </w:tcBorders>
          </w:tcPr>
          <w:p w14:paraId="17EE869D" w14:textId="77777777" w:rsidR="00DC4CAA" w:rsidRPr="00DC4CAA" w:rsidRDefault="00DC4CAA" w:rsidP="00DC4CAA">
            <w:pPr>
              <w:suppressAutoHyphens w:val="0"/>
              <w:spacing w:after="0" w:line="240" w:lineRule="exact"/>
              <w:ind w:left="450" w:right="450"/>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34AEE91D"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3531BA3A"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3B07148A"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65999FC7"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lastRenderedPageBreak/>
              <w:t>P</w:t>
            </w:r>
            <w:r w:rsidRPr="00DC4CAA">
              <w:rPr>
                <w:rFonts w:ascii="Cambria" w:eastAsia="Cambria" w:hAnsi="Cambria" w:cs="Cambria"/>
                <w:sz w:val="20"/>
                <w:szCs w:val="20"/>
                <w:lang w:val="ro-RO" w:eastAsia="en-US"/>
              </w:rPr>
              <w:t>rote</w:t>
            </w:r>
            <w:r w:rsidRPr="00DC4CAA">
              <w:rPr>
                <w:rFonts w:ascii="Cambria" w:eastAsia="Cambria" w:hAnsi="Cambria" w:cs="Cambria"/>
                <w:spacing w:val="1"/>
                <w:sz w:val="20"/>
                <w:szCs w:val="20"/>
                <w:lang w:val="ro-RO" w:eastAsia="en-US"/>
              </w:rPr>
              <w:t>c</w:t>
            </w:r>
            <w:r w:rsidRPr="00DC4CAA">
              <w:rPr>
                <w:rFonts w:ascii="Cambria" w:eastAsia="Cambria" w:hAnsi="Cambria" w:cs="Cambria"/>
                <w:spacing w:val="-3"/>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a</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ed</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w:t>
            </w:r>
            <w:r w:rsidRPr="00DC4CAA">
              <w:rPr>
                <w:rFonts w:ascii="Cambria" w:eastAsia="Cambria" w:hAnsi="Cambria" w:cs="Cambria"/>
                <w:spacing w:val="-2"/>
                <w:sz w:val="20"/>
                <w:szCs w:val="20"/>
                <w:lang w:val="ro-RO" w:eastAsia="en-US"/>
              </w:rPr>
              <w:t>u</w:t>
            </w:r>
            <w:r w:rsidRPr="00DC4CAA">
              <w:rPr>
                <w:rFonts w:ascii="Cambria" w:eastAsia="Cambria" w:hAnsi="Cambria" w:cs="Cambria"/>
                <w:sz w:val="20"/>
                <w:szCs w:val="20"/>
                <w:lang w:val="ro-RO" w:eastAsia="en-US"/>
              </w:rPr>
              <w:t>i</w:t>
            </w:r>
          </w:p>
        </w:tc>
        <w:tc>
          <w:tcPr>
            <w:tcW w:w="1229" w:type="dxa"/>
            <w:gridSpan w:val="3"/>
            <w:tcBorders>
              <w:top w:val="single" w:sz="5" w:space="0" w:color="000000"/>
              <w:left w:val="single" w:sz="5" w:space="0" w:color="000000"/>
              <w:bottom w:val="single" w:sz="5" w:space="0" w:color="000000"/>
              <w:right w:val="single" w:sz="5" w:space="0" w:color="000000"/>
            </w:tcBorders>
          </w:tcPr>
          <w:p w14:paraId="51939199" w14:textId="77777777" w:rsidR="00DC4CAA" w:rsidRPr="00DC4CAA" w:rsidRDefault="00DC4CAA" w:rsidP="00DC4CAA">
            <w:pPr>
              <w:suppressAutoHyphens w:val="0"/>
              <w:spacing w:after="0" w:line="240" w:lineRule="exact"/>
              <w:ind w:left="450" w:right="450"/>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vMerge w:val="restart"/>
            <w:tcBorders>
              <w:top w:val="nil"/>
              <w:left w:val="single" w:sz="5" w:space="0" w:color="000000"/>
              <w:right w:val="single" w:sz="5" w:space="0" w:color="000000"/>
            </w:tcBorders>
          </w:tcPr>
          <w:p w14:paraId="25458189"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76872E45"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294A23C1"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19ABB532"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Competențe</w:t>
            </w:r>
            <w:r w:rsidRPr="00DC4CAA">
              <w:rPr>
                <w:rFonts w:ascii="Cambria" w:eastAsia="Cambria" w:hAnsi="Cambria" w:cs="Cambria"/>
                <w:sz w:val="20"/>
                <w:szCs w:val="20"/>
                <w:lang w:val="ro-RO" w:eastAsia="en-US"/>
              </w:rPr>
              <w:t xml:space="preserve"> digitale</w:t>
            </w:r>
          </w:p>
        </w:tc>
        <w:tc>
          <w:tcPr>
            <w:tcW w:w="1229" w:type="dxa"/>
            <w:gridSpan w:val="3"/>
            <w:tcBorders>
              <w:top w:val="single" w:sz="5" w:space="0" w:color="000000"/>
              <w:left w:val="single" w:sz="5" w:space="0" w:color="000000"/>
              <w:bottom w:val="single" w:sz="5" w:space="0" w:color="000000"/>
              <w:right w:val="single" w:sz="5" w:space="0" w:color="000000"/>
            </w:tcBorders>
          </w:tcPr>
          <w:p w14:paraId="6B530871" w14:textId="77777777" w:rsidR="00DC4CAA" w:rsidRPr="00DC4CAA" w:rsidRDefault="00DC4CAA" w:rsidP="00DC4CAA">
            <w:pPr>
              <w:suppressAutoHyphens w:val="0"/>
              <w:spacing w:after="0" w:line="240" w:lineRule="exact"/>
              <w:ind w:left="450" w:right="450"/>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50</w:t>
            </w:r>
          </w:p>
        </w:tc>
        <w:tc>
          <w:tcPr>
            <w:tcW w:w="1529" w:type="dxa"/>
            <w:gridSpan w:val="3"/>
            <w:vMerge/>
            <w:tcBorders>
              <w:left w:val="single" w:sz="5" w:space="0" w:color="000000"/>
              <w:bottom w:val="single" w:sz="5" w:space="0" w:color="000000"/>
              <w:right w:val="single" w:sz="5" w:space="0" w:color="000000"/>
            </w:tcBorders>
          </w:tcPr>
          <w:p w14:paraId="6B77C99D"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bottom w:val="single" w:sz="5" w:space="0" w:color="000000"/>
              <w:right w:val="single" w:sz="5" w:space="0" w:color="000000"/>
            </w:tcBorders>
          </w:tcPr>
          <w:p w14:paraId="6D7E81E5"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7BC3AC08" w14:textId="77777777" w:rsidTr="00B357AD">
        <w:trPr>
          <w:trHeight w:hRule="exact" w:val="258"/>
        </w:trPr>
        <w:tc>
          <w:tcPr>
            <w:tcW w:w="4286" w:type="dxa"/>
            <w:gridSpan w:val="3"/>
            <w:tcBorders>
              <w:top w:val="single" w:sz="5" w:space="0" w:color="000000"/>
              <w:left w:val="single" w:sz="5" w:space="0" w:color="000000"/>
              <w:bottom w:val="nil"/>
              <w:right w:val="nil"/>
            </w:tcBorders>
          </w:tcPr>
          <w:p w14:paraId="1C4A7CCE" w14:textId="77777777" w:rsidR="00DC4CAA" w:rsidRPr="00DC4CAA" w:rsidRDefault="00DC4CAA" w:rsidP="00DC4CAA">
            <w:pPr>
              <w:suppressAutoHyphens w:val="0"/>
              <w:spacing w:before="1" w:after="0" w:line="240" w:lineRule="exact"/>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P</w:t>
            </w:r>
            <w:r w:rsidRPr="00DC4CAA">
              <w:rPr>
                <w:rFonts w:ascii="Cambria" w:eastAsia="Cambria" w:hAnsi="Cambria" w:cs="Cambria"/>
                <w:b/>
                <w:spacing w:val="-2"/>
                <w:sz w:val="20"/>
                <w:szCs w:val="20"/>
                <w:lang w:val="ro-RO" w:eastAsia="en-US"/>
              </w:rPr>
              <w:t>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a</w:t>
            </w:r>
            <w:r w:rsidRPr="00DC4CAA">
              <w:rPr>
                <w:rFonts w:ascii="Cambria" w:eastAsia="Cambria" w:hAnsi="Cambria" w:cs="Cambria"/>
                <w:b/>
                <w:spacing w:val="-2"/>
                <w:sz w:val="20"/>
                <w:szCs w:val="20"/>
                <w:lang w:val="ro-RO" w:eastAsia="en-US"/>
              </w:rPr>
              <w:t>j</w:t>
            </w:r>
            <w:r w:rsidRPr="00DC4CAA">
              <w:rPr>
                <w:rFonts w:ascii="Cambria" w:eastAsia="Cambria" w:hAnsi="Cambria" w:cs="Cambria"/>
                <w:b/>
                <w:sz w:val="20"/>
                <w:szCs w:val="20"/>
                <w:lang w:val="ro-RO" w:eastAsia="en-US"/>
              </w:rPr>
              <w:t>u</w:t>
            </w:r>
            <w:r w:rsidRPr="00DC4CAA">
              <w:rPr>
                <w:rFonts w:ascii="Cambria" w:eastAsia="Cambria" w:hAnsi="Cambria" w:cs="Cambria"/>
                <w:b/>
                <w:spacing w:val="-1"/>
                <w:sz w:val="20"/>
                <w:szCs w:val="20"/>
                <w:lang w:val="ro-RO" w:eastAsia="en-US"/>
              </w:rPr>
              <w:t xml:space="preserve">l </w:t>
            </w:r>
            <w:r w:rsidRPr="00DC4CAA">
              <w:rPr>
                <w:rFonts w:ascii="Cambria" w:eastAsia="Cambria" w:hAnsi="Cambria" w:cs="Cambria"/>
                <w:b/>
                <w:sz w:val="20"/>
                <w:szCs w:val="20"/>
                <w:lang w:val="ro-RO" w:eastAsia="en-US"/>
              </w:rPr>
              <w:t>m</w:t>
            </w:r>
            <w:r w:rsidRPr="00DC4CAA">
              <w:rPr>
                <w:rFonts w:ascii="Cambria" w:eastAsia="Cambria" w:hAnsi="Cambria" w:cs="Cambria"/>
                <w:b/>
                <w:spacing w:val="-2"/>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im</w:t>
            </w:r>
            <w:r w:rsidRPr="00DC4CAA">
              <w:rPr>
                <w:rFonts w:ascii="Times New Roman" w:hAnsi="Times New Roman"/>
                <w:b/>
                <w:spacing w:val="-7"/>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Cambria" w:eastAsia="Cambria" w:hAnsi="Cambria" w:cs="Cambria"/>
                <w:spacing w:val="-2"/>
                <w:sz w:val="20"/>
                <w:szCs w:val="20"/>
                <w:lang w:val="ro-RO" w:eastAsia="en-US"/>
              </w:rPr>
              <w:t>d</w:t>
            </w:r>
            <w:r w:rsidRPr="00DC4CAA">
              <w:rPr>
                <w:rFonts w:ascii="Cambria" w:eastAsia="Cambria" w:hAnsi="Cambria" w:cs="Cambria"/>
                <w:spacing w:val="-1"/>
                <w:sz w:val="20"/>
                <w:szCs w:val="20"/>
                <w:lang w:val="ro-RO" w:eastAsia="en-US"/>
              </w:rPr>
              <w:t>m</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s</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2"/>
                <w:sz w:val="20"/>
                <w:szCs w:val="20"/>
                <w:lang w:val="ro-RO" w:eastAsia="en-US"/>
              </w:rPr>
              <w:t>l</w:t>
            </w:r>
            <w:r w:rsidRPr="00DC4CAA">
              <w:rPr>
                <w:rFonts w:ascii="Cambria" w:eastAsia="Cambria" w:hAnsi="Cambria" w:cs="Cambria"/>
                <w:sz w:val="20"/>
                <w:szCs w:val="20"/>
                <w:lang w:val="ro-RO" w:eastAsia="en-US"/>
              </w:rPr>
              <w:t>a</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f</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țare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d</w:t>
            </w:r>
            <w:r w:rsidRPr="00DC4CAA">
              <w:rPr>
                <w:rFonts w:ascii="Cambria" w:eastAsia="Cambria" w:hAnsi="Cambria" w:cs="Cambria"/>
                <w:sz w:val="20"/>
                <w:szCs w:val="20"/>
                <w:lang w:val="ro-RO" w:eastAsia="en-US"/>
              </w:rPr>
              <w:t>e</w:t>
            </w:r>
          </w:p>
        </w:tc>
        <w:tc>
          <w:tcPr>
            <w:tcW w:w="1006" w:type="dxa"/>
            <w:gridSpan w:val="3"/>
            <w:tcBorders>
              <w:top w:val="single" w:sz="5" w:space="0" w:color="000000"/>
              <w:left w:val="nil"/>
              <w:bottom w:val="nil"/>
              <w:right w:val="nil"/>
            </w:tcBorders>
            <w:shd w:val="clear" w:color="auto" w:fill="FFFF00"/>
          </w:tcPr>
          <w:p w14:paraId="70A2AE92" w14:textId="77777777" w:rsidR="00DC4CAA" w:rsidRPr="00DC4CAA" w:rsidRDefault="00DC4CAA" w:rsidP="00DC4CAA">
            <w:pPr>
              <w:suppressAutoHyphens w:val="0"/>
              <w:spacing w:before="1" w:after="0" w:line="240" w:lineRule="exact"/>
              <w:ind w:right="-53"/>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4</w:t>
            </w:r>
            <w:r w:rsidRPr="00DC4CAA">
              <w:rPr>
                <w:rFonts w:ascii="Cambria" w:eastAsia="Cambria" w:hAnsi="Cambria" w:cs="Cambria"/>
                <w:b/>
                <w:spacing w:val="1"/>
                <w:sz w:val="20"/>
                <w:szCs w:val="20"/>
                <w:lang w:val="ro-RO" w:eastAsia="en-US"/>
              </w:rPr>
              <w:t>0</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p</w:t>
            </w:r>
            <w:r w:rsidRPr="00DC4CAA">
              <w:rPr>
                <w:rFonts w:ascii="Cambria" w:eastAsia="Cambria" w:hAnsi="Cambria" w:cs="Cambria"/>
                <w:b/>
                <w:spacing w:val="-2"/>
                <w:sz w:val="20"/>
                <w:szCs w:val="20"/>
                <w:lang w:val="ro-RO" w:eastAsia="en-US"/>
              </w:rPr>
              <w:t>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e</w:t>
            </w:r>
          </w:p>
        </w:tc>
        <w:tc>
          <w:tcPr>
            <w:tcW w:w="3725" w:type="dxa"/>
            <w:gridSpan w:val="4"/>
            <w:tcBorders>
              <w:top w:val="single" w:sz="5" w:space="0" w:color="000000"/>
              <w:left w:val="nil"/>
              <w:bottom w:val="nil"/>
              <w:right w:val="single" w:sz="5" w:space="0" w:color="000000"/>
            </w:tcBorders>
          </w:tcPr>
          <w:p w14:paraId="2C0FF8AC" w14:textId="77777777" w:rsidR="00DC4CAA" w:rsidRPr="00DC4CAA" w:rsidRDefault="00DC4CAA" w:rsidP="00DC4CAA">
            <w:pPr>
              <w:suppressAutoHyphens w:val="0"/>
              <w:spacing w:before="1" w:after="0" w:line="240" w:lineRule="exact"/>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w:t>
            </w:r>
          </w:p>
        </w:tc>
      </w:tr>
      <w:tr w:rsidR="00DC4CAA" w:rsidRPr="00DC4CAA" w14:paraId="071B7128" w14:textId="77777777" w:rsidTr="00B357AD">
        <w:trPr>
          <w:trHeight w:hRule="exact" w:val="270"/>
        </w:trPr>
        <w:tc>
          <w:tcPr>
            <w:tcW w:w="9017" w:type="dxa"/>
            <w:gridSpan w:val="10"/>
            <w:vMerge w:val="restart"/>
            <w:tcBorders>
              <w:top w:val="nil"/>
              <w:left w:val="single" w:sz="5" w:space="0" w:color="000000"/>
              <w:right w:val="single" w:sz="5" w:space="0" w:color="000000"/>
            </w:tcBorders>
          </w:tcPr>
          <w:p w14:paraId="1CABAF09"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D</w:t>
            </w:r>
            <w:r w:rsidRPr="00DC4CAA">
              <w:rPr>
                <w:rFonts w:ascii="Cambria" w:eastAsia="Cambria" w:hAnsi="Cambria" w:cs="Cambria"/>
                <w:b/>
                <w:sz w:val="20"/>
                <w:szCs w:val="20"/>
                <w:lang w:val="ro-RO" w:eastAsia="en-US"/>
              </w:rPr>
              <w:t>epa</w:t>
            </w:r>
            <w:r w:rsidRPr="00DC4CAA">
              <w:rPr>
                <w:rFonts w:ascii="Cambria" w:eastAsia="Cambria" w:hAnsi="Cambria" w:cs="Cambria"/>
                <w:b/>
                <w:spacing w:val="-1"/>
                <w:sz w:val="20"/>
                <w:szCs w:val="20"/>
                <w:lang w:val="ro-RO" w:eastAsia="en-US"/>
              </w:rPr>
              <w:t>r</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j</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p</w:t>
            </w:r>
            <w:r w:rsidRPr="00DC4CAA">
              <w:rPr>
                <w:rFonts w:ascii="Cambria" w:eastAsia="Cambria" w:hAnsi="Cambria" w:cs="Cambria"/>
                <w:b/>
                <w:spacing w:val="-1"/>
                <w:sz w:val="20"/>
                <w:szCs w:val="20"/>
                <w:lang w:val="ro-RO" w:eastAsia="en-US"/>
              </w:rPr>
              <w:t>ro</w:t>
            </w:r>
            <w:r w:rsidRPr="00DC4CAA">
              <w:rPr>
                <w:rFonts w:ascii="Cambria" w:eastAsia="Cambria" w:hAnsi="Cambria" w:cs="Cambria"/>
                <w:b/>
                <w:sz w:val="20"/>
                <w:szCs w:val="20"/>
                <w:lang w:val="ro-RO" w:eastAsia="en-US"/>
              </w:rPr>
              <w:t>ie</w:t>
            </w:r>
            <w:r w:rsidRPr="00DC4CAA">
              <w:rPr>
                <w:rFonts w:ascii="Cambria" w:eastAsia="Cambria" w:hAnsi="Cambria" w:cs="Cambria"/>
                <w:b/>
                <w:spacing w:val="-3"/>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l</w:t>
            </w:r>
            <w:r w:rsidRPr="00DC4CAA">
              <w:rPr>
                <w:rFonts w:ascii="Cambria" w:eastAsia="Cambria" w:hAnsi="Cambria" w:cs="Cambria"/>
                <w:b/>
                <w:spacing w:val="-3"/>
                <w:sz w:val="20"/>
                <w:szCs w:val="20"/>
                <w:lang w:val="ro-RO" w:eastAsia="en-US"/>
              </w:rPr>
              <w:t>o</w:t>
            </w:r>
            <w:r w:rsidRPr="00DC4CAA">
              <w:rPr>
                <w:rFonts w:ascii="Cambria" w:eastAsia="Cambria" w:hAnsi="Cambria" w:cs="Cambria"/>
                <w:b/>
                <w:spacing w:val="-1"/>
                <w:sz w:val="20"/>
                <w:szCs w:val="20"/>
                <w:lang w:val="ro-RO" w:eastAsia="en-US"/>
              </w:rPr>
              <w:t xml:space="preserve">r </w:t>
            </w:r>
            <w:r w:rsidRPr="00DC4CAA">
              <w:rPr>
                <w:rFonts w:ascii="Cambria" w:eastAsia="Cambria" w:hAnsi="Cambria" w:cs="Cambria"/>
                <w:b/>
                <w:sz w:val="20"/>
                <w:szCs w:val="20"/>
                <w:lang w:val="ro-RO" w:eastAsia="en-US"/>
              </w:rPr>
              <w:t>cu</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ace</w:t>
            </w: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ași</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pu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a</w:t>
            </w:r>
            <w:r w:rsidRPr="00DC4CAA">
              <w:rPr>
                <w:rFonts w:ascii="Cambria" w:eastAsia="Cambria" w:hAnsi="Cambria" w:cs="Cambria"/>
                <w:b/>
                <w:spacing w:val="-2"/>
                <w:sz w:val="20"/>
                <w:szCs w:val="20"/>
                <w:lang w:val="ro-RO" w:eastAsia="en-US"/>
              </w:rPr>
              <w:t>j</w:t>
            </w:r>
            <w:r w:rsidRPr="00DC4CAA">
              <w:rPr>
                <w:rFonts w:ascii="Cambria" w:eastAsia="Cambria" w:hAnsi="Cambria" w:cs="Cambria"/>
                <w:b/>
                <w:sz w:val="20"/>
                <w:szCs w:val="20"/>
                <w:lang w:val="ro-RO" w:eastAsia="en-US"/>
              </w:rPr>
              <w:t>:</w:t>
            </w:r>
          </w:p>
          <w:p w14:paraId="0166B721" w14:textId="77777777" w:rsidR="00DC4CAA" w:rsidRPr="00DC4CAA" w:rsidRDefault="00DC4CAA" w:rsidP="00DC4CAA">
            <w:pPr>
              <w:suppressAutoHyphens w:val="0"/>
              <w:spacing w:before="1" w:after="0" w:line="240" w:lineRule="auto"/>
              <w:ind w:left="462" w:right="333"/>
              <w:jc w:val="both"/>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el</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ţ</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a</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pro</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lor</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f</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î</w:t>
            </w:r>
            <w:r w:rsidRPr="00DC4CAA">
              <w:rPr>
                <w:rFonts w:ascii="Cambria" w:eastAsia="Cambria" w:hAnsi="Cambria" w:cs="Cambria"/>
                <w:sz w:val="20"/>
                <w:szCs w:val="20"/>
                <w:lang w:val="ro-RO" w:eastAsia="en-US"/>
              </w:rPr>
              <w:t>n</w:t>
            </w:r>
            <w:r w:rsidRPr="00DC4CAA">
              <w:rPr>
                <w:rFonts w:ascii="Times New Roman" w:hAnsi="Times New Roman"/>
                <w:spacing w:val="-8"/>
                <w:sz w:val="20"/>
                <w:szCs w:val="20"/>
                <w:lang w:val="ro-RO" w:eastAsia="en-US"/>
              </w:rPr>
              <w:t xml:space="preserve"> </w:t>
            </w:r>
            <w:r w:rsidRPr="00DC4CAA">
              <w:rPr>
                <w:rFonts w:ascii="Cambria" w:eastAsia="Cambria" w:hAnsi="Cambria" w:cs="Cambria"/>
                <w:sz w:val="20"/>
                <w:szCs w:val="20"/>
                <w:lang w:val="ro-RO" w:eastAsia="en-US"/>
              </w:rPr>
              <w:t>ord</w:t>
            </w:r>
            <w:r w:rsidRPr="00DC4CAA">
              <w:rPr>
                <w:rFonts w:ascii="Cambria" w:eastAsia="Cambria" w:hAnsi="Cambria" w:cs="Cambria"/>
                <w:spacing w:val="1"/>
                <w:sz w:val="20"/>
                <w:szCs w:val="20"/>
                <w:lang w:val="ro-RO" w:eastAsia="en-US"/>
              </w:rPr>
              <w:t>i</w:t>
            </w:r>
            <w:r w:rsidRPr="00DC4CAA">
              <w:rPr>
                <w:rFonts w:ascii="Cambria" w:eastAsia="Cambria" w:hAnsi="Cambria" w:cs="Cambria"/>
                <w:spacing w:val="-3"/>
                <w:sz w:val="20"/>
                <w:szCs w:val="20"/>
                <w:lang w:val="ro-RO" w:eastAsia="en-US"/>
              </w:rPr>
              <w:t>n</w:t>
            </w:r>
            <w:r w:rsidRPr="00DC4CAA">
              <w:rPr>
                <w:rFonts w:ascii="Cambria" w:eastAsia="Cambria" w:hAnsi="Cambria" w:cs="Cambria"/>
                <w:sz w:val="20"/>
                <w:szCs w:val="20"/>
                <w:lang w:val="ro-RO" w:eastAsia="en-US"/>
              </w:rPr>
              <w:t>ea</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sc</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s</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ăt</w:t>
            </w:r>
            <w:r w:rsidRPr="00DC4CAA">
              <w:rPr>
                <w:rFonts w:ascii="Cambria" w:eastAsia="Cambria" w:hAnsi="Cambria" w:cs="Cambria"/>
                <w:spacing w:val="-2"/>
                <w:sz w:val="20"/>
                <w:szCs w:val="20"/>
                <w:lang w:val="ro-RO" w:eastAsia="en-US"/>
              </w:rPr>
              <w:t>oa</w:t>
            </w:r>
            <w:r w:rsidRPr="00DC4CAA">
              <w:rPr>
                <w:rFonts w:ascii="Cambria" w:eastAsia="Cambria" w:hAnsi="Cambria" w:cs="Cambria"/>
                <w:sz w:val="20"/>
                <w:szCs w:val="20"/>
                <w:lang w:val="ro-RO" w:eastAsia="en-US"/>
              </w:rPr>
              <w:t>re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ju</w:t>
            </w:r>
            <w:r w:rsidRPr="00DC4CAA">
              <w:rPr>
                <w:rFonts w:ascii="Cambria" w:eastAsia="Cambria" w:hAnsi="Cambria" w:cs="Cambria"/>
                <w:spacing w:val="-2"/>
                <w:sz w:val="20"/>
                <w:szCs w:val="20"/>
                <w:lang w:val="ro-RO" w:eastAsia="en-US"/>
              </w:rPr>
              <w:t>l</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w:t>
            </w:r>
            <w:r w:rsidRPr="00DC4CAA">
              <w:rPr>
                <w:rFonts w:ascii="Cambria" w:eastAsia="Cambria" w:hAnsi="Cambria" w:cs="Cambria"/>
                <w:spacing w:val="-2"/>
                <w:sz w:val="20"/>
                <w:szCs w:val="20"/>
                <w:lang w:val="ro-RO" w:eastAsia="en-US"/>
              </w:rPr>
              <w:t>l</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pacing w:val="-3"/>
                <w:sz w:val="20"/>
                <w:szCs w:val="20"/>
                <w:lang w:val="ro-RO" w:eastAsia="en-US"/>
              </w:rPr>
              <w:t>ţ</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î</w:t>
            </w:r>
            <w:r w:rsidRPr="00DC4CAA">
              <w:rPr>
                <w:rFonts w:ascii="Cambria" w:eastAsia="Cambria" w:hAnsi="Cambria" w:cs="Cambria"/>
                <w:sz w:val="20"/>
                <w:szCs w:val="20"/>
                <w:lang w:val="ro-RO" w:eastAsia="en-US"/>
              </w:rPr>
              <w:t>n</w:t>
            </w:r>
            <w:r w:rsidRPr="00DC4CAA">
              <w:rPr>
                <w:rFonts w:ascii="Times New Roman" w:hAnsi="Times New Roman"/>
                <w:spacing w:val="-8"/>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ad</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w:t>
            </w:r>
            <w:r w:rsidRPr="00DC4CAA">
              <w:rPr>
                <w:rFonts w:ascii="Times New Roman" w:hAnsi="Times New Roman"/>
                <w:sz w:val="20"/>
                <w:szCs w:val="20"/>
                <w:lang w:val="ro-RO" w:eastAsia="en-US"/>
              </w:rPr>
              <w:t xml:space="preserve"> </w:t>
            </w:r>
            <w:r w:rsidRPr="00DC4CAA">
              <w:rPr>
                <w:rFonts w:ascii="Cambria" w:eastAsia="Cambria" w:hAnsi="Cambria" w:cs="Cambria"/>
                <w:sz w:val="20"/>
                <w:szCs w:val="20"/>
                <w:lang w:val="ro-RO" w:eastAsia="en-US"/>
              </w:rPr>
              <w:t>alo</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ăr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d</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po</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i</w:t>
            </w:r>
            <w:r w:rsidRPr="00DC4CAA">
              <w:rPr>
                <w:rFonts w:ascii="Cambria" w:eastAsia="Cambria" w:hAnsi="Cambria" w:cs="Cambria"/>
                <w:spacing w:val="-3"/>
                <w:sz w:val="20"/>
                <w:szCs w:val="20"/>
                <w:lang w:val="ro-RO" w:eastAsia="en-US"/>
              </w:rPr>
              <w:t>b</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le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pe</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u</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s</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ea</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el</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r</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pe</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tru</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pro</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le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u</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el</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p</w:t>
            </w:r>
            <w:r w:rsidRPr="00DC4CAA">
              <w:rPr>
                <w:rFonts w:ascii="Cambria" w:eastAsia="Cambria" w:hAnsi="Cambria" w:cs="Cambria"/>
                <w:spacing w:val="1"/>
                <w:sz w:val="20"/>
                <w:szCs w:val="20"/>
                <w:lang w:val="ro-RO" w:eastAsia="en-US"/>
              </w:rPr>
              <w:t>u</w:t>
            </w:r>
            <w:r w:rsidRPr="00DC4CAA">
              <w:rPr>
                <w:rFonts w:ascii="Cambria" w:eastAsia="Cambria" w:hAnsi="Cambria" w:cs="Cambria"/>
                <w:spacing w:val="-3"/>
                <w:sz w:val="20"/>
                <w:szCs w:val="20"/>
                <w:lang w:val="ro-RO" w:eastAsia="en-US"/>
              </w:rPr>
              <w:t>n</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j</w:t>
            </w:r>
            <w:r w:rsidRPr="00DC4CAA">
              <w:rPr>
                <w:rFonts w:ascii="Cambria" w:eastAsia="Cambria" w:hAnsi="Cambria" w:cs="Cambria"/>
                <w:sz w:val="20"/>
                <w:szCs w:val="20"/>
                <w:lang w:val="ro-RO" w:eastAsia="en-US"/>
              </w:rPr>
              <w:t>,</w:t>
            </w:r>
            <w:r w:rsidRPr="00DC4CAA">
              <w:rPr>
                <w:rFonts w:ascii="Times New Roman" w:hAnsi="Times New Roman"/>
                <w:sz w:val="20"/>
                <w:szCs w:val="20"/>
                <w:lang w:val="ro-RO" w:eastAsia="en-US"/>
              </w:rPr>
              <w:t xml:space="preserve"> </w:t>
            </w:r>
            <w:r w:rsidRPr="00DC4CAA">
              <w:rPr>
                <w:rFonts w:ascii="Cambria" w:eastAsia="Cambria" w:hAnsi="Cambria" w:cs="Cambria"/>
                <w:sz w:val="20"/>
                <w:szCs w:val="20"/>
                <w:lang w:val="ro-RO" w:eastAsia="en-US"/>
              </w:rPr>
              <w:t>depart</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j</w:t>
            </w:r>
            <w:r w:rsidRPr="00DC4CAA">
              <w:rPr>
                <w:rFonts w:ascii="Cambria" w:eastAsia="Cambria" w:hAnsi="Cambria" w:cs="Cambria"/>
                <w:sz w:val="20"/>
                <w:szCs w:val="20"/>
                <w:lang w:val="ro-RO" w:eastAsia="en-US"/>
              </w:rPr>
              <w:t>area</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v</w:t>
            </w:r>
            <w:r w:rsidRPr="00DC4CAA">
              <w:rPr>
                <w:rFonts w:ascii="Cambria" w:eastAsia="Cambria" w:hAnsi="Cambria" w:cs="Cambria"/>
                <w:sz w:val="20"/>
                <w:szCs w:val="20"/>
                <w:lang w:val="ro-RO" w:eastAsia="en-US"/>
              </w:rPr>
              <w:t>a</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f</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î</w:t>
            </w:r>
            <w:r w:rsidRPr="00DC4CAA">
              <w:rPr>
                <w:rFonts w:ascii="Cambria" w:eastAsia="Cambria" w:hAnsi="Cambria" w:cs="Cambria"/>
                <w:sz w:val="20"/>
                <w:szCs w:val="20"/>
                <w:lang w:val="ro-RO" w:eastAsia="en-US"/>
              </w:rPr>
              <w:t>n</w:t>
            </w:r>
            <w:r w:rsidRPr="00DC4CAA">
              <w:rPr>
                <w:rFonts w:ascii="Times New Roman" w:hAnsi="Times New Roman"/>
                <w:spacing w:val="-10"/>
                <w:sz w:val="20"/>
                <w:szCs w:val="20"/>
                <w:lang w:val="ro-RO" w:eastAsia="en-US"/>
              </w:rPr>
              <w:t xml:space="preserve"> </w:t>
            </w:r>
            <w:r w:rsidRPr="00DC4CAA">
              <w:rPr>
                <w:rFonts w:ascii="Cambria" w:eastAsia="Cambria" w:hAnsi="Cambria" w:cs="Cambria"/>
                <w:sz w:val="20"/>
                <w:szCs w:val="20"/>
                <w:lang w:val="ro-RO" w:eastAsia="en-US"/>
              </w:rPr>
              <w:t>ord</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ea</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r</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ătoa</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elor</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or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tă</w:t>
            </w:r>
            <w:r w:rsidRPr="00DC4CAA">
              <w:rPr>
                <w:rFonts w:ascii="Cambria" w:eastAsia="Cambria" w:hAnsi="Cambria" w:cs="Cambria"/>
                <w:spacing w:val="-3"/>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w:t>
            </w:r>
          </w:p>
          <w:p w14:paraId="5C8C0BB5" w14:textId="77777777" w:rsidR="00DC4CAA" w:rsidRPr="00DC4CAA" w:rsidRDefault="00DC4CAA" w:rsidP="00DC4CAA">
            <w:pPr>
              <w:suppressAutoHyphens w:val="0"/>
              <w:spacing w:before="3" w:after="0" w:line="240" w:lineRule="exact"/>
              <w:ind w:left="822" w:right="65" w:hanging="360"/>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w:t>
            </w:r>
            <w:r w:rsidRPr="00DC4CAA">
              <w:rPr>
                <w:rFonts w:ascii="Times New Roman" w:hAnsi="Times New Roman"/>
                <w:sz w:val="20"/>
                <w:szCs w:val="20"/>
                <w:lang w:val="ro-RO" w:eastAsia="en-US"/>
              </w:rPr>
              <w:t xml:space="preserve">  </w:t>
            </w:r>
            <w:r w:rsidRPr="00DC4CAA">
              <w:rPr>
                <w:rFonts w:ascii="Times New Roman" w:hAnsi="Times New Roman"/>
                <w:spacing w:val="27"/>
                <w:sz w:val="20"/>
                <w:szCs w:val="20"/>
                <w:lang w:val="ro-RO" w:eastAsia="en-US"/>
              </w:rPr>
              <w:t xml:space="preserve"> </w:t>
            </w:r>
            <w:r w:rsidRPr="00DC4CAA">
              <w:rPr>
                <w:rFonts w:ascii="Cambria" w:eastAsia="Cambria" w:hAnsi="Cambria" w:cs="Cambria"/>
                <w:spacing w:val="-1"/>
                <w:sz w:val="20"/>
                <w:szCs w:val="20"/>
                <w:lang w:val="ro-RO" w:eastAsia="en-US"/>
              </w:rPr>
              <w:t>P</w:t>
            </w:r>
            <w:r w:rsidRPr="00DC4CAA">
              <w:rPr>
                <w:rFonts w:ascii="Cambria" w:eastAsia="Cambria" w:hAnsi="Cambria" w:cs="Cambria"/>
                <w:sz w:val="20"/>
                <w:szCs w:val="20"/>
                <w:lang w:val="ro-RO" w:eastAsia="en-US"/>
              </w:rPr>
              <w:t>ro</w:t>
            </w:r>
            <w:r w:rsidRPr="00DC4CAA">
              <w:rPr>
                <w:rFonts w:ascii="Cambria" w:eastAsia="Cambria" w:hAnsi="Cambria" w:cs="Cambria"/>
                <w:spacing w:val="1"/>
                <w:sz w:val="20"/>
                <w:szCs w:val="20"/>
                <w:lang w:val="ro-RO" w:eastAsia="en-US"/>
              </w:rPr>
              <w:t>i</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te</w:t>
            </w:r>
            <w:r w:rsidRPr="00DC4CAA">
              <w:rPr>
                <w:rFonts w:ascii="Times New Roman" w:hAnsi="Times New Roman"/>
                <w:spacing w:val="20"/>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re</w:t>
            </w:r>
            <w:r w:rsidRPr="00DC4CAA">
              <w:rPr>
                <w:rFonts w:ascii="Times New Roman" w:hAnsi="Times New Roman"/>
                <w:spacing w:val="20"/>
                <w:sz w:val="20"/>
                <w:szCs w:val="20"/>
                <w:lang w:val="ro-RO" w:eastAsia="en-US"/>
              </w:rPr>
              <w:t xml:space="preserve"> </w:t>
            </w:r>
            <w:r w:rsidRPr="00DC4CAA">
              <w:rPr>
                <w:rFonts w:ascii="Cambria" w:eastAsia="Cambria" w:hAnsi="Cambria" w:cs="Cambria"/>
                <w:sz w:val="20"/>
                <w:szCs w:val="20"/>
                <w:lang w:val="ro-RO" w:eastAsia="en-US"/>
              </w:rPr>
              <w:t>prop</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n</w:t>
            </w:r>
            <w:r w:rsidRPr="00DC4CAA">
              <w:rPr>
                <w:rFonts w:ascii="Times New Roman" w:hAnsi="Times New Roman"/>
                <w:spacing w:val="19"/>
                <w:sz w:val="20"/>
                <w:szCs w:val="20"/>
                <w:lang w:val="ro-RO" w:eastAsia="en-US"/>
              </w:rPr>
              <w:t xml:space="preserve"> </w:t>
            </w:r>
            <w:r w:rsidRPr="00DC4CAA">
              <w:rPr>
                <w:rFonts w:ascii="Cambria" w:eastAsia="Cambria" w:hAnsi="Cambria" w:cs="Cambria"/>
                <w:sz w:val="20"/>
                <w:szCs w:val="20"/>
                <w:lang w:val="ro-RO" w:eastAsia="en-US"/>
              </w:rPr>
              <w:t>re</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l</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za</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ea</w:t>
            </w:r>
            <w:r w:rsidRPr="00DC4CAA">
              <w:rPr>
                <w:rFonts w:ascii="Times New Roman" w:hAnsi="Times New Roman"/>
                <w:spacing w:val="20"/>
                <w:sz w:val="20"/>
                <w:szCs w:val="20"/>
                <w:lang w:val="ro-RO" w:eastAsia="en-US"/>
              </w:rPr>
              <w:t xml:space="preserve"> </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or</w:t>
            </w:r>
            <w:r w:rsidRPr="00DC4CAA">
              <w:rPr>
                <w:rFonts w:ascii="Times New Roman" w:hAnsi="Times New Roman"/>
                <w:spacing w:val="19"/>
                <w:sz w:val="20"/>
                <w:szCs w:val="20"/>
                <w:lang w:val="ro-RO" w:eastAsia="en-US"/>
              </w:rPr>
              <w:t xml:space="preserve"> </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ț</w:t>
            </w:r>
            <w:r w:rsidRPr="00DC4CAA">
              <w:rPr>
                <w:rFonts w:ascii="Cambria" w:eastAsia="Cambria" w:hAnsi="Cambria" w:cs="Cambria"/>
                <w:spacing w:val="1"/>
                <w:sz w:val="20"/>
                <w:szCs w:val="20"/>
                <w:lang w:val="ro-RO" w:eastAsia="en-US"/>
              </w:rPr>
              <w:t>iu</w:t>
            </w:r>
            <w:r w:rsidRPr="00DC4CAA">
              <w:rPr>
                <w:rFonts w:ascii="Cambria" w:eastAsia="Cambria" w:hAnsi="Cambria" w:cs="Cambria"/>
                <w:spacing w:val="-3"/>
                <w:sz w:val="20"/>
                <w:szCs w:val="20"/>
                <w:lang w:val="ro-RO" w:eastAsia="en-US"/>
              </w:rPr>
              <w:t>n</w:t>
            </w:r>
            <w:r w:rsidRPr="00DC4CAA">
              <w:rPr>
                <w:rFonts w:ascii="Cambria" w:eastAsia="Cambria" w:hAnsi="Cambria" w:cs="Cambria"/>
                <w:sz w:val="20"/>
                <w:szCs w:val="20"/>
                <w:lang w:val="ro-RO" w:eastAsia="en-US"/>
              </w:rPr>
              <w:t>i</w:t>
            </w:r>
            <w:r w:rsidRPr="00DC4CAA">
              <w:rPr>
                <w:rFonts w:ascii="Times New Roman" w:hAnsi="Times New Roman"/>
                <w:spacing w:val="20"/>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20"/>
                <w:sz w:val="20"/>
                <w:szCs w:val="20"/>
                <w:lang w:val="ro-RO" w:eastAsia="en-US"/>
              </w:rPr>
              <w:t xml:space="preserve"> </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fer</w:t>
            </w:r>
            <w:r w:rsidRPr="00DC4CAA">
              <w:rPr>
                <w:rFonts w:ascii="Times New Roman" w:hAnsi="Times New Roman"/>
                <w:spacing w:val="19"/>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17"/>
                <w:sz w:val="20"/>
                <w:szCs w:val="20"/>
                <w:lang w:val="ro-RO" w:eastAsia="en-US"/>
              </w:rPr>
              <w:t xml:space="preserve"> </w:t>
            </w:r>
            <w:r w:rsidRPr="00DC4CAA">
              <w:rPr>
                <w:rFonts w:ascii="Cambria" w:eastAsia="Cambria" w:hAnsi="Cambria" w:cs="Cambria"/>
                <w:spacing w:val="1"/>
                <w:sz w:val="20"/>
                <w:szCs w:val="20"/>
                <w:lang w:val="ro-RO" w:eastAsia="en-US"/>
              </w:rPr>
              <w:t>cu</w:t>
            </w:r>
            <w:r w:rsidRPr="00DC4CAA">
              <w:rPr>
                <w:rFonts w:ascii="Cambria" w:eastAsia="Cambria" w:hAnsi="Cambria" w:cs="Cambria"/>
                <w:spacing w:val="-1"/>
                <w:sz w:val="20"/>
                <w:szCs w:val="20"/>
                <w:lang w:val="ro-RO" w:eastAsia="en-US"/>
              </w:rPr>
              <w:t>n</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t</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țe</w:t>
            </w:r>
            <w:r w:rsidRPr="00DC4CAA">
              <w:rPr>
                <w:rFonts w:ascii="Times New Roman" w:hAnsi="Times New Roman"/>
                <w:spacing w:val="17"/>
                <w:sz w:val="20"/>
                <w:szCs w:val="20"/>
                <w:lang w:val="ro-RO" w:eastAsia="en-US"/>
              </w:rPr>
              <w:t xml:space="preserve"> </w:t>
            </w:r>
            <w:r w:rsidRPr="00DC4CAA">
              <w:rPr>
                <w:rFonts w:ascii="Cambria" w:eastAsia="Cambria" w:hAnsi="Cambria" w:cs="Cambria"/>
                <w:sz w:val="20"/>
                <w:szCs w:val="20"/>
                <w:lang w:val="ro-RO" w:eastAsia="en-US"/>
              </w:rPr>
              <w:t>-</w:t>
            </w:r>
            <w:r w:rsidRPr="00DC4CAA">
              <w:rPr>
                <w:rFonts w:ascii="Times New Roman" w:hAnsi="Times New Roman"/>
                <w:spacing w:val="20"/>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3"/>
                <w:sz w:val="20"/>
                <w:szCs w:val="20"/>
                <w:lang w:val="ro-RO" w:eastAsia="en-US"/>
              </w:rPr>
              <w:t>n</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tr</w:t>
            </w:r>
            <w:r w:rsidRPr="00DC4CAA">
              <w:rPr>
                <w:rFonts w:ascii="Cambria" w:eastAsia="Cambria" w:hAnsi="Cambria" w:cs="Cambria"/>
                <w:spacing w:val="-2"/>
                <w:sz w:val="20"/>
                <w:szCs w:val="20"/>
                <w:lang w:val="ro-RO" w:eastAsia="en-US"/>
              </w:rPr>
              <w:t>u</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re</w:t>
            </w:r>
            <w:r w:rsidRPr="00DC4CAA">
              <w:rPr>
                <w:rFonts w:ascii="Times New Roman" w:hAnsi="Times New Roman"/>
                <w:spacing w:val="20"/>
                <w:sz w:val="20"/>
                <w:szCs w:val="20"/>
                <w:lang w:val="ro-RO" w:eastAsia="en-US"/>
              </w:rPr>
              <w:t xml:space="preserve"> </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i</w:t>
            </w:r>
            <w:r w:rsidRPr="00DC4CAA">
              <w:rPr>
                <w:rFonts w:ascii="Times New Roman" w:hAnsi="Times New Roman"/>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fo</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are</w:t>
            </w:r>
            <w:r w:rsidRPr="00DC4CAA">
              <w:rPr>
                <w:rFonts w:ascii="Times New Roman" w:hAnsi="Times New Roman"/>
                <w:spacing w:val="-9"/>
                <w:sz w:val="20"/>
                <w:szCs w:val="20"/>
                <w:lang w:val="ro-RO" w:eastAsia="en-US"/>
              </w:rPr>
              <w:t xml:space="preserve"> </w:t>
            </w:r>
            <w:r w:rsidRPr="00DC4CAA">
              <w:rPr>
                <w:rFonts w:ascii="Cambria" w:eastAsia="Cambria" w:hAnsi="Cambria" w:cs="Cambria"/>
                <w:sz w:val="20"/>
                <w:szCs w:val="20"/>
                <w:lang w:val="ro-RO" w:eastAsia="en-US"/>
              </w:rPr>
              <w:t>-</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d</w:t>
            </w:r>
            <w:r w:rsidRPr="00DC4CAA">
              <w:rPr>
                <w:rFonts w:ascii="Cambria" w:eastAsia="Cambria" w:hAnsi="Cambria" w:cs="Cambria"/>
                <w:spacing w:val="-1"/>
                <w:sz w:val="20"/>
                <w:szCs w:val="20"/>
                <w:lang w:val="ro-RO" w:eastAsia="en-US"/>
              </w:rPr>
              <w:t>is</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m</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are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pacing w:val="-2"/>
                <w:sz w:val="20"/>
                <w:szCs w:val="20"/>
                <w:lang w:val="ro-RO" w:eastAsia="en-US"/>
              </w:rPr>
              <w:t>f</w:t>
            </w:r>
            <w:r w:rsidRPr="00DC4CAA">
              <w:rPr>
                <w:rFonts w:ascii="Cambria" w:eastAsia="Cambria" w:hAnsi="Cambria" w:cs="Cambria"/>
                <w:sz w:val="20"/>
                <w:szCs w:val="20"/>
                <w:lang w:val="ro-RO" w:eastAsia="en-US"/>
              </w:rPr>
              <w:t>o</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aț</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o</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l</w:t>
            </w:r>
            <w:r w:rsidRPr="00DC4CAA">
              <w:rPr>
                <w:rFonts w:ascii="Cambria" w:eastAsia="Cambria" w:hAnsi="Cambria" w:cs="Cambria"/>
                <w:spacing w:val="1"/>
                <w:sz w:val="20"/>
                <w:szCs w:val="20"/>
                <w:lang w:val="ro-RO" w:eastAsia="en-US"/>
              </w:rPr>
              <w:t>i</w:t>
            </w:r>
            <w:r w:rsidRPr="00DC4CAA">
              <w:rPr>
                <w:rFonts w:ascii="Cambria" w:eastAsia="Cambria" w:hAnsi="Cambria" w:cs="Cambria"/>
                <w:spacing w:val="-3"/>
                <w:sz w:val="20"/>
                <w:szCs w:val="20"/>
                <w:lang w:val="ro-RO" w:eastAsia="en-US"/>
              </w:rPr>
              <w:t>n</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w:t>
            </w:r>
          </w:p>
          <w:p w14:paraId="03AA0ABB" w14:textId="77777777" w:rsidR="00DC4CAA" w:rsidRPr="00DC4CAA" w:rsidRDefault="00DC4CAA" w:rsidP="00DC4CAA">
            <w:pPr>
              <w:suppressAutoHyphens w:val="0"/>
              <w:spacing w:after="0" w:line="240" w:lineRule="exact"/>
              <w:ind w:left="462" w:right="4556"/>
              <w:jc w:val="both"/>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2.</w:t>
            </w:r>
            <w:r w:rsidRPr="00DC4CAA">
              <w:rPr>
                <w:rFonts w:ascii="Times New Roman" w:hAnsi="Times New Roman"/>
                <w:sz w:val="20"/>
                <w:szCs w:val="20"/>
                <w:lang w:val="ro-RO" w:eastAsia="en-US"/>
              </w:rPr>
              <w:t xml:space="preserve">  </w:t>
            </w:r>
            <w:r w:rsidRPr="00DC4CAA">
              <w:rPr>
                <w:rFonts w:ascii="Times New Roman" w:hAnsi="Times New Roman"/>
                <w:spacing w:val="27"/>
                <w:sz w:val="20"/>
                <w:szCs w:val="20"/>
                <w:lang w:val="ro-RO" w:eastAsia="en-US"/>
              </w:rPr>
              <w:t xml:space="preserve"> </w:t>
            </w:r>
            <w:r w:rsidRPr="00DC4CAA">
              <w:rPr>
                <w:rFonts w:ascii="Cambria" w:eastAsia="Cambria" w:hAnsi="Cambria" w:cs="Cambria"/>
                <w:spacing w:val="-1"/>
                <w:sz w:val="20"/>
                <w:szCs w:val="20"/>
                <w:lang w:val="ro-RO" w:eastAsia="en-US"/>
              </w:rPr>
              <w:t>P</w:t>
            </w:r>
            <w:r w:rsidRPr="00DC4CAA">
              <w:rPr>
                <w:rFonts w:ascii="Cambria" w:eastAsia="Cambria" w:hAnsi="Cambria" w:cs="Cambria"/>
                <w:sz w:val="20"/>
                <w:szCs w:val="20"/>
                <w:lang w:val="ro-RO" w:eastAsia="en-US"/>
              </w:rPr>
              <w:t>ro</w:t>
            </w:r>
            <w:r w:rsidRPr="00DC4CAA">
              <w:rPr>
                <w:rFonts w:ascii="Cambria" w:eastAsia="Cambria" w:hAnsi="Cambria" w:cs="Cambria"/>
                <w:spacing w:val="1"/>
                <w:sz w:val="20"/>
                <w:szCs w:val="20"/>
                <w:lang w:val="ro-RO" w:eastAsia="en-US"/>
              </w:rPr>
              <w:t>i</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are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o</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n</w:t>
            </w:r>
            <w:r w:rsidRPr="00DC4CAA">
              <w:rPr>
                <w:rFonts w:ascii="Times New Roman" w:hAnsi="Times New Roman"/>
                <w:spacing w:val="-8"/>
                <w:sz w:val="20"/>
                <w:szCs w:val="20"/>
                <w:lang w:val="ro-RO" w:eastAsia="en-US"/>
              </w:rPr>
              <w:t xml:space="preserve"> </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o</w:t>
            </w:r>
            <w:r w:rsidRPr="00DC4CAA">
              <w:rPr>
                <w:rFonts w:ascii="Cambria" w:eastAsia="Cambria" w:hAnsi="Cambria" w:cs="Cambria"/>
                <w:spacing w:val="-2"/>
                <w:sz w:val="20"/>
                <w:szCs w:val="20"/>
                <w:lang w:val="ro-RO" w:eastAsia="en-US"/>
              </w:rPr>
              <w:t>d</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l</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g</w:t>
            </w:r>
            <w:r w:rsidRPr="00DC4CAA">
              <w:rPr>
                <w:rFonts w:ascii="Cambria" w:eastAsia="Cambria" w:hAnsi="Cambria" w:cs="Cambria"/>
                <w:sz w:val="20"/>
                <w:szCs w:val="20"/>
                <w:lang w:val="ro-RO" w:eastAsia="en-US"/>
              </w:rPr>
              <w:t>ate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de:</w:t>
            </w:r>
          </w:p>
          <w:p w14:paraId="2D6A5D0F" w14:textId="77777777" w:rsidR="00DC4CAA" w:rsidRPr="00DC4CAA" w:rsidRDefault="00DC4CAA" w:rsidP="0086087B">
            <w:pPr>
              <w:numPr>
                <w:ilvl w:val="0"/>
                <w:numId w:val="21"/>
              </w:numPr>
              <w:suppressAutoHyphens w:val="0"/>
              <w:spacing w:after="0" w:line="260" w:lineRule="exact"/>
              <w:contextualSpacing/>
              <w:rPr>
                <w:rFonts w:ascii="Cambria" w:eastAsia="Cambria" w:hAnsi="Cambria" w:cs="Cambria"/>
                <w:spacing w:val="1"/>
                <w:sz w:val="20"/>
                <w:szCs w:val="20"/>
                <w:lang w:val="ro-RO" w:eastAsia="en-US"/>
              </w:rPr>
            </w:pPr>
            <w:r w:rsidRPr="00DC4CAA">
              <w:rPr>
                <w:rFonts w:ascii="Cambria" w:eastAsia="Cambria" w:hAnsi="Cambria" w:cs="Cambria"/>
                <w:spacing w:val="1"/>
                <w:sz w:val="20"/>
                <w:szCs w:val="20"/>
                <w:lang w:val="ro-RO" w:eastAsia="en-US"/>
              </w:rPr>
              <w:t>Competențe digitale</w:t>
            </w:r>
          </w:p>
          <w:p w14:paraId="6480D9F8" w14:textId="77777777" w:rsidR="00DC4CAA" w:rsidRPr="00DC4CAA" w:rsidRDefault="00DC4CAA" w:rsidP="0086087B">
            <w:pPr>
              <w:numPr>
                <w:ilvl w:val="0"/>
                <w:numId w:val="21"/>
              </w:numPr>
              <w:suppressAutoHyphens w:val="0"/>
              <w:spacing w:after="0" w:line="260" w:lineRule="exact"/>
              <w:contextualSpacing/>
              <w:rPr>
                <w:rFonts w:ascii="Cambria" w:eastAsia="Cambria" w:hAnsi="Cambria" w:cs="Cambria"/>
                <w:spacing w:val="1"/>
                <w:sz w:val="20"/>
                <w:szCs w:val="20"/>
                <w:lang w:val="ro-RO" w:eastAsia="en-US"/>
              </w:rPr>
            </w:pPr>
            <w:r w:rsidRPr="00DC4CAA">
              <w:rPr>
                <w:rFonts w:ascii="Cambria" w:eastAsia="Cambria" w:hAnsi="Cambria" w:cs="Cambria"/>
                <w:spacing w:val="1"/>
                <w:sz w:val="20"/>
                <w:szCs w:val="20"/>
                <w:lang w:val="ro-RO" w:eastAsia="en-US"/>
              </w:rPr>
              <w:t>Protecția mediului</w:t>
            </w:r>
          </w:p>
          <w:p w14:paraId="3E36F0E9" w14:textId="77777777" w:rsidR="00DC4CAA" w:rsidRPr="00DC4CAA" w:rsidRDefault="00DC4CAA" w:rsidP="0086087B">
            <w:pPr>
              <w:numPr>
                <w:ilvl w:val="0"/>
                <w:numId w:val="21"/>
              </w:numPr>
              <w:suppressAutoHyphens w:val="0"/>
              <w:spacing w:after="0" w:line="240" w:lineRule="exact"/>
              <w:contextualSpacing/>
              <w:rPr>
                <w:rFonts w:ascii="Cambria" w:eastAsia="Cambria" w:hAnsi="Cambria" w:cs="Cambria"/>
                <w:spacing w:val="1"/>
                <w:sz w:val="20"/>
                <w:szCs w:val="20"/>
                <w:lang w:val="ro-RO" w:eastAsia="en-US"/>
              </w:rPr>
            </w:pPr>
            <w:r w:rsidRPr="00DC4CAA">
              <w:rPr>
                <w:rFonts w:ascii="Cambria" w:eastAsia="Cambria" w:hAnsi="Cambria" w:cs="Cambria"/>
                <w:spacing w:val="1"/>
                <w:sz w:val="20"/>
                <w:szCs w:val="20"/>
                <w:lang w:val="ro-RO" w:eastAsia="en-US"/>
              </w:rPr>
              <w:t>Comunicare și gestionarea paginilor web/social media</w:t>
            </w:r>
          </w:p>
          <w:p w14:paraId="5CC4F11C"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În</w:t>
            </w:r>
            <w:r w:rsidRPr="00DC4CAA">
              <w:rPr>
                <w:rFonts w:ascii="Times New Roman" w:hAnsi="Times New Roman"/>
                <w:spacing w:val="-5"/>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az</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w:t>
            </w:r>
            <w:r w:rsidRPr="00DC4CAA">
              <w:rPr>
                <w:rFonts w:ascii="Times New Roman" w:hAnsi="Times New Roman"/>
                <w:spacing w:val="-5"/>
                <w:sz w:val="20"/>
                <w:szCs w:val="20"/>
                <w:lang w:val="ro-RO" w:eastAsia="en-US"/>
              </w:rPr>
              <w:t xml:space="preserve"> </w:t>
            </w:r>
            <w:r w:rsidRPr="00DC4CAA">
              <w:rPr>
                <w:rFonts w:ascii="Cambria" w:eastAsia="Cambria" w:hAnsi="Cambria" w:cs="Cambria"/>
                <w:sz w:val="20"/>
                <w:szCs w:val="20"/>
                <w:lang w:val="ro-RO" w:eastAsia="en-US"/>
              </w:rPr>
              <w:t>pro</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lor</w:t>
            </w:r>
            <w:r w:rsidRPr="00DC4CAA">
              <w:rPr>
                <w:rFonts w:ascii="Times New Roman" w:hAnsi="Times New Roman"/>
                <w:spacing w:val="-5"/>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u</w:t>
            </w:r>
            <w:r w:rsidRPr="00DC4CAA">
              <w:rPr>
                <w:rFonts w:ascii="Times New Roman" w:hAnsi="Times New Roman"/>
                <w:spacing w:val="-4"/>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ela</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i</w:t>
            </w:r>
            <w:r w:rsidRPr="00DC4CAA">
              <w:rPr>
                <w:rFonts w:ascii="Times New Roman" w:hAnsi="Times New Roman"/>
                <w:spacing w:val="-4"/>
                <w:sz w:val="20"/>
                <w:szCs w:val="20"/>
                <w:lang w:val="ro-RO" w:eastAsia="en-US"/>
              </w:rPr>
              <w:t xml:space="preserve"> </w:t>
            </w:r>
            <w:r w:rsidRPr="00DC4CAA">
              <w:rPr>
                <w:rFonts w:ascii="Cambria" w:eastAsia="Cambria" w:hAnsi="Cambria" w:cs="Cambria"/>
                <w:sz w:val="20"/>
                <w:szCs w:val="20"/>
                <w:lang w:val="ro-RO" w:eastAsia="en-US"/>
              </w:rPr>
              <w:t>p</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j</w:t>
            </w:r>
            <w:r w:rsidRPr="00DC4CAA">
              <w:rPr>
                <w:rFonts w:ascii="Times New Roman" w:hAnsi="Times New Roman"/>
                <w:spacing w:val="-3"/>
                <w:sz w:val="20"/>
                <w:szCs w:val="20"/>
                <w:lang w:val="ro-RO" w:eastAsia="en-US"/>
              </w:rPr>
              <w:t xml:space="preserve"> </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i</w:t>
            </w:r>
            <w:r w:rsidRPr="00DC4CAA">
              <w:rPr>
                <w:rFonts w:ascii="Times New Roman" w:hAnsi="Times New Roman"/>
                <w:spacing w:val="-4"/>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ee</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i</w:t>
            </w:r>
            <w:r w:rsidRPr="00DC4CAA">
              <w:rPr>
                <w:rFonts w:ascii="Times New Roman" w:hAnsi="Times New Roman"/>
                <w:spacing w:val="-4"/>
                <w:sz w:val="20"/>
                <w:szCs w:val="20"/>
                <w:lang w:val="ro-RO" w:eastAsia="en-US"/>
              </w:rPr>
              <w:t xml:space="preserve"> </w:t>
            </w:r>
            <w:r w:rsidRPr="00DC4CAA">
              <w:rPr>
                <w:rFonts w:ascii="Cambria" w:eastAsia="Cambria" w:hAnsi="Cambria" w:cs="Cambria"/>
                <w:sz w:val="20"/>
                <w:szCs w:val="20"/>
                <w:lang w:val="ro-RO" w:eastAsia="en-US"/>
              </w:rPr>
              <w:t>pr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or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tat</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w:t>
            </w:r>
            <w:r w:rsidRPr="00DC4CAA">
              <w:rPr>
                <w:rFonts w:ascii="Times New Roman" w:hAnsi="Times New Roman"/>
                <w:spacing w:val="-4"/>
                <w:sz w:val="20"/>
                <w:szCs w:val="20"/>
                <w:lang w:val="ro-RO" w:eastAsia="en-US"/>
              </w:rPr>
              <w:t xml:space="preserve"> </w:t>
            </w:r>
            <w:r w:rsidRPr="00DC4CAA">
              <w:rPr>
                <w:rFonts w:ascii="Cambria" w:eastAsia="Cambria" w:hAnsi="Cambria" w:cs="Cambria"/>
                <w:sz w:val="20"/>
                <w:szCs w:val="20"/>
                <w:lang w:val="ro-RO" w:eastAsia="en-US"/>
              </w:rPr>
              <w:t>depart</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j</w:t>
            </w:r>
            <w:r w:rsidRPr="00DC4CAA">
              <w:rPr>
                <w:rFonts w:ascii="Cambria" w:eastAsia="Cambria" w:hAnsi="Cambria" w:cs="Cambria"/>
                <w:sz w:val="20"/>
                <w:szCs w:val="20"/>
                <w:lang w:val="ro-RO" w:eastAsia="en-US"/>
              </w:rPr>
              <w:t>area</w:t>
            </w:r>
            <w:r w:rsidRPr="00DC4CAA">
              <w:rPr>
                <w:rFonts w:ascii="Times New Roman" w:hAnsi="Times New Roman"/>
                <w:spacing w:val="-4"/>
                <w:sz w:val="20"/>
                <w:szCs w:val="20"/>
                <w:lang w:val="ro-RO" w:eastAsia="en-US"/>
              </w:rPr>
              <w:t xml:space="preserve"> </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tora</w:t>
            </w:r>
            <w:r w:rsidRPr="00DC4CAA">
              <w:rPr>
                <w:rFonts w:ascii="Times New Roman" w:hAnsi="Times New Roman"/>
                <w:spacing w:val="-4"/>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w:t>
            </w:r>
            <w:r w:rsidRPr="00DC4CAA">
              <w:rPr>
                <w:rFonts w:ascii="Times New Roman" w:hAnsi="Times New Roman"/>
                <w:spacing w:val="-4"/>
                <w:sz w:val="20"/>
                <w:szCs w:val="20"/>
                <w:lang w:val="ro-RO" w:eastAsia="en-US"/>
              </w:rPr>
              <w:t xml:space="preserve"> </w:t>
            </w:r>
            <w:r w:rsidRPr="00DC4CAA">
              <w:rPr>
                <w:rFonts w:ascii="Cambria" w:eastAsia="Cambria" w:hAnsi="Cambria" w:cs="Cambria"/>
                <w:spacing w:val="-1"/>
                <w:sz w:val="20"/>
                <w:szCs w:val="20"/>
                <w:lang w:val="ro-RO" w:eastAsia="en-US"/>
              </w:rPr>
              <w:t>v</w:t>
            </w:r>
            <w:r w:rsidRPr="00DC4CAA">
              <w:rPr>
                <w:rFonts w:ascii="Cambria" w:eastAsia="Cambria" w:hAnsi="Cambria" w:cs="Cambria"/>
                <w:sz w:val="20"/>
                <w:szCs w:val="20"/>
                <w:lang w:val="ro-RO" w:eastAsia="en-US"/>
              </w:rPr>
              <w:t>a</w:t>
            </w:r>
            <w:r w:rsidRPr="00DC4CAA">
              <w:rPr>
                <w:rFonts w:ascii="Times New Roman" w:hAnsi="Times New Roman"/>
                <w:spacing w:val="-4"/>
                <w:sz w:val="20"/>
                <w:szCs w:val="20"/>
                <w:lang w:val="ro-RO" w:eastAsia="en-US"/>
              </w:rPr>
              <w:t xml:space="preserve"> </w:t>
            </w:r>
            <w:r w:rsidRPr="00DC4CAA">
              <w:rPr>
                <w:rFonts w:ascii="Cambria" w:eastAsia="Cambria" w:hAnsi="Cambria" w:cs="Cambria"/>
                <w:sz w:val="20"/>
                <w:szCs w:val="20"/>
                <w:lang w:val="ro-RO" w:eastAsia="en-US"/>
              </w:rPr>
              <w:t>fa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e</w:t>
            </w:r>
            <w:r w:rsidRPr="00DC4CAA">
              <w:rPr>
                <w:rFonts w:ascii="Times New Roman" w:hAnsi="Times New Roman"/>
                <w:spacing w:val="-4"/>
                <w:sz w:val="20"/>
                <w:szCs w:val="20"/>
                <w:lang w:val="ro-RO" w:eastAsia="en-US"/>
              </w:rPr>
              <w:t xml:space="preserve"> </w:t>
            </w:r>
            <w:r w:rsidRPr="00DC4CAA">
              <w:rPr>
                <w:rFonts w:ascii="Cambria" w:eastAsia="Cambria" w:hAnsi="Cambria" w:cs="Cambria"/>
                <w:b/>
                <w:spacing w:val="-2"/>
                <w:sz w:val="20"/>
                <w:szCs w:val="20"/>
                <w:lang w:val="ro-RO" w:eastAsia="en-US"/>
              </w:rPr>
              <w:t>î</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 xml:space="preserve"> </w:t>
            </w:r>
          </w:p>
          <w:p w14:paraId="0A62B08B"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or</w:t>
            </w:r>
            <w:r w:rsidRPr="00DC4CAA">
              <w:rPr>
                <w:rFonts w:ascii="Cambria" w:eastAsia="Cambria" w:hAnsi="Cambria" w:cs="Cambria"/>
                <w:b/>
                <w:sz w:val="20"/>
                <w:szCs w:val="20"/>
                <w:lang w:val="ro-RO" w:eastAsia="en-US"/>
              </w:rPr>
              <w:t>di</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ea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d</w:t>
            </w:r>
            <w:r w:rsidRPr="00DC4CAA">
              <w:rPr>
                <w:rFonts w:ascii="Cambria" w:eastAsia="Cambria" w:hAnsi="Cambria" w:cs="Cambria"/>
                <w:b/>
                <w:spacing w:val="-2"/>
                <w:sz w:val="20"/>
                <w:szCs w:val="20"/>
                <w:lang w:val="ro-RO" w:eastAsia="en-US"/>
              </w:rPr>
              <w:t>e</w:t>
            </w:r>
            <w:r w:rsidRPr="00DC4CAA">
              <w:rPr>
                <w:rFonts w:ascii="Cambria" w:eastAsia="Cambria" w:hAnsi="Cambria" w:cs="Cambria"/>
                <w:b/>
                <w:sz w:val="20"/>
                <w:szCs w:val="20"/>
                <w:lang w:val="ro-RO" w:eastAsia="en-US"/>
              </w:rPr>
              <w:t>pu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ii</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p</w:t>
            </w:r>
            <w:r w:rsidRPr="00DC4CAA">
              <w:rPr>
                <w:rFonts w:ascii="Cambria" w:eastAsia="Cambria" w:hAnsi="Cambria" w:cs="Cambria"/>
                <w:b/>
                <w:spacing w:val="-1"/>
                <w:sz w:val="20"/>
                <w:szCs w:val="20"/>
                <w:lang w:val="ro-RO" w:eastAsia="en-US"/>
              </w:rPr>
              <w:t>ro</w:t>
            </w:r>
            <w:r w:rsidRPr="00DC4CAA">
              <w:rPr>
                <w:rFonts w:ascii="Cambria" w:eastAsia="Cambria" w:hAnsi="Cambria" w:cs="Cambria"/>
                <w:b/>
                <w:sz w:val="20"/>
                <w:szCs w:val="20"/>
                <w:lang w:val="ro-RO" w:eastAsia="en-US"/>
              </w:rPr>
              <w:t>i</w:t>
            </w:r>
            <w:r w:rsidRPr="00DC4CAA">
              <w:rPr>
                <w:rFonts w:ascii="Cambria" w:eastAsia="Cambria" w:hAnsi="Cambria" w:cs="Cambria"/>
                <w:b/>
                <w:spacing w:val="-2"/>
                <w:sz w:val="20"/>
                <w:szCs w:val="20"/>
                <w:lang w:val="ro-RO" w:eastAsia="en-US"/>
              </w:rPr>
              <w:t>e</w:t>
            </w:r>
            <w:r w:rsidRPr="00DC4CAA">
              <w:rPr>
                <w:rFonts w:ascii="Cambria" w:eastAsia="Cambria" w:hAnsi="Cambria" w:cs="Cambria"/>
                <w:b/>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lor. </w:t>
            </w:r>
            <w:r w:rsidRPr="00DC4CAA">
              <w:rPr>
                <w:rFonts w:ascii="Cambria" w:eastAsia="Cambria" w:hAnsi="Cambria" w:cs="Cambria"/>
                <w:b/>
                <w:spacing w:val="-32"/>
                <w:w w:val="128"/>
                <w:sz w:val="20"/>
                <w:szCs w:val="20"/>
                <w:lang w:val="ro-RO" w:eastAsia="en-US"/>
              </w:rPr>
              <w:t>S</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va</w:t>
            </w:r>
            <w:r w:rsidRPr="00DC4CAA">
              <w:rPr>
                <w:rFonts w:ascii="Cambria" w:eastAsia="Cambria" w:hAnsi="Cambria" w:cs="Cambria"/>
                <w:b/>
                <w:spacing w:val="-1"/>
                <w:sz w:val="20"/>
                <w:szCs w:val="20"/>
                <w:lang w:val="ro-RO" w:eastAsia="en-US"/>
              </w:rPr>
              <w:t xml:space="preserve"> l</w:t>
            </w:r>
            <w:r w:rsidRPr="00DC4CAA">
              <w:rPr>
                <w:rFonts w:ascii="Cambria" w:eastAsia="Cambria" w:hAnsi="Cambria" w:cs="Cambria"/>
                <w:b/>
                <w:sz w:val="20"/>
                <w:szCs w:val="20"/>
                <w:lang w:val="ro-RO" w:eastAsia="en-US"/>
              </w:rPr>
              <w:t>ua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î</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ca</w:t>
            </w: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cu</w:t>
            </w:r>
            <w:r w:rsidRPr="00DC4CAA">
              <w:rPr>
                <w:rFonts w:ascii="Cambria" w:eastAsia="Cambria" w:hAnsi="Cambria" w:cs="Cambria"/>
                <w:b/>
                <w:spacing w:val="-1"/>
                <w:sz w:val="20"/>
                <w:szCs w:val="20"/>
                <w:lang w:val="ro-RO" w:eastAsia="en-US"/>
              </w:rPr>
              <w:t xml:space="preserve">l </w:t>
            </w:r>
            <w:r w:rsidRPr="00DC4CAA">
              <w:rPr>
                <w:rFonts w:ascii="Cambria" w:eastAsia="Cambria" w:hAnsi="Cambria" w:cs="Cambria"/>
                <w:b/>
                <w:sz w:val="20"/>
                <w:szCs w:val="20"/>
                <w:lang w:val="ro-RO" w:eastAsia="en-US"/>
              </w:rPr>
              <w:t>da</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și</w:t>
            </w:r>
            <w:r w:rsidRPr="00DC4CAA">
              <w:rPr>
                <w:rFonts w:ascii="Cambria" w:eastAsia="Cambria" w:hAnsi="Cambria" w:cs="Cambria"/>
                <w:b/>
                <w:spacing w:val="-1"/>
                <w:sz w:val="20"/>
                <w:szCs w:val="20"/>
                <w:lang w:val="ro-RO" w:eastAsia="en-US"/>
              </w:rPr>
              <w:t xml:space="preserve"> or</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depu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ii</w:t>
            </w:r>
            <w:r w:rsidRPr="00DC4CAA">
              <w:rPr>
                <w:rFonts w:ascii="Cambria" w:eastAsia="Cambria" w:hAnsi="Cambria" w:cs="Cambria"/>
                <w:b/>
                <w:spacing w:val="-3"/>
                <w:sz w:val="20"/>
                <w:szCs w:val="20"/>
                <w:lang w:val="ro-RO" w:eastAsia="en-US"/>
              </w:rPr>
              <w:t>.</w:t>
            </w:r>
            <w:r w:rsidRPr="00DC4CAA">
              <w:rPr>
                <w:rFonts w:ascii="Cambria" w:eastAsia="Cambria" w:hAnsi="Cambria" w:cs="Cambria"/>
                <w:b/>
                <w:sz w:val="20"/>
                <w:szCs w:val="20"/>
                <w:lang w:val="ro-RO" w:eastAsia="en-US"/>
              </w:rPr>
              <w:t xml:space="preserve"> </w:t>
            </w:r>
          </w:p>
        </w:tc>
      </w:tr>
      <w:tr w:rsidR="00DC4CAA" w:rsidRPr="00DC4CAA" w14:paraId="5EB7F053" w14:textId="77777777" w:rsidTr="00B357AD">
        <w:trPr>
          <w:trHeight w:hRule="exact" w:val="1547"/>
        </w:trPr>
        <w:tc>
          <w:tcPr>
            <w:tcW w:w="9017" w:type="dxa"/>
            <w:gridSpan w:val="10"/>
            <w:vMerge/>
            <w:tcBorders>
              <w:left w:val="single" w:sz="5" w:space="0" w:color="000000"/>
              <w:right w:val="single" w:sz="5" w:space="0" w:color="000000"/>
            </w:tcBorders>
          </w:tcPr>
          <w:p w14:paraId="42D0C8E6"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7379E167" w14:textId="77777777" w:rsidTr="00B357AD">
        <w:trPr>
          <w:trHeight w:hRule="exact" w:val="266"/>
        </w:trPr>
        <w:tc>
          <w:tcPr>
            <w:tcW w:w="9017" w:type="dxa"/>
            <w:gridSpan w:val="10"/>
            <w:vMerge/>
            <w:tcBorders>
              <w:left w:val="single" w:sz="5" w:space="0" w:color="000000"/>
              <w:right w:val="single" w:sz="5" w:space="0" w:color="000000"/>
            </w:tcBorders>
          </w:tcPr>
          <w:p w14:paraId="518B9903"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2EF8C195" w14:textId="77777777" w:rsidTr="00B357AD">
        <w:trPr>
          <w:trHeight w:hRule="exact" w:val="258"/>
        </w:trPr>
        <w:tc>
          <w:tcPr>
            <w:tcW w:w="9017" w:type="dxa"/>
            <w:gridSpan w:val="10"/>
            <w:vMerge/>
            <w:tcBorders>
              <w:left w:val="single" w:sz="5" w:space="0" w:color="000000"/>
              <w:right w:val="single" w:sz="5" w:space="0" w:color="000000"/>
            </w:tcBorders>
          </w:tcPr>
          <w:p w14:paraId="25C91A0A"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355D0A50" w14:textId="77777777" w:rsidTr="00B357AD">
        <w:trPr>
          <w:trHeight w:hRule="exact" w:val="258"/>
        </w:trPr>
        <w:tc>
          <w:tcPr>
            <w:tcW w:w="9017" w:type="dxa"/>
            <w:gridSpan w:val="10"/>
            <w:vMerge/>
            <w:tcBorders>
              <w:left w:val="single" w:sz="5" w:space="0" w:color="000000"/>
              <w:right w:val="single" w:sz="5" w:space="0" w:color="000000"/>
            </w:tcBorders>
          </w:tcPr>
          <w:p w14:paraId="182743B4"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2C010EC7" w14:textId="77777777" w:rsidTr="00B357AD">
        <w:trPr>
          <w:trHeight w:hRule="exact" w:val="508"/>
        </w:trPr>
        <w:tc>
          <w:tcPr>
            <w:tcW w:w="9017" w:type="dxa"/>
            <w:gridSpan w:val="10"/>
            <w:vMerge/>
            <w:tcBorders>
              <w:left w:val="single" w:sz="5" w:space="0" w:color="000000"/>
              <w:bottom w:val="single" w:sz="5" w:space="0" w:color="000000"/>
              <w:right w:val="single" w:sz="5" w:space="0" w:color="000000"/>
            </w:tcBorders>
          </w:tcPr>
          <w:p w14:paraId="4D616233"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bl>
    <w:p w14:paraId="4702BD40" w14:textId="77777777" w:rsidR="00C40C2C" w:rsidRDefault="00C40C2C">
      <w:pPr>
        <w:rPr>
          <w:rFonts w:ascii="Cambria" w:hAnsi="Cambria"/>
          <w:lang w:val="ro-RO"/>
        </w:rPr>
      </w:pPr>
    </w:p>
    <w:p w14:paraId="284D282E" w14:textId="607035EA" w:rsidR="00053FB8" w:rsidRPr="00D44E15" w:rsidRDefault="00053FB8">
      <w:pPr>
        <w:rPr>
          <w:rFonts w:ascii="Cambria" w:hAnsi="Cambria"/>
          <w:lang w:val="ro-RO"/>
        </w:rPr>
        <w:sectPr w:rsidR="00053FB8" w:rsidRPr="00D44E15">
          <w:pgSz w:w="11906" w:h="16838"/>
          <w:pgMar w:top="1440" w:right="1440" w:bottom="1440" w:left="1440" w:header="576" w:footer="432" w:gutter="0"/>
          <w:cols w:space="720"/>
          <w:docGrid w:linePitch="360"/>
        </w:sectPr>
      </w:pPr>
    </w:p>
    <w:p w14:paraId="4F855A36" w14:textId="77777777" w:rsidR="00053FB8" w:rsidRDefault="00053FB8" w:rsidP="007E2A80">
      <w:pPr>
        <w:pStyle w:val="Heading1"/>
        <w:sectPr w:rsidR="00053FB8" w:rsidSect="00053FB8">
          <w:headerReference w:type="default" r:id="rId14"/>
          <w:footerReference w:type="default" r:id="rId15"/>
          <w:type w:val="continuous"/>
          <w:pgSz w:w="11906" w:h="16838" w:code="9"/>
          <w:pgMar w:top="1440" w:right="1440" w:bottom="1440" w:left="1440" w:header="720" w:footer="720" w:gutter="0"/>
          <w:cols w:space="720"/>
          <w:docGrid w:linePitch="360"/>
        </w:sectPr>
      </w:pPr>
      <w:bookmarkStart w:id="25" w:name="_Toc504036760"/>
    </w:p>
    <w:p w14:paraId="330B432E" w14:textId="4EB9F8A9" w:rsidR="007E2A80" w:rsidRPr="00D44E15" w:rsidRDefault="007E2A80" w:rsidP="007E2A80">
      <w:pPr>
        <w:pStyle w:val="Heading1"/>
      </w:pPr>
      <w:bookmarkStart w:id="26" w:name="_Toc40435500"/>
      <w:bookmarkStart w:id="27" w:name="_Toc40435606"/>
      <w:r w:rsidRPr="00D44E15">
        <w:lastRenderedPageBreak/>
        <w:t xml:space="preserve">Cerințele de </w:t>
      </w:r>
      <w:r w:rsidRPr="00D44E15">
        <w:rPr>
          <w:u w:val="single"/>
        </w:rPr>
        <w:t xml:space="preserve">conformitate </w:t>
      </w:r>
      <w:r w:rsidRPr="00D44E15">
        <w:t xml:space="preserve">și </w:t>
      </w:r>
      <w:r w:rsidRPr="00D44E15">
        <w:rPr>
          <w:u w:val="single"/>
        </w:rPr>
        <w:t>eligibilitate</w:t>
      </w:r>
      <w:r w:rsidRPr="00D44E15">
        <w:t xml:space="preserve"> pe care trebuie să la îndeplinească solicitantul, și </w:t>
      </w:r>
      <w:r w:rsidRPr="00D44E15">
        <w:rPr>
          <w:u w:val="single"/>
        </w:rPr>
        <w:t>criteriile de selecție</w:t>
      </w:r>
      <w:r w:rsidRPr="00D44E15">
        <w:t xml:space="preserve"> cu punctajele aferente:</w:t>
      </w:r>
      <w:bookmarkEnd w:id="25"/>
      <w:bookmarkEnd w:id="26"/>
      <w:bookmarkEnd w:id="27"/>
    </w:p>
    <w:p w14:paraId="7CDEC6B1" w14:textId="77777777" w:rsidR="004548A9" w:rsidRDefault="004548A9" w:rsidP="007E2A80">
      <w:pPr>
        <w:rPr>
          <w:rFonts w:ascii="Cambria" w:hAnsi="Cambria" w:cs="Calibri"/>
          <w:bCs/>
          <w:lang w:eastAsia="fr-FR"/>
        </w:rPr>
      </w:pPr>
    </w:p>
    <w:p w14:paraId="138D7F9B"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E131B5">
        <w:rPr>
          <w:rFonts w:ascii="Cambria" w:hAnsi="Cambria" w:cs="Calibri"/>
          <w:b/>
          <w:color w:val="FFFFFF" w:themeColor="background1"/>
        </w:rPr>
        <w:t>0. VERIFICAREA CONFORMITĂȚII PROIECTULUI</w:t>
      </w:r>
      <w:r>
        <w:rPr>
          <w:rFonts w:ascii="Cambria" w:hAnsi="Cambria" w:cs="Calibri"/>
          <w:b/>
          <w:color w:val="FFFFFF" w:themeColor="background1"/>
        </w:rPr>
        <w:t>*</w:t>
      </w:r>
    </w:p>
    <w:p w14:paraId="3665126F" w14:textId="77777777" w:rsidR="00C40C2C" w:rsidRPr="00D70E35" w:rsidRDefault="00C40C2C" w:rsidP="00C40C2C">
      <w:pPr>
        <w:overflowPunct w:val="0"/>
        <w:autoSpaceDE w:val="0"/>
        <w:autoSpaceDN w:val="0"/>
        <w:adjustRightInd w:val="0"/>
        <w:spacing w:after="0" w:line="240" w:lineRule="auto"/>
        <w:textAlignment w:val="baseline"/>
        <w:rPr>
          <w:rFonts w:ascii="Cambria" w:hAnsi="Cambria" w:cs="Calibri"/>
        </w:rPr>
      </w:pPr>
      <w:r w:rsidRPr="00D70E35">
        <w:rPr>
          <w:rFonts w:ascii="Cambria" w:hAnsi="Cambria" w:cs="Calibri"/>
        </w:rPr>
        <w:t xml:space="preserve">*Se </w:t>
      </w:r>
      <w:proofErr w:type="spellStart"/>
      <w:r w:rsidRPr="00D70E35">
        <w:rPr>
          <w:rFonts w:ascii="Cambria" w:hAnsi="Cambria" w:cs="Calibri"/>
        </w:rPr>
        <w:t>verifică</w:t>
      </w:r>
      <w:proofErr w:type="spellEnd"/>
      <w:r w:rsidRPr="00D70E35">
        <w:rPr>
          <w:rFonts w:ascii="Cambria" w:hAnsi="Cambria" w:cs="Calibri"/>
        </w:rPr>
        <w:t xml:space="preserve"> </w:t>
      </w:r>
      <w:proofErr w:type="spellStart"/>
      <w:r w:rsidRPr="00D70E35">
        <w:rPr>
          <w:rFonts w:ascii="Cambria" w:hAnsi="Cambria" w:cs="Calibri"/>
        </w:rPr>
        <w:t>exclusiv</w:t>
      </w:r>
      <w:proofErr w:type="spellEnd"/>
      <w:r w:rsidRPr="00D70E35">
        <w:rPr>
          <w:rFonts w:ascii="Cambria" w:hAnsi="Cambria" w:cs="Calibri"/>
        </w:rPr>
        <w:t xml:space="preserve"> la </w:t>
      </w:r>
      <w:proofErr w:type="spellStart"/>
      <w:r w:rsidRPr="00D70E35">
        <w:rPr>
          <w:rFonts w:ascii="Cambria" w:hAnsi="Cambria" w:cs="Calibri"/>
        </w:rPr>
        <w:t>nivelul</w:t>
      </w:r>
      <w:proofErr w:type="spellEnd"/>
      <w:r w:rsidRPr="00D70E35">
        <w:rPr>
          <w:rFonts w:ascii="Cambria" w:hAnsi="Cambria" w:cs="Calibri"/>
        </w:rPr>
        <w:t xml:space="preserve"> GAL</w:t>
      </w:r>
    </w:p>
    <w:p w14:paraId="5E80FDD8" w14:textId="77777777" w:rsidR="00C40C2C" w:rsidRPr="00E131B5" w:rsidRDefault="00C40C2C" w:rsidP="00C40C2C">
      <w:pPr>
        <w:overflowPunct w:val="0"/>
        <w:autoSpaceDE w:val="0"/>
        <w:autoSpaceDN w:val="0"/>
        <w:adjustRightInd w:val="0"/>
        <w:spacing w:after="0" w:line="240" w:lineRule="auto"/>
        <w:textAlignment w:val="baseline"/>
        <w:rPr>
          <w:rFonts w:ascii="Cambria" w:hAnsi="Cambria" w:cs="Calibri"/>
          <w:b/>
        </w:rPr>
      </w:pPr>
    </w:p>
    <w:p w14:paraId="1597394A" w14:textId="77777777" w:rsidR="00C40C2C" w:rsidRPr="00E131B5" w:rsidRDefault="00C40C2C" w:rsidP="0086087B">
      <w:pPr>
        <w:numPr>
          <w:ilvl w:val="0"/>
          <w:numId w:val="8"/>
        </w:numPr>
        <w:suppressAutoHyphens w:val="0"/>
        <w:spacing w:after="0" w:line="240" w:lineRule="auto"/>
        <w:jc w:val="both"/>
        <w:rPr>
          <w:rFonts w:ascii="Cambria" w:hAnsi="Cambria"/>
        </w:rPr>
      </w:pPr>
      <w:proofErr w:type="spellStart"/>
      <w:r w:rsidRPr="00E131B5">
        <w:rPr>
          <w:rFonts w:ascii="Cambria" w:hAnsi="Cambria"/>
        </w:rPr>
        <w:t>Solicitantul</w:t>
      </w:r>
      <w:proofErr w:type="spellEnd"/>
      <w:r w:rsidRPr="00E131B5">
        <w:rPr>
          <w:rFonts w:ascii="Cambria" w:hAnsi="Cambria"/>
        </w:rPr>
        <w:t xml:space="preserve"> a </w:t>
      </w:r>
      <w:proofErr w:type="spellStart"/>
      <w:r w:rsidRPr="00E131B5">
        <w:rPr>
          <w:rFonts w:ascii="Cambria" w:hAnsi="Cambria"/>
        </w:rPr>
        <w:t>utilizat</w:t>
      </w:r>
      <w:proofErr w:type="spellEnd"/>
      <w:r w:rsidRPr="00E131B5">
        <w:rPr>
          <w:rFonts w:ascii="Cambria" w:hAnsi="Cambria"/>
        </w:rPr>
        <w:t xml:space="preserve"> ultima </w:t>
      </w:r>
      <w:proofErr w:type="spellStart"/>
      <w:r w:rsidRPr="00E131B5">
        <w:rPr>
          <w:rFonts w:ascii="Cambria" w:hAnsi="Cambria"/>
        </w:rPr>
        <w:t>variantă</w:t>
      </w:r>
      <w:proofErr w:type="spellEnd"/>
      <w:r w:rsidRPr="00E131B5">
        <w:rPr>
          <w:rFonts w:ascii="Cambria" w:hAnsi="Cambria"/>
        </w:rPr>
        <w:t xml:space="preserve"> de pe site-ul GAL a </w:t>
      </w:r>
      <w:proofErr w:type="spellStart"/>
      <w:r w:rsidRPr="00E131B5">
        <w:rPr>
          <w:rFonts w:ascii="Cambria" w:hAnsi="Cambria"/>
        </w:rPr>
        <w:t>Cererii</w:t>
      </w:r>
      <w:proofErr w:type="spellEnd"/>
      <w:r w:rsidRPr="00E131B5">
        <w:rPr>
          <w:rFonts w:ascii="Cambria" w:hAnsi="Cambria"/>
        </w:rPr>
        <w:t xml:space="preserve"> de </w:t>
      </w:r>
      <w:proofErr w:type="spellStart"/>
      <w:r w:rsidRPr="00E131B5">
        <w:rPr>
          <w:rFonts w:ascii="Cambria" w:hAnsi="Cambria"/>
        </w:rPr>
        <w:t>Finanţare</w:t>
      </w:r>
      <w:proofErr w:type="spellEnd"/>
      <w:r w:rsidRPr="00E131B5">
        <w:rPr>
          <w:rFonts w:ascii="Cambria" w:hAnsi="Cambria"/>
        </w:rPr>
        <w:t>?</w:t>
      </w:r>
    </w:p>
    <w:p w14:paraId="657D7BFC" w14:textId="77777777" w:rsidR="00C40C2C" w:rsidRPr="00E131B5" w:rsidRDefault="00C40C2C" w:rsidP="00C40C2C">
      <w:pPr>
        <w:spacing w:after="0" w:line="240" w:lineRule="auto"/>
        <w:ind w:left="720"/>
        <w:rPr>
          <w:rFonts w:ascii="Cambria" w:hAnsi="Cambria"/>
        </w:rPr>
      </w:pPr>
      <w:r w:rsidRPr="00E131B5">
        <w:rPr>
          <w:rFonts w:ascii="Cambria" w:hAnsi="Cambria"/>
          <w:b/>
        </w:rPr>
        <w:t xml:space="preserve">DA </w:t>
      </w:r>
      <w:r w:rsidRPr="00E131B5">
        <w:rPr>
          <w:rFonts w:ascii="Cambria" w:hAnsi="Cambria"/>
          <w:b/>
        </w:rPr>
        <w:sym w:font="Wingdings" w:char="F06F"/>
      </w:r>
      <w:r w:rsidRPr="00E131B5">
        <w:rPr>
          <w:rFonts w:ascii="Cambria" w:hAnsi="Cambria"/>
          <w:b/>
        </w:rPr>
        <w:tab/>
      </w:r>
      <w:proofErr w:type="spellStart"/>
      <w:r w:rsidRPr="00E131B5">
        <w:rPr>
          <w:rFonts w:ascii="Cambria" w:hAnsi="Cambria"/>
          <w:b/>
        </w:rPr>
        <w:t>sau</w:t>
      </w:r>
      <w:proofErr w:type="spellEnd"/>
      <w:r w:rsidRPr="00E131B5">
        <w:rPr>
          <w:rFonts w:ascii="Cambria" w:hAnsi="Cambria"/>
          <w:b/>
        </w:rPr>
        <w:t xml:space="preserve"> NU </w:t>
      </w:r>
      <w:r w:rsidRPr="00E131B5">
        <w:rPr>
          <w:rFonts w:ascii="Cambria" w:hAnsi="Cambria"/>
          <w:b/>
        </w:rPr>
        <w:sym w:font="Wingdings" w:char="F06F"/>
      </w:r>
    </w:p>
    <w:p w14:paraId="1A0A63EB" w14:textId="77777777" w:rsidR="00C40C2C" w:rsidRPr="00E131B5" w:rsidRDefault="00C40C2C" w:rsidP="00C40C2C">
      <w:pPr>
        <w:spacing w:after="0" w:line="240" w:lineRule="auto"/>
        <w:ind w:left="4036" w:firstLine="1004"/>
        <w:jc w:val="right"/>
        <w:rPr>
          <w:rFonts w:ascii="Cambria" w:hAnsi="Cambria"/>
          <w:b/>
        </w:rPr>
      </w:pPr>
    </w:p>
    <w:p w14:paraId="1BA7DB08" w14:textId="77777777" w:rsidR="00C40C2C" w:rsidRPr="00E131B5" w:rsidRDefault="00C40C2C" w:rsidP="0086087B">
      <w:pPr>
        <w:numPr>
          <w:ilvl w:val="0"/>
          <w:numId w:val="8"/>
        </w:numPr>
        <w:suppressAutoHyphens w:val="0"/>
        <w:spacing w:after="0" w:line="240" w:lineRule="auto"/>
        <w:jc w:val="both"/>
        <w:rPr>
          <w:rFonts w:ascii="Cambria" w:hAnsi="Cambria"/>
        </w:rPr>
      </w:pPr>
      <w:proofErr w:type="spellStart"/>
      <w:r w:rsidRPr="00E131B5">
        <w:rPr>
          <w:rFonts w:ascii="Cambria" w:hAnsi="Cambria"/>
        </w:rPr>
        <w:t>Dosarul</w:t>
      </w:r>
      <w:proofErr w:type="spellEnd"/>
      <w:r w:rsidRPr="00E131B5">
        <w:rPr>
          <w:rFonts w:ascii="Cambria" w:hAnsi="Cambria"/>
        </w:rPr>
        <w:t xml:space="preserve"> </w:t>
      </w:r>
      <w:proofErr w:type="spellStart"/>
      <w:r w:rsidRPr="00E131B5">
        <w:rPr>
          <w:rFonts w:ascii="Cambria" w:hAnsi="Cambria"/>
        </w:rPr>
        <w:t>Cererii</w:t>
      </w:r>
      <w:proofErr w:type="spellEnd"/>
      <w:r w:rsidRPr="00E131B5">
        <w:rPr>
          <w:rFonts w:ascii="Cambria" w:hAnsi="Cambria"/>
        </w:rPr>
        <w:t xml:space="preserve"> de </w:t>
      </w:r>
      <w:proofErr w:type="spellStart"/>
      <w:r w:rsidRPr="00E131B5">
        <w:rPr>
          <w:rFonts w:ascii="Cambria" w:hAnsi="Cambria"/>
        </w:rPr>
        <w:t>Finanţare</w:t>
      </w:r>
      <w:proofErr w:type="spellEnd"/>
      <w:r w:rsidRPr="00E131B5">
        <w:rPr>
          <w:rFonts w:ascii="Cambria" w:hAnsi="Cambria"/>
        </w:rPr>
        <w:t xml:space="preserve"> </w:t>
      </w:r>
      <w:proofErr w:type="spellStart"/>
      <w:r w:rsidRPr="00E131B5">
        <w:rPr>
          <w:rFonts w:ascii="Cambria" w:hAnsi="Cambria"/>
        </w:rPr>
        <w:t>este</w:t>
      </w:r>
      <w:proofErr w:type="spellEnd"/>
      <w:r w:rsidRPr="00E131B5">
        <w:rPr>
          <w:rFonts w:ascii="Cambria" w:hAnsi="Cambria"/>
        </w:rPr>
        <w:t xml:space="preserve"> </w:t>
      </w:r>
      <w:proofErr w:type="spellStart"/>
      <w:r w:rsidRPr="00E131B5">
        <w:rPr>
          <w:rFonts w:ascii="Cambria" w:hAnsi="Cambria"/>
        </w:rPr>
        <w:t>legat</w:t>
      </w:r>
      <w:proofErr w:type="spellEnd"/>
      <w:r w:rsidRPr="00E131B5">
        <w:rPr>
          <w:rFonts w:ascii="Cambria" w:hAnsi="Cambria"/>
        </w:rPr>
        <w:t xml:space="preserve">, </w:t>
      </w:r>
      <w:proofErr w:type="spellStart"/>
      <w:r w:rsidRPr="00E131B5">
        <w:rPr>
          <w:rFonts w:ascii="Cambria" w:hAnsi="Cambria"/>
        </w:rPr>
        <w:t>iar</w:t>
      </w:r>
      <w:proofErr w:type="spellEnd"/>
      <w:r w:rsidRPr="00E131B5">
        <w:rPr>
          <w:rFonts w:ascii="Cambria" w:hAnsi="Cambria"/>
        </w:rPr>
        <w:t xml:space="preserve"> </w:t>
      </w:r>
      <w:proofErr w:type="spellStart"/>
      <w:r w:rsidRPr="00E131B5">
        <w:rPr>
          <w:rFonts w:ascii="Cambria" w:hAnsi="Cambria"/>
        </w:rPr>
        <w:t>documentele</w:t>
      </w:r>
      <w:proofErr w:type="spellEnd"/>
      <w:r w:rsidRPr="00E131B5">
        <w:rPr>
          <w:rFonts w:ascii="Cambria" w:hAnsi="Cambria"/>
        </w:rPr>
        <w:t xml:space="preserve"> pe care le </w:t>
      </w:r>
      <w:proofErr w:type="spellStart"/>
      <w:r w:rsidRPr="00E131B5">
        <w:rPr>
          <w:rFonts w:ascii="Cambria" w:hAnsi="Cambria"/>
        </w:rPr>
        <w:t>conţine</w:t>
      </w:r>
      <w:proofErr w:type="spellEnd"/>
      <w:r w:rsidRPr="00E131B5">
        <w:rPr>
          <w:rFonts w:ascii="Cambria" w:hAnsi="Cambria"/>
        </w:rPr>
        <w:t xml:space="preserve"> sunt </w:t>
      </w:r>
      <w:proofErr w:type="spellStart"/>
      <w:r w:rsidRPr="00E131B5">
        <w:rPr>
          <w:rFonts w:ascii="Cambria" w:hAnsi="Cambria"/>
        </w:rPr>
        <w:t>numerotate</w:t>
      </w:r>
      <w:proofErr w:type="spellEnd"/>
      <w:r w:rsidRPr="00E131B5">
        <w:rPr>
          <w:rFonts w:ascii="Cambria" w:hAnsi="Cambria"/>
        </w:rPr>
        <w:t xml:space="preserve"> de </w:t>
      </w:r>
      <w:proofErr w:type="spellStart"/>
      <w:r w:rsidRPr="00E131B5">
        <w:rPr>
          <w:rFonts w:ascii="Cambria" w:hAnsi="Cambria"/>
        </w:rPr>
        <w:t>către</w:t>
      </w:r>
      <w:proofErr w:type="spellEnd"/>
      <w:r w:rsidRPr="00E131B5">
        <w:rPr>
          <w:rFonts w:ascii="Cambria" w:hAnsi="Cambria"/>
        </w:rPr>
        <w:t xml:space="preserve"> solicitant?</w:t>
      </w:r>
    </w:p>
    <w:p w14:paraId="118A7F47" w14:textId="77777777" w:rsidR="00C40C2C" w:rsidRPr="00E131B5" w:rsidRDefault="00C40C2C" w:rsidP="00C40C2C">
      <w:pPr>
        <w:spacing w:after="0" w:line="240" w:lineRule="auto"/>
        <w:ind w:left="720"/>
        <w:contextualSpacing/>
        <w:rPr>
          <w:rFonts w:ascii="Cambria" w:hAnsi="Cambria"/>
        </w:rPr>
      </w:pPr>
      <w:r w:rsidRPr="00E131B5">
        <w:rPr>
          <w:rFonts w:ascii="Cambria" w:hAnsi="Cambria"/>
          <w:b/>
        </w:rPr>
        <w:t xml:space="preserve">DA </w:t>
      </w:r>
      <w:r w:rsidRPr="00E131B5">
        <w:rPr>
          <w:rFonts w:ascii="Cambria" w:hAnsi="Cambria"/>
          <w:b/>
        </w:rPr>
        <w:sym w:font="Wingdings" w:char="F06F"/>
      </w:r>
      <w:r w:rsidRPr="00E131B5">
        <w:rPr>
          <w:rFonts w:ascii="Cambria" w:hAnsi="Cambria"/>
          <w:b/>
        </w:rPr>
        <w:tab/>
      </w:r>
      <w:proofErr w:type="spellStart"/>
      <w:r w:rsidRPr="00E131B5">
        <w:rPr>
          <w:rFonts w:ascii="Cambria" w:hAnsi="Cambria"/>
          <w:b/>
        </w:rPr>
        <w:t>sau</w:t>
      </w:r>
      <w:proofErr w:type="spellEnd"/>
      <w:r w:rsidRPr="00E131B5">
        <w:rPr>
          <w:rFonts w:ascii="Cambria" w:hAnsi="Cambria"/>
          <w:b/>
        </w:rPr>
        <w:t xml:space="preserve"> NU </w:t>
      </w:r>
      <w:r w:rsidRPr="00E131B5">
        <w:rPr>
          <w:rFonts w:ascii="Cambria" w:hAnsi="Cambria"/>
          <w:b/>
        </w:rPr>
        <w:sym w:font="Wingdings" w:char="F06F"/>
      </w:r>
    </w:p>
    <w:p w14:paraId="09417135" w14:textId="77777777" w:rsidR="00C40C2C" w:rsidRPr="00E131B5" w:rsidRDefault="00C40C2C" w:rsidP="00C40C2C">
      <w:pPr>
        <w:spacing w:after="0" w:line="240" w:lineRule="auto"/>
        <w:ind w:left="-284" w:firstLine="993"/>
        <w:jc w:val="right"/>
        <w:rPr>
          <w:rFonts w:ascii="Cambria" w:hAnsi="Cambria"/>
          <w:b/>
        </w:rPr>
      </w:pPr>
    </w:p>
    <w:p w14:paraId="2EA0AA63" w14:textId="77777777" w:rsidR="00C40C2C" w:rsidRPr="00E131B5" w:rsidRDefault="00C40C2C" w:rsidP="0086087B">
      <w:pPr>
        <w:numPr>
          <w:ilvl w:val="0"/>
          <w:numId w:val="8"/>
        </w:numPr>
        <w:suppressAutoHyphens w:val="0"/>
        <w:spacing w:after="0" w:line="240" w:lineRule="auto"/>
        <w:jc w:val="both"/>
        <w:rPr>
          <w:rFonts w:ascii="Cambria" w:hAnsi="Cambria"/>
        </w:rPr>
      </w:pPr>
      <w:proofErr w:type="spellStart"/>
      <w:r w:rsidRPr="00E131B5">
        <w:rPr>
          <w:rFonts w:ascii="Cambria" w:hAnsi="Cambria"/>
        </w:rPr>
        <w:t>Referințele</w:t>
      </w:r>
      <w:proofErr w:type="spellEnd"/>
      <w:r w:rsidRPr="00E131B5">
        <w:rPr>
          <w:rFonts w:ascii="Cambria" w:hAnsi="Cambria"/>
        </w:rPr>
        <w:t xml:space="preserve"> din </w:t>
      </w:r>
      <w:proofErr w:type="spellStart"/>
      <w:r w:rsidRPr="00E131B5">
        <w:rPr>
          <w:rFonts w:ascii="Cambria" w:hAnsi="Cambria"/>
        </w:rPr>
        <w:t>Cererea</w:t>
      </w:r>
      <w:proofErr w:type="spellEnd"/>
      <w:r w:rsidRPr="00E131B5">
        <w:rPr>
          <w:rFonts w:ascii="Cambria" w:hAnsi="Cambria"/>
        </w:rPr>
        <w:t xml:space="preserve"> de </w:t>
      </w:r>
      <w:proofErr w:type="spellStart"/>
      <w:r w:rsidRPr="00E131B5">
        <w:rPr>
          <w:rFonts w:ascii="Cambria" w:hAnsi="Cambria"/>
        </w:rPr>
        <w:t>finanțare</w:t>
      </w:r>
      <w:proofErr w:type="spellEnd"/>
      <w:r w:rsidRPr="00E131B5">
        <w:rPr>
          <w:rFonts w:ascii="Cambria" w:hAnsi="Cambria"/>
        </w:rPr>
        <w:t xml:space="preserve"> </w:t>
      </w:r>
      <w:proofErr w:type="spellStart"/>
      <w:r w:rsidRPr="00E131B5">
        <w:rPr>
          <w:rFonts w:ascii="Cambria" w:hAnsi="Cambria"/>
        </w:rPr>
        <w:t>corespund</w:t>
      </w:r>
      <w:proofErr w:type="spellEnd"/>
      <w:r w:rsidRPr="00E131B5">
        <w:rPr>
          <w:rFonts w:ascii="Cambria" w:hAnsi="Cambria"/>
        </w:rPr>
        <w:t xml:space="preserve"> cu </w:t>
      </w:r>
      <w:proofErr w:type="spellStart"/>
      <w:r w:rsidRPr="00E131B5">
        <w:rPr>
          <w:rFonts w:ascii="Cambria" w:hAnsi="Cambria"/>
        </w:rPr>
        <w:t>numărul</w:t>
      </w:r>
      <w:proofErr w:type="spellEnd"/>
      <w:r w:rsidRPr="00E131B5">
        <w:rPr>
          <w:rFonts w:ascii="Cambria" w:hAnsi="Cambria"/>
        </w:rPr>
        <w:t xml:space="preserve"> </w:t>
      </w:r>
      <w:proofErr w:type="spellStart"/>
      <w:r w:rsidRPr="00E131B5">
        <w:rPr>
          <w:rFonts w:ascii="Cambria" w:hAnsi="Cambria"/>
        </w:rPr>
        <w:t>paginii</w:t>
      </w:r>
      <w:proofErr w:type="spellEnd"/>
      <w:r w:rsidRPr="00E131B5">
        <w:rPr>
          <w:rFonts w:ascii="Cambria" w:hAnsi="Cambria"/>
        </w:rPr>
        <w:t xml:space="preserve"> la care se </w:t>
      </w:r>
      <w:proofErr w:type="spellStart"/>
      <w:r w:rsidRPr="00E131B5">
        <w:rPr>
          <w:rFonts w:ascii="Cambria" w:hAnsi="Cambria"/>
        </w:rPr>
        <w:t>află</w:t>
      </w:r>
      <w:proofErr w:type="spellEnd"/>
      <w:r w:rsidRPr="00E131B5">
        <w:rPr>
          <w:rFonts w:ascii="Cambria" w:hAnsi="Cambria"/>
        </w:rPr>
        <w:t xml:space="preserve"> </w:t>
      </w:r>
      <w:proofErr w:type="spellStart"/>
      <w:r w:rsidRPr="00E131B5">
        <w:rPr>
          <w:rFonts w:ascii="Cambria" w:hAnsi="Cambria"/>
        </w:rPr>
        <w:t>documentele</w:t>
      </w:r>
      <w:proofErr w:type="spellEnd"/>
      <w:r w:rsidRPr="00E131B5">
        <w:rPr>
          <w:rFonts w:ascii="Cambria" w:hAnsi="Cambria"/>
        </w:rPr>
        <w:t xml:space="preserve"> din </w:t>
      </w:r>
      <w:proofErr w:type="spellStart"/>
      <w:r w:rsidRPr="00E131B5">
        <w:rPr>
          <w:rFonts w:ascii="Cambria" w:hAnsi="Cambria"/>
        </w:rPr>
        <w:t>Dosarul</w:t>
      </w:r>
      <w:proofErr w:type="spellEnd"/>
      <w:r w:rsidRPr="00E131B5">
        <w:rPr>
          <w:rFonts w:ascii="Cambria" w:hAnsi="Cambria"/>
        </w:rPr>
        <w:t xml:space="preserve"> </w:t>
      </w:r>
      <w:proofErr w:type="spellStart"/>
      <w:r w:rsidRPr="00E131B5">
        <w:rPr>
          <w:rFonts w:ascii="Cambria" w:hAnsi="Cambria"/>
        </w:rPr>
        <w:t>Cererii</w:t>
      </w:r>
      <w:proofErr w:type="spellEnd"/>
      <w:r w:rsidRPr="00E131B5">
        <w:rPr>
          <w:rFonts w:ascii="Cambria" w:hAnsi="Cambria"/>
        </w:rPr>
        <w:t xml:space="preserve"> de </w:t>
      </w:r>
      <w:proofErr w:type="spellStart"/>
      <w:r w:rsidRPr="00E131B5">
        <w:rPr>
          <w:rFonts w:ascii="Cambria" w:hAnsi="Cambria"/>
        </w:rPr>
        <w:t>finanțare</w:t>
      </w:r>
      <w:proofErr w:type="spellEnd"/>
      <w:r w:rsidRPr="00E131B5">
        <w:rPr>
          <w:rFonts w:ascii="Cambria" w:hAnsi="Cambria"/>
        </w:rPr>
        <w:t>?</w:t>
      </w:r>
    </w:p>
    <w:p w14:paraId="64B57147" w14:textId="77777777" w:rsidR="00C40C2C" w:rsidRPr="00E131B5" w:rsidRDefault="00C40C2C" w:rsidP="00C40C2C">
      <w:pPr>
        <w:spacing w:after="0" w:line="240" w:lineRule="auto"/>
        <w:ind w:left="720"/>
        <w:contextualSpacing/>
        <w:rPr>
          <w:rFonts w:ascii="Cambria" w:hAnsi="Cambria"/>
          <w:b/>
        </w:rPr>
      </w:pPr>
      <w:r w:rsidRPr="00E131B5">
        <w:rPr>
          <w:rFonts w:ascii="Cambria" w:hAnsi="Cambria"/>
          <w:b/>
        </w:rPr>
        <w:t xml:space="preserve">DA </w:t>
      </w:r>
      <w:r w:rsidRPr="00E131B5">
        <w:rPr>
          <w:rFonts w:ascii="Cambria" w:hAnsi="Cambria"/>
          <w:b/>
        </w:rPr>
        <w:sym w:font="Wingdings" w:char="F06F"/>
      </w:r>
      <w:r w:rsidRPr="00E131B5">
        <w:rPr>
          <w:rFonts w:ascii="Cambria" w:hAnsi="Cambria"/>
          <w:b/>
        </w:rPr>
        <w:tab/>
      </w:r>
      <w:proofErr w:type="spellStart"/>
      <w:r w:rsidRPr="00E131B5">
        <w:rPr>
          <w:rFonts w:ascii="Cambria" w:hAnsi="Cambria"/>
          <w:b/>
        </w:rPr>
        <w:t>sau</w:t>
      </w:r>
      <w:proofErr w:type="spellEnd"/>
      <w:r w:rsidRPr="00E131B5">
        <w:rPr>
          <w:rFonts w:ascii="Cambria" w:hAnsi="Cambria"/>
          <w:b/>
        </w:rPr>
        <w:t xml:space="preserve"> NU </w:t>
      </w:r>
      <w:r w:rsidRPr="00E131B5">
        <w:rPr>
          <w:rFonts w:ascii="Cambria" w:hAnsi="Cambria"/>
          <w:b/>
        </w:rPr>
        <w:sym w:font="Wingdings" w:char="F06F"/>
      </w:r>
    </w:p>
    <w:p w14:paraId="1FC79E6A" w14:textId="77777777" w:rsidR="00C40C2C" w:rsidRPr="00E131B5" w:rsidRDefault="00C40C2C" w:rsidP="00C40C2C">
      <w:pPr>
        <w:spacing w:after="0" w:line="240" w:lineRule="auto"/>
        <w:contextualSpacing/>
        <w:jc w:val="right"/>
        <w:rPr>
          <w:rFonts w:ascii="Cambria" w:hAnsi="Cambria"/>
          <w:b/>
        </w:rPr>
      </w:pPr>
    </w:p>
    <w:p w14:paraId="48151862" w14:textId="77777777" w:rsidR="00C40C2C" w:rsidRPr="00E131B5" w:rsidRDefault="00C40C2C" w:rsidP="0086087B">
      <w:pPr>
        <w:numPr>
          <w:ilvl w:val="0"/>
          <w:numId w:val="8"/>
        </w:numPr>
        <w:suppressAutoHyphens w:val="0"/>
        <w:spacing w:after="0" w:line="240" w:lineRule="auto"/>
        <w:contextualSpacing/>
        <w:jc w:val="both"/>
        <w:rPr>
          <w:rFonts w:ascii="Cambria" w:hAnsi="Cambria"/>
        </w:rPr>
      </w:pPr>
      <w:proofErr w:type="spellStart"/>
      <w:r w:rsidRPr="00E131B5">
        <w:rPr>
          <w:rFonts w:ascii="Cambria" w:hAnsi="Cambria"/>
        </w:rPr>
        <w:t>Cererea</w:t>
      </w:r>
      <w:proofErr w:type="spellEnd"/>
      <w:r w:rsidRPr="00E131B5">
        <w:rPr>
          <w:rFonts w:ascii="Cambria" w:hAnsi="Cambria"/>
        </w:rPr>
        <w:t xml:space="preserve"> de </w:t>
      </w:r>
      <w:proofErr w:type="spellStart"/>
      <w:r w:rsidRPr="00E131B5">
        <w:rPr>
          <w:rFonts w:ascii="Cambria" w:hAnsi="Cambria"/>
        </w:rPr>
        <w:t>Finanţare</w:t>
      </w:r>
      <w:proofErr w:type="spellEnd"/>
      <w:r w:rsidRPr="00E131B5">
        <w:rPr>
          <w:rFonts w:ascii="Cambria" w:hAnsi="Cambria"/>
        </w:rPr>
        <w:t xml:space="preserve"> </w:t>
      </w:r>
      <w:proofErr w:type="spellStart"/>
      <w:r w:rsidRPr="00E131B5">
        <w:rPr>
          <w:rFonts w:ascii="Cambria" w:hAnsi="Cambria"/>
        </w:rPr>
        <w:t>este</w:t>
      </w:r>
      <w:proofErr w:type="spellEnd"/>
      <w:r w:rsidRPr="00E131B5">
        <w:rPr>
          <w:rFonts w:ascii="Cambria" w:hAnsi="Cambria"/>
        </w:rPr>
        <w:t xml:space="preserve"> </w:t>
      </w:r>
      <w:proofErr w:type="spellStart"/>
      <w:r w:rsidRPr="00E131B5">
        <w:rPr>
          <w:rFonts w:ascii="Cambria" w:hAnsi="Cambria"/>
        </w:rPr>
        <w:t>completată</w:t>
      </w:r>
      <w:proofErr w:type="spellEnd"/>
      <w:r w:rsidRPr="00E131B5">
        <w:rPr>
          <w:rFonts w:ascii="Cambria" w:hAnsi="Cambria"/>
        </w:rPr>
        <w:t xml:space="preserve"> </w:t>
      </w:r>
      <w:proofErr w:type="spellStart"/>
      <w:r w:rsidRPr="00E131B5">
        <w:rPr>
          <w:rFonts w:ascii="Cambria" w:hAnsi="Cambria"/>
        </w:rPr>
        <w:t>și</w:t>
      </w:r>
      <w:proofErr w:type="spellEnd"/>
      <w:r w:rsidRPr="00E131B5">
        <w:rPr>
          <w:rFonts w:ascii="Cambria" w:hAnsi="Cambria"/>
        </w:rPr>
        <w:t xml:space="preserve"> </w:t>
      </w:r>
      <w:proofErr w:type="spellStart"/>
      <w:r w:rsidRPr="00E131B5">
        <w:rPr>
          <w:rFonts w:ascii="Cambria" w:hAnsi="Cambria"/>
        </w:rPr>
        <w:t>semnată</w:t>
      </w:r>
      <w:proofErr w:type="spellEnd"/>
      <w:r w:rsidRPr="00E131B5">
        <w:rPr>
          <w:rFonts w:ascii="Cambria" w:hAnsi="Cambria"/>
        </w:rPr>
        <w:t xml:space="preserve"> de solicitant?</w:t>
      </w:r>
    </w:p>
    <w:p w14:paraId="6C553334" w14:textId="77777777" w:rsidR="00C40C2C" w:rsidRPr="00E131B5" w:rsidRDefault="00C40C2C" w:rsidP="00C40C2C">
      <w:pPr>
        <w:spacing w:after="0" w:line="240" w:lineRule="auto"/>
        <w:ind w:left="720"/>
        <w:contextualSpacing/>
        <w:rPr>
          <w:rFonts w:ascii="Cambria" w:hAnsi="Cambria"/>
          <w:b/>
        </w:rPr>
      </w:pPr>
      <w:r w:rsidRPr="00E131B5">
        <w:rPr>
          <w:rFonts w:ascii="Cambria" w:hAnsi="Cambria"/>
          <w:b/>
        </w:rPr>
        <w:t xml:space="preserve">DA </w:t>
      </w:r>
      <w:r w:rsidRPr="00E131B5">
        <w:rPr>
          <w:rFonts w:ascii="Cambria" w:hAnsi="Cambria"/>
          <w:b/>
        </w:rPr>
        <w:sym w:font="Wingdings" w:char="F06F"/>
      </w:r>
      <w:r w:rsidRPr="00E131B5">
        <w:rPr>
          <w:rFonts w:ascii="Cambria" w:hAnsi="Cambria"/>
          <w:b/>
        </w:rPr>
        <w:tab/>
      </w:r>
      <w:proofErr w:type="spellStart"/>
      <w:r w:rsidRPr="00E131B5">
        <w:rPr>
          <w:rFonts w:ascii="Cambria" w:hAnsi="Cambria"/>
          <w:b/>
        </w:rPr>
        <w:t>sau</w:t>
      </w:r>
      <w:proofErr w:type="spellEnd"/>
      <w:r w:rsidRPr="00E131B5">
        <w:rPr>
          <w:rFonts w:ascii="Cambria" w:hAnsi="Cambria"/>
          <w:b/>
        </w:rPr>
        <w:t xml:space="preserve"> NU </w:t>
      </w:r>
      <w:r w:rsidRPr="00E131B5">
        <w:rPr>
          <w:rFonts w:ascii="Cambria" w:hAnsi="Cambria"/>
          <w:b/>
        </w:rPr>
        <w:sym w:font="Wingdings" w:char="F06F"/>
      </w:r>
    </w:p>
    <w:p w14:paraId="1B9A364C" w14:textId="77777777" w:rsidR="00C40C2C" w:rsidRPr="00E131B5" w:rsidRDefault="00C40C2C" w:rsidP="00C40C2C">
      <w:pPr>
        <w:spacing w:after="0" w:line="240" w:lineRule="auto"/>
        <w:ind w:left="720"/>
        <w:contextualSpacing/>
        <w:jc w:val="right"/>
        <w:rPr>
          <w:rFonts w:ascii="Cambria" w:hAnsi="Cambria"/>
          <w:b/>
        </w:rPr>
      </w:pPr>
    </w:p>
    <w:p w14:paraId="0621C460" w14:textId="77777777" w:rsidR="00C40C2C" w:rsidRPr="00E131B5" w:rsidRDefault="00C40C2C" w:rsidP="0086087B">
      <w:pPr>
        <w:numPr>
          <w:ilvl w:val="0"/>
          <w:numId w:val="8"/>
        </w:numPr>
        <w:suppressAutoHyphens w:val="0"/>
        <w:spacing w:after="0" w:line="240" w:lineRule="auto"/>
        <w:contextualSpacing/>
        <w:jc w:val="both"/>
        <w:rPr>
          <w:rFonts w:ascii="Cambria" w:hAnsi="Cambria"/>
          <w:bCs/>
        </w:rPr>
      </w:pPr>
      <w:proofErr w:type="spellStart"/>
      <w:r w:rsidRPr="00E131B5">
        <w:rPr>
          <w:rFonts w:ascii="Cambria" w:hAnsi="Cambria"/>
          <w:bCs/>
        </w:rPr>
        <w:t>Solicitantul</w:t>
      </w:r>
      <w:proofErr w:type="spellEnd"/>
      <w:r w:rsidRPr="00E131B5">
        <w:rPr>
          <w:rFonts w:ascii="Cambria" w:hAnsi="Cambria"/>
          <w:bCs/>
        </w:rPr>
        <w:t xml:space="preserve"> a </w:t>
      </w:r>
      <w:proofErr w:type="spellStart"/>
      <w:r w:rsidRPr="00E131B5">
        <w:rPr>
          <w:rFonts w:ascii="Cambria" w:hAnsi="Cambria"/>
          <w:bCs/>
        </w:rPr>
        <w:t>atașat</w:t>
      </w:r>
      <w:proofErr w:type="spellEnd"/>
      <w:r w:rsidRPr="00E131B5">
        <w:rPr>
          <w:rFonts w:ascii="Cambria" w:hAnsi="Cambria"/>
          <w:bCs/>
        </w:rPr>
        <w:t xml:space="preserve"> la </w:t>
      </w:r>
      <w:proofErr w:type="spellStart"/>
      <w:r w:rsidRPr="00E131B5">
        <w:rPr>
          <w:rFonts w:ascii="Cambria" w:hAnsi="Cambria"/>
          <w:bCs/>
        </w:rPr>
        <w:t>Cererea</w:t>
      </w:r>
      <w:proofErr w:type="spellEnd"/>
      <w:r w:rsidRPr="00E131B5">
        <w:rPr>
          <w:rFonts w:ascii="Cambria" w:hAnsi="Cambria"/>
          <w:bCs/>
        </w:rPr>
        <w:t xml:space="preserve"> de </w:t>
      </w:r>
      <w:proofErr w:type="spellStart"/>
      <w:r w:rsidRPr="00E131B5">
        <w:rPr>
          <w:rFonts w:ascii="Cambria" w:hAnsi="Cambria"/>
          <w:bCs/>
        </w:rPr>
        <w:t>finanțare</w:t>
      </w:r>
      <w:proofErr w:type="spellEnd"/>
      <w:r w:rsidRPr="00E131B5">
        <w:rPr>
          <w:rFonts w:ascii="Cambria" w:hAnsi="Cambria"/>
          <w:bCs/>
        </w:rPr>
        <w:t xml:space="preserve"> </w:t>
      </w:r>
      <w:proofErr w:type="spellStart"/>
      <w:r w:rsidRPr="00E131B5">
        <w:rPr>
          <w:rFonts w:ascii="Cambria" w:hAnsi="Cambria"/>
          <w:bCs/>
        </w:rPr>
        <w:t>toate</w:t>
      </w:r>
      <w:proofErr w:type="spellEnd"/>
      <w:r w:rsidRPr="00E131B5">
        <w:rPr>
          <w:rFonts w:ascii="Cambria" w:hAnsi="Cambria"/>
          <w:bCs/>
        </w:rPr>
        <w:t xml:space="preserve"> </w:t>
      </w:r>
      <w:proofErr w:type="spellStart"/>
      <w:r w:rsidRPr="00E131B5">
        <w:rPr>
          <w:rFonts w:ascii="Cambria" w:hAnsi="Cambria"/>
          <w:bCs/>
        </w:rPr>
        <w:t>documentele</w:t>
      </w:r>
      <w:proofErr w:type="spellEnd"/>
      <w:r w:rsidRPr="00E131B5">
        <w:rPr>
          <w:rFonts w:ascii="Cambria" w:hAnsi="Cambria"/>
          <w:bCs/>
        </w:rPr>
        <w:t xml:space="preserve"> </w:t>
      </w:r>
      <w:proofErr w:type="spellStart"/>
      <w:r w:rsidRPr="00E131B5">
        <w:rPr>
          <w:rFonts w:ascii="Cambria" w:hAnsi="Cambria"/>
          <w:bCs/>
        </w:rPr>
        <w:t>anexă</w:t>
      </w:r>
      <w:proofErr w:type="spellEnd"/>
      <w:r w:rsidRPr="00E131B5">
        <w:rPr>
          <w:rFonts w:ascii="Cambria" w:hAnsi="Cambria"/>
          <w:bCs/>
        </w:rPr>
        <w:t xml:space="preserve"> </w:t>
      </w:r>
      <w:proofErr w:type="spellStart"/>
      <w:r w:rsidRPr="00E131B5">
        <w:rPr>
          <w:rFonts w:ascii="Cambria" w:hAnsi="Cambria"/>
          <w:bCs/>
        </w:rPr>
        <w:t>obligatorii</w:t>
      </w:r>
      <w:proofErr w:type="spellEnd"/>
      <w:r w:rsidRPr="00E131B5">
        <w:rPr>
          <w:rFonts w:ascii="Cambria" w:hAnsi="Cambria"/>
          <w:bCs/>
        </w:rPr>
        <w:t xml:space="preserve"> din </w:t>
      </w:r>
      <w:proofErr w:type="spellStart"/>
      <w:r w:rsidRPr="00E131B5">
        <w:rPr>
          <w:rFonts w:ascii="Cambria" w:hAnsi="Cambria"/>
          <w:bCs/>
        </w:rPr>
        <w:t>listă</w:t>
      </w:r>
      <w:proofErr w:type="spellEnd"/>
      <w:r w:rsidRPr="00E131B5">
        <w:rPr>
          <w:rFonts w:ascii="Cambria" w:hAnsi="Cambria"/>
          <w:bCs/>
        </w:rPr>
        <w:t>?</w:t>
      </w:r>
    </w:p>
    <w:p w14:paraId="58774448" w14:textId="77777777" w:rsidR="00C40C2C" w:rsidRPr="00E131B5" w:rsidRDefault="00C40C2C" w:rsidP="00C40C2C">
      <w:pPr>
        <w:spacing w:after="0" w:line="240" w:lineRule="auto"/>
        <w:ind w:left="720"/>
        <w:contextualSpacing/>
        <w:rPr>
          <w:rFonts w:ascii="Cambria" w:hAnsi="Cambria"/>
        </w:rPr>
      </w:pPr>
      <w:r w:rsidRPr="00E131B5">
        <w:rPr>
          <w:rFonts w:ascii="Cambria" w:hAnsi="Cambria"/>
          <w:b/>
        </w:rPr>
        <w:t xml:space="preserve">DA </w:t>
      </w:r>
      <w:r w:rsidRPr="00E131B5">
        <w:rPr>
          <w:rFonts w:ascii="Cambria" w:hAnsi="Cambria"/>
        </w:rPr>
        <w:sym w:font="Wingdings" w:char="F06F"/>
      </w:r>
      <w:r w:rsidRPr="00E131B5">
        <w:rPr>
          <w:rFonts w:ascii="Cambria" w:hAnsi="Cambria"/>
          <w:b/>
        </w:rPr>
        <w:tab/>
      </w:r>
      <w:proofErr w:type="spellStart"/>
      <w:r w:rsidRPr="00E131B5">
        <w:rPr>
          <w:rFonts w:ascii="Cambria" w:hAnsi="Cambria"/>
          <w:b/>
        </w:rPr>
        <w:t>sau</w:t>
      </w:r>
      <w:proofErr w:type="spellEnd"/>
      <w:r w:rsidRPr="00E131B5">
        <w:rPr>
          <w:rFonts w:ascii="Cambria" w:hAnsi="Cambria"/>
          <w:b/>
        </w:rPr>
        <w:t xml:space="preserve"> NU </w:t>
      </w:r>
      <w:r w:rsidRPr="00E131B5">
        <w:rPr>
          <w:rFonts w:ascii="Cambria" w:hAnsi="Cambria"/>
        </w:rPr>
        <w:sym w:font="Wingdings" w:char="F06F"/>
      </w:r>
    </w:p>
    <w:p w14:paraId="72835AD7" w14:textId="77777777" w:rsidR="00C40C2C" w:rsidRPr="00E131B5" w:rsidRDefault="00C40C2C" w:rsidP="00C40C2C">
      <w:pPr>
        <w:spacing w:after="0" w:line="240" w:lineRule="auto"/>
        <w:ind w:left="720"/>
        <w:contextualSpacing/>
        <w:rPr>
          <w:rFonts w:ascii="Cambria" w:hAnsi="Cambria"/>
          <w:bCs/>
        </w:rPr>
      </w:pPr>
    </w:p>
    <w:p w14:paraId="3440DE65" w14:textId="77777777" w:rsidR="00C40C2C" w:rsidRPr="00E131B5" w:rsidRDefault="00C40C2C" w:rsidP="0086087B">
      <w:pPr>
        <w:numPr>
          <w:ilvl w:val="0"/>
          <w:numId w:val="8"/>
        </w:numPr>
        <w:suppressAutoHyphens w:val="0"/>
        <w:spacing w:after="0" w:line="240" w:lineRule="auto"/>
        <w:contextualSpacing/>
        <w:jc w:val="both"/>
        <w:rPr>
          <w:rFonts w:ascii="Cambria" w:hAnsi="Cambria"/>
          <w:bCs/>
        </w:rPr>
      </w:pPr>
      <w:proofErr w:type="spellStart"/>
      <w:r w:rsidRPr="00E131B5">
        <w:rPr>
          <w:rFonts w:ascii="Cambria" w:hAnsi="Cambria"/>
          <w:bCs/>
        </w:rPr>
        <w:t>Copia</w:t>
      </w:r>
      <w:proofErr w:type="spellEnd"/>
      <w:r w:rsidRPr="00E131B5">
        <w:rPr>
          <w:rFonts w:ascii="Cambria" w:hAnsi="Cambria"/>
          <w:bCs/>
        </w:rPr>
        <w:t xml:space="preserve"> </w:t>
      </w:r>
      <w:proofErr w:type="spellStart"/>
      <w:r w:rsidRPr="00E131B5">
        <w:rPr>
          <w:rFonts w:ascii="Cambria" w:hAnsi="Cambria"/>
          <w:bCs/>
        </w:rPr>
        <w:t>electronică</w:t>
      </w:r>
      <w:proofErr w:type="spellEnd"/>
      <w:r w:rsidRPr="00E131B5">
        <w:rPr>
          <w:rFonts w:ascii="Cambria" w:hAnsi="Cambria"/>
          <w:bCs/>
        </w:rPr>
        <w:t xml:space="preserve"> a </w:t>
      </w:r>
      <w:proofErr w:type="spellStart"/>
      <w:r w:rsidRPr="00E131B5">
        <w:rPr>
          <w:rFonts w:ascii="Cambria" w:hAnsi="Cambria"/>
          <w:bCs/>
        </w:rPr>
        <w:t>Cererii</w:t>
      </w:r>
      <w:proofErr w:type="spellEnd"/>
      <w:r w:rsidRPr="00E131B5">
        <w:rPr>
          <w:rFonts w:ascii="Cambria" w:hAnsi="Cambria"/>
          <w:bCs/>
        </w:rPr>
        <w:t xml:space="preserve"> de </w:t>
      </w:r>
      <w:proofErr w:type="spellStart"/>
      <w:r w:rsidRPr="00E131B5">
        <w:rPr>
          <w:rFonts w:ascii="Cambria" w:hAnsi="Cambria"/>
          <w:bCs/>
        </w:rPr>
        <w:t>finanțare</w:t>
      </w:r>
      <w:proofErr w:type="spellEnd"/>
      <w:r w:rsidRPr="00E131B5">
        <w:rPr>
          <w:rFonts w:ascii="Cambria" w:hAnsi="Cambria"/>
          <w:bCs/>
        </w:rPr>
        <w:t xml:space="preserve"> </w:t>
      </w:r>
      <w:proofErr w:type="spellStart"/>
      <w:r w:rsidRPr="00E131B5">
        <w:rPr>
          <w:rFonts w:ascii="Cambria" w:hAnsi="Cambria"/>
          <w:bCs/>
        </w:rPr>
        <w:t>corespunde</w:t>
      </w:r>
      <w:proofErr w:type="spellEnd"/>
      <w:r w:rsidRPr="00E131B5">
        <w:rPr>
          <w:rFonts w:ascii="Cambria" w:hAnsi="Cambria"/>
          <w:bCs/>
        </w:rPr>
        <w:t xml:space="preserve"> cu </w:t>
      </w:r>
      <w:proofErr w:type="spellStart"/>
      <w:r w:rsidRPr="00E131B5">
        <w:rPr>
          <w:rFonts w:ascii="Cambria" w:hAnsi="Cambria"/>
          <w:bCs/>
        </w:rPr>
        <w:t>dosarul</w:t>
      </w:r>
      <w:proofErr w:type="spellEnd"/>
      <w:r w:rsidRPr="00E131B5">
        <w:rPr>
          <w:rFonts w:ascii="Cambria" w:hAnsi="Cambria"/>
          <w:bCs/>
        </w:rPr>
        <w:t xml:space="preserve"> original pe </w:t>
      </w:r>
      <w:proofErr w:type="spellStart"/>
      <w:r w:rsidRPr="00E131B5">
        <w:rPr>
          <w:rFonts w:ascii="Cambria" w:hAnsi="Cambria"/>
          <w:bCs/>
        </w:rPr>
        <w:t>suport</w:t>
      </w:r>
      <w:proofErr w:type="spellEnd"/>
      <w:r w:rsidRPr="00E131B5">
        <w:rPr>
          <w:rFonts w:ascii="Cambria" w:hAnsi="Cambria"/>
          <w:bCs/>
        </w:rPr>
        <w:t xml:space="preserve"> de </w:t>
      </w:r>
      <w:proofErr w:type="spellStart"/>
      <w:r w:rsidRPr="00E131B5">
        <w:rPr>
          <w:rFonts w:ascii="Cambria" w:hAnsi="Cambria"/>
          <w:bCs/>
        </w:rPr>
        <w:t>hârtie</w:t>
      </w:r>
      <w:proofErr w:type="spellEnd"/>
      <w:r w:rsidRPr="00E131B5">
        <w:rPr>
          <w:rFonts w:ascii="Cambria" w:hAnsi="Cambria"/>
          <w:bCs/>
        </w:rPr>
        <w:t>?</w:t>
      </w:r>
    </w:p>
    <w:p w14:paraId="37A09EEF" w14:textId="77777777" w:rsidR="00C40C2C" w:rsidRPr="00E131B5" w:rsidRDefault="00C40C2C" w:rsidP="00C40C2C">
      <w:pPr>
        <w:spacing w:after="0" w:line="240" w:lineRule="auto"/>
        <w:ind w:left="720"/>
        <w:jc w:val="both"/>
        <w:rPr>
          <w:rFonts w:ascii="Cambria" w:hAnsi="Cambria"/>
        </w:rPr>
      </w:pPr>
      <w:r w:rsidRPr="00E131B5">
        <w:rPr>
          <w:rFonts w:ascii="Cambria" w:hAnsi="Cambria"/>
          <w:b/>
        </w:rPr>
        <w:t xml:space="preserve">DA </w:t>
      </w:r>
      <w:r w:rsidRPr="00E131B5">
        <w:rPr>
          <w:rFonts w:ascii="Cambria" w:hAnsi="Cambria"/>
        </w:rPr>
        <w:sym w:font="Wingdings" w:char="F06F"/>
      </w:r>
      <w:r w:rsidRPr="00E131B5">
        <w:rPr>
          <w:rFonts w:ascii="Cambria" w:hAnsi="Cambria"/>
          <w:b/>
        </w:rPr>
        <w:tab/>
      </w:r>
      <w:proofErr w:type="spellStart"/>
      <w:r w:rsidRPr="00E131B5">
        <w:rPr>
          <w:rFonts w:ascii="Cambria" w:hAnsi="Cambria"/>
          <w:b/>
        </w:rPr>
        <w:t>sau</w:t>
      </w:r>
      <w:proofErr w:type="spellEnd"/>
      <w:r w:rsidRPr="00E131B5">
        <w:rPr>
          <w:rFonts w:ascii="Cambria" w:hAnsi="Cambria"/>
          <w:b/>
        </w:rPr>
        <w:t xml:space="preserve"> NU </w:t>
      </w:r>
      <w:r w:rsidRPr="00E131B5">
        <w:rPr>
          <w:rFonts w:ascii="Cambria" w:hAnsi="Cambria"/>
        </w:rPr>
        <w:sym w:font="Wingdings" w:char="F06F"/>
      </w:r>
    </w:p>
    <w:p w14:paraId="27FE134A" w14:textId="77777777" w:rsidR="00C40C2C" w:rsidRPr="00E131B5" w:rsidRDefault="00C40C2C" w:rsidP="00C40C2C">
      <w:pPr>
        <w:spacing w:after="0" w:line="240" w:lineRule="auto"/>
        <w:ind w:left="720"/>
        <w:jc w:val="both"/>
        <w:rPr>
          <w:rFonts w:ascii="Cambria" w:hAnsi="Cambria"/>
          <w:bCs/>
        </w:rPr>
      </w:pPr>
    </w:p>
    <w:p w14:paraId="5936B6E7" w14:textId="77777777" w:rsidR="00C40C2C" w:rsidRPr="00E131B5" w:rsidRDefault="00C40C2C" w:rsidP="0086087B">
      <w:pPr>
        <w:numPr>
          <w:ilvl w:val="0"/>
          <w:numId w:val="8"/>
        </w:numPr>
        <w:suppressAutoHyphens w:val="0"/>
        <w:spacing w:after="0" w:line="240" w:lineRule="auto"/>
        <w:contextualSpacing/>
        <w:jc w:val="both"/>
        <w:rPr>
          <w:rFonts w:ascii="Cambria" w:hAnsi="Cambria"/>
          <w:bCs/>
        </w:rPr>
      </w:pPr>
      <w:proofErr w:type="spellStart"/>
      <w:r w:rsidRPr="00E131B5">
        <w:rPr>
          <w:rFonts w:ascii="Cambria" w:hAnsi="Cambria"/>
          <w:bCs/>
        </w:rPr>
        <w:t>Solicitantul</w:t>
      </w:r>
      <w:proofErr w:type="spellEnd"/>
      <w:r w:rsidRPr="00E131B5">
        <w:rPr>
          <w:rFonts w:ascii="Cambria" w:hAnsi="Cambria"/>
          <w:bCs/>
        </w:rPr>
        <w:t xml:space="preserve"> a </w:t>
      </w:r>
      <w:proofErr w:type="spellStart"/>
      <w:r w:rsidRPr="00E131B5">
        <w:rPr>
          <w:rFonts w:ascii="Cambria" w:hAnsi="Cambria"/>
          <w:bCs/>
        </w:rPr>
        <w:t>bifat</w:t>
      </w:r>
      <w:proofErr w:type="spellEnd"/>
      <w:r w:rsidRPr="00E131B5">
        <w:rPr>
          <w:rFonts w:ascii="Cambria" w:hAnsi="Cambria"/>
          <w:bCs/>
        </w:rPr>
        <w:t xml:space="preserve"> </w:t>
      </w:r>
      <w:proofErr w:type="spellStart"/>
      <w:r w:rsidRPr="00E131B5">
        <w:rPr>
          <w:rFonts w:ascii="Cambria" w:hAnsi="Cambria"/>
          <w:bCs/>
        </w:rPr>
        <w:t>punctele</w:t>
      </w:r>
      <w:proofErr w:type="spellEnd"/>
      <w:r w:rsidRPr="00E131B5">
        <w:rPr>
          <w:rFonts w:ascii="Cambria" w:hAnsi="Cambria"/>
          <w:bCs/>
        </w:rPr>
        <w:t xml:space="preserve"> </w:t>
      </w:r>
      <w:proofErr w:type="spellStart"/>
      <w:r w:rsidRPr="00E131B5">
        <w:rPr>
          <w:rFonts w:ascii="Cambria" w:hAnsi="Cambria"/>
          <w:bCs/>
        </w:rPr>
        <w:t>corespunzătoare</w:t>
      </w:r>
      <w:proofErr w:type="spellEnd"/>
      <w:r w:rsidRPr="00E131B5">
        <w:rPr>
          <w:rFonts w:ascii="Cambria" w:hAnsi="Cambria"/>
          <w:bCs/>
        </w:rPr>
        <w:t xml:space="preserve"> </w:t>
      </w:r>
      <w:proofErr w:type="spellStart"/>
      <w:r w:rsidRPr="00E131B5">
        <w:rPr>
          <w:rFonts w:ascii="Cambria" w:hAnsi="Cambria"/>
          <w:bCs/>
        </w:rPr>
        <w:t>proiectului</w:t>
      </w:r>
      <w:proofErr w:type="spellEnd"/>
      <w:r w:rsidRPr="00E131B5">
        <w:rPr>
          <w:rFonts w:ascii="Cambria" w:hAnsi="Cambria"/>
          <w:bCs/>
        </w:rPr>
        <w:t xml:space="preserve">, din </w:t>
      </w:r>
      <w:proofErr w:type="spellStart"/>
      <w:r w:rsidRPr="00E131B5">
        <w:rPr>
          <w:rFonts w:ascii="Cambria" w:hAnsi="Cambria"/>
          <w:bCs/>
        </w:rPr>
        <w:t>Declaraţia</w:t>
      </w:r>
      <w:proofErr w:type="spellEnd"/>
      <w:r w:rsidRPr="00E131B5">
        <w:rPr>
          <w:rFonts w:ascii="Cambria" w:hAnsi="Cambria"/>
          <w:bCs/>
        </w:rPr>
        <w:t xml:space="preserve"> pe propria </w:t>
      </w:r>
      <w:proofErr w:type="spellStart"/>
      <w:r w:rsidRPr="00E131B5">
        <w:rPr>
          <w:rFonts w:ascii="Cambria" w:hAnsi="Cambria"/>
          <w:bCs/>
        </w:rPr>
        <w:t>răspundere</w:t>
      </w:r>
      <w:proofErr w:type="spellEnd"/>
      <w:r w:rsidRPr="00E131B5">
        <w:rPr>
          <w:rFonts w:ascii="Cambria" w:hAnsi="Cambria"/>
          <w:bCs/>
        </w:rPr>
        <w:t xml:space="preserve"> a </w:t>
      </w:r>
      <w:proofErr w:type="spellStart"/>
      <w:r w:rsidRPr="00E131B5">
        <w:rPr>
          <w:rFonts w:ascii="Cambria" w:hAnsi="Cambria"/>
          <w:bCs/>
        </w:rPr>
        <w:t>solicitantului</w:t>
      </w:r>
      <w:proofErr w:type="spellEnd"/>
      <w:r w:rsidRPr="00E131B5">
        <w:rPr>
          <w:rFonts w:ascii="Cambria" w:hAnsi="Cambria"/>
          <w:bCs/>
        </w:rPr>
        <w:t>?</w:t>
      </w:r>
    </w:p>
    <w:p w14:paraId="23139E87" w14:textId="77777777" w:rsidR="00C40C2C" w:rsidRPr="00E131B5" w:rsidRDefault="00C40C2C" w:rsidP="00C40C2C">
      <w:pPr>
        <w:overflowPunct w:val="0"/>
        <w:autoSpaceDE w:val="0"/>
        <w:autoSpaceDN w:val="0"/>
        <w:adjustRightInd w:val="0"/>
        <w:spacing w:before="120" w:after="120" w:line="240" w:lineRule="auto"/>
        <w:ind w:firstLine="720"/>
        <w:textAlignment w:val="baseline"/>
        <w:rPr>
          <w:rFonts w:ascii="Cambria" w:hAnsi="Cambria"/>
          <w:b/>
          <w:kern w:val="32"/>
          <w:sz w:val="24"/>
        </w:rPr>
      </w:pPr>
      <w:r w:rsidRPr="00E131B5">
        <w:rPr>
          <w:rFonts w:ascii="Cambria" w:hAnsi="Cambria"/>
          <w:b/>
        </w:rPr>
        <w:t xml:space="preserve">DA </w:t>
      </w:r>
      <w:r w:rsidRPr="00E131B5">
        <w:rPr>
          <w:rFonts w:ascii="Cambria" w:hAnsi="Cambria"/>
        </w:rPr>
        <w:sym w:font="Wingdings" w:char="F06F"/>
      </w:r>
      <w:r w:rsidRPr="00E131B5">
        <w:rPr>
          <w:rFonts w:ascii="Cambria" w:hAnsi="Cambria"/>
          <w:b/>
        </w:rPr>
        <w:tab/>
      </w:r>
      <w:proofErr w:type="spellStart"/>
      <w:r w:rsidRPr="00E131B5">
        <w:rPr>
          <w:rFonts w:ascii="Cambria" w:hAnsi="Cambria"/>
          <w:b/>
        </w:rPr>
        <w:t>sau</w:t>
      </w:r>
      <w:proofErr w:type="spellEnd"/>
      <w:r w:rsidRPr="00E131B5">
        <w:rPr>
          <w:rFonts w:ascii="Cambria" w:hAnsi="Cambria"/>
          <w:b/>
        </w:rPr>
        <w:t xml:space="preserve"> NU</w:t>
      </w:r>
      <w:r w:rsidRPr="00E131B5">
        <w:rPr>
          <w:rFonts w:ascii="Cambria" w:hAnsi="Cambria"/>
        </w:rPr>
        <w:sym w:font="Wingdings" w:char="F06F"/>
      </w:r>
    </w:p>
    <w:p w14:paraId="42B55604" w14:textId="77777777" w:rsidR="00C40C2C" w:rsidRPr="00E131B5" w:rsidRDefault="00C40C2C" w:rsidP="00C40C2C">
      <w:pPr>
        <w:overflowPunct w:val="0"/>
        <w:autoSpaceDE w:val="0"/>
        <w:autoSpaceDN w:val="0"/>
        <w:adjustRightInd w:val="0"/>
        <w:spacing w:before="120" w:after="120" w:line="240" w:lineRule="auto"/>
        <w:textAlignment w:val="baseline"/>
        <w:rPr>
          <w:rFonts w:ascii="Cambria" w:hAnsi="Cambria"/>
          <w:b/>
          <w:sz w:val="24"/>
        </w:rPr>
        <w:sectPr w:rsidR="00C40C2C" w:rsidRPr="00E131B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41B1C167"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u w:val="single"/>
        </w:rPr>
      </w:pPr>
      <w:r w:rsidRPr="00E131B5">
        <w:rPr>
          <w:rFonts w:ascii="Cambria" w:hAnsi="Cambria" w:cs="Calibri"/>
          <w:b/>
          <w:color w:val="FFFFFF" w:themeColor="background1"/>
        </w:rPr>
        <w:lastRenderedPageBreak/>
        <w:t xml:space="preserve">1. </w:t>
      </w:r>
      <w:proofErr w:type="gramStart"/>
      <w:r w:rsidRPr="00E131B5">
        <w:rPr>
          <w:rFonts w:ascii="Cambria" w:hAnsi="Cambria" w:cs="Calibri"/>
          <w:b/>
          <w:color w:val="FFFFFF" w:themeColor="background1"/>
        </w:rPr>
        <w:t>VERIFICAREA  CRITERIILOR</w:t>
      </w:r>
      <w:proofErr w:type="gramEnd"/>
      <w:r w:rsidRPr="00E131B5">
        <w:rPr>
          <w:rFonts w:ascii="Cambria" w:hAnsi="Cambria" w:cs="Calibri"/>
          <w:b/>
          <w:color w:val="FFFFFF" w:themeColor="background1"/>
        </w:rPr>
        <w:t xml:space="preserve"> DE ELIGIBILITATE </w:t>
      </w:r>
      <w:r w:rsidRPr="00E131B5">
        <w:rPr>
          <w:rFonts w:ascii="Cambria" w:hAnsi="Cambria" w:cs="Calibri"/>
          <w:b/>
          <w:color w:val="FFFFFF" w:themeColor="background1"/>
          <w:u w:val="single"/>
        </w:rPr>
        <w:t>CONFORM SDL</w:t>
      </w:r>
    </w:p>
    <w:p w14:paraId="5B55601D" w14:textId="77777777" w:rsidR="00C40C2C" w:rsidRPr="00E131B5" w:rsidRDefault="00C40C2C" w:rsidP="00C40C2C">
      <w:pPr>
        <w:overflowPunct w:val="0"/>
        <w:autoSpaceDE w:val="0"/>
        <w:autoSpaceDN w:val="0"/>
        <w:adjustRightInd w:val="0"/>
        <w:spacing w:after="0" w:line="240" w:lineRule="auto"/>
        <w:textAlignment w:val="baseline"/>
        <w:rPr>
          <w:rFonts w:ascii="Cambria" w:hAnsi="Cambria" w:cs="Calibri"/>
          <w:b/>
        </w:rPr>
      </w:pPr>
    </w:p>
    <w:tbl>
      <w:tblPr>
        <w:tblStyle w:val="TableGrid"/>
        <w:tblW w:w="0" w:type="auto"/>
        <w:tblInd w:w="0" w:type="dxa"/>
        <w:tblLook w:val="04A0" w:firstRow="1" w:lastRow="0" w:firstColumn="1" w:lastColumn="0" w:noHBand="0" w:noVBand="1"/>
      </w:tblPr>
      <w:tblGrid>
        <w:gridCol w:w="7986"/>
        <w:gridCol w:w="515"/>
        <w:gridCol w:w="515"/>
      </w:tblGrid>
      <w:tr w:rsidR="00C40C2C" w:rsidRPr="00E131B5" w14:paraId="06EF3C33" w14:textId="77777777" w:rsidTr="00350156">
        <w:tc>
          <w:tcPr>
            <w:tcW w:w="0" w:type="auto"/>
            <w:shd w:val="clear" w:color="auto" w:fill="FFE1E1"/>
          </w:tcPr>
          <w:p w14:paraId="75550E40"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rPr>
              <w:t>CRITERII DE ELIGIBILITATE</w:t>
            </w:r>
          </w:p>
        </w:tc>
        <w:tc>
          <w:tcPr>
            <w:tcW w:w="0" w:type="auto"/>
            <w:shd w:val="clear" w:color="auto" w:fill="FFE1E1"/>
          </w:tcPr>
          <w:p w14:paraId="5B10A5A9"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iCs/>
              </w:rPr>
            </w:pPr>
            <w:r w:rsidRPr="00E131B5">
              <w:rPr>
                <w:rFonts w:ascii="Cambria" w:hAnsi="Cambria"/>
                <w:b/>
                <w:iCs/>
              </w:rPr>
              <w:t>DA</w:t>
            </w:r>
          </w:p>
        </w:tc>
        <w:tc>
          <w:tcPr>
            <w:tcW w:w="0" w:type="auto"/>
            <w:shd w:val="clear" w:color="auto" w:fill="FFE1E1"/>
          </w:tcPr>
          <w:p w14:paraId="28B01A57"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Cs/>
                <w:iCs/>
              </w:rPr>
            </w:pPr>
            <w:r w:rsidRPr="00E131B5">
              <w:rPr>
                <w:rFonts w:ascii="Cambria" w:hAnsi="Cambria"/>
                <w:b/>
                <w:iCs/>
              </w:rPr>
              <w:t>NU</w:t>
            </w:r>
          </w:p>
        </w:tc>
      </w:tr>
      <w:tr w:rsidR="00C40C2C" w:rsidRPr="00E131B5" w14:paraId="729E6B6A" w14:textId="77777777" w:rsidTr="00350156">
        <w:tc>
          <w:tcPr>
            <w:tcW w:w="0" w:type="auto"/>
          </w:tcPr>
          <w:p w14:paraId="22E513AC" w14:textId="77777777" w:rsidR="00C40C2C" w:rsidRPr="00E131B5" w:rsidRDefault="00C40C2C" w:rsidP="0086087B">
            <w:pPr>
              <w:numPr>
                <w:ilvl w:val="0"/>
                <w:numId w:val="10"/>
              </w:numPr>
              <w:spacing w:after="0" w:line="240" w:lineRule="auto"/>
              <w:ind w:left="720" w:hanging="720"/>
              <w:contextualSpacing/>
              <w:jc w:val="both"/>
              <w:rPr>
                <w:rFonts w:ascii="Cambria" w:hAnsi="Cambria"/>
                <w:b/>
                <w:bCs/>
                <w:kern w:val="32"/>
              </w:rPr>
            </w:pPr>
            <w:proofErr w:type="spellStart"/>
            <w:r w:rsidRPr="00E131B5">
              <w:rPr>
                <w:rFonts w:ascii="Cambria" w:hAnsi="Cambria" w:cs="Arial"/>
                <w:color w:val="000000" w:themeColor="text1"/>
              </w:rPr>
              <w:t>Solicitantul</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trebuie</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să</w:t>
            </w:r>
            <w:proofErr w:type="spellEnd"/>
            <w:r w:rsidRPr="00E131B5">
              <w:rPr>
                <w:rFonts w:ascii="Cambria" w:hAnsi="Cambria" w:cs="Arial"/>
                <w:color w:val="000000" w:themeColor="text1"/>
              </w:rPr>
              <w:t xml:space="preserve"> se </w:t>
            </w:r>
            <w:proofErr w:type="spellStart"/>
            <w:r w:rsidRPr="00E131B5">
              <w:rPr>
                <w:rFonts w:ascii="Cambria" w:hAnsi="Cambria" w:cs="Arial"/>
                <w:color w:val="000000" w:themeColor="text1"/>
              </w:rPr>
              <w:t>încadreze</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în</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categoria</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beneficiarilor</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eligibili</w:t>
            </w:r>
            <w:proofErr w:type="spellEnd"/>
            <w:r w:rsidRPr="00E131B5">
              <w:rPr>
                <w:rFonts w:ascii="Cambria" w:hAnsi="Cambria" w:cs="Arial"/>
                <w:color w:val="000000" w:themeColor="text1"/>
              </w:rPr>
              <w:t>;</w:t>
            </w:r>
          </w:p>
        </w:tc>
        <w:tc>
          <w:tcPr>
            <w:tcW w:w="0" w:type="auto"/>
          </w:tcPr>
          <w:p w14:paraId="4930683A"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c>
          <w:tcPr>
            <w:tcW w:w="0" w:type="auto"/>
          </w:tcPr>
          <w:p w14:paraId="611B627E"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r>
      <w:tr w:rsidR="00C40C2C" w:rsidRPr="00E131B5" w14:paraId="19459925" w14:textId="77777777" w:rsidTr="00350156">
        <w:tc>
          <w:tcPr>
            <w:tcW w:w="0" w:type="auto"/>
          </w:tcPr>
          <w:p w14:paraId="428BB413" w14:textId="77777777" w:rsidR="00C40C2C" w:rsidRPr="00E131B5" w:rsidRDefault="00C40C2C" w:rsidP="0086087B">
            <w:pPr>
              <w:numPr>
                <w:ilvl w:val="0"/>
                <w:numId w:val="10"/>
              </w:numPr>
              <w:spacing w:after="0" w:line="240" w:lineRule="auto"/>
              <w:ind w:left="720" w:hanging="720"/>
              <w:contextualSpacing/>
              <w:jc w:val="both"/>
              <w:rPr>
                <w:rFonts w:ascii="Cambria" w:hAnsi="Cambria"/>
                <w:b/>
                <w:bCs/>
                <w:kern w:val="32"/>
              </w:rPr>
            </w:pPr>
            <w:proofErr w:type="spellStart"/>
            <w:r w:rsidRPr="00E131B5">
              <w:rPr>
                <w:rFonts w:ascii="Cambria" w:hAnsi="Cambria" w:cs="Arial"/>
                <w:color w:val="000000" w:themeColor="text1"/>
              </w:rPr>
              <w:t>Solicitantul</w:t>
            </w:r>
            <w:proofErr w:type="spellEnd"/>
            <w:r w:rsidRPr="00E131B5">
              <w:rPr>
                <w:rFonts w:ascii="Cambria" w:hAnsi="Cambria" w:cs="Arial"/>
                <w:color w:val="000000" w:themeColor="text1"/>
              </w:rPr>
              <w:t xml:space="preserve"> nu </w:t>
            </w:r>
            <w:proofErr w:type="spellStart"/>
            <w:r w:rsidRPr="00E131B5">
              <w:rPr>
                <w:rFonts w:ascii="Cambria" w:hAnsi="Cambria" w:cs="Arial"/>
                <w:color w:val="000000" w:themeColor="text1"/>
              </w:rPr>
              <w:t>trebuie</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sa</w:t>
            </w:r>
            <w:proofErr w:type="spellEnd"/>
            <w:r w:rsidRPr="00E131B5">
              <w:rPr>
                <w:rFonts w:ascii="Cambria" w:hAnsi="Cambria" w:cs="Arial"/>
                <w:color w:val="000000" w:themeColor="text1"/>
              </w:rPr>
              <w:t xml:space="preserve"> fie </w:t>
            </w:r>
            <w:proofErr w:type="spellStart"/>
            <w:r w:rsidRPr="00E131B5">
              <w:rPr>
                <w:rFonts w:ascii="Cambria" w:hAnsi="Cambria" w:cs="Arial"/>
                <w:color w:val="000000" w:themeColor="text1"/>
              </w:rPr>
              <w:t>în</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insolvență</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sau</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în</w:t>
            </w:r>
            <w:proofErr w:type="spellEnd"/>
            <w:r w:rsidRPr="00E131B5">
              <w:rPr>
                <w:rFonts w:ascii="Cambria" w:hAnsi="Cambria" w:cs="Arial"/>
                <w:color w:val="000000" w:themeColor="text1"/>
              </w:rPr>
              <w:t xml:space="preserve"> incapacitate de </w:t>
            </w:r>
            <w:proofErr w:type="spellStart"/>
            <w:r w:rsidRPr="00E131B5">
              <w:rPr>
                <w:rFonts w:ascii="Cambria" w:hAnsi="Cambria" w:cs="Arial"/>
                <w:color w:val="000000" w:themeColor="text1"/>
              </w:rPr>
              <w:t>plată</w:t>
            </w:r>
            <w:proofErr w:type="spellEnd"/>
            <w:r w:rsidRPr="00E131B5">
              <w:rPr>
                <w:rFonts w:ascii="Cambria" w:hAnsi="Cambria" w:cs="Arial"/>
                <w:color w:val="000000" w:themeColor="text1"/>
              </w:rPr>
              <w:t>;</w:t>
            </w:r>
          </w:p>
        </w:tc>
        <w:tc>
          <w:tcPr>
            <w:tcW w:w="0" w:type="auto"/>
          </w:tcPr>
          <w:p w14:paraId="04880C68"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c>
          <w:tcPr>
            <w:tcW w:w="0" w:type="auto"/>
          </w:tcPr>
          <w:p w14:paraId="72509A8A"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r>
      <w:tr w:rsidR="00C40C2C" w:rsidRPr="00E131B5" w14:paraId="126A5BB1" w14:textId="77777777" w:rsidTr="00350156">
        <w:tc>
          <w:tcPr>
            <w:tcW w:w="0" w:type="auto"/>
          </w:tcPr>
          <w:p w14:paraId="1E10E168" w14:textId="77777777" w:rsidR="00C40C2C" w:rsidRPr="00E131B5" w:rsidRDefault="00C40C2C" w:rsidP="0086087B">
            <w:pPr>
              <w:numPr>
                <w:ilvl w:val="0"/>
                <w:numId w:val="10"/>
              </w:numPr>
              <w:spacing w:after="0" w:line="240" w:lineRule="auto"/>
              <w:ind w:left="720" w:hanging="720"/>
              <w:contextualSpacing/>
              <w:jc w:val="both"/>
              <w:rPr>
                <w:rFonts w:ascii="Cambria" w:hAnsi="Cambria"/>
                <w:b/>
                <w:bCs/>
                <w:kern w:val="32"/>
              </w:rPr>
            </w:pPr>
            <w:proofErr w:type="spellStart"/>
            <w:r w:rsidRPr="00E131B5">
              <w:rPr>
                <w:rFonts w:ascii="Cambria" w:hAnsi="Cambria" w:cs="Arial"/>
                <w:color w:val="000000" w:themeColor="text1"/>
              </w:rPr>
              <w:t>Solicitantul</w:t>
            </w:r>
            <w:proofErr w:type="spellEnd"/>
            <w:r w:rsidRPr="00E131B5">
              <w:rPr>
                <w:rFonts w:ascii="Cambria" w:hAnsi="Cambria" w:cs="Arial"/>
                <w:color w:val="000000" w:themeColor="text1"/>
              </w:rPr>
              <w:t xml:space="preserve"> are </w:t>
            </w:r>
            <w:proofErr w:type="spellStart"/>
            <w:r w:rsidRPr="00E131B5">
              <w:rPr>
                <w:rFonts w:ascii="Cambria" w:hAnsi="Cambria" w:cs="Arial"/>
                <w:color w:val="000000" w:themeColor="text1"/>
              </w:rPr>
              <w:t>prevăzut</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în</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obiectul</w:t>
            </w:r>
            <w:proofErr w:type="spellEnd"/>
            <w:r w:rsidRPr="00E131B5">
              <w:rPr>
                <w:rFonts w:ascii="Cambria" w:hAnsi="Cambria" w:cs="Arial"/>
                <w:color w:val="000000" w:themeColor="text1"/>
              </w:rPr>
              <w:t xml:space="preserve"> de </w:t>
            </w:r>
            <w:proofErr w:type="spellStart"/>
            <w:r w:rsidRPr="00E131B5">
              <w:rPr>
                <w:rFonts w:ascii="Cambria" w:hAnsi="Cambria" w:cs="Arial"/>
                <w:color w:val="000000" w:themeColor="text1"/>
              </w:rPr>
              <w:t>activitate</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activități</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specifice</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domeniului</w:t>
            </w:r>
            <w:proofErr w:type="spellEnd"/>
            <w:r w:rsidRPr="00E131B5">
              <w:rPr>
                <w:rFonts w:ascii="Cambria" w:hAnsi="Cambria" w:cs="Arial"/>
                <w:color w:val="000000" w:themeColor="text1"/>
              </w:rPr>
              <w:t xml:space="preserve"> de </w:t>
            </w:r>
            <w:proofErr w:type="spellStart"/>
            <w:r w:rsidRPr="00E131B5">
              <w:rPr>
                <w:rFonts w:ascii="Cambria" w:hAnsi="Cambria" w:cs="Arial"/>
                <w:color w:val="000000" w:themeColor="text1"/>
              </w:rPr>
              <w:t>formare</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profesională</w:t>
            </w:r>
            <w:proofErr w:type="spellEnd"/>
            <w:r w:rsidRPr="00E131B5">
              <w:rPr>
                <w:rFonts w:ascii="Cambria" w:hAnsi="Cambria" w:cs="Arial"/>
                <w:color w:val="000000" w:themeColor="text1"/>
              </w:rPr>
              <w:t>;</w:t>
            </w:r>
          </w:p>
        </w:tc>
        <w:tc>
          <w:tcPr>
            <w:tcW w:w="0" w:type="auto"/>
          </w:tcPr>
          <w:p w14:paraId="08A418C5"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c>
          <w:tcPr>
            <w:tcW w:w="0" w:type="auto"/>
          </w:tcPr>
          <w:p w14:paraId="1A56E3B5"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r>
      <w:tr w:rsidR="00C40C2C" w:rsidRPr="00E131B5" w14:paraId="623CAAD7" w14:textId="77777777" w:rsidTr="00350156">
        <w:tc>
          <w:tcPr>
            <w:tcW w:w="0" w:type="auto"/>
          </w:tcPr>
          <w:p w14:paraId="154C4CFA" w14:textId="77777777" w:rsidR="00C40C2C" w:rsidRPr="00E131B5" w:rsidRDefault="00C40C2C" w:rsidP="0086087B">
            <w:pPr>
              <w:numPr>
                <w:ilvl w:val="0"/>
                <w:numId w:val="10"/>
              </w:numPr>
              <w:spacing w:after="0" w:line="240" w:lineRule="auto"/>
              <w:ind w:left="720" w:hanging="720"/>
              <w:contextualSpacing/>
              <w:jc w:val="both"/>
              <w:rPr>
                <w:rFonts w:ascii="Cambria" w:hAnsi="Cambria"/>
                <w:b/>
                <w:bCs/>
                <w:kern w:val="32"/>
              </w:rPr>
            </w:pPr>
            <w:proofErr w:type="spellStart"/>
            <w:r w:rsidRPr="00E131B5">
              <w:rPr>
                <w:rFonts w:ascii="Cambria" w:hAnsi="Cambria" w:cs="Arial"/>
                <w:color w:val="000000" w:themeColor="text1"/>
              </w:rPr>
              <w:t>Solicitantul</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dispune</w:t>
            </w:r>
            <w:proofErr w:type="spellEnd"/>
            <w:r w:rsidRPr="00E131B5">
              <w:rPr>
                <w:rFonts w:ascii="Cambria" w:hAnsi="Cambria" w:cs="Arial"/>
                <w:color w:val="000000" w:themeColor="text1"/>
              </w:rPr>
              <w:t xml:space="preserve"> de personal </w:t>
            </w:r>
            <w:proofErr w:type="spellStart"/>
            <w:r w:rsidRPr="00E131B5">
              <w:rPr>
                <w:rFonts w:ascii="Cambria" w:hAnsi="Cambria" w:cs="Arial"/>
                <w:color w:val="000000" w:themeColor="text1"/>
              </w:rPr>
              <w:t>calificat</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propriu</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sau</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cooptat</w:t>
            </w:r>
            <w:proofErr w:type="spellEnd"/>
            <w:r w:rsidRPr="00E131B5">
              <w:rPr>
                <w:rFonts w:ascii="Cambria" w:hAnsi="Cambria" w:cs="Arial"/>
                <w:color w:val="000000" w:themeColor="text1"/>
              </w:rPr>
              <w:t>;</w:t>
            </w:r>
          </w:p>
        </w:tc>
        <w:tc>
          <w:tcPr>
            <w:tcW w:w="0" w:type="auto"/>
          </w:tcPr>
          <w:p w14:paraId="2B31C4B9"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c>
          <w:tcPr>
            <w:tcW w:w="0" w:type="auto"/>
          </w:tcPr>
          <w:p w14:paraId="2F54C600"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r>
      <w:tr w:rsidR="00C40C2C" w:rsidRPr="00E131B5" w14:paraId="5195627F" w14:textId="77777777" w:rsidTr="00350156">
        <w:tc>
          <w:tcPr>
            <w:tcW w:w="0" w:type="auto"/>
          </w:tcPr>
          <w:p w14:paraId="4C72E6D3" w14:textId="77777777" w:rsidR="00C40C2C" w:rsidRPr="00E131B5" w:rsidRDefault="00C40C2C" w:rsidP="0086087B">
            <w:pPr>
              <w:numPr>
                <w:ilvl w:val="0"/>
                <w:numId w:val="10"/>
              </w:numPr>
              <w:spacing w:after="0" w:line="240" w:lineRule="auto"/>
              <w:ind w:left="720" w:hanging="720"/>
              <w:contextualSpacing/>
              <w:jc w:val="both"/>
              <w:rPr>
                <w:rFonts w:ascii="Cambria" w:hAnsi="Cambria"/>
                <w:b/>
                <w:bCs/>
                <w:kern w:val="32"/>
              </w:rPr>
            </w:pPr>
            <w:proofErr w:type="spellStart"/>
            <w:r w:rsidRPr="00E131B5">
              <w:rPr>
                <w:rFonts w:ascii="Cambria" w:hAnsi="Cambria" w:cs="Arial"/>
                <w:color w:val="000000" w:themeColor="text1"/>
              </w:rPr>
              <w:t>Solicitantul</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dispune</w:t>
            </w:r>
            <w:proofErr w:type="spellEnd"/>
            <w:r w:rsidRPr="00E131B5">
              <w:rPr>
                <w:rFonts w:ascii="Cambria" w:hAnsi="Cambria" w:cs="Arial"/>
                <w:color w:val="000000" w:themeColor="text1"/>
              </w:rPr>
              <w:t xml:space="preserve"> de capacitate </w:t>
            </w:r>
            <w:proofErr w:type="spellStart"/>
            <w:r w:rsidRPr="00E131B5">
              <w:rPr>
                <w:rFonts w:ascii="Cambria" w:hAnsi="Cambria" w:cs="Arial"/>
                <w:color w:val="000000" w:themeColor="text1"/>
              </w:rPr>
              <w:t>tehnică</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şi</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financiară</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necesare</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derulării</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activităţilor</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specifice</w:t>
            </w:r>
            <w:proofErr w:type="spellEnd"/>
            <w:r w:rsidRPr="00E131B5">
              <w:rPr>
                <w:rFonts w:ascii="Cambria" w:hAnsi="Cambria" w:cs="Arial"/>
                <w:color w:val="000000" w:themeColor="text1"/>
              </w:rPr>
              <w:t xml:space="preserve"> de </w:t>
            </w:r>
            <w:proofErr w:type="spellStart"/>
            <w:r w:rsidRPr="00E131B5">
              <w:rPr>
                <w:rFonts w:ascii="Cambria" w:hAnsi="Cambria" w:cs="Arial"/>
                <w:color w:val="000000" w:themeColor="text1"/>
              </w:rPr>
              <w:t>formare</w:t>
            </w:r>
            <w:proofErr w:type="spellEnd"/>
            <w:r w:rsidRPr="00E131B5">
              <w:rPr>
                <w:rFonts w:ascii="Cambria" w:hAnsi="Cambria" w:cs="Arial"/>
                <w:color w:val="000000" w:themeColor="text1"/>
              </w:rPr>
              <w:t>;</w:t>
            </w:r>
          </w:p>
        </w:tc>
        <w:tc>
          <w:tcPr>
            <w:tcW w:w="0" w:type="auto"/>
          </w:tcPr>
          <w:p w14:paraId="6F0E1BFE"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c>
          <w:tcPr>
            <w:tcW w:w="0" w:type="auto"/>
          </w:tcPr>
          <w:p w14:paraId="0B54DC55"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r>
    </w:tbl>
    <w:p w14:paraId="6AF09620" w14:textId="77777777" w:rsidR="00C40C2C" w:rsidRPr="00E131B5" w:rsidRDefault="00C40C2C" w:rsidP="00C40C2C">
      <w:pPr>
        <w:overflowPunct w:val="0"/>
        <w:autoSpaceDE w:val="0"/>
        <w:autoSpaceDN w:val="0"/>
        <w:adjustRightInd w:val="0"/>
        <w:spacing w:after="0" w:line="240" w:lineRule="auto"/>
        <w:textAlignment w:val="baseline"/>
        <w:rPr>
          <w:rFonts w:ascii="Cambria" w:hAnsi="Cambria" w:cs="Calibri"/>
          <w:b/>
        </w:rPr>
      </w:pPr>
    </w:p>
    <w:p w14:paraId="2ABC2A5C" w14:textId="77777777" w:rsidR="00C40C2C" w:rsidRPr="00E131B5" w:rsidRDefault="00C40C2C" w:rsidP="00C40C2C">
      <w:pPr>
        <w:overflowPunct w:val="0"/>
        <w:autoSpaceDE w:val="0"/>
        <w:autoSpaceDN w:val="0"/>
        <w:adjustRightInd w:val="0"/>
        <w:spacing w:after="0" w:line="240" w:lineRule="auto"/>
        <w:textAlignment w:val="baseline"/>
        <w:rPr>
          <w:rFonts w:ascii="Cambria" w:hAnsi="Cambria" w:cs="Calibri"/>
          <w:b/>
        </w:rPr>
      </w:pPr>
    </w:p>
    <w:p w14:paraId="0FB1D215"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E131B5">
        <w:rPr>
          <w:rFonts w:ascii="Cambria" w:hAnsi="Cambria" w:cs="Calibri"/>
          <w:b/>
          <w:color w:val="FFFFFF" w:themeColor="background1"/>
        </w:rPr>
        <w:t>2. ALTE CRIERII DE ELIGIBILITATE</w:t>
      </w:r>
    </w:p>
    <w:p w14:paraId="33D52E1F" w14:textId="77777777" w:rsidR="00C40C2C" w:rsidRPr="00E131B5" w:rsidRDefault="00C40C2C" w:rsidP="00C40C2C">
      <w:pPr>
        <w:overflowPunct w:val="0"/>
        <w:autoSpaceDE w:val="0"/>
        <w:autoSpaceDN w:val="0"/>
        <w:adjustRightInd w:val="0"/>
        <w:spacing w:after="0" w:line="240" w:lineRule="auto"/>
        <w:textAlignment w:val="baseline"/>
        <w:rPr>
          <w:rFonts w:ascii="Cambria" w:hAnsi="Cambria" w:cs="Calibri"/>
          <w:b/>
        </w:rPr>
      </w:pPr>
    </w:p>
    <w:p w14:paraId="14572179" w14:textId="77777777" w:rsidR="00C40C2C" w:rsidRPr="00E131B5" w:rsidRDefault="00C40C2C" w:rsidP="00C40C2C">
      <w:pPr>
        <w:spacing w:after="0" w:line="240" w:lineRule="auto"/>
        <w:jc w:val="both"/>
        <w:rPr>
          <w:rFonts w:ascii="Cambria" w:hAnsi="Cambria"/>
          <w:sz w:val="24"/>
        </w:rPr>
      </w:pPr>
      <w:r w:rsidRPr="00E131B5">
        <w:rPr>
          <w:rFonts w:ascii="Cambria" w:hAnsi="Cambria"/>
          <w:sz w:val="24"/>
        </w:rPr>
        <w:t xml:space="preserve">2.1. </w:t>
      </w:r>
      <w:proofErr w:type="spellStart"/>
      <w:r w:rsidRPr="00E131B5">
        <w:rPr>
          <w:rFonts w:ascii="Cambria" w:hAnsi="Cambria"/>
          <w:sz w:val="24"/>
        </w:rPr>
        <w:t>Solicitantul</w:t>
      </w:r>
      <w:proofErr w:type="spellEnd"/>
      <w:r w:rsidRPr="00E131B5">
        <w:rPr>
          <w:rFonts w:ascii="Cambria" w:hAnsi="Cambria"/>
          <w:sz w:val="24"/>
        </w:rPr>
        <w:t xml:space="preserve"> nu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înregistrat</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Registrul</w:t>
      </w:r>
      <w:proofErr w:type="spellEnd"/>
      <w:r w:rsidRPr="00E131B5">
        <w:rPr>
          <w:rFonts w:ascii="Cambria" w:hAnsi="Cambria"/>
          <w:sz w:val="24"/>
        </w:rPr>
        <w:t xml:space="preserve"> </w:t>
      </w:r>
      <w:proofErr w:type="spellStart"/>
      <w:r w:rsidRPr="00E131B5">
        <w:rPr>
          <w:rFonts w:ascii="Cambria" w:hAnsi="Cambria"/>
          <w:sz w:val="24"/>
        </w:rPr>
        <w:t>debitorilor</w:t>
      </w:r>
      <w:proofErr w:type="spellEnd"/>
      <w:r w:rsidRPr="00E131B5">
        <w:rPr>
          <w:rFonts w:ascii="Cambria" w:hAnsi="Cambria"/>
          <w:sz w:val="24"/>
        </w:rPr>
        <w:t xml:space="preserve"> AFIR </w:t>
      </w:r>
      <w:proofErr w:type="spellStart"/>
      <w:r w:rsidRPr="00E131B5">
        <w:rPr>
          <w:rFonts w:ascii="Cambria" w:hAnsi="Cambria"/>
          <w:sz w:val="24"/>
        </w:rPr>
        <w:t>atât</w:t>
      </w:r>
      <w:proofErr w:type="spellEnd"/>
      <w:r w:rsidRPr="00E131B5">
        <w:rPr>
          <w:rFonts w:ascii="Cambria" w:hAnsi="Cambria"/>
          <w:sz w:val="24"/>
        </w:rPr>
        <w:t xml:space="preserve"> </w:t>
      </w:r>
      <w:proofErr w:type="spellStart"/>
      <w:r w:rsidRPr="00E131B5">
        <w:rPr>
          <w:rFonts w:ascii="Cambria" w:hAnsi="Cambria"/>
          <w:sz w:val="24"/>
        </w:rPr>
        <w:t>pentru</w:t>
      </w:r>
      <w:proofErr w:type="spellEnd"/>
      <w:r w:rsidRPr="00E131B5">
        <w:rPr>
          <w:rFonts w:ascii="Cambria" w:hAnsi="Cambria"/>
          <w:sz w:val="24"/>
        </w:rPr>
        <w:t xml:space="preserve"> </w:t>
      </w:r>
      <w:proofErr w:type="spellStart"/>
      <w:r w:rsidRPr="00E131B5">
        <w:rPr>
          <w:rFonts w:ascii="Cambria" w:hAnsi="Cambria"/>
          <w:sz w:val="24"/>
        </w:rPr>
        <w:t>Programul</w:t>
      </w:r>
      <w:proofErr w:type="spellEnd"/>
      <w:r w:rsidRPr="00E131B5">
        <w:rPr>
          <w:rFonts w:ascii="Cambria" w:hAnsi="Cambria"/>
          <w:sz w:val="24"/>
        </w:rPr>
        <w:t xml:space="preserve"> SAPARD, </w:t>
      </w:r>
      <w:proofErr w:type="spellStart"/>
      <w:r w:rsidRPr="00E131B5">
        <w:rPr>
          <w:rFonts w:ascii="Cambria" w:hAnsi="Cambria"/>
          <w:sz w:val="24"/>
        </w:rPr>
        <w:t>cât</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pentru</w:t>
      </w:r>
      <w:proofErr w:type="spellEnd"/>
      <w:r w:rsidRPr="00E131B5">
        <w:rPr>
          <w:rFonts w:ascii="Cambria" w:hAnsi="Cambria"/>
          <w:sz w:val="24"/>
        </w:rPr>
        <w:t xml:space="preserve"> FEADR? </w:t>
      </w:r>
    </w:p>
    <w:p w14:paraId="6DABDA00" w14:textId="77777777" w:rsidR="00C40C2C" w:rsidRPr="00E131B5" w:rsidRDefault="00C40C2C" w:rsidP="00C40C2C">
      <w:pPr>
        <w:tabs>
          <w:tab w:val="left" w:pos="720"/>
          <w:tab w:val="left" w:pos="1976"/>
        </w:tabs>
        <w:spacing w:after="0" w:line="240" w:lineRule="auto"/>
        <w:ind w:left="450" w:hanging="450"/>
        <w:jc w:val="both"/>
        <w:rPr>
          <w:rFonts w:ascii="Cambria" w:hAnsi="Cambria"/>
          <w:b/>
          <w:i/>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p>
    <w:p w14:paraId="74D710EE" w14:textId="77777777" w:rsidR="00C40C2C" w:rsidRPr="00E131B5" w:rsidRDefault="00C40C2C" w:rsidP="00C40C2C">
      <w:pPr>
        <w:tabs>
          <w:tab w:val="left" w:pos="720"/>
          <w:tab w:val="left" w:pos="1976"/>
        </w:tabs>
        <w:spacing w:after="0" w:line="240" w:lineRule="auto"/>
        <w:ind w:left="450" w:hanging="450"/>
        <w:jc w:val="both"/>
        <w:rPr>
          <w:rFonts w:ascii="Cambria" w:hAnsi="Cambria"/>
          <w:kern w:val="32"/>
          <w:sz w:val="24"/>
        </w:rPr>
      </w:pPr>
    </w:p>
    <w:p w14:paraId="79B1800E" w14:textId="77777777" w:rsidR="00C40C2C" w:rsidRPr="00E131B5" w:rsidRDefault="00C40C2C" w:rsidP="00C40C2C">
      <w:pPr>
        <w:spacing w:after="0" w:line="240" w:lineRule="auto"/>
        <w:jc w:val="both"/>
        <w:rPr>
          <w:rFonts w:ascii="Cambria" w:hAnsi="Cambria"/>
          <w:sz w:val="24"/>
        </w:rPr>
      </w:pPr>
      <w:r w:rsidRPr="00E131B5">
        <w:rPr>
          <w:rFonts w:ascii="Cambria" w:hAnsi="Cambria"/>
          <w:sz w:val="24"/>
        </w:rPr>
        <w:t xml:space="preserve">2.2. </w:t>
      </w:r>
      <w:proofErr w:type="spellStart"/>
      <w:r w:rsidRPr="00E131B5">
        <w:rPr>
          <w:rFonts w:ascii="Cambria" w:hAnsi="Cambria"/>
          <w:sz w:val="24"/>
        </w:rPr>
        <w:t>Solicitantul</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-a </w:t>
      </w:r>
      <w:proofErr w:type="spellStart"/>
      <w:r w:rsidRPr="00E131B5">
        <w:rPr>
          <w:rFonts w:ascii="Cambria" w:hAnsi="Cambria"/>
          <w:sz w:val="24"/>
        </w:rPr>
        <w:t>însușit</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totalitate</w:t>
      </w:r>
      <w:proofErr w:type="spellEnd"/>
      <w:r w:rsidRPr="00E131B5">
        <w:rPr>
          <w:rFonts w:ascii="Cambria" w:hAnsi="Cambria"/>
          <w:sz w:val="24"/>
        </w:rPr>
        <w:t xml:space="preserve"> </w:t>
      </w:r>
      <w:proofErr w:type="spellStart"/>
      <w:r w:rsidRPr="00E131B5">
        <w:rPr>
          <w:rFonts w:ascii="Cambria" w:hAnsi="Cambria"/>
          <w:sz w:val="24"/>
        </w:rPr>
        <w:t>angajamentele</w:t>
      </w:r>
      <w:proofErr w:type="spellEnd"/>
      <w:r w:rsidRPr="00E131B5">
        <w:rPr>
          <w:rFonts w:ascii="Cambria" w:hAnsi="Cambria"/>
          <w:sz w:val="24"/>
        </w:rPr>
        <w:t xml:space="preserve"> </w:t>
      </w:r>
      <w:proofErr w:type="spellStart"/>
      <w:r w:rsidRPr="00E131B5">
        <w:rPr>
          <w:rFonts w:ascii="Cambria" w:hAnsi="Cambria"/>
          <w:sz w:val="24"/>
        </w:rPr>
        <w:t>luate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Declarația</w:t>
      </w:r>
      <w:proofErr w:type="spellEnd"/>
      <w:r w:rsidRPr="00E131B5">
        <w:rPr>
          <w:rFonts w:ascii="Cambria" w:hAnsi="Cambria"/>
          <w:sz w:val="24"/>
        </w:rPr>
        <w:t xml:space="preserve"> pe </w:t>
      </w:r>
      <w:proofErr w:type="spellStart"/>
      <w:r w:rsidRPr="00E131B5">
        <w:rPr>
          <w:rFonts w:ascii="Cambria" w:hAnsi="Cambria"/>
          <w:sz w:val="24"/>
        </w:rPr>
        <w:t>proprie</w:t>
      </w:r>
      <w:proofErr w:type="spellEnd"/>
      <w:r w:rsidRPr="00E131B5">
        <w:rPr>
          <w:rFonts w:ascii="Cambria" w:hAnsi="Cambria"/>
          <w:sz w:val="24"/>
        </w:rPr>
        <w:t xml:space="preserve"> </w:t>
      </w:r>
      <w:proofErr w:type="spellStart"/>
      <w:r w:rsidRPr="00E131B5">
        <w:rPr>
          <w:rFonts w:ascii="Cambria" w:hAnsi="Cambria"/>
          <w:sz w:val="24"/>
        </w:rPr>
        <w:t>răspundere</w:t>
      </w:r>
      <w:proofErr w:type="spellEnd"/>
      <w:r w:rsidRPr="00E131B5">
        <w:rPr>
          <w:rFonts w:ascii="Cambria" w:hAnsi="Cambria"/>
          <w:sz w:val="24"/>
        </w:rPr>
        <w:t xml:space="preserve">, </w:t>
      </w:r>
      <w:proofErr w:type="spellStart"/>
      <w:r w:rsidRPr="00E131B5">
        <w:rPr>
          <w:rFonts w:ascii="Cambria" w:hAnsi="Cambria"/>
          <w:sz w:val="24"/>
        </w:rPr>
        <w:t>anexă</w:t>
      </w:r>
      <w:proofErr w:type="spellEnd"/>
      <w:r w:rsidRPr="00E131B5">
        <w:rPr>
          <w:rFonts w:ascii="Cambria" w:hAnsi="Cambria"/>
          <w:sz w:val="24"/>
        </w:rPr>
        <w:t xml:space="preserve"> la </w:t>
      </w:r>
      <w:proofErr w:type="spellStart"/>
      <w:r w:rsidRPr="00E131B5">
        <w:rPr>
          <w:rFonts w:ascii="Cambria" w:hAnsi="Cambria"/>
          <w:sz w:val="24"/>
        </w:rPr>
        <w:t>Cererea</w:t>
      </w:r>
      <w:proofErr w:type="spellEnd"/>
      <w:r w:rsidRPr="00E131B5">
        <w:rPr>
          <w:rFonts w:ascii="Cambria" w:hAnsi="Cambria"/>
          <w:sz w:val="24"/>
        </w:rPr>
        <w:t xml:space="preserve"> de </w:t>
      </w:r>
      <w:proofErr w:type="spellStart"/>
      <w:r w:rsidRPr="00E131B5">
        <w:rPr>
          <w:rFonts w:ascii="Cambria" w:hAnsi="Cambria"/>
          <w:sz w:val="24"/>
        </w:rPr>
        <w:t>finanțare</w:t>
      </w:r>
      <w:proofErr w:type="spellEnd"/>
      <w:r w:rsidRPr="00E131B5">
        <w:rPr>
          <w:rFonts w:ascii="Cambria" w:hAnsi="Cambria"/>
          <w:sz w:val="24"/>
        </w:rPr>
        <w:t>?</w:t>
      </w:r>
    </w:p>
    <w:p w14:paraId="298A9432" w14:textId="77777777" w:rsidR="00C40C2C" w:rsidRPr="00E131B5" w:rsidRDefault="00C40C2C" w:rsidP="00C40C2C">
      <w:pPr>
        <w:tabs>
          <w:tab w:val="left" w:pos="720"/>
          <w:tab w:val="left" w:pos="1976"/>
        </w:tabs>
        <w:spacing w:after="0" w:line="240" w:lineRule="auto"/>
        <w:jc w:val="both"/>
        <w:rPr>
          <w:rFonts w:ascii="Cambria" w:hAnsi="Cambria"/>
          <w:b/>
          <w:i/>
          <w:sz w:val="24"/>
        </w:rPr>
      </w:pPr>
      <w:r w:rsidRPr="00E131B5">
        <w:rPr>
          <w:rFonts w:ascii="Cambria" w:hAnsi="Cambria"/>
          <w:b/>
          <w:i/>
          <w:sz w:val="24"/>
        </w:rPr>
        <w:t>DA</w:t>
      </w:r>
      <w:r w:rsidRPr="00E131B5">
        <w:rPr>
          <w:rFonts w:ascii="Cambria" w:hAnsi="Cambria"/>
        </w:rPr>
        <w:sym w:font="Wingdings" w:char="F06F"/>
      </w:r>
      <w:r w:rsidRPr="00E131B5">
        <w:rPr>
          <w:rFonts w:ascii="Cambria" w:hAnsi="Cambria"/>
          <w:b/>
          <w:i/>
          <w:sz w:val="24"/>
        </w:rPr>
        <w:tab/>
        <w:t xml:space="preserve">   NU</w:t>
      </w:r>
      <w:r w:rsidRPr="00E131B5">
        <w:rPr>
          <w:rFonts w:ascii="Cambria" w:hAnsi="Cambria"/>
        </w:rPr>
        <w:sym w:font="Wingdings" w:char="F06F"/>
      </w:r>
    </w:p>
    <w:p w14:paraId="4464066C" w14:textId="77777777" w:rsidR="00C40C2C" w:rsidRPr="00E131B5" w:rsidRDefault="00C40C2C" w:rsidP="00C40C2C">
      <w:pPr>
        <w:tabs>
          <w:tab w:val="left" w:pos="720"/>
          <w:tab w:val="left" w:pos="1976"/>
        </w:tabs>
        <w:spacing w:after="0" w:line="240" w:lineRule="auto"/>
        <w:jc w:val="both"/>
        <w:rPr>
          <w:rFonts w:ascii="Cambria" w:hAnsi="Cambria"/>
          <w:b/>
          <w:i/>
          <w:sz w:val="24"/>
        </w:rPr>
      </w:pPr>
    </w:p>
    <w:p w14:paraId="4C574948" w14:textId="77777777" w:rsidR="00C40C2C" w:rsidRPr="00E131B5" w:rsidRDefault="00C40C2C" w:rsidP="00C40C2C">
      <w:pPr>
        <w:spacing w:after="0" w:line="240" w:lineRule="auto"/>
        <w:jc w:val="both"/>
        <w:rPr>
          <w:rFonts w:ascii="Cambria" w:hAnsi="Cambria"/>
          <w:sz w:val="24"/>
        </w:rPr>
      </w:pPr>
      <w:r w:rsidRPr="00E131B5">
        <w:rPr>
          <w:rFonts w:ascii="Cambria" w:hAnsi="Cambria"/>
          <w:sz w:val="24"/>
        </w:rPr>
        <w:t xml:space="preserve">2.3. </w:t>
      </w:r>
      <w:proofErr w:type="spellStart"/>
      <w:r w:rsidRPr="00E131B5">
        <w:rPr>
          <w:rFonts w:ascii="Cambria" w:hAnsi="Cambria"/>
          <w:sz w:val="24"/>
        </w:rPr>
        <w:t>Solicitantul</w:t>
      </w:r>
      <w:proofErr w:type="spellEnd"/>
      <w:r w:rsidRPr="00E131B5">
        <w:rPr>
          <w:rFonts w:ascii="Cambria" w:hAnsi="Cambria"/>
          <w:sz w:val="24"/>
        </w:rPr>
        <w:t xml:space="preserve"> nu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stare de </w:t>
      </w:r>
      <w:proofErr w:type="spellStart"/>
      <w:r w:rsidRPr="00E131B5">
        <w:rPr>
          <w:rFonts w:ascii="Cambria" w:hAnsi="Cambria"/>
          <w:sz w:val="24"/>
        </w:rPr>
        <w:t>faliment</w:t>
      </w:r>
      <w:proofErr w:type="spellEnd"/>
      <w:r w:rsidRPr="00E131B5">
        <w:rPr>
          <w:rFonts w:ascii="Cambria" w:hAnsi="Cambria"/>
          <w:sz w:val="24"/>
        </w:rPr>
        <w:t xml:space="preserve"> </w:t>
      </w:r>
      <w:proofErr w:type="spellStart"/>
      <w:r w:rsidRPr="00E131B5">
        <w:rPr>
          <w:rFonts w:ascii="Cambria" w:hAnsi="Cambria"/>
          <w:sz w:val="24"/>
        </w:rPr>
        <w:t>ori</w:t>
      </w:r>
      <w:proofErr w:type="spellEnd"/>
      <w:r w:rsidRPr="00E131B5">
        <w:rPr>
          <w:rFonts w:ascii="Cambria" w:hAnsi="Cambria"/>
          <w:sz w:val="24"/>
        </w:rPr>
        <w:t xml:space="preserve"> </w:t>
      </w:r>
      <w:proofErr w:type="spellStart"/>
      <w:r w:rsidRPr="00E131B5">
        <w:rPr>
          <w:rFonts w:ascii="Cambria" w:hAnsi="Cambria"/>
          <w:sz w:val="24"/>
        </w:rPr>
        <w:t>lichidare</w:t>
      </w:r>
      <w:proofErr w:type="spellEnd"/>
      <w:r w:rsidRPr="00E131B5">
        <w:rPr>
          <w:rFonts w:ascii="Cambria" w:hAnsi="Cambria"/>
          <w:sz w:val="24"/>
        </w:rPr>
        <w:t>?</w:t>
      </w:r>
    </w:p>
    <w:p w14:paraId="4BA32626" w14:textId="77777777" w:rsidR="00C40C2C" w:rsidRPr="00E131B5" w:rsidRDefault="00C40C2C" w:rsidP="00C40C2C">
      <w:pPr>
        <w:spacing w:after="0" w:line="240" w:lineRule="auto"/>
        <w:jc w:val="both"/>
        <w:rPr>
          <w:rFonts w:ascii="Cambria" w:hAnsi="Cambria"/>
          <w:b/>
          <w:i/>
          <w:sz w:val="24"/>
        </w:rPr>
      </w:pPr>
      <w:r w:rsidRPr="00E131B5">
        <w:rPr>
          <w:rFonts w:ascii="Cambria" w:hAnsi="Cambria"/>
          <w:b/>
          <w:i/>
          <w:sz w:val="24"/>
        </w:rPr>
        <w:t>DA</w:t>
      </w:r>
      <w:r w:rsidRPr="00E131B5">
        <w:rPr>
          <w:rFonts w:ascii="Cambria" w:hAnsi="Cambria"/>
        </w:rPr>
        <w:sym w:font="Wingdings" w:char="F06F"/>
      </w:r>
      <w:r w:rsidRPr="00E131B5">
        <w:rPr>
          <w:rFonts w:ascii="Cambria" w:hAnsi="Cambria"/>
          <w:b/>
          <w:i/>
          <w:sz w:val="24"/>
        </w:rPr>
        <w:tab/>
        <w:t xml:space="preserve">   NU</w:t>
      </w:r>
      <w:r w:rsidRPr="00E131B5">
        <w:rPr>
          <w:rFonts w:ascii="Cambria" w:hAnsi="Cambria"/>
        </w:rPr>
        <w:sym w:font="Wingdings" w:char="F06F"/>
      </w:r>
      <w:r w:rsidRPr="00E131B5">
        <w:rPr>
          <w:rFonts w:ascii="Cambria" w:hAnsi="Cambria"/>
          <w:b/>
          <w:i/>
          <w:sz w:val="24"/>
        </w:rPr>
        <w:t xml:space="preserve"> </w:t>
      </w:r>
    </w:p>
    <w:p w14:paraId="4CFB5539" w14:textId="77777777" w:rsidR="00C40C2C" w:rsidRPr="00E131B5" w:rsidRDefault="00C40C2C" w:rsidP="00C40C2C">
      <w:pPr>
        <w:spacing w:after="0" w:line="240" w:lineRule="auto"/>
        <w:contextualSpacing/>
        <w:jc w:val="both"/>
        <w:rPr>
          <w:rFonts w:ascii="Cambria" w:hAnsi="Cambria"/>
          <w:b/>
          <w:i/>
          <w:sz w:val="24"/>
        </w:rPr>
      </w:pPr>
    </w:p>
    <w:p w14:paraId="6101483E" w14:textId="77777777" w:rsidR="00C40C2C" w:rsidRPr="00E131B5" w:rsidRDefault="00C40C2C" w:rsidP="00C40C2C">
      <w:pPr>
        <w:spacing w:after="0" w:line="240" w:lineRule="auto"/>
        <w:jc w:val="both"/>
        <w:rPr>
          <w:rFonts w:ascii="Cambria" w:hAnsi="Cambria"/>
          <w:kern w:val="32"/>
          <w:sz w:val="24"/>
        </w:rPr>
      </w:pPr>
      <w:r w:rsidRPr="00E131B5">
        <w:rPr>
          <w:rFonts w:ascii="Cambria" w:hAnsi="Cambria"/>
          <w:sz w:val="24"/>
        </w:rPr>
        <w:t xml:space="preserve">2.4.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Cererea</w:t>
      </w:r>
      <w:proofErr w:type="spellEnd"/>
      <w:r w:rsidRPr="00E131B5">
        <w:rPr>
          <w:rFonts w:ascii="Cambria" w:hAnsi="Cambria"/>
          <w:kern w:val="32"/>
          <w:sz w:val="24"/>
        </w:rPr>
        <w:t xml:space="preserve"> de </w:t>
      </w:r>
      <w:proofErr w:type="spellStart"/>
      <w:r w:rsidRPr="00E131B5">
        <w:rPr>
          <w:rFonts w:ascii="Cambria" w:hAnsi="Cambria"/>
          <w:sz w:val="24"/>
        </w:rPr>
        <w:t>finanțare</w:t>
      </w:r>
      <w:proofErr w:type="spellEnd"/>
      <w:r w:rsidRPr="00E131B5">
        <w:rPr>
          <w:rFonts w:ascii="Cambria" w:hAnsi="Cambria"/>
          <w:kern w:val="32"/>
          <w:sz w:val="24"/>
        </w:rPr>
        <w:t xml:space="preserve"> </w:t>
      </w:r>
      <w:proofErr w:type="spellStart"/>
      <w:r w:rsidRPr="00E131B5">
        <w:rPr>
          <w:rFonts w:ascii="Cambria" w:hAnsi="Cambria"/>
          <w:kern w:val="32"/>
          <w:sz w:val="24"/>
        </w:rPr>
        <w:t>solicitantul</w:t>
      </w:r>
      <w:proofErr w:type="spellEnd"/>
      <w:r w:rsidRPr="00E131B5">
        <w:rPr>
          <w:rFonts w:ascii="Cambria" w:hAnsi="Cambria"/>
          <w:kern w:val="32"/>
          <w:sz w:val="24"/>
        </w:rPr>
        <w:t xml:space="preserve"> </w:t>
      </w:r>
      <w:proofErr w:type="spellStart"/>
      <w:r w:rsidRPr="00E131B5">
        <w:rPr>
          <w:rFonts w:ascii="Cambria" w:hAnsi="Cambria"/>
          <w:kern w:val="32"/>
          <w:sz w:val="24"/>
        </w:rPr>
        <w:t>demonstrează</w:t>
      </w:r>
      <w:proofErr w:type="spellEnd"/>
      <w:r w:rsidRPr="00E131B5">
        <w:rPr>
          <w:rFonts w:ascii="Cambria" w:hAnsi="Cambria"/>
          <w:kern w:val="32"/>
          <w:sz w:val="24"/>
        </w:rPr>
        <w:t xml:space="preserve"> </w:t>
      </w:r>
      <w:proofErr w:type="spellStart"/>
      <w:r w:rsidRPr="00E131B5">
        <w:rPr>
          <w:rFonts w:ascii="Cambria" w:hAnsi="Cambria"/>
          <w:kern w:val="32"/>
          <w:sz w:val="24"/>
        </w:rPr>
        <w:t>prin</w:t>
      </w:r>
      <w:proofErr w:type="spellEnd"/>
      <w:r w:rsidRPr="00E131B5">
        <w:rPr>
          <w:rFonts w:ascii="Cambria" w:hAnsi="Cambria"/>
          <w:kern w:val="32"/>
          <w:sz w:val="24"/>
        </w:rPr>
        <w:t xml:space="preserve"> </w:t>
      </w:r>
      <w:proofErr w:type="spellStart"/>
      <w:r w:rsidRPr="00E131B5">
        <w:rPr>
          <w:rFonts w:ascii="Cambria" w:hAnsi="Cambria"/>
          <w:kern w:val="32"/>
          <w:sz w:val="24"/>
        </w:rPr>
        <w:t>activitățile</w:t>
      </w:r>
      <w:proofErr w:type="spellEnd"/>
      <w:r w:rsidRPr="00E131B5">
        <w:rPr>
          <w:rFonts w:ascii="Cambria" w:hAnsi="Cambria"/>
          <w:kern w:val="32"/>
          <w:sz w:val="24"/>
        </w:rPr>
        <w:t xml:space="preserve"> </w:t>
      </w:r>
      <w:proofErr w:type="spellStart"/>
      <w:r w:rsidRPr="00E131B5">
        <w:rPr>
          <w:rFonts w:ascii="Cambria" w:hAnsi="Cambria"/>
          <w:kern w:val="32"/>
          <w:sz w:val="24"/>
        </w:rPr>
        <w:t>propuse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resursele</w:t>
      </w:r>
      <w:proofErr w:type="spellEnd"/>
      <w:r w:rsidRPr="00E131B5">
        <w:rPr>
          <w:rFonts w:ascii="Cambria" w:hAnsi="Cambria"/>
          <w:kern w:val="32"/>
          <w:sz w:val="24"/>
        </w:rPr>
        <w:t xml:space="preserve"> </w:t>
      </w:r>
      <w:proofErr w:type="spellStart"/>
      <w:r w:rsidRPr="00E131B5">
        <w:rPr>
          <w:rFonts w:ascii="Cambria" w:hAnsi="Cambria"/>
          <w:kern w:val="32"/>
          <w:sz w:val="24"/>
        </w:rPr>
        <w:t>umane</w:t>
      </w:r>
      <w:proofErr w:type="spellEnd"/>
      <w:r w:rsidRPr="00E131B5">
        <w:rPr>
          <w:rFonts w:ascii="Cambria" w:hAnsi="Cambria"/>
          <w:kern w:val="32"/>
          <w:sz w:val="24"/>
        </w:rPr>
        <w:t xml:space="preserve"> </w:t>
      </w:r>
      <w:proofErr w:type="spellStart"/>
      <w:r w:rsidRPr="00E131B5">
        <w:rPr>
          <w:rFonts w:ascii="Cambria" w:hAnsi="Cambria"/>
          <w:kern w:val="32"/>
          <w:sz w:val="24"/>
        </w:rPr>
        <w:t>alocate</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realizarea</w:t>
      </w:r>
      <w:proofErr w:type="spellEnd"/>
      <w:r w:rsidRPr="00E131B5">
        <w:rPr>
          <w:rFonts w:ascii="Cambria" w:hAnsi="Cambria"/>
          <w:kern w:val="32"/>
          <w:sz w:val="24"/>
        </w:rPr>
        <w:t xml:space="preserve"> </w:t>
      </w:r>
      <w:proofErr w:type="spellStart"/>
      <w:r w:rsidRPr="00E131B5">
        <w:rPr>
          <w:rFonts w:ascii="Cambria" w:hAnsi="Cambria"/>
          <w:kern w:val="32"/>
          <w:sz w:val="24"/>
        </w:rPr>
        <w:t>acestora</w:t>
      </w:r>
      <w:proofErr w:type="spellEnd"/>
      <w:r w:rsidRPr="00E131B5">
        <w:rPr>
          <w:rFonts w:ascii="Cambria" w:hAnsi="Cambria"/>
          <w:kern w:val="32"/>
          <w:sz w:val="24"/>
        </w:rPr>
        <w:t xml:space="preserve">, </w:t>
      </w:r>
      <w:proofErr w:type="spellStart"/>
      <w:r w:rsidRPr="00E131B5">
        <w:rPr>
          <w:rFonts w:ascii="Cambria" w:hAnsi="Cambria"/>
          <w:kern w:val="32"/>
          <w:sz w:val="24"/>
        </w:rPr>
        <w:t>oportunitatea</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necesitatea</w:t>
      </w:r>
      <w:proofErr w:type="spellEnd"/>
      <w:r w:rsidRPr="00E131B5">
        <w:rPr>
          <w:rFonts w:ascii="Cambria" w:hAnsi="Cambria"/>
          <w:kern w:val="32"/>
          <w:sz w:val="24"/>
        </w:rPr>
        <w:t xml:space="preserve"> </w:t>
      </w:r>
      <w:proofErr w:type="spellStart"/>
      <w:r w:rsidRPr="00E131B5">
        <w:rPr>
          <w:rFonts w:ascii="Cambria" w:hAnsi="Cambria"/>
          <w:kern w:val="32"/>
          <w:sz w:val="24"/>
        </w:rPr>
        <w:t>proiectului</w:t>
      </w:r>
      <w:proofErr w:type="spellEnd"/>
      <w:r w:rsidRPr="00E131B5">
        <w:rPr>
          <w:rFonts w:ascii="Cambria" w:hAnsi="Cambria"/>
          <w:kern w:val="32"/>
          <w:sz w:val="24"/>
        </w:rPr>
        <w:t>?</w:t>
      </w:r>
    </w:p>
    <w:p w14:paraId="093D58E1" w14:textId="77777777" w:rsidR="00C40C2C" w:rsidRPr="00E131B5" w:rsidRDefault="00C40C2C" w:rsidP="00C40C2C">
      <w:pPr>
        <w:tabs>
          <w:tab w:val="left" w:pos="720"/>
          <w:tab w:val="left" w:pos="1976"/>
        </w:tabs>
        <w:spacing w:after="0" w:line="240" w:lineRule="auto"/>
        <w:jc w:val="both"/>
        <w:rPr>
          <w:rFonts w:ascii="Cambria" w:hAnsi="Cambria"/>
          <w:b/>
          <w:i/>
          <w:sz w:val="24"/>
        </w:rPr>
      </w:pPr>
      <w:r w:rsidRPr="00E131B5">
        <w:rPr>
          <w:rFonts w:ascii="Cambria" w:hAnsi="Cambria"/>
          <w:b/>
          <w:i/>
          <w:sz w:val="24"/>
        </w:rPr>
        <w:t>DA</w:t>
      </w:r>
      <w:r w:rsidRPr="00E131B5">
        <w:rPr>
          <w:rFonts w:ascii="Cambria" w:hAnsi="Cambria"/>
        </w:rPr>
        <w:sym w:font="Wingdings" w:char="F06F"/>
      </w:r>
      <w:r w:rsidRPr="00E131B5">
        <w:rPr>
          <w:rFonts w:ascii="Cambria" w:hAnsi="Cambria"/>
          <w:b/>
          <w:i/>
          <w:sz w:val="24"/>
        </w:rPr>
        <w:tab/>
        <w:t xml:space="preserve">   NU</w:t>
      </w:r>
      <w:r w:rsidRPr="00E131B5">
        <w:rPr>
          <w:rFonts w:ascii="Cambria" w:hAnsi="Cambria"/>
        </w:rPr>
        <w:sym w:font="Wingdings" w:char="F06F"/>
      </w:r>
      <w:r w:rsidRPr="00E131B5">
        <w:rPr>
          <w:rFonts w:ascii="Cambria" w:hAnsi="Cambria"/>
          <w:b/>
          <w:i/>
          <w:sz w:val="24"/>
        </w:rPr>
        <w:t xml:space="preserve">     </w:t>
      </w:r>
    </w:p>
    <w:p w14:paraId="118767DD" w14:textId="77777777" w:rsidR="00C40C2C" w:rsidRPr="00E131B5" w:rsidRDefault="00C40C2C" w:rsidP="00C40C2C">
      <w:pPr>
        <w:tabs>
          <w:tab w:val="left" w:pos="720"/>
          <w:tab w:val="left" w:pos="1976"/>
        </w:tabs>
        <w:spacing w:after="0" w:line="240" w:lineRule="auto"/>
        <w:ind w:left="-310"/>
        <w:jc w:val="both"/>
        <w:rPr>
          <w:rFonts w:ascii="Cambria" w:hAnsi="Cambria"/>
          <w:b/>
          <w:i/>
          <w:sz w:val="24"/>
        </w:rPr>
      </w:pPr>
    </w:p>
    <w:p w14:paraId="12A83EA3" w14:textId="77777777" w:rsidR="00C40C2C" w:rsidRPr="00E131B5" w:rsidRDefault="00C40C2C" w:rsidP="00C40C2C">
      <w:pPr>
        <w:spacing w:after="0" w:line="240" w:lineRule="auto"/>
        <w:jc w:val="both"/>
        <w:rPr>
          <w:rFonts w:ascii="Cambria" w:hAnsi="Cambria"/>
          <w:sz w:val="24"/>
        </w:rPr>
      </w:pPr>
      <w:r w:rsidRPr="00E131B5">
        <w:rPr>
          <w:rFonts w:ascii="Cambria" w:hAnsi="Cambria"/>
          <w:sz w:val="24"/>
        </w:rPr>
        <w:t xml:space="preserve">2.5. </w:t>
      </w:r>
      <w:proofErr w:type="spellStart"/>
      <w:r w:rsidRPr="00E131B5">
        <w:rPr>
          <w:rFonts w:ascii="Cambria" w:hAnsi="Cambria"/>
          <w:sz w:val="24"/>
        </w:rPr>
        <w:t>Grupul</w:t>
      </w:r>
      <w:proofErr w:type="spellEnd"/>
      <w:r w:rsidRPr="00E131B5">
        <w:rPr>
          <w:rFonts w:ascii="Cambria" w:hAnsi="Cambria"/>
          <w:sz w:val="24"/>
        </w:rPr>
        <w:t xml:space="preserve"> </w:t>
      </w:r>
      <w:proofErr w:type="spellStart"/>
      <w:r w:rsidRPr="00E131B5">
        <w:rPr>
          <w:rFonts w:ascii="Cambria" w:hAnsi="Cambria"/>
          <w:sz w:val="24"/>
        </w:rPr>
        <w:t>țintă</w:t>
      </w:r>
      <w:proofErr w:type="spellEnd"/>
      <w:r w:rsidRPr="00E131B5">
        <w:rPr>
          <w:rFonts w:ascii="Cambria" w:hAnsi="Cambria"/>
          <w:sz w:val="24"/>
        </w:rPr>
        <w:t xml:space="preserve"> </w:t>
      </w:r>
      <w:proofErr w:type="spellStart"/>
      <w:r w:rsidRPr="00E131B5">
        <w:rPr>
          <w:rFonts w:ascii="Cambria" w:hAnsi="Cambria"/>
          <w:kern w:val="32"/>
          <w:sz w:val="24"/>
        </w:rPr>
        <w:t>respectă</w:t>
      </w:r>
      <w:proofErr w:type="spellEnd"/>
      <w:r w:rsidRPr="00E131B5">
        <w:rPr>
          <w:rFonts w:ascii="Cambria" w:hAnsi="Cambria"/>
          <w:sz w:val="24"/>
        </w:rPr>
        <w:t xml:space="preserve"> </w:t>
      </w:r>
      <w:proofErr w:type="spellStart"/>
      <w:r w:rsidRPr="00E131B5">
        <w:rPr>
          <w:rFonts w:ascii="Cambria" w:hAnsi="Cambria"/>
          <w:sz w:val="24"/>
        </w:rPr>
        <w:t>condițiile</w:t>
      </w:r>
      <w:proofErr w:type="spellEnd"/>
      <w:r w:rsidRPr="00E131B5">
        <w:rPr>
          <w:rFonts w:ascii="Cambria" w:hAnsi="Cambria"/>
          <w:sz w:val="24"/>
        </w:rPr>
        <w:t xml:space="preserve"> de </w:t>
      </w:r>
      <w:proofErr w:type="spellStart"/>
      <w:r w:rsidRPr="00E131B5">
        <w:rPr>
          <w:rFonts w:ascii="Cambria" w:hAnsi="Cambria"/>
          <w:sz w:val="24"/>
        </w:rPr>
        <w:t>eligibilitate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este</w:t>
      </w:r>
      <w:proofErr w:type="spellEnd"/>
      <w:r w:rsidRPr="00E131B5">
        <w:rPr>
          <w:rFonts w:ascii="Cambria" w:hAnsi="Cambria"/>
          <w:sz w:val="24"/>
        </w:rPr>
        <w:t xml:space="preserve"> format din </w:t>
      </w:r>
      <w:proofErr w:type="spellStart"/>
      <w:r w:rsidRPr="00E131B5">
        <w:rPr>
          <w:rFonts w:ascii="Cambria" w:hAnsi="Cambria"/>
          <w:sz w:val="24"/>
        </w:rPr>
        <w:t>persoane</w:t>
      </w:r>
      <w:proofErr w:type="spellEnd"/>
      <w:r w:rsidRPr="00E131B5">
        <w:rPr>
          <w:rFonts w:ascii="Cambria" w:hAnsi="Cambria"/>
          <w:sz w:val="24"/>
        </w:rPr>
        <w:t xml:space="preserve"> care </w:t>
      </w:r>
      <w:proofErr w:type="spellStart"/>
      <w:r w:rsidRPr="00E131B5">
        <w:rPr>
          <w:rFonts w:ascii="Cambria" w:hAnsi="Cambria"/>
          <w:sz w:val="24"/>
        </w:rPr>
        <w:t>își</w:t>
      </w:r>
      <w:proofErr w:type="spellEnd"/>
      <w:r w:rsidRPr="00E131B5">
        <w:rPr>
          <w:rFonts w:ascii="Cambria" w:hAnsi="Cambria"/>
          <w:sz w:val="24"/>
        </w:rPr>
        <w:t xml:space="preserve"> </w:t>
      </w:r>
      <w:proofErr w:type="spellStart"/>
      <w:r w:rsidRPr="00E131B5">
        <w:rPr>
          <w:rFonts w:ascii="Cambria" w:hAnsi="Cambria"/>
          <w:sz w:val="24"/>
        </w:rPr>
        <w:t>desfășoară</w:t>
      </w:r>
      <w:proofErr w:type="spellEnd"/>
      <w:r w:rsidRPr="00E131B5">
        <w:rPr>
          <w:rFonts w:ascii="Cambria" w:hAnsi="Cambria"/>
          <w:sz w:val="24"/>
        </w:rPr>
        <w:t xml:space="preserve"> </w:t>
      </w:r>
      <w:proofErr w:type="spellStart"/>
      <w:r w:rsidRPr="00E131B5">
        <w:rPr>
          <w:rFonts w:ascii="Cambria" w:hAnsi="Cambria"/>
          <w:sz w:val="24"/>
        </w:rPr>
        <w:t>activitatea</w:t>
      </w:r>
      <w:proofErr w:type="spellEnd"/>
      <w:r w:rsidRPr="00E131B5">
        <w:rPr>
          <w:rFonts w:ascii="Cambria" w:hAnsi="Cambria"/>
          <w:sz w:val="24"/>
        </w:rPr>
        <w:t xml:space="preserve"> </w:t>
      </w:r>
      <w:proofErr w:type="spellStart"/>
      <w:r w:rsidRPr="00E131B5">
        <w:rPr>
          <w:rFonts w:ascii="Cambria" w:hAnsi="Cambria"/>
          <w:sz w:val="24"/>
        </w:rPr>
        <w:t>sau</w:t>
      </w:r>
      <w:proofErr w:type="spellEnd"/>
      <w:r w:rsidRPr="00E131B5">
        <w:rPr>
          <w:rFonts w:ascii="Cambria" w:hAnsi="Cambria"/>
          <w:sz w:val="24"/>
        </w:rPr>
        <w:t xml:space="preserve"> au </w:t>
      </w:r>
      <w:proofErr w:type="spellStart"/>
      <w:r w:rsidRPr="00E131B5">
        <w:rPr>
          <w:rFonts w:ascii="Cambria" w:hAnsi="Cambria"/>
          <w:sz w:val="24"/>
        </w:rPr>
        <w:t>domiciliul</w:t>
      </w:r>
      <w:proofErr w:type="spellEnd"/>
      <w:r w:rsidRPr="00E131B5">
        <w:rPr>
          <w:rFonts w:ascii="Cambria" w:hAnsi="Cambria"/>
          <w:sz w:val="24"/>
        </w:rPr>
        <w:t xml:space="preserve"> pe </w:t>
      </w:r>
      <w:proofErr w:type="spellStart"/>
      <w:r w:rsidRPr="00E131B5">
        <w:rPr>
          <w:rFonts w:ascii="Cambria" w:hAnsi="Cambria"/>
          <w:sz w:val="24"/>
        </w:rPr>
        <w:t>teritoriul</w:t>
      </w:r>
      <w:proofErr w:type="spellEnd"/>
      <w:r w:rsidRPr="00E131B5">
        <w:rPr>
          <w:rFonts w:ascii="Cambria" w:hAnsi="Cambria"/>
          <w:sz w:val="24"/>
        </w:rPr>
        <w:t xml:space="preserve"> GAL?</w:t>
      </w:r>
    </w:p>
    <w:p w14:paraId="5B77B347" w14:textId="77777777" w:rsidR="00C40C2C" w:rsidRDefault="00C40C2C" w:rsidP="00C40C2C">
      <w:pPr>
        <w:tabs>
          <w:tab w:val="left" w:pos="720"/>
          <w:tab w:val="left" w:pos="1976"/>
        </w:tabs>
        <w:spacing w:after="0" w:line="240" w:lineRule="auto"/>
        <w:jc w:val="both"/>
        <w:rPr>
          <w:rFonts w:ascii="Cambria" w:hAnsi="Cambria"/>
          <w:b/>
          <w:i/>
          <w:sz w:val="24"/>
        </w:rPr>
      </w:pPr>
      <w:r w:rsidRPr="00E131B5">
        <w:rPr>
          <w:rFonts w:ascii="Cambria" w:hAnsi="Cambria"/>
          <w:b/>
          <w:i/>
          <w:sz w:val="24"/>
        </w:rPr>
        <w:t>DA</w:t>
      </w:r>
      <w:r w:rsidRPr="00E131B5">
        <w:rPr>
          <w:rFonts w:ascii="Cambria" w:hAnsi="Cambria"/>
        </w:rPr>
        <w:sym w:font="Wingdings" w:char="F06F"/>
      </w:r>
      <w:r w:rsidRPr="00E131B5">
        <w:rPr>
          <w:rFonts w:ascii="Cambria" w:hAnsi="Cambria"/>
          <w:b/>
          <w:i/>
          <w:sz w:val="24"/>
        </w:rPr>
        <w:tab/>
        <w:t>NU</w:t>
      </w:r>
      <w:r w:rsidRPr="00E131B5">
        <w:rPr>
          <w:rFonts w:ascii="Cambria" w:hAnsi="Cambria"/>
        </w:rPr>
        <w:sym w:font="Wingdings" w:char="F06F"/>
      </w:r>
      <w:r w:rsidRPr="00E131B5">
        <w:rPr>
          <w:rFonts w:ascii="Cambria" w:hAnsi="Cambria"/>
          <w:b/>
          <w:i/>
          <w:sz w:val="24"/>
        </w:rPr>
        <w:t xml:space="preserve"> </w:t>
      </w:r>
    </w:p>
    <w:p w14:paraId="1A259040" w14:textId="77777777" w:rsidR="00C40C2C" w:rsidRPr="00E131B5" w:rsidRDefault="00C40C2C" w:rsidP="00C40C2C">
      <w:pPr>
        <w:tabs>
          <w:tab w:val="left" w:pos="720"/>
          <w:tab w:val="left" w:pos="1976"/>
        </w:tabs>
        <w:spacing w:after="0" w:line="240" w:lineRule="auto"/>
        <w:jc w:val="both"/>
        <w:rPr>
          <w:rFonts w:ascii="Cambria" w:hAnsi="Cambria"/>
          <w:b/>
          <w:i/>
          <w:sz w:val="24"/>
        </w:rPr>
      </w:pPr>
    </w:p>
    <w:p w14:paraId="2E1B987B" w14:textId="77777777" w:rsidR="00C40C2C" w:rsidRPr="001F7921" w:rsidRDefault="00C40C2C" w:rsidP="00C40C2C">
      <w:pPr>
        <w:spacing w:after="0" w:line="240" w:lineRule="auto"/>
        <w:jc w:val="both"/>
        <w:rPr>
          <w:rFonts w:ascii="Cambria" w:hAnsi="Cambria"/>
          <w:bCs/>
          <w:iCs/>
          <w:sz w:val="24"/>
        </w:rPr>
      </w:pPr>
      <w:r w:rsidRPr="001F7921">
        <w:rPr>
          <w:rFonts w:ascii="Cambria" w:hAnsi="Cambria"/>
          <w:bCs/>
          <w:iCs/>
          <w:sz w:val="24"/>
        </w:rPr>
        <w:t xml:space="preserve">2.6. </w:t>
      </w:r>
      <w:proofErr w:type="spellStart"/>
      <w:r w:rsidRPr="001F7921">
        <w:rPr>
          <w:rFonts w:ascii="Cambria" w:hAnsi="Cambria"/>
          <w:iCs/>
          <w:sz w:val="24"/>
        </w:rPr>
        <w:t>Activitățile</w:t>
      </w:r>
      <w:proofErr w:type="spellEnd"/>
      <w:r w:rsidRPr="001F7921">
        <w:rPr>
          <w:rFonts w:ascii="Cambria" w:hAnsi="Cambria"/>
          <w:bCs/>
          <w:iCs/>
          <w:sz w:val="24"/>
        </w:rPr>
        <w:t xml:space="preserve"> </w:t>
      </w:r>
      <w:proofErr w:type="spellStart"/>
      <w:r w:rsidRPr="001F7921">
        <w:rPr>
          <w:rFonts w:ascii="Cambria" w:hAnsi="Cambria"/>
          <w:bCs/>
          <w:iCs/>
          <w:sz w:val="24"/>
        </w:rPr>
        <w:t>propuse</w:t>
      </w:r>
      <w:proofErr w:type="spellEnd"/>
      <w:r w:rsidRPr="001F7921">
        <w:rPr>
          <w:rFonts w:ascii="Cambria" w:hAnsi="Cambria"/>
          <w:bCs/>
          <w:iCs/>
          <w:sz w:val="24"/>
        </w:rPr>
        <w:t xml:space="preserve"> </w:t>
      </w:r>
      <w:proofErr w:type="spellStart"/>
      <w:r w:rsidRPr="001F7921">
        <w:rPr>
          <w:rFonts w:ascii="Cambria" w:hAnsi="Cambria"/>
          <w:bCs/>
          <w:iCs/>
          <w:sz w:val="24"/>
        </w:rPr>
        <w:t>respectă</w:t>
      </w:r>
      <w:proofErr w:type="spellEnd"/>
      <w:r w:rsidRPr="001F7921">
        <w:rPr>
          <w:rFonts w:ascii="Cambria" w:hAnsi="Cambria"/>
          <w:bCs/>
          <w:iCs/>
          <w:sz w:val="24"/>
        </w:rPr>
        <w:t xml:space="preserve"> </w:t>
      </w:r>
      <w:proofErr w:type="spellStart"/>
      <w:r w:rsidRPr="001F7921">
        <w:rPr>
          <w:rFonts w:ascii="Cambria" w:hAnsi="Cambria"/>
          <w:bCs/>
          <w:iCs/>
          <w:sz w:val="24"/>
        </w:rPr>
        <w:t>prevederile</w:t>
      </w:r>
      <w:proofErr w:type="spellEnd"/>
      <w:r w:rsidRPr="001F7921">
        <w:rPr>
          <w:rFonts w:ascii="Cambria" w:hAnsi="Cambria"/>
          <w:bCs/>
          <w:iCs/>
          <w:sz w:val="24"/>
        </w:rPr>
        <w:t xml:space="preserve"> </w:t>
      </w:r>
      <w:proofErr w:type="spellStart"/>
      <w:r w:rsidRPr="001F7921">
        <w:rPr>
          <w:rFonts w:ascii="Cambria" w:hAnsi="Cambria"/>
          <w:bCs/>
          <w:iCs/>
          <w:sz w:val="24"/>
        </w:rPr>
        <w:t>fișei</w:t>
      </w:r>
      <w:proofErr w:type="spellEnd"/>
      <w:r w:rsidRPr="001F7921">
        <w:rPr>
          <w:rFonts w:ascii="Cambria" w:hAnsi="Cambria"/>
          <w:bCs/>
          <w:iCs/>
          <w:sz w:val="24"/>
        </w:rPr>
        <w:t xml:space="preserve"> </w:t>
      </w:r>
      <w:proofErr w:type="spellStart"/>
      <w:r w:rsidRPr="001F7921">
        <w:rPr>
          <w:rFonts w:ascii="Cambria" w:hAnsi="Cambria"/>
          <w:bCs/>
          <w:iCs/>
          <w:sz w:val="24"/>
        </w:rPr>
        <w:t>măsurii</w:t>
      </w:r>
      <w:proofErr w:type="spellEnd"/>
      <w:r w:rsidRPr="001F7921">
        <w:rPr>
          <w:rFonts w:ascii="Cambria" w:hAnsi="Cambria"/>
          <w:bCs/>
          <w:iCs/>
          <w:sz w:val="24"/>
        </w:rPr>
        <w:t xml:space="preserve"> din SDL </w:t>
      </w:r>
      <w:proofErr w:type="spellStart"/>
      <w:r w:rsidRPr="001F7921">
        <w:rPr>
          <w:rFonts w:ascii="Cambria" w:hAnsi="Cambria"/>
          <w:bCs/>
          <w:iCs/>
          <w:sz w:val="24"/>
        </w:rPr>
        <w:t>și</w:t>
      </w:r>
      <w:proofErr w:type="spellEnd"/>
      <w:r w:rsidRPr="001F7921">
        <w:rPr>
          <w:rFonts w:ascii="Cambria" w:hAnsi="Cambria"/>
          <w:bCs/>
          <w:iCs/>
          <w:sz w:val="24"/>
        </w:rPr>
        <w:t xml:space="preserve"> </w:t>
      </w:r>
      <w:proofErr w:type="spellStart"/>
      <w:r w:rsidRPr="001F7921">
        <w:rPr>
          <w:rFonts w:ascii="Cambria" w:hAnsi="Cambria"/>
          <w:bCs/>
          <w:iCs/>
          <w:sz w:val="24"/>
        </w:rPr>
        <w:t>cel</w:t>
      </w:r>
      <w:proofErr w:type="spellEnd"/>
      <w:r w:rsidRPr="001F7921">
        <w:rPr>
          <w:rFonts w:ascii="Cambria" w:hAnsi="Cambria"/>
          <w:bCs/>
          <w:iCs/>
          <w:sz w:val="24"/>
        </w:rPr>
        <w:t xml:space="preserve"> </w:t>
      </w:r>
      <w:proofErr w:type="spellStart"/>
      <w:r w:rsidRPr="001F7921">
        <w:rPr>
          <w:rFonts w:ascii="Cambria" w:hAnsi="Cambria"/>
          <w:bCs/>
          <w:iCs/>
          <w:sz w:val="24"/>
        </w:rPr>
        <w:t>puțin</w:t>
      </w:r>
      <w:proofErr w:type="spellEnd"/>
      <w:r w:rsidRPr="001F7921">
        <w:rPr>
          <w:rFonts w:ascii="Cambria" w:hAnsi="Cambria"/>
          <w:bCs/>
          <w:iCs/>
          <w:sz w:val="24"/>
        </w:rPr>
        <w:t xml:space="preserve"> </w:t>
      </w:r>
      <w:proofErr w:type="spellStart"/>
      <w:r w:rsidRPr="001F7921">
        <w:rPr>
          <w:rFonts w:ascii="Cambria" w:hAnsi="Cambria"/>
          <w:bCs/>
          <w:iCs/>
          <w:sz w:val="24"/>
        </w:rPr>
        <w:t>puțin</w:t>
      </w:r>
      <w:proofErr w:type="spellEnd"/>
      <w:r w:rsidRPr="001F7921">
        <w:rPr>
          <w:rFonts w:ascii="Cambria" w:hAnsi="Cambria"/>
          <w:bCs/>
          <w:iCs/>
          <w:sz w:val="24"/>
        </w:rPr>
        <w:t xml:space="preserve"> </w:t>
      </w:r>
      <w:proofErr w:type="spellStart"/>
      <w:r w:rsidRPr="001F7921">
        <w:rPr>
          <w:rFonts w:ascii="Cambria" w:hAnsi="Cambria"/>
          <w:bCs/>
          <w:iCs/>
          <w:sz w:val="24"/>
        </w:rPr>
        <w:t>condițiile</w:t>
      </w:r>
      <w:proofErr w:type="spellEnd"/>
      <w:r w:rsidRPr="001F7921">
        <w:rPr>
          <w:rFonts w:ascii="Cambria" w:hAnsi="Cambria"/>
          <w:bCs/>
          <w:iCs/>
          <w:sz w:val="24"/>
        </w:rPr>
        <w:t xml:space="preserve"> </w:t>
      </w:r>
      <w:proofErr w:type="spellStart"/>
      <w:r w:rsidRPr="001F7921">
        <w:rPr>
          <w:rFonts w:ascii="Cambria" w:hAnsi="Cambria"/>
          <w:bCs/>
          <w:iCs/>
          <w:sz w:val="24"/>
        </w:rPr>
        <w:t>generale</w:t>
      </w:r>
      <w:proofErr w:type="spellEnd"/>
      <w:r w:rsidRPr="001F7921">
        <w:rPr>
          <w:rFonts w:ascii="Cambria" w:hAnsi="Cambria"/>
          <w:bCs/>
          <w:iCs/>
          <w:sz w:val="24"/>
        </w:rPr>
        <w:t xml:space="preserve"> de </w:t>
      </w:r>
      <w:proofErr w:type="spellStart"/>
      <w:r w:rsidRPr="001F7921">
        <w:rPr>
          <w:rFonts w:ascii="Cambria" w:hAnsi="Cambria"/>
          <w:bCs/>
          <w:iCs/>
          <w:sz w:val="24"/>
        </w:rPr>
        <w:t>eligibilitate</w:t>
      </w:r>
      <w:proofErr w:type="spellEnd"/>
      <w:r w:rsidRPr="001F7921">
        <w:rPr>
          <w:rFonts w:ascii="Cambria" w:hAnsi="Cambria"/>
          <w:bCs/>
          <w:iCs/>
          <w:sz w:val="24"/>
        </w:rPr>
        <w:t xml:space="preserve"> </w:t>
      </w:r>
      <w:proofErr w:type="spellStart"/>
      <w:r w:rsidRPr="001F7921">
        <w:rPr>
          <w:rFonts w:ascii="Cambria" w:hAnsi="Cambria"/>
          <w:bCs/>
          <w:iCs/>
          <w:sz w:val="24"/>
        </w:rPr>
        <w:t>prevăzute</w:t>
      </w:r>
      <w:proofErr w:type="spellEnd"/>
      <w:r w:rsidRPr="001F7921">
        <w:rPr>
          <w:rFonts w:ascii="Cambria" w:hAnsi="Cambria"/>
          <w:bCs/>
          <w:iCs/>
          <w:sz w:val="24"/>
        </w:rPr>
        <w:t xml:space="preserve"> </w:t>
      </w:r>
      <w:proofErr w:type="spellStart"/>
      <w:r w:rsidRPr="001F7921">
        <w:rPr>
          <w:rFonts w:ascii="Cambria" w:hAnsi="Cambria"/>
          <w:bCs/>
          <w:iCs/>
          <w:sz w:val="24"/>
        </w:rPr>
        <w:t>în</w:t>
      </w:r>
      <w:proofErr w:type="spellEnd"/>
      <w:r w:rsidRPr="001F7921">
        <w:rPr>
          <w:rFonts w:ascii="Cambria" w:hAnsi="Cambria"/>
          <w:bCs/>
          <w:iCs/>
          <w:sz w:val="24"/>
        </w:rPr>
        <w:t xml:space="preserve"> cap. 8.1 din PNDR 2014-2020, Reg. (UE) nr. 1305/2013, Reg. (UE) nr. 1303/2013, precum </w:t>
      </w:r>
      <w:proofErr w:type="spellStart"/>
      <w:r w:rsidRPr="001F7921">
        <w:rPr>
          <w:rFonts w:ascii="Cambria" w:hAnsi="Cambria"/>
          <w:bCs/>
          <w:iCs/>
          <w:sz w:val="24"/>
        </w:rPr>
        <w:t>și</w:t>
      </w:r>
      <w:proofErr w:type="spellEnd"/>
      <w:r w:rsidRPr="001F7921">
        <w:rPr>
          <w:rFonts w:ascii="Cambria" w:hAnsi="Cambria"/>
          <w:bCs/>
          <w:iCs/>
          <w:sz w:val="24"/>
        </w:rPr>
        <w:t xml:space="preserve"> </w:t>
      </w:r>
      <w:proofErr w:type="spellStart"/>
      <w:r w:rsidRPr="001F7921">
        <w:rPr>
          <w:rFonts w:ascii="Cambria" w:hAnsi="Cambria"/>
          <w:bCs/>
          <w:iCs/>
          <w:sz w:val="24"/>
        </w:rPr>
        <w:t>legislația</w:t>
      </w:r>
      <w:proofErr w:type="spellEnd"/>
      <w:r w:rsidRPr="001F7921">
        <w:rPr>
          <w:rFonts w:ascii="Cambria" w:hAnsi="Cambria"/>
          <w:bCs/>
          <w:iCs/>
          <w:sz w:val="24"/>
        </w:rPr>
        <w:t xml:space="preserve"> </w:t>
      </w:r>
      <w:proofErr w:type="spellStart"/>
      <w:r w:rsidRPr="001F7921">
        <w:rPr>
          <w:rFonts w:ascii="Cambria" w:hAnsi="Cambria"/>
          <w:bCs/>
          <w:iCs/>
          <w:sz w:val="24"/>
        </w:rPr>
        <w:t>națională</w:t>
      </w:r>
      <w:proofErr w:type="spellEnd"/>
      <w:r w:rsidRPr="001F7921">
        <w:rPr>
          <w:rFonts w:ascii="Cambria" w:hAnsi="Cambria"/>
          <w:bCs/>
          <w:iCs/>
          <w:sz w:val="24"/>
        </w:rPr>
        <w:t xml:space="preserve"> </w:t>
      </w:r>
      <w:proofErr w:type="spellStart"/>
      <w:r w:rsidRPr="001F7921">
        <w:rPr>
          <w:rFonts w:ascii="Cambria" w:hAnsi="Cambria"/>
          <w:bCs/>
          <w:iCs/>
          <w:sz w:val="24"/>
        </w:rPr>
        <w:t>specifică</w:t>
      </w:r>
      <w:proofErr w:type="spellEnd"/>
      <w:r w:rsidRPr="001F7921">
        <w:rPr>
          <w:rFonts w:ascii="Cambria" w:hAnsi="Cambria"/>
          <w:bCs/>
          <w:iCs/>
          <w:sz w:val="24"/>
        </w:rPr>
        <w:t>?</w:t>
      </w:r>
    </w:p>
    <w:p w14:paraId="73B5671E" w14:textId="77777777" w:rsidR="00C40C2C" w:rsidRDefault="00C40C2C" w:rsidP="00C40C2C">
      <w:pPr>
        <w:tabs>
          <w:tab w:val="left" w:pos="720"/>
          <w:tab w:val="left" w:pos="1976"/>
        </w:tabs>
        <w:spacing w:after="0" w:line="240" w:lineRule="auto"/>
        <w:jc w:val="both"/>
        <w:rPr>
          <w:rFonts w:ascii="Cambria" w:hAnsi="Cambria"/>
          <w:b/>
          <w:i/>
          <w:sz w:val="24"/>
        </w:rPr>
      </w:pPr>
      <w:r w:rsidRPr="00E131B5">
        <w:rPr>
          <w:rFonts w:ascii="Cambria" w:hAnsi="Cambria"/>
          <w:b/>
          <w:i/>
          <w:sz w:val="24"/>
        </w:rPr>
        <w:t>DA</w:t>
      </w:r>
      <w:r w:rsidRPr="00E131B5">
        <w:rPr>
          <w:rFonts w:ascii="Cambria" w:hAnsi="Cambria"/>
        </w:rPr>
        <w:sym w:font="Wingdings" w:char="F06F"/>
      </w:r>
      <w:r w:rsidRPr="00E131B5">
        <w:rPr>
          <w:rFonts w:ascii="Cambria" w:hAnsi="Cambria"/>
          <w:b/>
          <w:i/>
          <w:sz w:val="24"/>
        </w:rPr>
        <w:tab/>
        <w:t>NU</w:t>
      </w:r>
      <w:r w:rsidRPr="00E131B5">
        <w:rPr>
          <w:rFonts w:ascii="Cambria" w:hAnsi="Cambria"/>
        </w:rPr>
        <w:sym w:font="Wingdings" w:char="F06F"/>
      </w:r>
      <w:r w:rsidRPr="00E131B5">
        <w:rPr>
          <w:rFonts w:ascii="Cambria" w:hAnsi="Cambria"/>
          <w:b/>
          <w:i/>
          <w:sz w:val="24"/>
        </w:rPr>
        <w:t xml:space="preserve"> </w:t>
      </w:r>
    </w:p>
    <w:p w14:paraId="1141F232" w14:textId="77777777" w:rsidR="00C40C2C" w:rsidRDefault="00C40C2C" w:rsidP="00C40C2C">
      <w:pPr>
        <w:tabs>
          <w:tab w:val="left" w:pos="720"/>
          <w:tab w:val="left" w:pos="1976"/>
        </w:tabs>
        <w:spacing w:after="0" w:line="240" w:lineRule="auto"/>
        <w:jc w:val="both"/>
        <w:rPr>
          <w:rFonts w:ascii="Cambria" w:hAnsi="Cambria"/>
          <w:b/>
          <w:i/>
          <w:sz w:val="24"/>
        </w:rPr>
      </w:pPr>
    </w:p>
    <w:p w14:paraId="29F52B3A" w14:textId="77777777" w:rsidR="00C40C2C" w:rsidRPr="001F7921" w:rsidRDefault="00C40C2C" w:rsidP="00C40C2C">
      <w:pPr>
        <w:tabs>
          <w:tab w:val="left" w:pos="720"/>
          <w:tab w:val="left" w:pos="1976"/>
        </w:tabs>
        <w:spacing w:after="0" w:line="240" w:lineRule="auto"/>
        <w:jc w:val="both"/>
        <w:rPr>
          <w:rFonts w:ascii="Cambria" w:hAnsi="Cambria"/>
          <w:bCs/>
          <w:i/>
          <w:sz w:val="24"/>
        </w:rPr>
      </w:pPr>
    </w:p>
    <w:p w14:paraId="3D88195A" w14:textId="77777777" w:rsidR="00C40C2C" w:rsidRPr="001F7921" w:rsidRDefault="00C40C2C" w:rsidP="00C40C2C">
      <w:pPr>
        <w:tabs>
          <w:tab w:val="left" w:pos="720"/>
          <w:tab w:val="left" w:pos="1976"/>
        </w:tabs>
        <w:spacing w:after="0" w:line="240" w:lineRule="auto"/>
        <w:ind w:left="450" w:hanging="450"/>
        <w:jc w:val="both"/>
        <w:rPr>
          <w:rFonts w:ascii="Cambria" w:hAnsi="Cambria"/>
          <w:bCs/>
          <w:iCs/>
          <w:sz w:val="24"/>
        </w:rPr>
      </w:pPr>
      <w:r w:rsidRPr="001F7921">
        <w:rPr>
          <w:rFonts w:ascii="Cambria" w:hAnsi="Cambria"/>
          <w:bCs/>
          <w:iCs/>
          <w:sz w:val="24"/>
        </w:rPr>
        <w:t xml:space="preserve">2.7. </w:t>
      </w:r>
      <w:proofErr w:type="spellStart"/>
      <w:r w:rsidRPr="001F7921">
        <w:rPr>
          <w:rFonts w:ascii="Cambria" w:hAnsi="Cambria"/>
          <w:bCs/>
          <w:iCs/>
          <w:sz w:val="24"/>
        </w:rPr>
        <w:t>Perioadă</w:t>
      </w:r>
      <w:proofErr w:type="spellEnd"/>
      <w:r w:rsidRPr="001F7921">
        <w:rPr>
          <w:rFonts w:ascii="Cambria" w:hAnsi="Cambria"/>
          <w:bCs/>
          <w:iCs/>
          <w:sz w:val="24"/>
        </w:rPr>
        <w:t xml:space="preserve"> </w:t>
      </w:r>
      <w:proofErr w:type="spellStart"/>
      <w:r w:rsidRPr="001F7921">
        <w:rPr>
          <w:rFonts w:ascii="Cambria" w:hAnsi="Cambria"/>
          <w:bCs/>
          <w:iCs/>
          <w:sz w:val="24"/>
        </w:rPr>
        <w:t>maximă</w:t>
      </w:r>
      <w:proofErr w:type="spellEnd"/>
      <w:r w:rsidRPr="001F7921">
        <w:rPr>
          <w:rFonts w:ascii="Cambria" w:hAnsi="Cambria"/>
          <w:bCs/>
          <w:iCs/>
          <w:sz w:val="24"/>
        </w:rPr>
        <w:t xml:space="preserve"> de </w:t>
      </w:r>
      <w:proofErr w:type="spellStart"/>
      <w:r w:rsidRPr="001F7921">
        <w:rPr>
          <w:rFonts w:ascii="Cambria" w:hAnsi="Cambria"/>
          <w:bCs/>
          <w:iCs/>
          <w:sz w:val="24"/>
        </w:rPr>
        <w:t>implementare</w:t>
      </w:r>
      <w:proofErr w:type="spellEnd"/>
      <w:r w:rsidRPr="001F7921">
        <w:rPr>
          <w:rFonts w:ascii="Cambria" w:hAnsi="Cambria"/>
          <w:bCs/>
          <w:iCs/>
          <w:sz w:val="24"/>
        </w:rPr>
        <w:t xml:space="preserve"> se </w:t>
      </w:r>
      <w:proofErr w:type="spellStart"/>
      <w:r w:rsidRPr="001F7921">
        <w:rPr>
          <w:rFonts w:ascii="Cambria" w:hAnsi="Cambria"/>
          <w:bCs/>
          <w:iCs/>
          <w:sz w:val="24"/>
        </w:rPr>
        <w:t>încadrează</w:t>
      </w:r>
      <w:proofErr w:type="spellEnd"/>
      <w:r w:rsidRPr="001F7921">
        <w:rPr>
          <w:rFonts w:ascii="Cambria" w:hAnsi="Cambria"/>
          <w:bCs/>
          <w:iCs/>
          <w:sz w:val="24"/>
        </w:rPr>
        <w:t xml:space="preserve"> </w:t>
      </w:r>
      <w:proofErr w:type="spellStart"/>
      <w:r w:rsidRPr="001F7921">
        <w:rPr>
          <w:rFonts w:ascii="Cambria" w:hAnsi="Cambria"/>
          <w:bCs/>
          <w:iCs/>
          <w:sz w:val="24"/>
        </w:rPr>
        <w:t>în</w:t>
      </w:r>
      <w:proofErr w:type="spellEnd"/>
      <w:r w:rsidRPr="001F7921">
        <w:rPr>
          <w:rFonts w:ascii="Cambria" w:hAnsi="Cambria"/>
          <w:bCs/>
          <w:iCs/>
          <w:sz w:val="24"/>
        </w:rPr>
        <w:t xml:space="preserve"> maximum 24 de </w:t>
      </w:r>
      <w:proofErr w:type="spellStart"/>
      <w:r w:rsidRPr="001F7921">
        <w:rPr>
          <w:rFonts w:ascii="Cambria" w:hAnsi="Cambria"/>
          <w:bCs/>
          <w:iCs/>
          <w:sz w:val="24"/>
        </w:rPr>
        <w:t>luni</w:t>
      </w:r>
      <w:proofErr w:type="spellEnd"/>
      <w:r w:rsidRPr="001F7921">
        <w:rPr>
          <w:rFonts w:ascii="Cambria" w:hAnsi="Cambria"/>
          <w:bCs/>
          <w:iCs/>
          <w:sz w:val="24"/>
        </w:rPr>
        <w:t>?</w:t>
      </w:r>
    </w:p>
    <w:p w14:paraId="29415DE6" w14:textId="77777777" w:rsidR="00C40C2C" w:rsidRDefault="00C40C2C" w:rsidP="00C40C2C">
      <w:pPr>
        <w:tabs>
          <w:tab w:val="left" w:pos="720"/>
          <w:tab w:val="left" w:pos="1976"/>
        </w:tabs>
        <w:spacing w:after="0" w:line="240" w:lineRule="auto"/>
        <w:jc w:val="both"/>
        <w:rPr>
          <w:rFonts w:ascii="Cambria" w:hAnsi="Cambria"/>
          <w:b/>
          <w:i/>
          <w:sz w:val="24"/>
        </w:rPr>
      </w:pPr>
      <w:r w:rsidRPr="00E131B5">
        <w:rPr>
          <w:rFonts w:ascii="Cambria" w:hAnsi="Cambria"/>
          <w:b/>
          <w:i/>
          <w:sz w:val="24"/>
        </w:rPr>
        <w:t>DA</w:t>
      </w:r>
      <w:r w:rsidRPr="00E131B5">
        <w:rPr>
          <w:rFonts w:ascii="Cambria" w:hAnsi="Cambria"/>
        </w:rPr>
        <w:sym w:font="Wingdings" w:char="F06F"/>
      </w:r>
      <w:r w:rsidRPr="00E131B5">
        <w:rPr>
          <w:rFonts w:ascii="Cambria" w:hAnsi="Cambria"/>
          <w:b/>
          <w:i/>
          <w:sz w:val="24"/>
        </w:rPr>
        <w:tab/>
        <w:t>NU</w:t>
      </w:r>
      <w:r w:rsidRPr="00E131B5">
        <w:rPr>
          <w:rFonts w:ascii="Cambria" w:hAnsi="Cambria"/>
        </w:rPr>
        <w:sym w:font="Wingdings" w:char="F06F"/>
      </w:r>
      <w:r w:rsidRPr="00E131B5">
        <w:rPr>
          <w:rFonts w:ascii="Cambria" w:hAnsi="Cambria"/>
          <w:b/>
          <w:i/>
          <w:sz w:val="24"/>
        </w:rPr>
        <w:t xml:space="preserve"> </w:t>
      </w:r>
    </w:p>
    <w:p w14:paraId="4BBC0FFA" w14:textId="77777777" w:rsidR="00C40C2C" w:rsidRPr="009F6242" w:rsidRDefault="00C40C2C" w:rsidP="00C40C2C">
      <w:pPr>
        <w:tabs>
          <w:tab w:val="left" w:pos="720"/>
          <w:tab w:val="left" w:pos="1976"/>
        </w:tabs>
        <w:spacing w:after="0" w:line="240" w:lineRule="auto"/>
        <w:ind w:left="450" w:hanging="450"/>
        <w:jc w:val="both"/>
        <w:rPr>
          <w:rFonts w:ascii="Cambria" w:hAnsi="Cambria"/>
          <w:bCs/>
          <w:i/>
          <w:sz w:val="24"/>
        </w:rPr>
      </w:pPr>
    </w:p>
    <w:p w14:paraId="08BDD858" w14:textId="77777777" w:rsidR="00C40C2C" w:rsidRPr="00E131B5" w:rsidRDefault="00C40C2C" w:rsidP="00C40C2C">
      <w:pPr>
        <w:shd w:val="clear" w:color="auto" w:fill="FFFFFF"/>
        <w:spacing w:after="0" w:line="240" w:lineRule="auto"/>
        <w:ind w:left="450" w:hanging="450"/>
        <w:jc w:val="both"/>
        <w:rPr>
          <w:rFonts w:ascii="Cambria" w:hAnsi="Cambria" w:cs="Calibri"/>
          <w:noProof/>
          <w:sz w:val="24"/>
          <w:szCs w:val="24"/>
        </w:rPr>
      </w:pPr>
    </w:p>
    <w:p w14:paraId="7621585F"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E131B5">
        <w:rPr>
          <w:rFonts w:ascii="Cambria" w:hAnsi="Cambria" w:cs="Calibri"/>
          <w:b/>
          <w:color w:val="FFFFFF" w:themeColor="background1"/>
        </w:rPr>
        <w:t xml:space="preserve">3. VERIFICAREA BUGETULUI INDICATIV </w:t>
      </w:r>
    </w:p>
    <w:p w14:paraId="78481B63" w14:textId="77777777" w:rsidR="00C40C2C" w:rsidRPr="00E131B5" w:rsidRDefault="00C40C2C" w:rsidP="00C40C2C">
      <w:pPr>
        <w:spacing w:after="0" w:line="240" w:lineRule="auto"/>
        <w:ind w:left="450" w:hanging="450"/>
        <w:contextualSpacing/>
        <w:jc w:val="both"/>
        <w:rPr>
          <w:rFonts w:ascii="Cambria" w:hAnsi="Cambria"/>
          <w:b/>
          <w:kern w:val="32"/>
          <w:sz w:val="24"/>
        </w:rPr>
      </w:pPr>
    </w:p>
    <w:p w14:paraId="014F8DF2" w14:textId="77777777" w:rsidR="00C40C2C" w:rsidRPr="00E131B5" w:rsidRDefault="00C40C2C" w:rsidP="00C40C2C">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3.1 </w:t>
      </w:r>
      <w:proofErr w:type="spellStart"/>
      <w:r w:rsidRPr="00E131B5">
        <w:rPr>
          <w:rFonts w:ascii="Cambria" w:hAnsi="Cambria"/>
          <w:kern w:val="32"/>
          <w:sz w:val="24"/>
        </w:rPr>
        <w:t>Informaţiile</w:t>
      </w:r>
      <w:proofErr w:type="spellEnd"/>
      <w:r w:rsidRPr="00E131B5">
        <w:rPr>
          <w:rFonts w:ascii="Cambria" w:hAnsi="Cambria"/>
          <w:kern w:val="32"/>
          <w:sz w:val="24"/>
        </w:rPr>
        <w:t xml:space="preserve"> </w:t>
      </w:r>
      <w:proofErr w:type="spellStart"/>
      <w:r w:rsidRPr="00E131B5">
        <w:rPr>
          <w:rFonts w:ascii="Cambria" w:hAnsi="Cambria"/>
          <w:kern w:val="32"/>
          <w:sz w:val="24"/>
        </w:rPr>
        <w:t>furnizate</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cadrul</w:t>
      </w:r>
      <w:proofErr w:type="spellEnd"/>
      <w:r w:rsidRPr="00E131B5">
        <w:rPr>
          <w:rFonts w:ascii="Cambria" w:hAnsi="Cambria"/>
          <w:kern w:val="32"/>
          <w:sz w:val="24"/>
        </w:rPr>
        <w:t xml:space="preserve"> </w:t>
      </w:r>
      <w:proofErr w:type="spellStart"/>
      <w:r w:rsidRPr="00E131B5">
        <w:rPr>
          <w:rFonts w:ascii="Cambria" w:hAnsi="Cambria"/>
          <w:kern w:val="32"/>
          <w:sz w:val="24"/>
        </w:rPr>
        <w:t>bugetului</w:t>
      </w:r>
      <w:proofErr w:type="spellEnd"/>
      <w:r w:rsidRPr="00E131B5">
        <w:rPr>
          <w:rFonts w:ascii="Cambria" w:hAnsi="Cambria"/>
          <w:kern w:val="32"/>
          <w:sz w:val="24"/>
        </w:rPr>
        <w:t xml:space="preserve"> </w:t>
      </w:r>
      <w:proofErr w:type="spellStart"/>
      <w:r w:rsidRPr="00E131B5">
        <w:rPr>
          <w:rFonts w:ascii="Cambria" w:hAnsi="Cambria"/>
          <w:kern w:val="32"/>
          <w:sz w:val="24"/>
        </w:rPr>
        <w:t>indicativ</w:t>
      </w:r>
      <w:proofErr w:type="spellEnd"/>
      <w:r w:rsidRPr="00E131B5">
        <w:rPr>
          <w:rFonts w:ascii="Cambria" w:hAnsi="Cambria"/>
          <w:kern w:val="32"/>
          <w:sz w:val="24"/>
        </w:rPr>
        <w:t xml:space="preserve"> din </w:t>
      </w:r>
      <w:proofErr w:type="spellStart"/>
      <w:r w:rsidRPr="00E131B5">
        <w:rPr>
          <w:rFonts w:ascii="Cambria" w:hAnsi="Cambria"/>
          <w:kern w:val="32"/>
          <w:sz w:val="24"/>
        </w:rPr>
        <w:t>Cererea</w:t>
      </w:r>
      <w:proofErr w:type="spellEnd"/>
      <w:r w:rsidRPr="00E131B5">
        <w:rPr>
          <w:rFonts w:ascii="Cambria" w:hAnsi="Cambria"/>
          <w:kern w:val="32"/>
          <w:sz w:val="24"/>
        </w:rPr>
        <w:t xml:space="preserve"> de </w:t>
      </w:r>
      <w:proofErr w:type="spellStart"/>
      <w:r w:rsidRPr="00E131B5">
        <w:rPr>
          <w:rFonts w:ascii="Cambria" w:hAnsi="Cambria"/>
          <w:kern w:val="32"/>
          <w:sz w:val="24"/>
        </w:rPr>
        <w:t>finanțare</w:t>
      </w:r>
      <w:proofErr w:type="spellEnd"/>
      <w:r w:rsidRPr="00E131B5">
        <w:rPr>
          <w:rFonts w:ascii="Cambria" w:hAnsi="Cambria"/>
          <w:kern w:val="32"/>
          <w:sz w:val="24"/>
        </w:rPr>
        <w:t xml:space="preserve"> sunt </w:t>
      </w:r>
      <w:proofErr w:type="spellStart"/>
      <w:r w:rsidRPr="00E131B5">
        <w:rPr>
          <w:rFonts w:ascii="Cambria" w:hAnsi="Cambria"/>
          <w:kern w:val="32"/>
          <w:sz w:val="24"/>
        </w:rPr>
        <w:t>corecte</w:t>
      </w:r>
      <w:proofErr w:type="spellEnd"/>
      <w:r w:rsidRPr="00E131B5">
        <w:rPr>
          <w:rFonts w:ascii="Cambria" w:hAnsi="Cambria"/>
          <w:kern w:val="32"/>
          <w:sz w:val="24"/>
        </w:rPr>
        <w:t xml:space="preserve"> </w:t>
      </w:r>
      <w:proofErr w:type="spellStart"/>
      <w:r w:rsidRPr="00E131B5">
        <w:rPr>
          <w:rFonts w:ascii="Cambria" w:hAnsi="Cambria"/>
          <w:kern w:val="32"/>
          <w:sz w:val="24"/>
        </w:rPr>
        <w:t>şi</w:t>
      </w:r>
      <w:proofErr w:type="spellEnd"/>
      <w:r w:rsidRPr="00E131B5">
        <w:rPr>
          <w:rFonts w:ascii="Cambria" w:hAnsi="Cambria"/>
          <w:bCs/>
          <w:kern w:val="32"/>
          <w:sz w:val="24"/>
          <w:szCs w:val="24"/>
        </w:rPr>
        <w:t>/</w:t>
      </w:r>
      <w:r w:rsidRPr="00E131B5">
        <w:rPr>
          <w:rFonts w:ascii="Cambria" w:hAnsi="Cambria"/>
          <w:kern w:val="32"/>
          <w:sz w:val="24"/>
        </w:rPr>
        <w:t xml:space="preserve"> </w:t>
      </w:r>
      <w:proofErr w:type="spellStart"/>
      <w:r w:rsidRPr="00E131B5">
        <w:rPr>
          <w:rFonts w:ascii="Cambria" w:hAnsi="Cambria"/>
          <w:kern w:val="32"/>
          <w:sz w:val="24"/>
        </w:rPr>
        <w:t>sau</w:t>
      </w:r>
      <w:proofErr w:type="spellEnd"/>
      <w:r w:rsidRPr="00E131B5">
        <w:rPr>
          <w:rFonts w:ascii="Cambria" w:hAnsi="Cambria"/>
          <w:kern w:val="32"/>
          <w:sz w:val="24"/>
        </w:rPr>
        <w:t xml:space="preserve"> sunt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conformitate</w:t>
      </w:r>
      <w:proofErr w:type="spellEnd"/>
      <w:r w:rsidRPr="00E131B5">
        <w:rPr>
          <w:rFonts w:ascii="Cambria" w:hAnsi="Cambria"/>
          <w:kern w:val="32"/>
          <w:sz w:val="24"/>
        </w:rPr>
        <w:t xml:space="preserve"> cu </w:t>
      </w:r>
      <w:proofErr w:type="spellStart"/>
      <w:r w:rsidRPr="00E131B5">
        <w:rPr>
          <w:rFonts w:ascii="Cambria" w:hAnsi="Cambria"/>
          <w:kern w:val="32"/>
          <w:sz w:val="24"/>
        </w:rPr>
        <w:t>Fundamentarea</w:t>
      </w:r>
      <w:proofErr w:type="spellEnd"/>
      <w:r w:rsidRPr="00E131B5">
        <w:rPr>
          <w:rFonts w:ascii="Cambria" w:hAnsi="Cambria"/>
          <w:kern w:val="32"/>
          <w:sz w:val="24"/>
        </w:rPr>
        <w:t xml:space="preserve"> </w:t>
      </w:r>
      <w:proofErr w:type="spellStart"/>
      <w:proofErr w:type="gramStart"/>
      <w:r w:rsidRPr="00E131B5">
        <w:rPr>
          <w:rFonts w:ascii="Cambria" w:hAnsi="Cambria"/>
          <w:kern w:val="32"/>
          <w:sz w:val="24"/>
        </w:rPr>
        <w:t>bugetului</w:t>
      </w:r>
      <w:proofErr w:type="spellEnd"/>
      <w:r w:rsidRPr="00E131B5">
        <w:rPr>
          <w:rFonts w:ascii="Cambria" w:hAnsi="Cambria"/>
          <w:kern w:val="32"/>
          <w:sz w:val="24"/>
        </w:rPr>
        <w:t xml:space="preserve">  pe</w:t>
      </w:r>
      <w:proofErr w:type="gramEnd"/>
      <w:r w:rsidRPr="00E131B5">
        <w:rPr>
          <w:rFonts w:ascii="Cambria" w:hAnsi="Cambria"/>
          <w:kern w:val="32"/>
          <w:sz w:val="24"/>
        </w:rPr>
        <w:t xml:space="preserve"> </w:t>
      </w:r>
      <w:proofErr w:type="spellStart"/>
      <w:r w:rsidRPr="00E131B5">
        <w:rPr>
          <w:rFonts w:ascii="Cambria" w:hAnsi="Cambria"/>
          <w:kern w:val="32"/>
          <w:sz w:val="24"/>
        </w:rPr>
        <w:t>categorii</w:t>
      </w:r>
      <w:proofErr w:type="spellEnd"/>
      <w:r w:rsidRPr="00E131B5">
        <w:rPr>
          <w:rFonts w:ascii="Cambria" w:hAnsi="Cambria"/>
          <w:kern w:val="32"/>
          <w:sz w:val="24"/>
        </w:rPr>
        <w:t xml:space="preserve"> de </w:t>
      </w:r>
      <w:proofErr w:type="spellStart"/>
      <w:r w:rsidRPr="00E131B5">
        <w:rPr>
          <w:rFonts w:ascii="Cambria" w:hAnsi="Cambria"/>
          <w:kern w:val="32"/>
          <w:sz w:val="24"/>
        </w:rPr>
        <w:t>cheltuieli</w:t>
      </w:r>
      <w:proofErr w:type="spellEnd"/>
      <w:r w:rsidRPr="00E131B5">
        <w:rPr>
          <w:rFonts w:ascii="Cambria" w:hAnsi="Cambria"/>
          <w:kern w:val="32"/>
          <w:sz w:val="24"/>
        </w:rPr>
        <w:t xml:space="preserve"> </w:t>
      </w:r>
      <w:proofErr w:type="spellStart"/>
      <w:r w:rsidRPr="00E131B5">
        <w:rPr>
          <w:rFonts w:ascii="Cambria" w:hAnsi="Cambria"/>
          <w:kern w:val="32"/>
          <w:sz w:val="24"/>
        </w:rPr>
        <w:t>eligibile</w:t>
      </w:r>
      <w:proofErr w:type="spellEnd"/>
      <w:r w:rsidRPr="00E131B5">
        <w:rPr>
          <w:rFonts w:ascii="Cambria" w:hAnsi="Cambria"/>
          <w:kern w:val="32"/>
          <w:sz w:val="24"/>
        </w:rPr>
        <w:t>?</w:t>
      </w:r>
    </w:p>
    <w:p w14:paraId="64051C75" w14:textId="77777777" w:rsidR="00C40C2C" w:rsidRPr="00E131B5" w:rsidRDefault="00C40C2C" w:rsidP="00C40C2C">
      <w:pPr>
        <w:spacing w:after="0" w:line="240" w:lineRule="auto"/>
        <w:ind w:left="450" w:hanging="450"/>
        <w:contextualSpacing/>
        <w:jc w:val="both"/>
        <w:rPr>
          <w:rFonts w:ascii="Cambria" w:hAnsi="Cambria"/>
          <w:b/>
          <w:i/>
          <w:kern w:val="32"/>
          <w:sz w:val="24"/>
        </w:rPr>
      </w:pPr>
      <w:r w:rsidRPr="00E131B5">
        <w:rPr>
          <w:rFonts w:ascii="Cambria" w:hAnsi="Cambria"/>
          <w:b/>
          <w:i/>
          <w:kern w:val="32"/>
          <w:sz w:val="24"/>
        </w:rPr>
        <w:t>DA</w:t>
      </w:r>
      <w:r w:rsidRPr="00E131B5">
        <w:rPr>
          <w:rFonts w:ascii="Cambria" w:hAnsi="Cambria"/>
          <w:b/>
          <w:i/>
          <w:sz w:val="24"/>
        </w:rPr>
        <w:sym w:font="Wingdings" w:char="F06F"/>
      </w:r>
      <w:r w:rsidRPr="00E131B5">
        <w:rPr>
          <w:rFonts w:ascii="Cambria" w:hAnsi="Cambria"/>
          <w:b/>
          <w:i/>
          <w:kern w:val="32"/>
          <w:sz w:val="24"/>
        </w:rPr>
        <w:tab/>
        <w:t xml:space="preserve">     NU</w:t>
      </w:r>
      <w:r w:rsidRPr="00E131B5">
        <w:rPr>
          <w:rFonts w:ascii="Cambria" w:hAnsi="Cambria"/>
          <w:b/>
          <w:i/>
          <w:sz w:val="24"/>
        </w:rPr>
        <w:sym w:font="Wingdings" w:char="F06F"/>
      </w:r>
      <w:r w:rsidRPr="00E131B5">
        <w:rPr>
          <w:rFonts w:ascii="Cambria" w:hAnsi="Cambria"/>
          <w:b/>
          <w:i/>
          <w:kern w:val="32"/>
          <w:sz w:val="24"/>
        </w:rPr>
        <w:t xml:space="preserve">        DA cu </w:t>
      </w:r>
      <w:proofErr w:type="spellStart"/>
      <w:r w:rsidRPr="00E131B5">
        <w:rPr>
          <w:rFonts w:ascii="Cambria" w:hAnsi="Cambria"/>
          <w:b/>
          <w:i/>
          <w:kern w:val="32"/>
          <w:sz w:val="24"/>
        </w:rPr>
        <w:t>diferențe</w:t>
      </w:r>
      <w:proofErr w:type="spellEnd"/>
      <w:r w:rsidRPr="00E131B5">
        <w:rPr>
          <w:rFonts w:ascii="Cambria" w:hAnsi="Cambria"/>
          <w:b/>
          <w:i/>
          <w:sz w:val="24"/>
          <w:szCs w:val="24"/>
        </w:rPr>
        <w:sym w:font="Wingdings" w:char="F06F"/>
      </w:r>
      <w:r w:rsidRPr="00E131B5">
        <w:rPr>
          <w:rFonts w:ascii="Cambria" w:hAnsi="Cambria"/>
          <w:b/>
          <w:i/>
          <w:kern w:val="32"/>
          <w:sz w:val="24"/>
        </w:rPr>
        <w:t xml:space="preserve">      </w:t>
      </w:r>
    </w:p>
    <w:p w14:paraId="3321A067" w14:textId="77777777" w:rsidR="00C40C2C" w:rsidRPr="00E131B5" w:rsidRDefault="00C40C2C" w:rsidP="00C40C2C">
      <w:pPr>
        <w:spacing w:after="0" w:line="240" w:lineRule="auto"/>
        <w:ind w:left="450" w:hanging="450"/>
        <w:contextualSpacing/>
        <w:jc w:val="both"/>
        <w:rPr>
          <w:rFonts w:ascii="Cambria" w:hAnsi="Cambria"/>
          <w:kern w:val="32"/>
          <w:sz w:val="24"/>
        </w:rPr>
      </w:pPr>
    </w:p>
    <w:p w14:paraId="2C1363F0" w14:textId="77777777" w:rsidR="00C40C2C" w:rsidRPr="00E131B5" w:rsidRDefault="00C40C2C" w:rsidP="00C40C2C">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3.2 Sunt </w:t>
      </w:r>
      <w:proofErr w:type="spellStart"/>
      <w:r w:rsidRPr="00E131B5">
        <w:rPr>
          <w:rFonts w:ascii="Cambria" w:hAnsi="Cambria"/>
          <w:kern w:val="32"/>
          <w:sz w:val="24"/>
        </w:rPr>
        <w:t>eligibile</w:t>
      </w:r>
      <w:proofErr w:type="spellEnd"/>
      <w:r w:rsidRPr="00E131B5">
        <w:rPr>
          <w:rFonts w:ascii="Cambria" w:hAnsi="Cambria"/>
          <w:kern w:val="32"/>
          <w:sz w:val="24"/>
        </w:rPr>
        <w:t xml:space="preserve"> </w:t>
      </w:r>
      <w:proofErr w:type="spellStart"/>
      <w:r w:rsidRPr="00E131B5">
        <w:rPr>
          <w:rFonts w:ascii="Cambria" w:hAnsi="Cambria"/>
          <w:bCs/>
          <w:kern w:val="32"/>
          <w:sz w:val="24"/>
          <w:szCs w:val="24"/>
        </w:rPr>
        <w:t>cheltuielile</w:t>
      </w:r>
      <w:proofErr w:type="spellEnd"/>
      <w:r w:rsidRPr="00E131B5">
        <w:rPr>
          <w:rFonts w:ascii="Cambria" w:hAnsi="Cambria"/>
          <w:kern w:val="32"/>
          <w:sz w:val="24"/>
        </w:rPr>
        <w:t xml:space="preserve"> </w:t>
      </w:r>
      <w:proofErr w:type="spellStart"/>
      <w:r w:rsidRPr="00E131B5">
        <w:rPr>
          <w:rFonts w:ascii="Cambria" w:hAnsi="Cambria"/>
          <w:kern w:val="32"/>
          <w:sz w:val="24"/>
        </w:rPr>
        <w:t>aferente</w:t>
      </w:r>
      <w:proofErr w:type="spellEnd"/>
      <w:r w:rsidRPr="00E131B5">
        <w:rPr>
          <w:rFonts w:ascii="Cambria" w:hAnsi="Cambria"/>
          <w:kern w:val="32"/>
          <w:sz w:val="24"/>
        </w:rPr>
        <w:t xml:space="preserve"> </w:t>
      </w:r>
      <w:proofErr w:type="spellStart"/>
      <w:r w:rsidRPr="00E131B5">
        <w:rPr>
          <w:rFonts w:ascii="Cambria" w:hAnsi="Cambria"/>
          <w:kern w:val="32"/>
          <w:sz w:val="24"/>
        </w:rPr>
        <w:t>activităților</w:t>
      </w:r>
      <w:proofErr w:type="spellEnd"/>
      <w:r w:rsidRPr="00E131B5">
        <w:rPr>
          <w:rFonts w:ascii="Cambria" w:hAnsi="Cambria"/>
          <w:kern w:val="32"/>
          <w:sz w:val="24"/>
        </w:rPr>
        <w:t xml:space="preserve"> </w:t>
      </w:r>
      <w:proofErr w:type="spellStart"/>
      <w:r w:rsidRPr="00E131B5">
        <w:rPr>
          <w:rFonts w:ascii="Cambria" w:hAnsi="Cambria"/>
          <w:kern w:val="32"/>
          <w:sz w:val="24"/>
        </w:rPr>
        <w:t>eligibile</w:t>
      </w:r>
      <w:proofErr w:type="spellEnd"/>
      <w:r w:rsidRPr="00E131B5">
        <w:rPr>
          <w:rFonts w:ascii="Cambria" w:hAnsi="Cambria"/>
          <w:kern w:val="32"/>
          <w:sz w:val="24"/>
        </w:rPr>
        <w:t xml:space="preserve"> din </w:t>
      </w:r>
      <w:proofErr w:type="spellStart"/>
      <w:r w:rsidRPr="00E131B5">
        <w:rPr>
          <w:rFonts w:ascii="Cambria" w:hAnsi="Cambria"/>
          <w:kern w:val="32"/>
          <w:sz w:val="24"/>
        </w:rPr>
        <w:t>proiect</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conformitate</w:t>
      </w:r>
      <w:proofErr w:type="spellEnd"/>
      <w:r w:rsidRPr="00E131B5">
        <w:rPr>
          <w:rFonts w:ascii="Cambria" w:hAnsi="Cambria"/>
          <w:kern w:val="32"/>
          <w:sz w:val="24"/>
        </w:rPr>
        <w:t xml:space="preserve"> cu </w:t>
      </w:r>
      <w:proofErr w:type="spellStart"/>
      <w:r w:rsidRPr="00E131B5">
        <w:rPr>
          <w:rFonts w:ascii="Cambria" w:hAnsi="Cambria"/>
          <w:kern w:val="32"/>
          <w:sz w:val="24"/>
        </w:rPr>
        <w:t>cele</w:t>
      </w:r>
      <w:proofErr w:type="spellEnd"/>
      <w:r w:rsidRPr="00E131B5">
        <w:rPr>
          <w:rFonts w:ascii="Cambria" w:hAnsi="Cambria"/>
          <w:kern w:val="32"/>
          <w:sz w:val="24"/>
        </w:rPr>
        <w:t xml:space="preserve"> </w:t>
      </w:r>
      <w:proofErr w:type="spellStart"/>
      <w:r w:rsidRPr="00E131B5">
        <w:rPr>
          <w:rFonts w:ascii="Cambria" w:hAnsi="Cambria"/>
          <w:kern w:val="32"/>
          <w:sz w:val="24"/>
        </w:rPr>
        <w:t>specificate</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cadrul</w:t>
      </w:r>
      <w:proofErr w:type="spellEnd"/>
      <w:r w:rsidRPr="00E131B5">
        <w:rPr>
          <w:rFonts w:ascii="Cambria" w:hAnsi="Cambria"/>
          <w:kern w:val="32"/>
          <w:sz w:val="24"/>
        </w:rPr>
        <w:t xml:space="preserve"> </w:t>
      </w:r>
      <w:proofErr w:type="spellStart"/>
      <w:r w:rsidRPr="00E131B5">
        <w:rPr>
          <w:rFonts w:ascii="Cambria" w:hAnsi="Cambria"/>
          <w:kern w:val="32"/>
          <w:sz w:val="24"/>
        </w:rPr>
        <w:t>Fișei</w:t>
      </w:r>
      <w:proofErr w:type="spellEnd"/>
      <w:r w:rsidRPr="00E131B5">
        <w:rPr>
          <w:rFonts w:ascii="Cambria" w:hAnsi="Cambria"/>
          <w:kern w:val="32"/>
          <w:sz w:val="24"/>
        </w:rPr>
        <w:t xml:space="preserve"> </w:t>
      </w:r>
      <w:proofErr w:type="spellStart"/>
      <w:r w:rsidRPr="00E131B5">
        <w:rPr>
          <w:rFonts w:ascii="Cambria" w:hAnsi="Cambria"/>
          <w:kern w:val="32"/>
          <w:sz w:val="24"/>
        </w:rPr>
        <w:t>măsurii</w:t>
      </w:r>
      <w:proofErr w:type="spellEnd"/>
      <w:r w:rsidRPr="00E131B5">
        <w:rPr>
          <w:rFonts w:ascii="Cambria" w:hAnsi="Cambria"/>
          <w:kern w:val="32"/>
          <w:sz w:val="24"/>
        </w:rPr>
        <w:t xml:space="preserve"> din SDL</w:t>
      </w:r>
      <w:r w:rsidRPr="00E131B5">
        <w:rPr>
          <w:rFonts w:ascii="Cambria" w:hAnsi="Cambria"/>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care se </w:t>
      </w:r>
      <w:proofErr w:type="spellStart"/>
      <w:r w:rsidRPr="00E131B5">
        <w:rPr>
          <w:rFonts w:ascii="Cambria" w:hAnsi="Cambria"/>
          <w:kern w:val="32"/>
          <w:sz w:val="24"/>
        </w:rPr>
        <w:t>încadrează</w:t>
      </w:r>
      <w:proofErr w:type="spellEnd"/>
      <w:r w:rsidRPr="00E131B5">
        <w:rPr>
          <w:rFonts w:ascii="Cambria" w:hAnsi="Cambria"/>
          <w:kern w:val="32"/>
          <w:sz w:val="24"/>
        </w:rPr>
        <w:t xml:space="preserve"> </w:t>
      </w:r>
      <w:proofErr w:type="spellStart"/>
      <w:r w:rsidRPr="00E131B5">
        <w:rPr>
          <w:rFonts w:ascii="Cambria" w:hAnsi="Cambria"/>
          <w:kern w:val="32"/>
          <w:sz w:val="24"/>
        </w:rPr>
        <w:t>proiectul</w:t>
      </w:r>
      <w:proofErr w:type="spellEnd"/>
      <w:r w:rsidRPr="00E131B5">
        <w:rPr>
          <w:rFonts w:ascii="Cambria" w:hAnsi="Cambria"/>
          <w:kern w:val="32"/>
          <w:sz w:val="24"/>
        </w:rPr>
        <w:t>?</w:t>
      </w:r>
    </w:p>
    <w:p w14:paraId="7EEDC3D4" w14:textId="77777777" w:rsidR="00C40C2C" w:rsidRPr="00E131B5" w:rsidRDefault="00C40C2C" w:rsidP="00C40C2C">
      <w:pPr>
        <w:tabs>
          <w:tab w:val="left" w:pos="720"/>
          <w:tab w:val="left" w:pos="1976"/>
        </w:tabs>
        <w:spacing w:after="0" w:line="240" w:lineRule="auto"/>
        <w:ind w:left="450" w:hanging="450"/>
        <w:jc w:val="both"/>
        <w:rPr>
          <w:rFonts w:ascii="Cambria" w:hAnsi="Cambria"/>
          <w:b/>
          <w:i/>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p>
    <w:p w14:paraId="027E8D76" w14:textId="77777777" w:rsidR="00C40C2C" w:rsidRPr="00E131B5" w:rsidRDefault="00C40C2C" w:rsidP="00C40C2C">
      <w:pPr>
        <w:tabs>
          <w:tab w:val="left" w:pos="720"/>
          <w:tab w:val="left" w:pos="1976"/>
        </w:tabs>
        <w:spacing w:after="0" w:line="240" w:lineRule="auto"/>
        <w:ind w:left="450" w:hanging="450"/>
        <w:jc w:val="both"/>
        <w:rPr>
          <w:rFonts w:ascii="Cambria" w:hAnsi="Cambria"/>
          <w:b/>
          <w:i/>
          <w:sz w:val="24"/>
        </w:rPr>
      </w:pPr>
    </w:p>
    <w:p w14:paraId="4C059BA4" w14:textId="77777777" w:rsidR="00C40C2C" w:rsidRPr="00E131B5" w:rsidRDefault="00C40C2C" w:rsidP="00C40C2C">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3.3 TVA-ul </w:t>
      </w:r>
      <w:proofErr w:type="spellStart"/>
      <w:r w:rsidRPr="00E131B5">
        <w:rPr>
          <w:rFonts w:ascii="Cambria" w:hAnsi="Cambria"/>
          <w:kern w:val="32"/>
          <w:sz w:val="24"/>
        </w:rPr>
        <w:t>aferent</w:t>
      </w:r>
      <w:proofErr w:type="spellEnd"/>
      <w:r w:rsidRPr="00E131B5">
        <w:rPr>
          <w:rFonts w:ascii="Cambria" w:hAnsi="Cambria"/>
          <w:kern w:val="32"/>
          <w:sz w:val="24"/>
        </w:rPr>
        <w:t xml:space="preserve"> </w:t>
      </w:r>
      <w:proofErr w:type="spellStart"/>
      <w:r w:rsidRPr="00E131B5">
        <w:rPr>
          <w:rFonts w:ascii="Cambria" w:hAnsi="Cambria"/>
          <w:kern w:val="32"/>
          <w:sz w:val="24"/>
        </w:rPr>
        <w:t>cheltuielilor</w:t>
      </w:r>
      <w:proofErr w:type="spellEnd"/>
      <w:r w:rsidRPr="00E131B5">
        <w:rPr>
          <w:rFonts w:ascii="Cambria" w:hAnsi="Cambria"/>
          <w:kern w:val="32"/>
          <w:sz w:val="24"/>
        </w:rPr>
        <w:t xml:space="preserve"> </w:t>
      </w:r>
      <w:proofErr w:type="spellStart"/>
      <w:r w:rsidRPr="00E131B5">
        <w:rPr>
          <w:rFonts w:ascii="Cambria" w:hAnsi="Cambria"/>
          <w:kern w:val="32"/>
          <w:sz w:val="24"/>
        </w:rPr>
        <w:t>eligibile</w:t>
      </w:r>
      <w:proofErr w:type="spellEnd"/>
      <w:r w:rsidRPr="00E131B5">
        <w:rPr>
          <w:rFonts w:ascii="Cambria" w:hAnsi="Cambria"/>
          <w:kern w:val="32"/>
          <w:sz w:val="24"/>
        </w:rPr>
        <w:t xml:space="preserve"> </w:t>
      </w:r>
      <w:proofErr w:type="spellStart"/>
      <w:r w:rsidRPr="00E131B5">
        <w:rPr>
          <w:rFonts w:ascii="Cambria" w:hAnsi="Cambria"/>
          <w:kern w:val="32"/>
          <w:sz w:val="24"/>
        </w:rPr>
        <w:t>este</w:t>
      </w:r>
      <w:proofErr w:type="spellEnd"/>
      <w:r w:rsidRPr="00E131B5">
        <w:rPr>
          <w:rFonts w:ascii="Cambria" w:hAnsi="Cambria"/>
          <w:kern w:val="32"/>
          <w:sz w:val="24"/>
        </w:rPr>
        <w:t xml:space="preserve"> </w:t>
      </w:r>
      <w:proofErr w:type="spellStart"/>
      <w:r w:rsidRPr="00E131B5">
        <w:rPr>
          <w:rFonts w:ascii="Cambria" w:hAnsi="Cambria"/>
          <w:kern w:val="32"/>
          <w:sz w:val="24"/>
        </w:rPr>
        <w:t>corect</w:t>
      </w:r>
      <w:proofErr w:type="spellEnd"/>
      <w:r w:rsidRPr="00E131B5">
        <w:rPr>
          <w:rFonts w:ascii="Cambria" w:hAnsi="Cambria"/>
          <w:kern w:val="32"/>
          <w:sz w:val="24"/>
        </w:rPr>
        <w:t xml:space="preserve"> </w:t>
      </w:r>
      <w:proofErr w:type="spellStart"/>
      <w:r w:rsidRPr="00E131B5">
        <w:rPr>
          <w:rFonts w:ascii="Cambria" w:hAnsi="Cambria"/>
          <w:kern w:val="32"/>
          <w:sz w:val="24"/>
        </w:rPr>
        <w:t>încadrat</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coloana</w:t>
      </w:r>
      <w:proofErr w:type="spellEnd"/>
      <w:r w:rsidRPr="00E131B5">
        <w:rPr>
          <w:rFonts w:ascii="Cambria" w:hAnsi="Cambria"/>
          <w:kern w:val="32"/>
          <w:sz w:val="24"/>
        </w:rPr>
        <w:t xml:space="preserve"> </w:t>
      </w:r>
      <w:proofErr w:type="spellStart"/>
      <w:r w:rsidRPr="00E131B5">
        <w:rPr>
          <w:rFonts w:ascii="Cambria" w:hAnsi="Cambria"/>
          <w:kern w:val="32"/>
          <w:sz w:val="24"/>
        </w:rPr>
        <w:t>cheltuielilor</w:t>
      </w:r>
      <w:proofErr w:type="spellEnd"/>
      <w:r w:rsidRPr="00E131B5">
        <w:rPr>
          <w:rFonts w:ascii="Cambria" w:hAnsi="Cambria"/>
          <w:kern w:val="32"/>
          <w:sz w:val="24"/>
        </w:rPr>
        <w:t xml:space="preserve"> </w:t>
      </w:r>
      <w:proofErr w:type="spellStart"/>
      <w:r w:rsidRPr="00E131B5">
        <w:rPr>
          <w:rFonts w:ascii="Cambria" w:hAnsi="Cambria"/>
          <w:kern w:val="32"/>
          <w:sz w:val="24"/>
        </w:rPr>
        <w:t>neeligibile</w:t>
      </w:r>
      <w:proofErr w:type="spellEnd"/>
      <w:r w:rsidRPr="00E131B5">
        <w:rPr>
          <w:rFonts w:ascii="Cambria" w:hAnsi="Cambria"/>
          <w:kern w:val="32"/>
          <w:sz w:val="24"/>
        </w:rPr>
        <w:t>/</w:t>
      </w:r>
      <w:proofErr w:type="spellStart"/>
      <w:r w:rsidRPr="00E131B5">
        <w:rPr>
          <w:rFonts w:ascii="Cambria" w:hAnsi="Cambria"/>
          <w:kern w:val="32"/>
          <w:sz w:val="24"/>
        </w:rPr>
        <w:t>eligibile</w:t>
      </w:r>
      <w:proofErr w:type="spellEnd"/>
      <w:r w:rsidRPr="00E131B5">
        <w:rPr>
          <w:rFonts w:ascii="Cambria" w:hAnsi="Cambria"/>
          <w:kern w:val="32"/>
          <w:sz w:val="24"/>
        </w:rPr>
        <w:t>?</w:t>
      </w:r>
    </w:p>
    <w:p w14:paraId="0E30D021" w14:textId="77777777" w:rsidR="00C40C2C" w:rsidRPr="00E131B5" w:rsidRDefault="00C40C2C" w:rsidP="00C40C2C">
      <w:pPr>
        <w:tabs>
          <w:tab w:val="left" w:pos="720"/>
          <w:tab w:val="left" w:pos="1976"/>
        </w:tabs>
        <w:spacing w:after="0" w:line="240" w:lineRule="auto"/>
        <w:ind w:left="450" w:hanging="450"/>
        <w:jc w:val="both"/>
        <w:rPr>
          <w:rFonts w:ascii="Cambria" w:hAnsi="Cambria"/>
          <w:b/>
          <w:i/>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r>
      <w:r w:rsidRPr="00E131B5">
        <w:rPr>
          <w:rFonts w:ascii="Cambria" w:hAnsi="Cambria"/>
          <w:b/>
          <w:i/>
          <w:kern w:val="32"/>
          <w:sz w:val="24"/>
        </w:rPr>
        <w:t xml:space="preserve">DA cu </w:t>
      </w:r>
      <w:proofErr w:type="spellStart"/>
      <w:r w:rsidRPr="00E131B5">
        <w:rPr>
          <w:rFonts w:ascii="Cambria" w:hAnsi="Cambria"/>
          <w:b/>
          <w:i/>
          <w:kern w:val="32"/>
          <w:sz w:val="24"/>
        </w:rPr>
        <w:t>diferențe</w:t>
      </w:r>
      <w:proofErr w:type="spellEnd"/>
      <w:r w:rsidRPr="00E131B5" w:rsidDel="002D3001">
        <w:rPr>
          <w:rFonts w:ascii="Cambria" w:hAnsi="Cambria"/>
          <w:b/>
          <w:i/>
          <w:sz w:val="24"/>
        </w:rPr>
        <w:t xml:space="preserve"> </w:t>
      </w:r>
      <w:r w:rsidRPr="00E131B5">
        <w:rPr>
          <w:rFonts w:ascii="Cambria" w:hAnsi="Cambria"/>
          <w:b/>
          <w:i/>
          <w:sz w:val="24"/>
        </w:rPr>
        <w:sym w:font="Wingdings" w:char="F06F"/>
      </w:r>
    </w:p>
    <w:p w14:paraId="01AD3B8A" w14:textId="77777777" w:rsidR="00C40C2C" w:rsidRPr="00E131B5" w:rsidRDefault="00C40C2C" w:rsidP="00C40C2C">
      <w:pPr>
        <w:spacing w:after="0" w:line="240" w:lineRule="auto"/>
        <w:ind w:left="450" w:hanging="450"/>
        <w:contextualSpacing/>
        <w:jc w:val="both"/>
        <w:rPr>
          <w:rFonts w:ascii="Cambria" w:hAnsi="Cambria"/>
          <w:bCs/>
          <w:i/>
          <w:kern w:val="32"/>
          <w:sz w:val="24"/>
          <w:szCs w:val="24"/>
        </w:rPr>
      </w:pPr>
    </w:p>
    <w:p w14:paraId="6DD1BD6D"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E131B5">
        <w:rPr>
          <w:rFonts w:ascii="Cambria" w:hAnsi="Cambria" w:cs="Calibri"/>
          <w:b/>
          <w:color w:val="FFFFFF" w:themeColor="background1"/>
        </w:rPr>
        <w:t>4. VERIFICAREA REZONABILITĂŢII PREŢURILOR</w:t>
      </w:r>
    </w:p>
    <w:p w14:paraId="225CE375" w14:textId="77777777" w:rsidR="00C40C2C" w:rsidRPr="00E131B5" w:rsidRDefault="00C40C2C" w:rsidP="00C40C2C">
      <w:pPr>
        <w:spacing w:after="0" w:line="240" w:lineRule="auto"/>
        <w:ind w:left="450" w:hanging="450"/>
        <w:contextualSpacing/>
        <w:jc w:val="both"/>
        <w:rPr>
          <w:rFonts w:ascii="Cambria" w:hAnsi="Cambria"/>
          <w:b/>
          <w:kern w:val="32"/>
          <w:sz w:val="24"/>
        </w:rPr>
      </w:pPr>
    </w:p>
    <w:p w14:paraId="608EB66D" w14:textId="77777777" w:rsidR="00C40C2C" w:rsidRPr="00E131B5" w:rsidRDefault="00C40C2C" w:rsidP="00C40C2C">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4.1. </w:t>
      </w:r>
      <w:proofErr w:type="spellStart"/>
      <w:r w:rsidRPr="00E131B5">
        <w:rPr>
          <w:rFonts w:ascii="Cambria" w:hAnsi="Cambria"/>
          <w:kern w:val="32"/>
          <w:sz w:val="24"/>
        </w:rPr>
        <w:t>Categoria</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se </w:t>
      </w:r>
      <w:proofErr w:type="spellStart"/>
      <w:r w:rsidRPr="00E131B5">
        <w:rPr>
          <w:rFonts w:ascii="Cambria" w:hAnsi="Cambria"/>
          <w:kern w:val="32"/>
          <w:sz w:val="24"/>
        </w:rPr>
        <w:t>regăsește</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Baza</w:t>
      </w:r>
      <w:proofErr w:type="spellEnd"/>
      <w:r w:rsidRPr="00E131B5">
        <w:rPr>
          <w:rFonts w:ascii="Cambria" w:hAnsi="Cambria"/>
          <w:kern w:val="32"/>
          <w:sz w:val="24"/>
        </w:rPr>
        <w:t xml:space="preserve"> de date?</w:t>
      </w:r>
    </w:p>
    <w:p w14:paraId="5DF952E8" w14:textId="77777777" w:rsidR="00C40C2C" w:rsidRPr="00E131B5" w:rsidRDefault="00C40C2C" w:rsidP="00C40C2C">
      <w:pPr>
        <w:tabs>
          <w:tab w:val="left" w:pos="720"/>
          <w:tab w:val="left" w:pos="1976"/>
        </w:tabs>
        <w:spacing w:after="0" w:line="240" w:lineRule="auto"/>
        <w:ind w:left="450" w:hanging="450"/>
        <w:jc w:val="both"/>
        <w:rPr>
          <w:rFonts w:ascii="Cambria" w:hAnsi="Cambria"/>
          <w:kern w:val="32"/>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t xml:space="preserve">           </w:t>
      </w:r>
      <w:proofErr w:type="spellStart"/>
      <w:r w:rsidRPr="00E131B5">
        <w:rPr>
          <w:rFonts w:ascii="Cambria" w:hAnsi="Cambria"/>
          <w:b/>
          <w:i/>
          <w:sz w:val="24"/>
        </w:rPr>
        <w:t>NU</w:t>
      </w:r>
      <w:proofErr w:type="spellEnd"/>
      <w:r w:rsidRPr="00E131B5">
        <w:rPr>
          <w:rFonts w:ascii="Cambria" w:hAnsi="Cambria"/>
          <w:b/>
          <w:i/>
          <w:sz w:val="24"/>
        </w:rPr>
        <w:t xml:space="preserve"> ESTE CAZUL</w:t>
      </w:r>
      <w:r w:rsidRPr="00E131B5">
        <w:rPr>
          <w:rFonts w:ascii="Cambria" w:hAnsi="Cambria"/>
          <w:b/>
          <w:i/>
          <w:sz w:val="24"/>
        </w:rPr>
        <w:sym w:font="Wingdings" w:char="F06F"/>
      </w:r>
    </w:p>
    <w:p w14:paraId="40EE69EB" w14:textId="77777777" w:rsidR="00C40C2C" w:rsidRPr="00E131B5" w:rsidRDefault="00C40C2C" w:rsidP="00C40C2C">
      <w:pPr>
        <w:spacing w:after="0" w:line="240" w:lineRule="auto"/>
        <w:ind w:left="450" w:hanging="450"/>
        <w:contextualSpacing/>
        <w:jc w:val="both"/>
        <w:rPr>
          <w:rFonts w:ascii="Cambria" w:hAnsi="Cambria"/>
          <w:b/>
          <w:kern w:val="32"/>
          <w:sz w:val="24"/>
        </w:rPr>
      </w:pPr>
    </w:p>
    <w:p w14:paraId="15623BD5" w14:textId="77777777" w:rsidR="00C40C2C" w:rsidRPr="00E131B5" w:rsidRDefault="00C40C2C" w:rsidP="00C40C2C">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4.2. </w:t>
      </w:r>
      <w:proofErr w:type="spellStart"/>
      <w:r w:rsidRPr="00E131B5">
        <w:rPr>
          <w:rFonts w:ascii="Cambria" w:hAnsi="Cambria"/>
          <w:kern w:val="32"/>
          <w:sz w:val="24"/>
        </w:rPr>
        <w:t>Dacă</w:t>
      </w:r>
      <w:proofErr w:type="spellEnd"/>
      <w:r w:rsidRPr="00E131B5">
        <w:rPr>
          <w:rFonts w:ascii="Cambria" w:hAnsi="Cambria"/>
          <w:kern w:val="32"/>
          <w:sz w:val="24"/>
        </w:rPr>
        <w:t xml:space="preserve"> la pct. 4.1. </w:t>
      </w:r>
      <w:proofErr w:type="spellStart"/>
      <w:r w:rsidRPr="00E131B5">
        <w:rPr>
          <w:rFonts w:ascii="Cambria" w:hAnsi="Cambria"/>
          <w:kern w:val="32"/>
          <w:sz w:val="24"/>
        </w:rPr>
        <w:t>răspunsul</w:t>
      </w:r>
      <w:proofErr w:type="spellEnd"/>
      <w:r w:rsidRPr="00E131B5">
        <w:rPr>
          <w:rFonts w:ascii="Cambria" w:hAnsi="Cambria"/>
          <w:kern w:val="32"/>
          <w:sz w:val="24"/>
        </w:rPr>
        <w:t xml:space="preserve"> </w:t>
      </w:r>
      <w:proofErr w:type="spellStart"/>
      <w:r w:rsidRPr="00E131B5">
        <w:rPr>
          <w:rFonts w:ascii="Cambria" w:hAnsi="Cambria"/>
          <w:kern w:val="32"/>
          <w:sz w:val="24"/>
        </w:rPr>
        <w:t>este</w:t>
      </w:r>
      <w:proofErr w:type="spellEnd"/>
      <w:r w:rsidRPr="00E131B5">
        <w:rPr>
          <w:rFonts w:ascii="Cambria" w:hAnsi="Cambria"/>
          <w:kern w:val="32"/>
          <w:sz w:val="24"/>
        </w:rPr>
        <w:t xml:space="preserve"> DA, </w:t>
      </w:r>
      <w:proofErr w:type="spellStart"/>
      <w:r w:rsidRPr="00E131B5">
        <w:rPr>
          <w:rFonts w:ascii="Cambria" w:hAnsi="Cambria"/>
          <w:kern w:val="32"/>
          <w:sz w:val="24"/>
        </w:rPr>
        <w:t>preţurile</w:t>
      </w:r>
      <w:proofErr w:type="spellEnd"/>
      <w:r w:rsidRPr="00E131B5">
        <w:rPr>
          <w:rFonts w:ascii="Cambria" w:hAnsi="Cambria"/>
          <w:kern w:val="32"/>
          <w:sz w:val="24"/>
        </w:rPr>
        <w:t xml:space="preserve"> </w:t>
      </w:r>
      <w:proofErr w:type="spellStart"/>
      <w:r w:rsidRPr="00E131B5">
        <w:rPr>
          <w:rFonts w:ascii="Cambria" w:hAnsi="Cambria"/>
          <w:kern w:val="32"/>
          <w:sz w:val="24"/>
        </w:rPr>
        <w:t>utilizate</w:t>
      </w:r>
      <w:proofErr w:type="spellEnd"/>
      <w:r w:rsidRPr="00E131B5">
        <w:rPr>
          <w:rFonts w:ascii="Cambria" w:hAnsi="Cambria"/>
          <w:kern w:val="32"/>
          <w:sz w:val="24"/>
        </w:rPr>
        <w:t xml:space="preserve"> se </w:t>
      </w:r>
      <w:proofErr w:type="spellStart"/>
      <w:r w:rsidRPr="00E131B5">
        <w:rPr>
          <w:rFonts w:ascii="Cambria" w:hAnsi="Cambria"/>
          <w:kern w:val="32"/>
          <w:sz w:val="24"/>
        </w:rPr>
        <w:t>încadrează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limitele</w:t>
      </w:r>
      <w:proofErr w:type="spellEnd"/>
      <w:r w:rsidRPr="00E131B5">
        <w:rPr>
          <w:rFonts w:ascii="Cambria" w:hAnsi="Cambria"/>
          <w:kern w:val="32"/>
          <w:sz w:val="24"/>
        </w:rPr>
        <w:t xml:space="preserve"> </w:t>
      </w:r>
      <w:proofErr w:type="spellStart"/>
      <w:r w:rsidRPr="00E131B5">
        <w:rPr>
          <w:rFonts w:ascii="Cambria" w:hAnsi="Cambria"/>
          <w:kern w:val="32"/>
          <w:sz w:val="24"/>
        </w:rPr>
        <w:t>prevăzute</w:t>
      </w:r>
      <w:proofErr w:type="spellEnd"/>
      <w:r w:rsidRPr="00E131B5">
        <w:rPr>
          <w:rFonts w:ascii="Cambria" w:hAnsi="Cambria"/>
          <w:kern w:val="32"/>
          <w:sz w:val="24"/>
        </w:rPr>
        <w:t xml:space="preserve"> </w:t>
      </w:r>
      <w:proofErr w:type="spellStart"/>
      <w:proofErr w:type="gram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Baza</w:t>
      </w:r>
      <w:proofErr w:type="spellEnd"/>
      <w:proofErr w:type="gramEnd"/>
      <w:r w:rsidRPr="00E131B5">
        <w:rPr>
          <w:rFonts w:ascii="Cambria" w:hAnsi="Cambria"/>
          <w:kern w:val="32"/>
          <w:sz w:val="24"/>
        </w:rPr>
        <w:t xml:space="preserve"> de date</w:t>
      </w:r>
      <w:r w:rsidRPr="00E131B5">
        <w:rPr>
          <w:rFonts w:ascii="Cambria" w:hAnsi="Cambria"/>
          <w:kern w:val="32"/>
          <w:sz w:val="24"/>
          <w:vertAlign w:val="superscript"/>
        </w:rPr>
        <w:t>*</w:t>
      </w:r>
      <w:r w:rsidRPr="00E131B5">
        <w:rPr>
          <w:rFonts w:ascii="Cambria" w:hAnsi="Cambria"/>
          <w:kern w:val="32"/>
          <w:sz w:val="24"/>
        </w:rPr>
        <w:t>?</w:t>
      </w:r>
    </w:p>
    <w:p w14:paraId="749E1D96" w14:textId="77777777" w:rsidR="00C40C2C" w:rsidRPr="00E131B5" w:rsidRDefault="00C40C2C" w:rsidP="00C40C2C">
      <w:pPr>
        <w:tabs>
          <w:tab w:val="left" w:pos="720"/>
          <w:tab w:val="left" w:pos="1976"/>
        </w:tabs>
        <w:spacing w:after="0" w:line="240" w:lineRule="auto"/>
        <w:ind w:left="450" w:hanging="450"/>
        <w:jc w:val="both"/>
        <w:rPr>
          <w:rFonts w:ascii="Cambria" w:hAnsi="Cambria"/>
          <w:b/>
          <w:i/>
          <w:kern w:val="32"/>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t xml:space="preserve">           </w:t>
      </w:r>
      <w:proofErr w:type="spellStart"/>
      <w:r w:rsidRPr="00E131B5">
        <w:rPr>
          <w:rFonts w:ascii="Cambria" w:hAnsi="Cambria"/>
          <w:b/>
          <w:i/>
          <w:sz w:val="24"/>
        </w:rPr>
        <w:t>NU</w:t>
      </w:r>
      <w:proofErr w:type="spellEnd"/>
      <w:r w:rsidRPr="00E131B5">
        <w:rPr>
          <w:rFonts w:ascii="Cambria" w:hAnsi="Cambria"/>
          <w:b/>
          <w:i/>
          <w:sz w:val="24"/>
        </w:rPr>
        <w:t xml:space="preserve"> ESTE CAZUL</w:t>
      </w:r>
      <w:r w:rsidRPr="00E131B5">
        <w:rPr>
          <w:rFonts w:ascii="Cambria" w:hAnsi="Cambria"/>
          <w:b/>
          <w:i/>
          <w:sz w:val="24"/>
        </w:rPr>
        <w:sym w:font="Wingdings" w:char="F06F"/>
      </w:r>
    </w:p>
    <w:p w14:paraId="70E20112" w14:textId="77777777" w:rsidR="00C40C2C" w:rsidRPr="00E131B5" w:rsidRDefault="00C40C2C" w:rsidP="00C40C2C">
      <w:pPr>
        <w:spacing w:after="0" w:line="240" w:lineRule="auto"/>
        <w:ind w:left="450" w:hanging="450"/>
        <w:contextualSpacing/>
        <w:jc w:val="both"/>
        <w:rPr>
          <w:rFonts w:ascii="Cambria" w:hAnsi="Cambria"/>
          <w:b/>
          <w:kern w:val="32"/>
          <w:sz w:val="24"/>
        </w:rPr>
      </w:pPr>
    </w:p>
    <w:p w14:paraId="294FF9DD" w14:textId="77777777" w:rsidR="00C40C2C" w:rsidRPr="00E131B5" w:rsidRDefault="00C40C2C" w:rsidP="00C40C2C">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4.3.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categoriile</w:t>
      </w:r>
      <w:proofErr w:type="spellEnd"/>
      <w:r w:rsidRPr="00E131B5">
        <w:rPr>
          <w:rFonts w:ascii="Cambria" w:hAnsi="Cambria"/>
          <w:kern w:val="32"/>
          <w:sz w:val="24"/>
        </w:rPr>
        <w:t xml:space="preserve"> de </w:t>
      </w:r>
      <w:proofErr w:type="spellStart"/>
      <w:r w:rsidRPr="00E131B5">
        <w:rPr>
          <w:rFonts w:ascii="Cambria" w:hAnsi="Cambria"/>
          <w:kern w:val="32"/>
          <w:sz w:val="24"/>
        </w:rPr>
        <w:t>bunuri</w:t>
      </w:r>
      <w:proofErr w:type="spellEnd"/>
      <w:r w:rsidRPr="00E131B5">
        <w:rPr>
          <w:rFonts w:ascii="Cambria" w:hAnsi="Cambria"/>
          <w:kern w:val="32"/>
          <w:sz w:val="24"/>
        </w:rPr>
        <w:t xml:space="preserve">/ </w:t>
      </w:r>
      <w:proofErr w:type="spellStart"/>
      <w:r w:rsidRPr="00E131B5">
        <w:rPr>
          <w:rFonts w:ascii="Cambria" w:hAnsi="Cambria"/>
          <w:kern w:val="32"/>
          <w:sz w:val="24"/>
        </w:rPr>
        <w:t>servicii</w:t>
      </w:r>
      <w:proofErr w:type="spellEnd"/>
      <w:r w:rsidRPr="00E131B5">
        <w:rPr>
          <w:rFonts w:ascii="Cambria" w:hAnsi="Cambria"/>
          <w:kern w:val="32"/>
          <w:sz w:val="24"/>
        </w:rPr>
        <w:t xml:space="preserve"> care nu se </w:t>
      </w:r>
      <w:proofErr w:type="spellStart"/>
      <w:r w:rsidRPr="00E131B5">
        <w:rPr>
          <w:rFonts w:ascii="Cambria" w:hAnsi="Cambria"/>
          <w:kern w:val="32"/>
          <w:sz w:val="24"/>
        </w:rPr>
        <w:t>regăsesc</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Baza</w:t>
      </w:r>
      <w:proofErr w:type="spellEnd"/>
      <w:r w:rsidRPr="00E131B5">
        <w:rPr>
          <w:rFonts w:ascii="Cambria" w:hAnsi="Cambria"/>
          <w:kern w:val="32"/>
          <w:sz w:val="24"/>
        </w:rPr>
        <w:t xml:space="preserve"> de date, </w:t>
      </w:r>
      <w:proofErr w:type="spellStart"/>
      <w:r w:rsidRPr="00E131B5">
        <w:rPr>
          <w:rFonts w:ascii="Cambria" w:hAnsi="Cambria"/>
          <w:kern w:val="32"/>
          <w:sz w:val="24"/>
        </w:rPr>
        <w:t>solicitantul</w:t>
      </w:r>
      <w:proofErr w:type="spellEnd"/>
      <w:r w:rsidRPr="00E131B5">
        <w:rPr>
          <w:rFonts w:ascii="Cambria" w:hAnsi="Cambria"/>
          <w:kern w:val="32"/>
          <w:sz w:val="24"/>
        </w:rPr>
        <w:t xml:space="preserve"> a </w:t>
      </w:r>
      <w:proofErr w:type="spellStart"/>
      <w:r w:rsidRPr="00E131B5">
        <w:rPr>
          <w:rFonts w:ascii="Cambria" w:hAnsi="Cambria"/>
          <w:kern w:val="32"/>
          <w:sz w:val="24"/>
        </w:rPr>
        <w:t>prezentat</w:t>
      </w:r>
      <w:proofErr w:type="spellEnd"/>
      <w:r w:rsidRPr="00E131B5">
        <w:rPr>
          <w:rFonts w:ascii="Cambria" w:hAnsi="Cambria"/>
          <w:kern w:val="32"/>
          <w:sz w:val="24"/>
        </w:rPr>
        <w:t xml:space="preserve"> </w:t>
      </w:r>
      <w:proofErr w:type="spellStart"/>
      <w:r w:rsidRPr="00E131B5">
        <w:rPr>
          <w:rFonts w:ascii="Cambria" w:hAnsi="Cambria"/>
          <w:kern w:val="32"/>
          <w:sz w:val="24"/>
        </w:rPr>
        <w:t>câte</w:t>
      </w:r>
      <w:proofErr w:type="spellEnd"/>
      <w:r w:rsidRPr="00E131B5">
        <w:rPr>
          <w:rFonts w:ascii="Cambria" w:hAnsi="Cambria"/>
          <w:kern w:val="32"/>
          <w:sz w:val="24"/>
        </w:rPr>
        <w:t xml:space="preserve"> o </w:t>
      </w:r>
      <w:proofErr w:type="spellStart"/>
      <w:r w:rsidRPr="00E131B5">
        <w:rPr>
          <w:rFonts w:ascii="Cambria" w:hAnsi="Cambria"/>
          <w:kern w:val="32"/>
          <w:sz w:val="24"/>
        </w:rPr>
        <w:t>ofertă</w:t>
      </w:r>
      <w:proofErr w:type="spellEnd"/>
      <w:r w:rsidRPr="00E131B5">
        <w:rPr>
          <w:rFonts w:ascii="Cambria" w:hAnsi="Cambria"/>
          <w:kern w:val="32"/>
          <w:sz w:val="24"/>
        </w:rPr>
        <w:t xml:space="preserve"> </w:t>
      </w:r>
      <w:proofErr w:type="spellStart"/>
      <w:r w:rsidRPr="00E131B5">
        <w:rPr>
          <w:rFonts w:ascii="Cambria" w:hAnsi="Cambria"/>
          <w:kern w:val="32"/>
          <w:sz w:val="24"/>
        </w:rPr>
        <w:t>conformă</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fiecare</w:t>
      </w:r>
      <w:proofErr w:type="spellEnd"/>
      <w:r w:rsidRPr="00E131B5">
        <w:rPr>
          <w:rFonts w:ascii="Cambria" w:hAnsi="Cambria"/>
          <w:kern w:val="32"/>
          <w:sz w:val="24"/>
        </w:rPr>
        <w:t xml:space="preserve"> bun </w:t>
      </w:r>
      <w:proofErr w:type="spellStart"/>
      <w:r w:rsidRPr="00E131B5">
        <w:rPr>
          <w:rFonts w:ascii="Cambria" w:hAnsi="Cambria"/>
          <w:kern w:val="32"/>
          <w:sz w:val="24"/>
        </w:rPr>
        <w:t>sau</w:t>
      </w:r>
      <w:proofErr w:type="spellEnd"/>
      <w:r w:rsidRPr="00E131B5">
        <w:rPr>
          <w:rFonts w:ascii="Cambria" w:hAnsi="Cambria"/>
          <w:kern w:val="32"/>
          <w:sz w:val="24"/>
        </w:rPr>
        <w:t xml:space="preserve"> </w:t>
      </w:r>
      <w:proofErr w:type="spellStart"/>
      <w:r w:rsidRPr="00E131B5">
        <w:rPr>
          <w:rFonts w:ascii="Cambria" w:hAnsi="Cambria"/>
          <w:kern w:val="32"/>
          <w:sz w:val="24"/>
        </w:rPr>
        <w:t>serviciu</w:t>
      </w:r>
      <w:proofErr w:type="spellEnd"/>
      <w:r w:rsidRPr="00E131B5">
        <w:rPr>
          <w:rFonts w:ascii="Cambria" w:hAnsi="Cambria"/>
          <w:kern w:val="32"/>
          <w:sz w:val="24"/>
        </w:rPr>
        <w:t xml:space="preserve"> a </w:t>
      </w:r>
      <w:proofErr w:type="spellStart"/>
      <w:r w:rsidRPr="00E131B5">
        <w:rPr>
          <w:rFonts w:ascii="Cambria" w:hAnsi="Cambria"/>
          <w:kern w:val="32"/>
          <w:sz w:val="24"/>
        </w:rPr>
        <w:t>cărui</w:t>
      </w:r>
      <w:proofErr w:type="spellEnd"/>
      <w:r w:rsidRPr="00E131B5">
        <w:rPr>
          <w:rFonts w:ascii="Cambria" w:hAnsi="Cambria"/>
          <w:kern w:val="32"/>
          <w:sz w:val="24"/>
        </w:rPr>
        <w:t xml:space="preserve"> </w:t>
      </w:r>
      <w:proofErr w:type="spellStart"/>
      <w:r w:rsidRPr="00E131B5">
        <w:rPr>
          <w:rFonts w:ascii="Cambria" w:hAnsi="Cambria"/>
          <w:kern w:val="32"/>
          <w:sz w:val="24"/>
        </w:rPr>
        <w:t>valoare</w:t>
      </w:r>
      <w:proofErr w:type="spellEnd"/>
      <w:r w:rsidRPr="00E131B5">
        <w:rPr>
          <w:rFonts w:ascii="Cambria" w:hAnsi="Cambria"/>
          <w:kern w:val="32"/>
          <w:sz w:val="24"/>
        </w:rPr>
        <w:t xml:space="preserve"> nu </w:t>
      </w:r>
      <w:proofErr w:type="spellStart"/>
      <w:r w:rsidRPr="00E131B5">
        <w:rPr>
          <w:rFonts w:ascii="Cambria" w:hAnsi="Cambria"/>
          <w:kern w:val="32"/>
          <w:sz w:val="24"/>
        </w:rPr>
        <w:t>depășește</w:t>
      </w:r>
      <w:proofErr w:type="spellEnd"/>
      <w:r w:rsidRPr="00E131B5">
        <w:rPr>
          <w:rFonts w:ascii="Cambria" w:hAnsi="Cambria"/>
          <w:kern w:val="32"/>
          <w:sz w:val="24"/>
        </w:rPr>
        <w:t xml:space="preserve"> 15.000 Euro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câte</w:t>
      </w:r>
      <w:proofErr w:type="spellEnd"/>
      <w:r w:rsidRPr="00E131B5">
        <w:rPr>
          <w:rFonts w:ascii="Cambria" w:hAnsi="Cambria"/>
          <w:kern w:val="32"/>
          <w:sz w:val="24"/>
        </w:rPr>
        <w:t xml:space="preserve"> 2 </w:t>
      </w:r>
      <w:proofErr w:type="spellStart"/>
      <w:r w:rsidRPr="00E131B5">
        <w:rPr>
          <w:rFonts w:ascii="Cambria" w:hAnsi="Cambria"/>
          <w:kern w:val="32"/>
          <w:sz w:val="24"/>
        </w:rPr>
        <w:t>oferte</w:t>
      </w:r>
      <w:proofErr w:type="spellEnd"/>
      <w:r w:rsidRPr="00E131B5">
        <w:rPr>
          <w:rFonts w:ascii="Cambria" w:hAnsi="Cambria"/>
          <w:kern w:val="32"/>
          <w:sz w:val="24"/>
        </w:rPr>
        <w:t xml:space="preserve"> </w:t>
      </w:r>
      <w:proofErr w:type="spellStart"/>
      <w:r w:rsidRPr="00E131B5">
        <w:rPr>
          <w:rFonts w:ascii="Cambria" w:hAnsi="Cambria"/>
          <w:kern w:val="32"/>
          <w:sz w:val="24"/>
        </w:rPr>
        <w:t>conforme</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fiecare</w:t>
      </w:r>
      <w:proofErr w:type="spellEnd"/>
      <w:r w:rsidRPr="00E131B5">
        <w:rPr>
          <w:rFonts w:ascii="Cambria" w:hAnsi="Cambria"/>
          <w:kern w:val="32"/>
          <w:sz w:val="24"/>
        </w:rPr>
        <w:t xml:space="preserve"> bun </w:t>
      </w:r>
      <w:proofErr w:type="spellStart"/>
      <w:r w:rsidRPr="00E131B5">
        <w:rPr>
          <w:rFonts w:ascii="Cambria" w:hAnsi="Cambria"/>
          <w:kern w:val="32"/>
          <w:sz w:val="24"/>
        </w:rPr>
        <w:t>sau</w:t>
      </w:r>
      <w:proofErr w:type="spellEnd"/>
      <w:r w:rsidRPr="00E131B5">
        <w:rPr>
          <w:rFonts w:ascii="Cambria" w:hAnsi="Cambria"/>
          <w:kern w:val="32"/>
          <w:sz w:val="24"/>
        </w:rPr>
        <w:t xml:space="preserve"> </w:t>
      </w:r>
      <w:proofErr w:type="spellStart"/>
      <w:r w:rsidRPr="00E131B5">
        <w:rPr>
          <w:rFonts w:ascii="Cambria" w:hAnsi="Cambria"/>
          <w:kern w:val="32"/>
          <w:sz w:val="24"/>
        </w:rPr>
        <w:t>serviciu</w:t>
      </w:r>
      <w:proofErr w:type="spellEnd"/>
      <w:r w:rsidRPr="00E131B5">
        <w:rPr>
          <w:rFonts w:ascii="Cambria" w:hAnsi="Cambria"/>
          <w:kern w:val="32"/>
          <w:sz w:val="24"/>
        </w:rPr>
        <w:t xml:space="preserve"> care </w:t>
      </w:r>
      <w:proofErr w:type="spellStart"/>
      <w:r w:rsidRPr="00E131B5">
        <w:rPr>
          <w:rFonts w:ascii="Cambria" w:hAnsi="Cambria"/>
          <w:kern w:val="32"/>
          <w:sz w:val="24"/>
        </w:rPr>
        <w:t>depășește</w:t>
      </w:r>
      <w:proofErr w:type="spellEnd"/>
      <w:r w:rsidRPr="00E131B5">
        <w:rPr>
          <w:rFonts w:ascii="Cambria" w:hAnsi="Cambria"/>
          <w:kern w:val="32"/>
          <w:sz w:val="24"/>
        </w:rPr>
        <w:t xml:space="preserve"> </w:t>
      </w:r>
      <w:proofErr w:type="spellStart"/>
      <w:r w:rsidRPr="00E131B5">
        <w:rPr>
          <w:rFonts w:ascii="Cambria" w:hAnsi="Cambria"/>
          <w:kern w:val="32"/>
          <w:sz w:val="24"/>
        </w:rPr>
        <w:t>această</w:t>
      </w:r>
      <w:proofErr w:type="spellEnd"/>
      <w:r w:rsidRPr="00E131B5">
        <w:rPr>
          <w:rFonts w:ascii="Cambria" w:hAnsi="Cambria"/>
          <w:kern w:val="32"/>
          <w:sz w:val="24"/>
        </w:rPr>
        <w:t xml:space="preserve"> </w:t>
      </w:r>
      <w:proofErr w:type="spellStart"/>
      <w:r w:rsidRPr="00E131B5">
        <w:rPr>
          <w:rFonts w:ascii="Cambria" w:hAnsi="Cambria"/>
          <w:kern w:val="32"/>
          <w:sz w:val="24"/>
        </w:rPr>
        <w:t>valoare</w:t>
      </w:r>
      <w:proofErr w:type="spellEnd"/>
      <w:r w:rsidRPr="00E131B5">
        <w:rPr>
          <w:rFonts w:ascii="Cambria" w:hAnsi="Cambria"/>
          <w:kern w:val="32"/>
          <w:sz w:val="24"/>
        </w:rPr>
        <w:t>?</w:t>
      </w:r>
    </w:p>
    <w:p w14:paraId="7C316388" w14:textId="77777777" w:rsidR="00C40C2C" w:rsidRPr="00E131B5" w:rsidRDefault="00C40C2C" w:rsidP="00C40C2C">
      <w:pPr>
        <w:tabs>
          <w:tab w:val="left" w:pos="720"/>
          <w:tab w:val="left" w:pos="1976"/>
        </w:tabs>
        <w:spacing w:after="0" w:line="240" w:lineRule="auto"/>
        <w:ind w:left="450" w:hanging="450"/>
        <w:jc w:val="both"/>
        <w:rPr>
          <w:rFonts w:ascii="Cambria" w:hAnsi="Cambria"/>
          <w:b/>
          <w:i/>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r>
      <w:proofErr w:type="spellStart"/>
      <w:r w:rsidRPr="00E131B5">
        <w:rPr>
          <w:rFonts w:ascii="Cambria" w:hAnsi="Cambria"/>
          <w:b/>
          <w:i/>
          <w:sz w:val="24"/>
        </w:rPr>
        <w:t>NU</w:t>
      </w:r>
      <w:proofErr w:type="spellEnd"/>
      <w:r w:rsidRPr="00E131B5">
        <w:rPr>
          <w:rFonts w:ascii="Cambria" w:hAnsi="Cambria"/>
          <w:b/>
          <w:i/>
          <w:sz w:val="24"/>
        </w:rPr>
        <w:t xml:space="preserve"> ESTE CAZUL</w:t>
      </w:r>
      <w:r w:rsidRPr="00E131B5">
        <w:rPr>
          <w:rFonts w:ascii="Cambria" w:hAnsi="Cambria"/>
          <w:b/>
          <w:i/>
          <w:sz w:val="24"/>
        </w:rPr>
        <w:sym w:font="Wingdings" w:char="F06F"/>
      </w:r>
    </w:p>
    <w:p w14:paraId="0DC446DB" w14:textId="77777777" w:rsidR="00C40C2C" w:rsidRPr="00E131B5" w:rsidRDefault="00C40C2C" w:rsidP="00C40C2C">
      <w:pPr>
        <w:tabs>
          <w:tab w:val="left" w:pos="720"/>
          <w:tab w:val="left" w:pos="1976"/>
        </w:tabs>
        <w:spacing w:after="0" w:line="240" w:lineRule="auto"/>
        <w:ind w:left="450" w:hanging="450"/>
        <w:jc w:val="both"/>
        <w:rPr>
          <w:rFonts w:ascii="Cambria" w:hAnsi="Cambria"/>
          <w:b/>
          <w:sz w:val="24"/>
        </w:rPr>
      </w:pPr>
    </w:p>
    <w:p w14:paraId="3DDEE925" w14:textId="77777777" w:rsidR="00C40C2C" w:rsidRPr="00E131B5" w:rsidRDefault="00C40C2C" w:rsidP="00C40C2C">
      <w:pPr>
        <w:tabs>
          <w:tab w:val="left" w:pos="720"/>
          <w:tab w:val="left" w:pos="1976"/>
        </w:tabs>
        <w:spacing w:after="0" w:line="240" w:lineRule="auto"/>
        <w:ind w:left="450" w:hanging="450"/>
        <w:jc w:val="both"/>
        <w:rPr>
          <w:rFonts w:ascii="Cambria" w:hAnsi="Cambria"/>
          <w:kern w:val="32"/>
          <w:sz w:val="24"/>
        </w:rPr>
      </w:pPr>
      <w:r w:rsidRPr="00E131B5">
        <w:rPr>
          <w:rFonts w:ascii="Cambria" w:hAnsi="Cambria"/>
          <w:sz w:val="24"/>
        </w:rPr>
        <w:t xml:space="preserve">4.4 </w:t>
      </w:r>
      <w:proofErr w:type="spellStart"/>
      <w:r w:rsidRPr="00E131B5">
        <w:rPr>
          <w:rFonts w:ascii="Cambria" w:hAnsi="Cambria"/>
          <w:sz w:val="24"/>
        </w:rPr>
        <w:t>Prețurile</w:t>
      </w:r>
      <w:proofErr w:type="spellEnd"/>
      <w:r w:rsidRPr="00E131B5">
        <w:rPr>
          <w:rFonts w:ascii="Cambria" w:hAnsi="Cambria"/>
          <w:sz w:val="24"/>
        </w:rPr>
        <w:t xml:space="preserve"> </w:t>
      </w:r>
      <w:proofErr w:type="spellStart"/>
      <w:r w:rsidRPr="00E131B5">
        <w:rPr>
          <w:rFonts w:ascii="Cambria" w:hAnsi="Cambria"/>
          <w:sz w:val="24"/>
        </w:rPr>
        <w:t>prevăzute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ofertele</w:t>
      </w:r>
      <w:proofErr w:type="spellEnd"/>
      <w:r w:rsidRPr="00E131B5">
        <w:rPr>
          <w:rFonts w:ascii="Cambria" w:hAnsi="Cambria"/>
          <w:sz w:val="24"/>
        </w:rPr>
        <w:t xml:space="preserve"> </w:t>
      </w:r>
      <w:proofErr w:type="spellStart"/>
      <w:r w:rsidRPr="00E131B5">
        <w:rPr>
          <w:rFonts w:ascii="Cambria" w:hAnsi="Cambria"/>
          <w:sz w:val="24"/>
        </w:rPr>
        <w:t>anexate</w:t>
      </w:r>
      <w:proofErr w:type="spellEnd"/>
      <w:r w:rsidRPr="00E131B5">
        <w:rPr>
          <w:rFonts w:ascii="Cambria" w:hAnsi="Cambria"/>
          <w:sz w:val="24"/>
        </w:rPr>
        <w:t xml:space="preserve"> de solicitant sunt </w:t>
      </w:r>
      <w:proofErr w:type="spellStart"/>
      <w:r w:rsidRPr="00E131B5">
        <w:rPr>
          <w:rFonts w:ascii="Cambria" w:hAnsi="Cambria"/>
          <w:sz w:val="24"/>
        </w:rPr>
        <w:t>rezonabile</w:t>
      </w:r>
      <w:proofErr w:type="spellEnd"/>
      <w:r w:rsidRPr="00E131B5">
        <w:rPr>
          <w:rFonts w:ascii="Cambria" w:hAnsi="Cambria"/>
          <w:sz w:val="24"/>
        </w:rPr>
        <w:t>?</w:t>
      </w:r>
    </w:p>
    <w:p w14:paraId="2BA30304" w14:textId="77777777" w:rsidR="00C40C2C" w:rsidRPr="00E131B5" w:rsidRDefault="00C40C2C" w:rsidP="00C40C2C">
      <w:pPr>
        <w:tabs>
          <w:tab w:val="left" w:pos="720"/>
          <w:tab w:val="left" w:pos="1976"/>
        </w:tabs>
        <w:spacing w:after="0" w:line="240" w:lineRule="auto"/>
        <w:ind w:left="450" w:hanging="450"/>
        <w:jc w:val="both"/>
        <w:rPr>
          <w:rFonts w:ascii="Cambria" w:hAnsi="Cambria"/>
          <w:b/>
          <w:i/>
          <w:kern w:val="32"/>
          <w:sz w:val="24"/>
        </w:rPr>
      </w:pPr>
      <w:r w:rsidRPr="00E131B5">
        <w:rPr>
          <w:rFonts w:ascii="Cambria" w:hAnsi="Cambria"/>
          <w:kern w:val="32"/>
          <w:sz w:val="24"/>
        </w:rPr>
        <w:t xml:space="preserve">• </w:t>
      </w:r>
      <w:proofErr w:type="spellStart"/>
      <w:r w:rsidRPr="00E131B5">
        <w:rPr>
          <w:rFonts w:ascii="Cambria" w:hAnsi="Cambria"/>
          <w:kern w:val="32"/>
          <w:sz w:val="24"/>
        </w:rPr>
        <w:t>servicii</w:t>
      </w:r>
      <w:proofErr w:type="spellEnd"/>
      <w:r w:rsidRPr="00E131B5">
        <w:rPr>
          <w:rFonts w:ascii="Cambria" w:hAnsi="Cambria"/>
          <w:kern w:val="32"/>
          <w:sz w:val="24"/>
        </w:rPr>
        <w:tab/>
      </w: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t xml:space="preserve">           </w:t>
      </w:r>
      <w:proofErr w:type="spellStart"/>
      <w:r w:rsidRPr="00E131B5">
        <w:rPr>
          <w:rFonts w:ascii="Cambria" w:hAnsi="Cambria"/>
          <w:b/>
          <w:i/>
          <w:sz w:val="24"/>
        </w:rPr>
        <w:t>NU</w:t>
      </w:r>
      <w:proofErr w:type="spellEnd"/>
      <w:r w:rsidRPr="00E131B5">
        <w:rPr>
          <w:rFonts w:ascii="Cambria" w:hAnsi="Cambria"/>
          <w:b/>
          <w:i/>
          <w:sz w:val="24"/>
        </w:rPr>
        <w:t xml:space="preserve"> ESTE CAZUL</w:t>
      </w:r>
      <w:r w:rsidRPr="00E131B5">
        <w:rPr>
          <w:rFonts w:ascii="Cambria" w:hAnsi="Cambria"/>
          <w:b/>
          <w:i/>
          <w:sz w:val="24"/>
        </w:rPr>
        <w:sym w:font="Wingdings" w:char="F06F"/>
      </w:r>
    </w:p>
    <w:p w14:paraId="27B76A60" w14:textId="77777777" w:rsidR="00C40C2C" w:rsidRPr="00E131B5" w:rsidRDefault="00C40C2C" w:rsidP="00C40C2C">
      <w:pPr>
        <w:tabs>
          <w:tab w:val="left" w:pos="720"/>
          <w:tab w:val="left" w:pos="1976"/>
        </w:tabs>
        <w:spacing w:after="0" w:line="240" w:lineRule="auto"/>
        <w:ind w:left="450" w:hanging="450"/>
        <w:jc w:val="both"/>
        <w:rPr>
          <w:rFonts w:ascii="Cambria" w:hAnsi="Cambria"/>
          <w:b/>
          <w:i/>
          <w:kern w:val="32"/>
          <w:sz w:val="24"/>
        </w:rPr>
      </w:pPr>
      <w:r w:rsidRPr="00E131B5">
        <w:rPr>
          <w:rFonts w:ascii="Cambria" w:hAnsi="Cambria"/>
          <w:kern w:val="32"/>
          <w:sz w:val="24"/>
        </w:rPr>
        <w:t xml:space="preserve">• </w:t>
      </w:r>
      <w:proofErr w:type="spellStart"/>
      <w:r w:rsidRPr="00E131B5">
        <w:rPr>
          <w:rFonts w:ascii="Cambria" w:hAnsi="Cambria"/>
          <w:kern w:val="32"/>
          <w:sz w:val="24"/>
        </w:rPr>
        <w:t>bunuri</w:t>
      </w:r>
      <w:proofErr w:type="spellEnd"/>
      <w:r w:rsidRPr="00E131B5">
        <w:rPr>
          <w:rFonts w:ascii="Cambria" w:hAnsi="Cambria"/>
          <w:kern w:val="32"/>
          <w:sz w:val="24"/>
        </w:rPr>
        <w:tab/>
      </w: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t xml:space="preserve">            </w:t>
      </w:r>
      <w:proofErr w:type="spellStart"/>
      <w:r w:rsidRPr="00E131B5">
        <w:rPr>
          <w:rFonts w:ascii="Cambria" w:hAnsi="Cambria"/>
          <w:b/>
          <w:i/>
          <w:sz w:val="24"/>
        </w:rPr>
        <w:t>NU</w:t>
      </w:r>
      <w:proofErr w:type="spellEnd"/>
      <w:r w:rsidRPr="00E131B5">
        <w:rPr>
          <w:rFonts w:ascii="Cambria" w:hAnsi="Cambria"/>
          <w:b/>
          <w:i/>
          <w:sz w:val="24"/>
        </w:rPr>
        <w:t xml:space="preserve"> ESTE CAZUL</w:t>
      </w:r>
      <w:r w:rsidRPr="00E131B5">
        <w:rPr>
          <w:rFonts w:ascii="Cambria" w:hAnsi="Cambria"/>
          <w:b/>
          <w:i/>
          <w:sz w:val="24"/>
        </w:rPr>
        <w:sym w:font="Wingdings" w:char="F06F"/>
      </w:r>
    </w:p>
    <w:p w14:paraId="4278A803" w14:textId="77777777" w:rsidR="00C40C2C" w:rsidRPr="00E131B5" w:rsidRDefault="00C40C2C" w:rsidP="00C40C2C">
      <w:pPr>
        <w:spacing w:after="0" w:line="240" w:lineRule="auto"/>
        <w:ind w:left="450" w:hanging="450"/>
        <w:contextualSpacing/>
        <w:jc w:val="both"/>
        <w:rPr>
          <w:rFonts w:ascii="Cambria" w:hAnsi="Cambria"/>
          <w:kern w:val="32"/>
          <w:sz w:val="24"/>
        </w:rPr>
      </w:pPr>
    </w:p>
    <w:p w14:paraId="29D24B57" w14:textId="77777777" w:rsidR="00C40C2C" w:rsidRPr="00E131B5" w:rsidRDefault="00C40C2C" w:rsidP="00C40C2C">
      <w:pPr>
        <w:spacing w:after="0" w:line="240" w:lineRule="auto"/>
        <w:contextualSpacing/>
        <w:jc w:val="both"/>
        <w:rPr>
          <w:rFonts w:ascii="Cambria" w:hAnsi="Cambria"/>
          <w:sz w:val="24"/>
        </w:rPr>
      </w:pPr>
      <w:r w:rsidRPr="00E131B5">
        <w:rPr>
          <w:rFonts w:ascii="Cambria" w:hAnsi="Cambria"/>
          <w:kern w:val="32"/>
          <w:sz w:val="24"/>
        </w:rPr>
        <w:t>*</w:t>
      </w:r>
      <w:r w:rsidRPr="00E131B5">
        <w:rPr>
          <w:rFonts w:ascii="Cambria" w:hAnsi="Cambria"/>
          <w:sz w:val="24"/>
        </w:rPr>
        <w:t xml:space="preserve">Se </w:t>
      </w:r>
      <w:proofErr w:type="spellStart"/>
      <w:r w:rsidRPr="00E131B5">
        <w:rPr>
          <w:rFonts w:ascii="Cambria" w:hAnsi="Cambria"/>
          <w:sz w:val="24"/>
        </w:rPr>
        <w:t>va</w:t>
      </w:r>
      <w:proofErr w:type="spellEnd"/>
      <w:r w:rsidRPr="00E131B5">
        <w:rPr>
          <w:rFonts w:ascii="Cambria" w:hAnsi="Cambria"/>
          <w:sz w:val="24"/>
        </w:rPr>
        <w:t xml:space="preserve"> </w:t>
      </w:r>
      <w:proofErr w:type="spellStart"/>
      <w:r w:rsidRPr="00E131B5">
        <w:rPr>
          <w:rFonts w:ascii="Cambria" w:hAnsi="Cambria"/>
          <w:sz w:val="24"/>
        </w:rPr>
        <w:t>verifica</w:t>
      </w:r>
      <w:proofErr w:type="spellEnd"/>
      <w:r w:rsidRPr="00E131B5">
        <w:rPr>
          <w:rFonts w:ascii="Cambria" w:hAnsi="Cambria"/>
          <w:sz w:val="24"/>
        </w:rPr>
        <w:t xml:space="preserve">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serviciile</w:t>
      </w:r>
      <w:proofErr w:type="spellEnd"/>
      <w:r w:rsidRPr="00E131B5">
        <w:rPr>
          <w:rFonts w:ascii="Cambria" w:hAnsi="Cambria"/>
          <w:sz w:val="24"/>
        </w:rPr>
        <w:t xml:space="preserve"> </w:t>
      </w:r>
      <w:proofErr w:type="spellStart"/>
      <w:r w:rsidRPr="00E131B5">
        <w:rPr>
          <w:rFonts w:ascii="Cambria" w:hAnsi="Cambria"/>
          <w:sz w:val="24"/>
        </w:rPr>
        <w:t>menționate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Cererea</w:t>
      </w:r>
      <w:proofErr w:type="spellEnd"/>
      <w:r w:rsidRPr="00E131B5">
        <w:rPr>
          <w:rFonts w:ascii="Cambria" w:hAnsi="Cambria"/>
          <w:sz w:val="24"/>
        </w:rPr>
        <w:t xml:space="preserve"> de </w:t>
      </w:r>
      <w:proofErr w:type="spellStart"/>
      <w:r w:rsidRPr="00E131B5">
        <w:rPr>
          <w:rFonts w:ascii="Cambria" w:hAnsi="Cambria"/>
          <w:sz w:val="24"/>
        </w:rPr>
        <w:t>finanțare</w:t>
      </w:r>
      <w:proofErr w:type="spellEnd"/>
      <w:r w:rsidRPr="00E131B5">
        <w:rPr>
          <w:rFonts w:ascii="Cambria" w:hAnsi="Cambria"/>
          <w:sz w:val="24"/>
        </w:rPr>
        <w:t xml:space="preserve"> se </w:t>
      </w:r>
      <w:proofErr w:type="spellStart"/>
      <w:r w:rsidRPr="00E131B5">
        <w:rPr>
          <w:rFonts w:ascii="Cambria" w:hAnsi="Cambria"/>
          <w:sz w:val="24"/>
        </w:rPr>
        <w:t>încadrează</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plafoanele</w:t>
      </w:r>
      <w:proofErr w:type="spellEnd"/>
      <w:r w:rsidRPr="00E131B5">
        <w:rPr>
          <w:rFonts w:ascii="Cambria" w:hAnsi="Cambria"/>
          <w:sz w:val="24"/>
        </w:rPr>
        <w:t xml:space="preserve"> </w:t>
      </w:r>
      <w:proofErr w:type="spellStart"/>
      <w:r w:rsidRPr="00E131B5">
        <w:rPr>
          <w:rFonts w:ascii="Cambria" w:hAnsi="Cambria"/>
          <w:sz w:val="24"/>
        </w:rPr>
        <w:t>stabilite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Baza</w:t>
      </w:r>
      <w:proofErr w:type="spellEnd"/>
      <w:r w:rsidRPr="00E131B5">
        <w:rPr>
          <w:rFonts w:ascii="Cambria" w:hAnsi="Cambria"/>
          <w:sz w:val="24"/>
        </w:rPr>
        <w:t xml:space="preserve"> de date cu </w:t>
      </w:r>
      <w:proofErr w:type="spellStart"/>
      <w:r w:rsidRPr="00E131B5">
        <w:rPr>
          <w:rFonts w:ascii="Cambria" w:hAnsi="Cambria"/>
          <w:sz w:val="24"/>
        </w:rPr>
        <w:t>prețuri</w:t>
      </w:r>
      <w:proofErr w:type="spellEnd"/>
      <w:r w:rsidRPr="00E131B5">
        <w:rPr>
          <w:rFonts w:ascii="Cambria" w:hAnsi="Cambria"/>
          <w:sz w:val="24"/>
        </w:rPr>
        <w:t xml:space="preserve"> de </w:t>
      </w:r>
      <w:proofErr w:type="spellStart"/>
      <w:r w:rsidRPr="00E131B5">
        <w:rPr>
          <w:rFonts w:ascii="Cambria" w:hAnsi="Cambria"/>
          <w:sz w:val="24"/>
        </w:rPr>
        <w:t>referință</w:t>
      </w:r>
      <w:proofErr w:type="spellEnd"/>
      <w:r w:rsidRPr="00E131B5">
        <w:rPr>
          <w:rFonts w:ascii="Cambria" w:hAnsi="Cambria"/>
          <w:sz w:val="24"/>
        </w:rPr>
        <w:t xml:space="preserve"> </w:t>
      </w:r>
      <w:proofErr w:type="spellStart"/>
      <w:r w:rsidRPr="00E131B5">
        <w:rPr>
          <w:rFonts w:ascii="Cambria" w:hAnsi="Cambria"/>
          <w:sz w:val="24"/>
        </w:rPr>
        <w:t>pentru</w:t>
      </w:r>
      <w:proofErr w:type="spellEnd"/>
      <w:r w:rsidRPr="00E131B5">
        <w:rPr>
          <w:rFonts w:ascii="Cambria" w:hAnsi="Cambria"/>
          <w:sz w:val="24"/>
        </w:rPr>
        <w:t xml:space="preserve"> </w:t>
      </w:r>
      <w:proofErr w:type="spellStart"/>
      <w:r w:rsidRPr="00E131B5">
        <w:rPr>
          <w:rFonts w:ascii="Cambria" w:hAnsi="Cambria"/>
          <w:sz w:val="24"/>
        </w:rPr>
        <w:t>proiecte</w:t>
      </w:r>
      <w:proofErr w:type="spellEnd"/>
      <w:r w:rsidRPr="00E131B5">
        <w:rPr>
          <w:rFonts w:ascii="Cambria" w:hAnsi="Cambria"/>
          <w:sz w:val="24"/>
        </w:rPr>
        <w:t xml:space="preserve"> de </w:t>
      </w:r>
      <w:proofErr w:type="spellStart"/>
      <w:r w:rsidRPr="00E131B5">
        <w:rPr>
          <w:rFonts w:ascii="Cambria" w:hAnsi="Cambria"/>
          <w:sz w:val="24"/>
        </w:rPr>
        <w:t>servicii</w:t>
      </w:r>
      <w:proofErr w:type="spellEnd"/>
      <w:r w:rsidRPr="00E131B5">
        <w:rPr>
          <w:rFonts w:ascii="Cambria" w:hAnsi="Cambria"/>
          <w:sz w:val="24"/>
        </w:rPr>
        <w:t xml:space="preserve"> LEADER, </w:t>
      </w:r>
      <w:proofErr w:type="spellStart"/>
      <w:r w:rsidRPr="00E131B5">
        <w:rPr>
          <w:rFonts w:ascii="Cambria" w:hAnsi="Cambria"/>
          <w:sz w:val="24"/>
        </w:rPr>
        <w:t>disponibilă</w:t>
      </w:r>
      <w:proofErr w:type="spellEnd"/>
      <w:r w:rsidRPr="00E131B5">
        <w:rPr>
          <w:rFonts w:ascii="Cambria" w:hAnsi="Cambria"/>
          <w:sz w:val="24"/>
        </w:rPr>
        <w:t xml:space="preserve"> pe site-ul </w:t>
      </w:r>
      <w:hyperlink r:id="rId22" w:history="1">
        <w:r w:rsidRPr="00E131B5">
          <w:rPr>
            <w:rStyle w:val="Hyperlink"/>
            <w:rFonts w:ascii="Cambria" w:hAnsi="Cambria"/>
            <w:sz w:val="24"/>
          </w:rPr>
          <w:t>www.afir.info</w:t>
        </w:r>
      </w:hyperlink>
      <w:r w:rsidRPr="00E131B5">
        <w:rPr>
          <w:rFonts w:ascii="Cambria" w:hAnsi="Cambria"/>
          <w:sz w:val="24"/>
        </w:rPr>
        <w:t xml:space="preserve">. </w:t>
      </w:r>
    </w:p>
    <w:p w14:paraId="03A110B1" w14:textId="77777777" w:rsidR="00C40C2C" w:rsidRPr="00E131B5" w:rsidRDefault="00C40C2C" w:rsidP="00C40C2C">
      <w:pPr>
        <w:spacing w:after="0" w:line="240" w:lineRule="auto"/>
        <w:ind w:left="450" w:hanging="450"/>
        <w:contextualSpacing/>
        <w:jc w:val="both"/>
        <w:rPr>
          <w:rFonts w:ascii="Cambria" w:hAnsi="Cambria"/>
          <w:kern w:val="32"/>
          <w:sz w:val="24"/>
        </w:rPr>
      </w:pPr>
    </w:p>
    <w:p w14:paraId="5509FFBC"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E131B5">
        <w:rPr>
          <w:rFonts w:ascii="Cambria" w:hAnsi="Cambria" w:cs="Calibri"/>
          <w:b/>
          <w:color w:val="FFFFFF" w:themeColor="background1"/>
        </w:rPr>
        <w:t>5. VERIFICAREA PLANULUI FINANCIAR</w:t>
      </w:r>
    </w:p>
    <w:p w14:paraId="7BA4BA4B" w14:textId="77777777" w:rsidR="00C40C2C" w:rsidRPr="00E131B5" w:rsidRDefault="00C40C2C" w:rsidP="00C40C2C">
      <w:pPr>
        <w:spacing w:after="0" w:line="240" w:lineRule="auto"/>
        <w:ind w:left="450" w:hanging="450"/>
        <w:contextualSpacing/>
        <w:jc w:val="both"/>
        <w:rPr>
          <w:rFonts w:ascii="Cambria" w:hAnsi="Cambria"/>
          <w:kern w:val="32"/>
          <w:sz w:val="24"/>
        </w:rPr>
      </w:pPr>
    </w:p>
    <w:p w14:paraId="798BB7C5" w14:textId="77777777" w:rsidR="00C40C2C" w:rsidRPr="00E131B5" w:rsidRDefault="00C40C2C" w:rsidP="00C40C2C">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5.1 </w:t>
      </w:r>
      <w:proofErr w:type="spellStart"/>
      <w:r w:rsidRPr="00E131B5">
        <w:rPr>
          <w:rFonts w:ascii="Cambria" w:hAnsi="Cambria"/>
          <w:kern w:val="32"/>
          <w:sz w:val="24"/>
        </w:rPr>
        <w:t>Planul</w:t>
      </w:r>
      <w:proofErr w:type="spellEnd"/>
      <w:r w:rsidRPr="00E131B5">
        <w:rPr>
          <w:rFonts w:ascii="Cambria" w:hAnsi="Cambria"/>
          <w:kern w:val="32"/>
          <w:sz w:val="24"/>
        </w:rPr>
        <w:t xml:space="preserve"> </w:t>
      </w:r>
      <w:proofErr w:type="spellStart"/>
      <w:r w:rsidRPr="00E131B5">
        <w:rPr>
          <w:rFonts w:ascii="Cambria" w:hAnsi="Cambria"/>
          <w:kern w:val="32"/>
          <w:sz w:val="24"/>
        </w:rPr>
        <w:t>financiar</w:t>
      </w:r>
      <w:proofErr w:type="spellEnd"/>
      <w:r w:rsidRPr="00E131B5">
        <w:rPr>
          <w:rFonts w:ascii="Cambria" w:hAnsi="Cambria"/>
          <w:kern w:val="32"/>
          <w:sz w:val="24"/>
        </w:rPr>
        <w:t xml:space="preserve"> </w:t>
      </w:r>
      <w:proofErr w:type="spellStart"/>
      <w:r w:rsidRPr="00E131B5">
        <w:rPr>
          <w:rFonts w:ascii="Cambria" w:hAnsi="Cambria"/>
          <w:kern w:val="32"/>
          <w:sz w:val="24"/>
        </w:rPr>
        <w:t>este</w:t>
      </w:r>
      <w:proofErr w:type="spellEnd"/>
      <w:r w:rsidRPr="00E131B5">
        <w:rPr>
          <w:rFonts w:ascii="Cambria" w:hAnsi="Cambria"/>
          <w:kern w:val="32"/>
          <w:sz w:val="24"/>
        </w:rPr>
        <w:t xml:space="preserve"> </w:t>
      </w:r>
      <w:proofErr w:type="spellStart"/>
      <w:r w:rsidRPr="00E131B5">
        <w:rPr>
          <w:rFonts w:ascii="Cambria" w:hAnsi="Cambria"/>
          <w:kern w:val="32"/>
          <w:sz w:val="24"/>
        </w:rPr>
        <w:t>corect</w:t>
      </w:r>
      <w:proofErr w:type="spellEnd"/>
      <w:r w:rsidRPr="00E131B5">
        <w:rPr>
          <w:rFonts w:ascii="Cambria" w:hAnsi="Cambria"/>
          <w:kern w:val="32"/>
          <w:sz w:val="24"/>
        </w:rPr>
        <w:t xml:space="preserve"> </w:t>
      </w:r>
      <w:proofErr w:type="spellStart"/>
      <w:r w:rsidRPr="00E131B5">
        <w:rPr>
          <w:rFonts w:ascii="Cambria" w:hAnsi="Cambria"/>
          <w:kern w:val="32"/>
          <w:sz w:val="24"/>
        </w:rPr>
        <w:t>completat</w:t>
      </w:r>
      <w:proofErr w:type="spellEnd"/>
      <w:r w:rsidRPr="00E131B5">
        <w:rPr>
          <w:rFonts w:ascii="Cambria" w:hAnsi="Cambria"/>
          <w:kern w:val="32"/>
          <w:sz w:val="24"/>
        </w:rPr>
        <w:t xml:space="preserve"> </w:t>
      </w:r>
      <w:proofErr w:type="spellStart"/>
      <w:r w:rsidRPr="00E131B5">
        <w:rPr>
          <w:rFonts w:ascii="Cambria" w:hAnsi="Cambria"/>
          <w:kern w:val="32"/>
          <w:sz w:val="24"/>
        </w:rPr>
        <w:t>şi</w:t>
      </w:r>
      <w:proofErr w:type="spellEnd"/>
      <w:r w:rsidRPr="00E131B5">
        <w:rPr>
          <w:rFonts w:ascii="Cambria" w:hAnsi="Cambria"/>
          <w:kern w:val="32"/>
          <w:sz w:val="24"/>
        </w:rPr>
        <w:t xml:space="preserve"> </w:t>
      </w:r>
      <w:proofErr w:type="spellStart"/>
      <w:r w:rsidRPr="00E131B5">
        <w:rPr>
          <w:rFonts w:ascii="Cambria" w:hAnsi="Cambria"/>
          <w:kern w:val="32"/>
          <w:sz w:val="24"/>
        </w:rPr>
        <w:t>respectă</w:t>
      </w:r>
      <w:proofErr w:type="spellEnd"/>
      <w:r w:rsidRPr="00E131B5">
        <w:rPr>
          <w:rFonts w:ascii="Cambria" w:hAnsi="Cambria"/>
          <w:kern w:val="32"/>
          <w:sz w:val="24"/>
        </w:rPr>
        <w:t xml:space="preserve"> </w:t>
      </w:r>
      <w:proofErr w:type="spellStart"/>
      <w:r w:rsidRPr="00E131B5">
        <w:rPr>
          <w:rFonts w:ascii="Cambria" w:hAnsi="Cambria"/>
          <w:kern w:val="32"/>
          <w:sz w:val="24"/>
        </w:rPr>
        <w:t>gradul</w:t>
      </w:r>
      <w:proofErr w:type="spellEnd"/>
      <w:r w:rsidRPr="00E131B5">
        <w:rPr>
          <w:rFonts w:ascii="Cambria" w:hAnsi="Cambria"/>
          <w:kern w:val="32"/>
          <w:sz w:val="24"/>
        </w:rPr>
        <w:t xml:space="preserve"> de </w:t>
      </w:r>
      <w:proofErr w:type="spellStart"/>
      <w:r w:rsidRPr="00E131B5">
        <w:rPr>
          <w:rFonts w:ascii="Cambria" w:hAnsi="Cambria"/>
          <w:kern w:val="32"/>
          <w:sz w:val="24"/>
        </w:rPr>
        <w:t>intervenţie</w:t>
      </w:r>
      <w:proofErr w:type="spellEnd"/>
      <w:r w:rsidRPr="00E131B5">
        <w:rPr>
          <w:rFonts w:ascii="Cambria" w:hAnsi="Cambria"/>
          <w:kern w:val="32"/>
          <w:sz w:val="24"/>
        </w:rPr>
        <w:t xml:space="preserve"> </w:t>
      </w:r>
      <w:proofErr w:type="spellStart"/>
      <w:r w:rsidRPr="00E131B5">
        <w:rPr>
          <w:rFonts w:ascii="Cambria" w:hAnsi="Cambria"/>
          <w:kern w:val="32"/>
          <w:sz w:val="24"/>
        </w:rPr>
        <w:t>publică</w:t>
      </w:r>
      <w:proofErr w:type="spellEnd"/>
      <w:r w:rsidRPr="00E131B5">
        <w:rPr>
          <w:rFonts w:ascii="Cambria" w:hAnsi="Cambria"/>
          <w:kern w:val="32"/>
          <w:sz w:val="24"/>
        </w:rPr>
        <w:t xml:space="preserve"> </w:t>
      </w:r>
      <w:proofErr w:type="spellStart"/>
      <w:r w:rsidRPr="00E131B5">
        <w:rPr>
          <w:rFonts w:ascii="Cambria" w:hAnsi="Cambria"/>
          <w:kern w:val="32"/>
          <w:sz w:val="24"/>
        </w:rPr>
        <w:t>așa</w:t>
      </w:r>
      <w:proofErr w:type="spellEnd"/>
      <w:r w:rsidRPr="00E131B5">
        <w:rPr>
          <w:rFonts w:ascii="Cambria" w:hAnsi="Cambria"/>
          <w:kern w:val="32"/>
          <w:sz w:val="24"/>
        </w:rPr>
        <w:t xml:space="preserve"> cum </w:t>
      </w:r>
      <w:proofErr w:type="spellStart"/>
      <w:r w:rsidRPr="00E131B5">
        <w:rPr>
          <w:rFonts w:ascii="Cambria" w:hAnsi="Cambria"/>
          <w:kern w:val="32"/>
          <w:sz w:val="24"/>
        </w:rPr>
        <w:t>este</w:t>
      </w:r>
      <w:proofErr w:type="spellEnd"/>
      <w:r w:rsidRPr="00E131B5">
        <w:rPr>
          <w:rFonts w:ascii="Cambria" w:hAnsi="Cambria"/>
          <w:kern w:val="32"/>
          <w:sz w:val="24"/>
        </w:rPr>
        <w:t xml:space="preserve"> </w:t>
      </w:r>
      <w:proofErr w:type="spellStart"/>
      <w:r w:rsidRPr="00E131B5">
        <w:rPr>
          <w:rFonts w:ascii="Cambria" w:hAnsi="Cambria"/>
          <w:kern w:val="32"/>
          <w:sz w:val="24"/>
        </w:rPr>
        <w:t>prevăzut</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Fișa</w:t>
      </w:r>
      <w:proofErr w:type="spellEnd"/>
      <w:r w:rsidRPr="00E131B5">
        <w:rPr>
          <w:rFonts w:ascii="Cambria" w:hAnsi="Cambria"/>
          <w:kern w:val="32"/>
          <w:sz w:val="24"/>
        </w:rPr>
        <w:t xml:space="preserve"> </w:t>
      </w:r>
      <w:proofErr w:type="spellStart"/>
      <w:r w:rsidRPr="00E131B5">
        <w:rPr>
          <w:rFonts w:ascii="Cambria" w:hAnsi="Cambria"/>
          <w:kern w:val="32"/>
          <w:sz w:val="24"/>
        </w:rPr>
        <w:t>măsurii</w:t>
      </w:r>
      <w:proofErr w:type="spellEnd"/>
      <w:r w:rsidRPr="00E131B5">
        <w:rPr>
          <w:rFonts w:ascii="Cambria" w:hAnsi="Cambria"/>
          <w:kern w:val="32"/>
          <w:sz w:val="24"/>
        </w:rPr>
        <w:t xml:space="preserve"> din </w:t>
      </w:r>
      <w:proofErr w:type="spellStart"/>
      <w:r w:rsidRPr="00E131B5">
        <w:rPr>
          <w:rFonts w:ascii="Cambria" w:hAnsi="Cambria"/>
          <w:kern w:val="32"/>
          <w:sz w:val="24"/>
        </w:rPr>
        <w:t>Strategia</w:t>
      </w:r>
      <w:proofErr w:type="spellEnd"/>
      <w:r w:rsidRPr="00E131B5">
        <w:rPr>
          <w:rFonts w:ascii="Cambria" w:hAnsi="Cambria"/>
          <w:kern w:val="32"/>
          <w:sz w:val="24"/>
        </w:rPr>
        <w:t xml:space="preserve"> de </w:t>
      </w:r>
      <w:proofErr w:type="spellStart"/>
      <w:r w:rsidRPr="00E131B5">
        <w:rPr>
          <w:rFonts w:ascii="Cambria" w:hAnsi="Cambria"/>
          <w:kern w:val="32"/>
          <w:sz w:val="24"/>
        </w:rPr>
        <w:t>Dezvoltare</w:t>
      </w:r>
      <w:proofErr w:type="spellEnd"/>
      <w:r w:rsidRPr="00E131B5">
        <w:rPr>
          <w:rFonts w:ascii="Cambria" w:hAnsi="Cambria"/>
          <w:kern w:val="32"/>
          <w:sz w:val="24"/>
        </w:rPr>
        <w:t xml:space="preserve"> </w:t>
      </w:r>
      <w:proofErr w:type="spellStart"/>
      <w:r w:rsidRPr="00E131B5">
        <w:rPr>
          <w:rFonts w:ascii="Cambria" w:hAnsi="Cambria"/>
          <w:kern w:val="32"/>
          <w:sz w:val="24"/>
        </w:rPr>
        <w:t>Locală</w:t>
      </w:r>
      <w:proofErr w:type="spellEnd"/>
      <w:r w:rsidRPr="00E131B5">
        <w:rPr>
          <w:rFonts w:ascii="Cambria" w:hAnsi="Cambria"/>
          <w:kern w:val="32"/>
          <w:sz w:val="24"/>
        </w:rPr>
        <w:t>?</w:t>
      </w:r>
    </w:p>
    <w:p w14:paraId="0015E965" w14:textId="77777777" w:rsidR="00C40C2C" w:rsidRPr="00E131B5" w:rsidRDefault="00C40C2C" w:rsidP="00C40C2C">
      <w:pPr>
        <w:spacing w:after="0" w:line="240" w:lineRule="auto"/>
        <w:ind w:left="450" w:hanging="450"/>
        <w:contextualSpacing/>
        <w:jc w:val="both"/>
        <w:rPr>
          <w:rFonts w:ascii="Cambria" w:hAnsi="Cambria"/>
          <w:b/>
          <w:i/>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 xml:space="preserve">             </w:t>
      </w:r>
      <w:r w:rsidRPr="00E131B5">
        <w:rPr>
          <w:rFonts w:ascii="Cambria" w:hAnsi="Cambria"/>
          <w:b/>
          <w:i/>
          <w:kern w:val="32"/>
          <w:sz w:val="24"/>
        </w:rPr>
        <w:t xml:space="preserve">DA cu </w:t>
      </w:r>
      <w:proofErr w:type="spellStart"/>
      <w:r w:rsidRPr="00E131B5">
        <w:rPr>
          <w:rFonts w:ascii="Cambria" w:hAnsi="Cambria"/>
          <w:b/>
          <w:i/>
          <w:kern w:val="32"/>
          <w:sz w:val="24"/>
        </w:rPr>
        <w:t>diferențe</w:t>
      </w:r>
      <w:proofErr w:type="spellEnd"/>
      <w:r w:rsidRPr="00E131B5">
        <w:rPr>
          <w:rFonts w:ascii="Cambria" w:hAnsi="Cambria"/>
          <w:b/>
          <w:i/>
          <w:kern w:val="32"/>
          <w:sz w:val="24"/>
        </w:rPr>
        <w:t>*</w:t>
      </w:r>
      <w:r w:rsidRPr="00E131B5" w:rsidDel="002D3001">
        <w:rPr>
          <w:rFonts w:ascii="Cambria" w:hAnsi="Cambria"/>
          <w:b/>
          <w:i/>
          <w:sz w:val="24"/>
        </w:rPr>
        <w:t xml:space="preserve"> </w:t>
      </w:r>
      <w:r w:rsidRPr="00E131B5">
        <w:rPr>
          <w:rFonts w:ascii="Cambria" w:hAnsi="Cambria"/>
          <w:b/>
          <w:i/>
          <w:sz w:val="24"/>
        </w:rPr>
        <w:sym w:font="Wingdings" w:char="F06F"/>
      </w:r>
    </w:p>
    <w:p w14:paraId="63A77FA9" w14:textId="77777777" w:rsidR="00C40C2C" w:rsidRPr="00E131B5" w:rsidRDefault="00C40C2C" w:rsidP="00C40C2C">
      <w:pPr>
        <w:spacing w:after="0" w:line="240" w:lineRule="auto"/>
        <w:contextualSpacing/>
        <w:jc w:val="both"/>
        <w:rPr>
          <w:rFonts w:ascii="Cambria" w:hAnsi="Cambria"/>
          <w:kern w:val="32"/>
          <w:sz w:val="24"/>
        </w:rPr>
      </w:pPr>
      <w:r w:rsidRPr="00E131B5">
        <w:rPr>
          <w:rFonts w:ascii="Cambria" w:hAnsi="Cambria"/>
          <w:kern w:val="32"/>
          <w:sz w:val="24"/>
        </w:rPr>
        <w:t xml:space="preserve">*Se </w:t>
      </w:r>
      <w:proofErr w:type="spellStart"/>
      <w:r w:rsidRPr="00E131B5">
        <w:rPr>
          <w:rFonts w:ascii="Cambria" w:hAnsi="Cambria"/>
          <w:kern w:val="32"/>
          <w:sz w:val="24"/>
        </w:rPr>
        <w:t>completează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cazul</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care se </w:t>
      </w:r>
      <w:proofErr w:type="spellStart"/>
      <w:r w:rsidRPr="00E131B5">
        <w:rPr>
          <w:rFonts w:ascii="Cambria" w:hAnsi="Cambria"/>
          <w:kern w:val="32"/>
          <w:sz w:val="24"/>
        </w:rPr>
        <w:t>constată</w:t>
      </w:r>
      <w:proofErr w:type="spellEnd"/>
      <w:r w:rsidRPr="00E131B5">
        <w:rPr>
          <w:rFonts w:ascii="Cambria" w:hAnsi="Cambria"/>
          <w:kern w:val="32"/>
          <w:sz w:val="24"/>
        </w:rPr>
        <w:t xml:space="preserve"> </w:t>
      </w:r>
      <w:proofErr w:type="spellStart"/>
      <w:r w:rsidRPr="00E131B5">
        <w:rPr>
          <w:rFonts w:ascii="Cambria" w:hAnsi="Cambria"/>
          <w:kern w:val="32"/>
          <w:sz w:val="24"/>
        </w:rPr>
        <w:t>diferenţe</w:t>
      </w:r>
      <w:proofErr w:type="spellEnd"/>
      <w:r w:rsidRPr="00E131B5">
        <w:rPr>
          <w:rFonts w:ascii="Cambria" w:hAnsi="Cambria"/>
          <w:kern w:val="32"/>
          <w:sz w:val="24"/>
        </w:rPr>
        <w:t xml:space="preserve"> </w:t>
      </w:r>
      <w:proofErr w:type="spellStart"/>
      <w:r w:rsidRPr="00E131B5">
        <w:rPr>
          <w:rFonts w:ascii="Cambria" w:hAnsi="Cambria"/>
          <w:kern w:val="32"/>
          <w:sz w:val="24"/>
        </w:rPr>
        <w:t>faţă</w:t>
      </w:r>
      <w:proofErr w:type="spellEnd"/>
      <w:r w:rsidRPr="00E131B5">
        <w:rPr>
          <w:rFonts w:ascii="Cambria" w:hAnsi="Cambria"/>
          <w:kern w:val="32"/>
          <w:sz w:val="24"/>
        </w:rPr>
        <w:t xml:space="preserve"> de </w:t>
      </w:r>
      <w:proofErr w:type="spellStart"/>
      <w:r w:rsidRPr="00E131B5">
        <w:rPr>
          <w:rFonts w:ascii="Cambria" w:hAnsi="Cambria"/>
          <w:kern w:val="32"/>
          <w:sz w:val="24"/>
        </w:rPr>
        <w:t>planul</w:t>
      </w:r>
      <w:proofErr w:type="spellEnd"/>
      <w:r w:rsidRPr="00E131B5">
        <w:rPr>
          <w:rFonts w:ascii="Cambria" w:hAnsi="Cambria"/>
          <w:kern w:val="32"/>
          <w:sz w:val="24"/>
        </w:rPr>
        <w:t xml:space="preserve"> </w:t>
      </w:r>
      <w:proofErr w:type="spellStart"/>
      <w:r w:rsidRPr="00E131B5">
        <w:rPr>
          <w:rFonts w:ascii="Cambria" w:hAnsi="Cambria"/>
          <w:kern w:val="32"/>
          <w:sz w:val="24"/>
        </w:rPr>
        <w:t>financiar</w:t>
      </w:r>
      <w:proofErr w:type="spellEnd"/>
      <w:r w:rsidRPr="00E131B5">
        <w:rPr>
          <w:rFonts w:ascii="Cambria" w:hAnsi="Cambria"/>
          <w:kern w:val="32"/>
          <w:sz w:val="24"/>
        </w:rPr>
        <w:t xml:space="preserve"> </w:t>
      </w:r>
      <w:proofErr w:type="spellStart"/>
      <w:r w:rsidRPr="00E131B5">
        <w:rPr>
          <w:rFonts w:ascii="Cambria" w:hAnsi="Cambria"/>
          <w:kern w:val="32"/>
          <w:sz w:val="24"/>
        </w:rPr>
        <w:t>prezentat</w:t>
      </w:r>
      <w:proofErr w:type="spellEnd"/>
      <w:r w:rsidRPr="00E131B5">
        <w:rPr>
          <w:rFonts w:ascii="Cambria" w:hAnsi="Cambria"/>
          <w:kern w:val="32"/>
          <w:sz w:val="24"/>
        </w:rPr>
        <w:t xml:space="preserve"> de solicitant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Cererea</w:t>
      </w:r>
      <w:proofErr w:type="spellEnd"/>
      <w:r w:rsidRPr="00E131B5">
        <w:rPr>
          <w:rFonts w:ascii="Cambria" w:hAnsi="Cambria"/>
          <w:kern w:val="32"/>
          <w:sz w:val="24"/>
        </w:rPr>
        <w:t xml:space="preserve"> de </w:t>
      </w:r>
      <w:proofErr w:type="spellStart"/>
      <w:r w:rsidRPr="00E131B5">
        <w:rPr>
          <w:rFonts w:ascii="Cambria" w:hAnsi="Cambria"/>
          <w:kern w:val="32"/>
          <w:sz w:val="24"/>
        </w:rPr>
        <w:t>finanţare</w:t>
      </w:r>
      <w:proofErr w:type="spellEnd"/>
      <w:r w:rsidRPr="00E131B5">
        <w:rPr>
          <w:rFonts w:ascii="Cambria" w:hAnsi="Cambria"/>
          <w:kern w:val="32"/>
          <w:sz w:val="24"/>
        </w:rPr>
        <w:t xml:space="preserve">. </w:t>
      </w:r>
    </w:p>
    <w:p w14:paraId="2BD96A89" w14:textId="77777777" w:rsidR="00C40C2C" w:rsidRPr="00E131B5" w:rsidRDefault="00C40C2C" w:rsidP="00C40C2C">
      <w:pPr>
        <w:spacing w:after="0" w:line="240" w:lineRule="auto"/>
        <w:ind w:left="450" w:hanging="450"/>
        <w:contextualSpacing/>
        <w:jc w:val="both"/>
        <w:rPr>
          <w:rFonts w:ascii="Cambria" w:hAnsi="Cambria"/>
          <w:b/>
          <w:i/>
          <w:sz w:val="24"/>
        </w:rPr>
      </w:pPr>
    </w:p>
    <w:p w14:paraId="4ED8DFB6"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b/>
          <w:i/>
          <w:kern w:val="32"/>
          <w:sz w:val="24"/>
        </w:rPr>
      </w:pPr>
      <w:r w:rsidRPr="00E131B5">
        <w:rPr>
          <w:rFonts w:ascii="Cambria" w:hAnsi="Cambria" w:cs="Calibri"/>
          <w:b/>
          <w:color w:val="FFFFFF" w:themeColor="background1"/>
        </w:rPr>
        <w:t>6. VERIFICAREA CONDIȚIILOR ARTIFICIALE</w:t>
      </w:r>
    </w:p>
    <w:p w14:paraId="710B3011" w14:textId="77777777" w:rsidR="00C40C2C" w:rsidRPr="00E131B5" w:rsidRDefault="00C40C2C" w:rsidP="00C40C2C">
      <w:pPr>
        <w:spacing w:after="0" w:line="240" w:lineRule="auto"/>
        <w:ind w:left="450" w:hanging="450"/>
        <w:contextualSpacing/>
        <w:jc w:val="both"/>
        <w:rPr>
          <w:rFonts w:ascii="Cambria" w:hAnsi="Cambria"/>
          <w:b/>
          <w:kern w:val="32"/>
          <w:sz w:val="24"/>
        </w:rPr>
      </w:pPr>
    </w:p>
    <w:p w14:paraId="553FEC0B" w14:textId="77777777" w:rsidR="00C40C2C" w:rsidRPr="00E131B5" w:rsidRDefault="00C40C2C" w:rsidP="00C40C2C">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6.1 </w:t>
      </w:r>
      <w:proofErr w:type="spellStart"/>
      <w:r w:rsidRPr="00E131B5">
        <w:rPr>
          <w:rFonts w:ascii="Cambria" w:hAnsi="Cambria"/>
          <w:kern w:val="32"/>
          <w:sz w:val="24"/>
        </w:rPr>
        <w:t>Solicitantul</w:t>
      </w:r>
      <w:proofErr w:type="spellEnd"/>
      <w:r w:rsidRPr="00E131B5">
        <w:rPr>
          <w:rFonts w:ascii="Cambria" w:hAnsi="Cambria"/>
          <w:kern w:val="32"/>
          <w:sz w:val="24"/>
        </w:rPr>
        <w:t xml:space="preserve"> a </w:t>
      </w:r>
      <w:proofErr w:type="spellStart"/>
      <w:r w:rsidRPr="00E131B5">
        <w:rPr>
          <w:rFonts w:ascii="Cambria" w:hAnsi="Cambria"/>
          <w:kern w:val="32"/>
          <w:sz w:val="24"/>
        </w:rPr>
        <w:t>creat</w:t>
      </w:r>
      <w:proofErr w:type="spellEnd"/>
      <w:r w:rsidRPr="00E131B5">
        <w:rPr>
          <w:rFonts w:ascii="Cambria" w:hAnsi="Cambria"/>
          <w:kern w:val="32"/>
          <w:sz w:val="24"/>
        </w:rPr>
        <w:t xml:space="preserve"> </w:t>
      </w:r>
      <w:proofErr w:type="spellStart"/>
      <w:r w:rsidRPr="00E131B5">
        <w:rPr>
          <w:rFonts w:ascii="Cambria" w:hAnsi="Cambria"/>
          <w:kern w:val="32"/>
          <w:sz w:val="24"/>
        </w:rPr>
        <w:t>condiţii</w:t>
      </w:r>
      <w:proofErr w:type="spellEnd"/>
      <w:r w:rsidRPr="00E131B5">
        <w:rPr>
          <w:rFonts w:ascii="Cambria" w:hAnsi="Cambria"/>
          <w:kern w:val="32"/>
          <w:sz w:val="24"/>
        </w:rPr>
        <w:t xml:space="preserve"> </w:t>
      </w:r>
      <w:proofErr w:type="spellStart"/>
      <w:r w:rsidRPr="00E131B5">
        <w:rPr>
          <w:rFonts w:ascii="Cambria" w:hAnsi="Cambria"/>
          <w:kern w:val="32"/>
          <w:sz w:val="24"/>
        </w:rPr>
        <w:t>artificiale</w:t>
      </w:r>
      <w:proofErr w:type="spellEnd"/>
      <w:r w:rsidRPr="00E131B5">
        <w:rPr>
          <w:rFonts w:ascii="Cambria" w:hAnsi="Cambria"/>
          <w:kern w:val="32"/>
          <w:sz w:val="24"/>
        </w:rPr>
        <w:t xml:space="preserve"> </w:t>
      </w:r>
      <w:proofErr w:type="spellStart"/>
      <w:r w:rsidRPr="00E131B5">
        <w:rPr>
          <w:rFonts w:ascii="Cambria" w:hAnsi="Cambria"/>
          <w:kern w:val="32"/>
          <w:sz w:val="24"/>
        </w:rPr>
        <w:t>necesare</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a beneficia de </w:t>
      </w:r>
      <w:proofErr w:type="spellStart"/>
      <w:r w:rsidRPr="00E131B5">
        <w:rPr>
          <w:rFonts w:ascii="Cambria" w:hAnsi="Cambria"/>
          <w:kern w:val="32"/>
          <w:sz w:val="24"/>
        </w:rPr>
        <w:t>plăţi</w:t>
      </w:r>
      <w:proofErr w:type="spellEnd"/>
      <w:r w:rsidRPr="00E131B5">
        <w:rPr>
          <w:rFonts w:ascii="Cambria" w:hAnsi="Cambria"/>
          <w:kern w:val="32"/>
          <w:sz w:val="24"/>
        </w:rPr>
        <w:t xml:space="preserve"> (</w:t>
      </w:r>
      <w:proofErr w:type="spellStart"/>
      <w:r w:rsidRPr="00E131B5">
        <w:rPr>
          <w:rFonts w:ascii="Cambria" w:hAnsi="Cambria"/>
          <w:kern w:val="32"/>
          <w:sz w:val="24"/>
        </w:rPr>
        <w:t>sprijin</w:t>
      </w:r>
      <w:proofErr w:type="spellEnd"/>
      <w:r w:rsidRPr="00E131B5">
        <w:rPr>
          <w:rFonts w:ascii="Cambria" w:hAnsi="Cambria"/>
          <w:kern w:val="32"/>
          <w:sz w:val="24"/>
        </w:rPr>
        <w:t xml:space="preserve">) </w:t>
      </w:r>
      <w:proofErr w:type="spellStart"/>
      <w:r w:rsidRPr="00E131B5">
        <w:rPr>
          <w:rFonts w:ascii="Cambria" w:hAnsi="Cambria"/>
          <w:kern w:val="32"/>
          <w:sz w:val="24"/>
        </w:rPr>
        <w:t>şi</w:t>
      </w:r>
      <w:proofErr w:type="spellEnd"/>
      <w:r w:rsidRPr="00E131B5">
        <w:rPr>
          <w:rFonts w:ascii="Cambria" w:hAnsi="Cambria"/>
          <w:kern w:val="32"/>
          <w:sz w:val="24"/>
        </w:rPr>
        <w:t xml:space="preserve"> </w:t>
      </w:r>
      <w:proofErr w:type="gramStart"/>
      <w:r w:rsidRPr="00E131B5">
        <w:rPr>
          <w:rFonts w:ascii="Cambria" w:hAnsi="Cambria"/>
          <w:kern w:val="32"/>
          <w:sz w:val="24"/>
        </w:rPr>
        <w:t>a</w:t>
      </w:r>
      <w:proofErr w:type="gramEnd"/>
      <w:r w:rsidRPr="00E131B5">
        <w:rPr>
          <w:rFonts w:ascii="Cambria" w:hAnsi="Cambria"/>
          <w:kern w:val="32"/>
          <w:sz w:val="24"/>
        </w:rPr>
        <w:t xml:space="preserve"> </w:t>
      </w:r>
      <w:proofErr w:type="spellStart"/>
      <w:r w:rsidRPr="00E131B5">
        <w:rPr>
          <w:rFonts w:ascii="Cambria" w:hAnsi="Cambria"/>
          <w:kern w:val="32"/>
          <w:sz w:val="24"/>
        </w:rPr>
        <w:t>obţine</w:t>
      </w:r>
      <w:proofErr w:type="spellEnd"/>
      <w:r w:rsidRPr="00E131B5">
        <w:rPr>
          <w:rFonts w:ascii="Cambria" w:hAnsi="Cambria"/>
          <w:kern w:val="32"/>
          <w:sz w:val="24"/>
        </w:rPr>
        <w:t xml:space="preserve"> </w:t>
      </w:r>
      <w:proofErr w:type="spellStart"/>
      <w:r w:rsidRPr="00E131B5">
        <w:rPr>
          <w:rFonts w:ascii="Cambria" w:hAnsi="Cambria"/>
          <w:kern w:val="32"/>
          <w:sz w:val="24"/>
        </w:rPr>
        <w:t>astfel</w:t>
      </w:r>
      <w:proofErr w:type="spellEnd"/>
      <w:r w:rsidRPr="00E131B5">
        <w:rPr>
          <w:rFonts w:ascii="Cambria" w:hAnsi="Cambria"/>
          <w:kern w:val="32"/>
          <w:sz w:val="24"/>
        </w:rPr>
        <w:t xml:space="preserve"> un </w:t>
      </w:r>
      <w:proofErr w:type="spellStart"/>
      <w:r w:rsidRPr="00E131B5">
        <w:rPr>
          <w:rFonts w:ascii="Cambria" w:hAnsi="Cambria"/>
          <w:kern w:val="32"/>
          <w:sz w:val="24"/>
        </w:rPr>
        <w:t>avantaj</w:t>
      </w:r>
      <w:proofErr w:type="spellEnd"/>
      <w:r w:rsidRPr="00E131B5">
        <w:rPr>
          <w:rFonts w:ascii="Cambria" w:hAnsi="Cambria"/>
          <w:kern w:val="32"/>
          <w:sz w:val="24"/>
        </w:rPr>
        <w:t xml:space="preserve"> care </w:t>
      </w:r>
      <w:proofErr w:type="spellStart"/>
      <w:r w:rsidRPr="00E131B5">
        <w:rPr>
          <w:rFonts w:ascii="Cambria" w:hAnsi="Cambria"/>
          <w:kern w:val="32"/>
          <w:sz w:val="24"/>
        </w:rPr>
        <w:t>contravine</w:t>
      </w:r>
      <w:proofErr w:type="spellEnd"/>
      <w:r w:rsidRPr="00E131B5">
        <w:rPr>
          <w:rFonts w:ascii="Cambria" w:hAnsi="Cambria"/>
          <w:kern w:val="32"/>
          <w:sz w:val="24"/>
        </w:rPr>
        <w:t xml:space="preserve"> </w:t>
      </w:r>
      <w:proofErr w:type="spellStart"/>
      <w:r w:rsidRPr="00E131B5">
        <w:rPr>
          <w:rFonts w:ascii="Cambria" w:hAnsi="Cambria"/>
          <w:kern w:val="32"/>
          <w:sz w:val="24"/>
        </w:rPr>
        <w:t>obiectivelor</w:t>
      </w:r>
      <w:proofErr w:type="spellEnd"/>
      <w:r w:rsidRPr="00E131B5">
        <w:rPr>
          <w:rFonts w:ascii="Cambria" w:hAnsi="Cambria"/>
          <w:kern w:val="32"/>
          <w:sz w:val="24"/>
        </w:rPr>
        <w:t xml:space="preserve"> </w:t>
      </w:r>
      <w:proofErr w:type="spellStart"/>
      <w:r w:rsidRPr="00E131B5">
        <w:rPr>
          <w:rFonts w:ascii="Cambria" w:hAnsi="Cambria"/>
          <w:kern w:val="32"/>
          <w:sz w:val="24"/>
        </w:rPr>
        <w:t>măsurii</w:t>
      </w:r>
      <w:proofErr w:type="spellEnd"/>
      <w:r w:rsidRPr="00E131B5">
        <w:rPr>
          <w:rFonts w:ascii="Cambria" w:hAnsi="Cambria"/>
          <w:kern w:val="32"/>
          <w:sz w:val="24"/>
        </w:rPr>
        <w:t>?</w:t>
      </w:r>
    </w:p>
    <w:p w14:paraId="104F432E" w14:textId="77777777" w:rsidR="00C40C2C" w:rsidRPr="00E131B5" w:rsidRDefault="00C40C2C" w:rsidP="00C40C2C">
      <w:pPr>
        <w:spacing w:after="0" w:line="240" w:lineRule="auto"/>
        <w:ind w:left="450" w:hanging="450"/>
        <w:contextualSpacing/>
        <w:jc w:val="both"/>
        <w:rPr>
          <w:rFonts w:ascii="Cambria" w:hAnsi="Cambria"/>
          <w:b/>
          <w:i/>
          <w:kern w:val="32"/>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p>
    <w:p w14:paraId="4BD105BD" w14:textId="77777777" w:rsidR="00C40C2C" w:rsidRPr="00E131B5" w:rsidRDefault="00C40C2C" w:rsidP="00C40C2C">
      <w:pPr>
        <w:spacing w:after="0" w:line="240" w:lineRule="auto"/>
        <w:ind w:left="450" w:hanging="450"/>
        <w:contextualSpacing/>
        <w:jc w:val="both"/>
        <w:rPr>
          <w:rFonts w:ascii="Cambria" w:hAnsi="Cambria"/>
          <w:kern w:val="32"/>
          <w:sz w:val="24"/>
        </w:rPr>
      </w:pPr>
    </w:p>
    <w:p w14:paraId="2CD60F2F" w14:textId="77777777" w:rsidR="00C40C2C" w:rsidRPr="00E131B5" w:rsidRDefault="00C40C2C" w:rsidP="00C40C2C">
      <w:pPr>
        <w:spacing w:after="0" w:line="240" w:lineRule="auto"/>
        <w:ind w:left="450" w:hanging="450"/>
        <w:contextualSpacing/>
        <w:jc w:val="both"/>
        <w:rPr>
          <w:rFonts w:ascii="Cambria" w:hAnsi="Cambria"/>
          <w:kern w:val="32"/>
          <w:sz w:val="24"/>
        </w:rPr>
      </w:pPr>
      <w:proofErr w:type="spellStart"/>
      <w:r w:rsidRPr="00E131B5">
        <w:rPr>
          <w:rFonts w:ascii="Cambria" w:hAnsi="Cambria"/>
          <w:kern w:val="32"/>
          <w:sz w:val="24"/>
        </w:rPr>
        <w:t>Exemple</w:t>
      </w:r>
      <w:proofErr w:type="spellEnd"/>
      <w:r w:rsidRPr="00E131B5">
        <w:rPr>
          <w:rFonts w:ascii="Cambria" w:hAnsi="Cambria"/>
          <w:kern w:val="32"/>
          <w:sz w:val="24"/>
        </w:rPr>
        <w:t xml:space="preserve"> de </w:t>
      </w:r>
      <w:proofErr w:type="spellStart"/>
      <w:r w:rsidRPr="00E131B5">
        <w:rPr>
          <w:rFonts w:ascii="Cambria" w:hAnsi="Cambria"/>
          <w:kern w:val="32"/>
          <w:sz w:val="24"/>
        </w:rPr>
        <w:t>condiții</w:t>
      </w:r>
      <w:proofErr w:type="spellEnd"/>
      <w:r w:rsidRPr="00E131B5">
        <w:rPr>
          <w:rFonts w:ascii="Cambria" w:hAnsi="Cambria"/>
          <w:kern w:val="32"/>
          <w:sz w:val="24"/>
        </w:rPr>
        <w:t xml:space="preserve"> create artificial </w:t>
      </w:r>
      <w:proofErr w:type="spellStart"/>
      <w:r w:rsidRPr="00E131B5">
        <w:rPr>
          <w:rFonts w:ascii="Cambria" w:hAnsi="Cambria"/>
          <w:kern w:val="32"/>
          <w:sz w:val="24"/>
        </w:rPr>
        <w:t>pentru</w:t>
      </w:r>
      <w:proofErr w:type="spellEnd"/>
      <w:r w:rsidRPr="00E131B5">
        <w:rPr>
          <w:rFonts w:ascii="Cambria" w:hAnsi="Cambria"/>
          <w:kern w:val="32"/>
          <w:sz w:val="24"/>
        </w:rPr>
        <w:t xml:space="preserve"> a beneficia de </w:t>
      </w:r>
      <w:proofErr w:type="spellStart"/>
      <w:r w:rsidRPr="00E131B5">
        <w:rPr>
          <w:rFonts w:ascii="Cambria" w:hAnsi="Cambria"/>
          <w:kern w:val="32"/>
          <w:sz w:val="24"/>
        </w:rPr>
        <w:t>plăți</w:t>
      </w:r>
      <w:proofErr w:type="spellEnd"/>
      <w:r w:rsidRPr="00E131B5">
        <w:rPr>
          <w:rFonts w:ascii="Cambria" w:hAnsi="Cambria"/>
          <w:kern w:val="32"/>
          <w:sz w:val="24"/>
        </w:rPr>
        <w:t xml:space="preserve">: </w:t>
      </w:r>
    </w:p>
    <w:p w14:paraId="2B114AA7" w14:textId="77777777" w:rsidR="00C40C2C" w:rsidRPr="00E131B5" w:rsidRDefault="00C40C2C" w:rsidP="0086087B">
      <w:pPr>
        <w:numPr>
          <w:ilvl w:val="0"/>
          <w:numId w:val="7"/>
        </w:numPr>
        <w:suppressAutoHyphens w:val="0"/>
        <w:spacing w:after="0" w:line="240" w:lineRule="auto"/>
        <w:ind w:left="450" w:hanging="450"/>
        <w:contextualSpacing/>
        <w:jc w:val="both"/>
        <w:rPr>
          <w:rFonts w:ascii="Cambria" w:hAnsi="Cambria"/>
          <w:kern w:val="32"/>
          <w:sz w:val="24"/>
        </w:rPr>
      </w:pPr>
      <w:proofErr w:type="spellStart"/>
      <w:r w:rsidRPr="00E131B5">
        <w:rPr>
          <w:rFonts w:ascii="Cambria" w:hAnsi="Cambria"/>
          <w:kern w:val="32"/>
          <w:sz w:val="24"/>
        </w:rPr>
        <w:t>Acțiunile</w:t>
      </w:r>
      <w:proofErr w:type="spellEnd"/>
      <w:r w:rsidRPr="00E131B5">
        <w:rPr>
          <w:rFonts w:ascii="Cambria" w:hAnsi="Cambria"/>
          <w:kern w:val="32"/>
          <w:sz w:val="24"/>
        </w:rPr>
        <w:t xml:space="preserve"> </w:t>
      </w:r>
      <w:proofErr w:type="spellStart"/>
      <w:r w:rsidRPr="00E131B5">
        <w:rPr>
          <w:rFonts w:ascii="Cambria" w:hAnsi="Cambria"/>
          <w:kern w:val="32"/>
          <w:sz w:val="24"/>
        </w:rPr>
        <w:t>propuse</w:t>
      </w:r>
      <w:proofErr w:type="spellEnd"/>
      <w:r w:rsidRPr="00E131B5">
        <w:rPr>
          <w:rFonts w:ascii="Cambria" w:hAnsi="Cambria"/>
          <w:kern w:val="32"/>
          <w:sz w:val="24"/>
        </w:rPr>
        <w:t xml:space="preserve"> </w:t>
      </w:r>
      <w:proofErr w:type="spellStart"/>
      <w:r w:rsidRPr="00E131B5">
        <w:rPr>
          <w:rFonts w:ascii="Cambria" w:hAnsi="Cambria"/>
          <w:kern w:val="32"/>
          <w:sz w:val="24"/>
        </w:rPr>
        <w:t>prin</w:t>
      </w:r>
      <w:proofErr w:type="spellEnd"/>
      <w:r w:rsidRPr="00E131B5">
        <w:rPr>
          <w:rFonts w:ascii="Cambria" w:hAnsi="Cambria"/>
          <w:kern w:val="32"/>
          <w:sz w:val="24"/>
        </w:rPr>
        <w:t xml:space="preserve"> </w:t>
      </w:r>
      <w:proofErr w:type="spellStart"/>
      <w:r w:rsidRPr="00E131B5">
        <w:rPr>
          <w:rFonts w:ascii="Cambria" w:hAnsi="Cambria"/>
          <w:kern w:val="32"/>
          <w:sz w:val="24"/>
        </w:rPr>
        <w:t>proiect</w:t>
      </w:r>
      <w:proofErr w:type="spellEnd"/>
      <w:r w:rsidRPr="00E131B5">
        <w:rPr>
          <w:rFonts w:ascii="Cambria" w:hAnsi="Cambria"/>
          <w:kern w:val="32"/>
          <w:sz w:val="24"/>
        </w:rPr>
        <w:t xml:space="preserve"> sunt </w:t>
      </w:r>
      <w:proofErr w:type="spellStart"/>
      <w:r w:rsidRPr="00E131B5">
        <w:rPr>
          <w:rFonts w:ascii="Cambria" w:hAnsi="Cambria"/>
          <w:kern w:val="32"/>
          <w:sz w:val="24"/>
        </w:rPr>
        <w:t>identice</w:t>
      </w:r>
      <w:proofErr w:type="spellEnd"/>
      <w:r w:rsidRPr="00E131B5">
        <w:rPr>
          <w:rFonts w:ascii="Cambria" w:hAnsi="Cambria"/>
          <w:kern w:val="32"/>
          <w:sz w:val="24"/>
        </w:rPr>
        <w:t xml:space="preserve"> cu </w:t>
      </w:r>
      <w:proofErr w:type="spellStart"/>
      <w:r w:rsidRPr="00E131B5">
        <w:rPr>
          <w:rFonts w:ascii="Cambria" w:hAnsi="Cambria"/>
          <w:kern w:val="32"/>
          <w:sz w:val="24"/>
        </w:rPr>
        <w:t>acțiunile</w:t>
      </w:r>
      <w:proofErr w:type="spellEnd"/>
      <w:r w:rsidRPr="00E131B5">
        <w:rPr>
          <w:rFonts w:ascii="Cambria" w:hAnsi="Cambria"/>
          <w:kern w:val="32"/>
          <w:sz w:val="24"/>
        </w:rPr>
        <w:t xml:space="preserve"> </w:t>
      </w:r>
      <w:proofErr w:type="spellStart"/>
      <w:r w:rsidRPr="00E131B5">
        <w:rPr>
          <w:rFonts w:ascii="Cambria" w:hAnsi="Cambria"/>
          <w:kern w:val="32"/>
          <w:sz w:val="24"/>
        </w:rPr>
        <w:t>unui</w:t>
      </w:r>
      <w:proofErr w:type="spellEnd"/>
      <w:r w:rsidRPr="00E131B5">
        <w:rPr>
          <w:rFonts w:ascii="Cambria" w:hAnsi="Cambria"/>
          <w:kern w:val="32"/>
          <w:sz w:val="24"/>
        </w:rPr>
        <w:t xml:space="preserve"> </w:t>
      </w:r>
      <w:proofErr w:type="spellStart"/>
      <w:r w:rsidRPr="00E131B5">
        <w:rPr>
          <w:rFonts w:ascii="Cambria" w:hAnsi="Cambria"/>
          <w:kern w:val="32"/>
          <w:sz w:val="24"/>
        </w:rPr>
        <w:t>proiect</w:t>
      </w:r>
      <w:proofErr w:type="spellEnd"/>
      <w:r w:rsidRPr="00E131B5">
        <w:rPr>
          <w:rFonts w:ascii="Cambria" w:hAnsi="Cambria"/>
          <w:kern w:val="32"/>
          <w:sz w:val="24"/>
        </w:rPr>
        <w:t xml:space="preserve"> anterior </w:t>
      </w:r>
      <w:proofErr w:type="spellStart"/>
      <w:r w:rsidRPr="00E131B5">
        <w:rPr>
          <w:rFonts w:ascii="Cambria" w:hAnsi="Cambria"/>
          <w:kern w:val="32"/>
          <w:sz w:val="24"/>
        </w:rPr>
        <w:t>depus</w:t>
      </w:r>
      <w:proofErr w:type="spellEnd"/>
      <w:r w:rsidRPr="00E131B5">
        <w:rPr>
          <w:rFonts w:ascii="Cambria" w:hAnsi="Cambria"/>
          <w:kern w:val="32"/>
          <w:sz w:val="24"/>
        </w:rPr>
        <w:t xml:space="preserve"> de </w:t>
      </w:r>
      <w:proofErr w:type="spellStart"/>
      <w:r w:rsidRPr="00E131B5">
        <w:rPr>
          <w:rFonts w:ascii="Cambria" w:hAnsi="Cambria"/>
          <w:kern w:val="32"/>
          <w:sz w:val="24"/>
        </w:rPr>
        <w:t>către</w:t>
      </w:r>
      <w:proofErr w:type="spellEnd"/>
      <w:r w:rsidRPr="00E131B5">
        <w:rPr>
          <w:rFonts w:ascii="Cambria" w:hAnsi="Cambria"/>
          <w:kern w:val="32"/>
          <w:sz w:val="24"/>
        </w:rPr>
        <w:t xml:space="preserve"> </w:t>
      </w:r>
      <w:proofErr w:type="spellStart"/>
      <w:r w:rsidRPr="00E131B5">
        <w:rPr>
          <w:rFonts w:ascii="Cambria" w:hAnsi="Cambria"/>
          <w:kern w:val="32"/>
          <w:sz w:val="24"/>
        </w:rPr>
        <w:t>același</w:t>
      </w:r>
      <w:proofErr w:type="spellEnd"/>
      <w:r w:rsidRPr="00E131B5">
        <w:rPr>
          <w:rFonts w:ascii="Cambria" w:hAnsi="Cambria"/>
          <w:kern w:val="32"/>
          <w:sz w:val="24"/>
        </w:rPr>
        <w:t xml:space="preserve"> solicitant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cadrul</w:t>
      </w:r>
      <w:proofErr w:type="spellEnd"/>
      <w:r w:rsidRPr="00E131B5">
        <w:rPr>
          <w:rFonts w:ascii="Cambria" w:hAnsi="Cambria"/>
          <w:kern w:val="32"/>
          <w:sz w:val="24"/>
        </w:rPr>
        <w:t xml:space="preserve"> </w:t>
      </w:r>
      <w:proofErr w:type="spellStart"/>
      <w:r w:rsidRPr="00E131B5">
        <w:rPr>
          <w:rFonts w:ascii="Cambria" w:hAnsi="Cambria"/>
          <w:kern w:val="32"/>
          <w:sz w:val="24"/>
        </w:rPr>
        <w:t>aceluiași</w:t>
      </w:r>
      <w:proofErr w:type="spellEnd"/>
      <w:r w:rsidRPr="00E131B5">
        <w:rPr>
          <w:rFonts w:ascii="Cambria" w:hAnsi="Cambria"/>
          <w:kern w:val="32"/>
          <w:sz w:val="24"/>
        </w:rPr>
        <w:t xml:space="preserve"> GAL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finanțat</w:t>
      </w:r>
      <w:proofErr w:type="spellEnd"/>
      <w:r w:rsidRPr="00E131B5">
        <w:rPr>
          <w:rFonts w:ascii="Cambria" w:hAnsi="Cambria"/>
          <w:kern w:val="32"/>
          <w:sz w:val="24"/>
        </w:rPr>
        <w:t>;</w:t>
      </w:r>
    </w:p>
    <w:p w14:paraId="5169B492" w14:textId="77777777" w:rsidR="00C40C2C" w:rsidRPr="00E131B5" w:rsidRDefault="00C40C2C" w:rsidP="0086087B">
      <w:pPr>
        <w:numPr>
          <w:ilvl w:val="0"/>
          <w:numId w:val="7"/>
        </w:numPr>
        <w:suppressAutoHyphens w:val="0"/>
        <w:spacing w:after="0" w:line="240" w:lineRule="auto"/>
        <w:ind w:left="450" w:hanging="450"/>
        <w:contextualSpacing/>
        <w:jc w:val="both"/>
        <w:rPr>
          <w:rFonts w:ascii="Cambria" w:hAnsi="Cambria"/>
          <w:kern w:val="32"/>
          <w:sz w:val="24"/>
        </w:rPr>
      </w:pPr>
      <w:proofErr w:type="spellStart"/>
      <w:r w:rsidRPr="00E131B5">
        <w:rPr>
          <w:rFonts w:ascii="Cambria" w:hAnsi="Cambria"/>
          <w:kern w:val="32"/>
          <w:sz w:val="24"/>
        </w:rPr>
        <w:lastRenderedPageBreak/>
        <w:t>Supraestimarea</w:t>
      </w:r>
      <w:proofErr w:type="spellEnd"/>
      <w:r w:rsidRPr="00E131B5">
        <w:rPr>
          <w:rFonts w:ascii="Cambria" w:hAnsi="Cambria"/>
          <w:kern w:val="32"/>
          <w:sz w:val="24"/>
        </w:rPr>
        <w:t xml:space="preserve"> </w:t>
      </w:r>
      <w:proofErr w:type="spellStart"/>
      <w:r w:rsidRPr="00E131B5">
        <w:rPr>
          <w:rFonts w:ascii="Cambria" w:hAnsi="Cambria"/>
          <w:kern w:val="32"/>
          <w:sz w:val="24"/>
        </w:rPr>
        <w:t>valorii</w:t>
      </w:r>
      <w:proofErr w:type="spellEnd"/>
      <w:r w:rsidRPr="00E131B5">
        <w:rPr>
          <w:rFonts w:ascii="Cambria" w:hAnsi="Cambria"/>
          <w:kern w:val="32"/>
          <w:sz w:val="24"/>
        </w:rPr>
        <w:t xml:space="preserve"> </w:t>
      </w:r>
      <w:proofErr w:type="spellStart"/>
      <w:r w:rsidRPr="00E131B5">
        <w:rPr>
          <w:rFonts w:ascii="Cambria" w:hAnsi="Cambria"/>
          <w:kern w:val="32"/>
          <w:sz w:val="24"/>
        </w:rPr>
        <w:t>proiectelor</w:t>
      </w:r>
      <w:proofErr w:type="spellEnd"/>
      <w:r w:rsidRPr="00E131B5">
        <w:rPr>
          <w:rFonts w:ascii="Cambria" w:hAnsi="Cambria"/>
          <w:kern w:val="32"/>
          <w:sz w:val="24"/>
        </w:rPr>
        <w:t xml:space="preserve">, </w:t>
      </w:r>
      <w:proofErr w:type="spellStart"/>
      <w:r w:rsidRPr="00E131B5">
        <w:rPr>
          <w:rFonts w:ascii="Cambria" w:hAnsi="Cambria"/>
          <w:kern w:val="32"/>
          <w:sz w:val="24"/>
        </w:rPr>
        <w:t>prin</w:t>
      </w:r>
      <w:proofErr w:type="spellEnd"/>
      <w:r w:rsidRPr="00E131B5">
        <w:rPr>
          <w:rFonts w:ascii="Cambria" w:hAnsi="Cambria"/>
          <w:kern w:val="32"/>
          <w:sz w:val="24"/>
        </w:rPr>
        <w:t xml:space="preserve"> </w:t>
      </w:r>
      <w:proofErr w:type="spellStart"/>
      <w:r w:rsidRPr="00E131B5">
        <w:rPr>
          <w:rFonts w:ascii="Cambria" w:hAnsi="Cambria"/>
          <w:kern w:val="32"/>
          <w:sz w:val="24"/>
        </w:rPr>
        <w:t>bugetarea</w:t>
      </w:r>
      <w:proofErr w:type="spellEnd"/>
      <w:r w:rsidRPr="00E131B5">
        <w:rPr>
          <w:rFonts w:ascii="Cambria" w:hAnsi="Cambria"/>
          <w:kern w:val="32"/>
          <w:sz w:val="24"/>
        </w:rPr>
        <w:t xml:space="preserve"> </w:t>
      </w:r>
      <w:proofErr w:type="spellStart"/>
      <w:r w:rsidRPr="00E131B5">
        <w:rPr>
          <w:rFonts w:ascii="Cambria" w:hAnsi="Cambria"/>
          <w:kern w:val="32"/>
          <w:sz w:val="24"/>
        </w:rPr>
        <w:t>distinctă</w:t>
      </w:r>
      <w:proofErr w:type="spellEnd"/>
      <w:r w:rsidRPr="00E131B5">
        <w:rPr>
          <w:rFonts w:ascii="Cambria" w:hAnsi="Cambria"/>
          <w:kern w:val="32"/>
          <w:sz w:val="24"/>
        </w:rPr>
        <w:t xml:space="preserve"> a </w:t>
      </w:r>
      <w:proofErr w:type="spellStart"/>
      <w:r w:rsidRPr="00E131B5">
        <w:rPr>
          <w:rFonts w:ascii="Cambria" w:hAnsi="Cambria"/>
          <w:kern w:val="32"/>
          <w:sz w:val="24"/>
        </w:rPr>
        <w:t>unor</w:t>
      </w:r>
      <w:proofErr w:type="spellEnd"/>
      <w:r w:rsidRPr="00E131B5">
        <w:rPr>
          <w:rFonts w:ascii="Cambria" w:hAnsi="Cambria"/>
          <w:kern w:val="32"/>
          <w:sz w:val="24"/>
        </w:rPr>
        <w:t xml:space="preserve"> </w:t>
      </w:r>
      <w:proofErr w:type="spellStart"/>
      <w:r w:rsidRPr="00E131B5">
        <w:rPr>
          <w:rFonts w:ascii="Cambria" w:hAnsi="Cambria"/>
          <w:kern w:val="32"/>
          <w:sz w:val="24"/>
        </w:rPr>
        <w:t>acțiuni</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activități</w:t>
      </w:r>
      <w:proofErr w:type="spellEnd"/>
      <w:r w:rsidRPr="00E131B5">
        <w:rPr>
          <w:rFonts w:ascii="Cambria" w:hAnsi="Cambria"/>
          <w:kern w:val="32"/>
          <w:sz w:val="24"/>
        </w:rPr>
        <w:t xml:space="preserve"> </w:t>
      </w:r>
      <w:proofErr w:type="spellStart"/>
      <w:r w:rsidRPr="00E131B5">
        <w:rPr>
          <w:rFonts w:ascii="Cambria" w:hAnsi="Cambria"/>
          <w:kern w:val="32"/>
          <w:sz w:val="24"/>
        </w:rPr>
        <w:t>comune</w:t>
      </w:r>
      <w:proofErr w:type="spellEnd"/>
      <w:r w:rsidRPr="00E131B5">
        <w:rPr>
          <w:rFonts w:ascii="Cambria" w:hAnsi="Cambria"/>
          <w:kern w:val="32"/>
          <w:sz w:val="24"/>
        </w:rPr>
        <w:t xml:space="preserve">, </w:t>
      </w:r>
      <w:proofErr w:type="spellStart"/>
      <w:r w:rsidRPr="00E131B5">
        <w:rPr>
          <w:rFonts w:ascii="Cambria" w:hAnsi="Cambria"/>
          <w:kern w:val="32"/>
          <w:sz w:val="24"/>
        </w:rPr>
        <w:t>astfel</w:t>
      </w:r>
      <w:proofErr w:type="spellEnd"/>
      <w:r w:rsidRPr="00E131B5">
        <w:rPr>
          <w:rFonts w:ascii="Cambria" w:hAnsi="Cambria"/>
          <w:kern w:val="32"/>
          <w:sz w:val="24"/>
        </w:rPr>
        <w:t>:</w:t>
      </w:r>
    </w:p>
    <w:p w14:paraId="5F411EF4" w14:textId="77777777" w:rsidR="00C40C2C" w:rsidRPr="00E131B5" w:rsidRDefault="00C40C2C" w:rsidP="00C40C2C">
      <w:pPr>
        <w:spacing w:after="0" w:line="240" w:lineRule="auto"/>
        <w:ind w:left="900" w:hanging="450"/>
        <w:contextualSpacing/>
        <w:jc w:val="both"/>
        <w:rPr>
          <w:rFonts w:ascii="Cambria" w:hAnsi="Cambria"/>
          <w:kern w:val="32"/>
          <w:sz w:val="24"/>
        </w:rPr>
      </w:pPr>
      <w:r w:rsidRPr="00E131B5">
        <w:rPr>
          <w:rFonts w:ascii="Cambria" w:hAnsi="Cambria"/>
          <w:kern w:val="32"/>
          <w:sz w:val="24"/>
        </w:rPr>
        <w:t>-</w:t>
      </w:r>
      <w:r w:rsidRPr="00E131B5">
        <w:rPr>
          <w:rFonts w:ascii="Cambria" w:hAnsi="Cambria"/>
          <w:kern w:val="32"/>
          <w:sz w:val="24"/>
        </w:rPr>
        <w:tab/>
      </w:r>
      <w:proofErr w:type="spellStart"/>
      <w:r w:rsidRPr="00E131B5">
        <w:rPr>
          <w:rFonts w:ascii="Cambria" w:hAnsi="Cambria"/>
          <w:kern w:val="32"/>
          <w:sz w:val="24"/>
        </w:rPr>
        <w:t>cheltuieli</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acțiuni</w:t>
      </w:r>
      <w:proofErr w:type="spellEnd"/>
      <w:r w:rsidRPr="00E131B5">
        <w:rPr>
          <w:rFonts w:ascii="Cambria" w:hAnsi="Cambria"/>
          <w:kern w:val="32"/>
          <w:sz w:val="24"/>
        </w:rPr>
        <w:t xml:space="preserve"> de </w:t>
      </w:r>
      <w:proofErr w:type="spellStart"/>
      <w:r w:rsidRPr="00E131B5">
        <w:rPr>
          <w:rFonts w:ascii="Cambria" w:hAnsi="Cambria"/>
          <w:kern w:val="32"/>
          <w:sz w:val="24"/>
        </w:rPr>
        <w:t>pregătire</w:t>
      </w:r>
      <w:proofErr w:type="spellEnd"/>
      <w:r w:rsidRPr="00E131B5">
        <w:rPr>
          <w:rFonts w:ascii="Cambria" w:hAnsi="Cambria"/>
          <w:kern w:val="32"/>
          <w:sz w:val="24"/>
        </w:rPr>
        <w:t xml:space="preserve"> </w:t>
      </w:r>
      <w:proofErr w:type="gramStart"/>
      <w:r w:rsidRPr="00E131B5">
        <w:rPr>
          <w:rFonts w:ascii="Cambria" w:hAnsi="Cambria"/>
          <w:kern w:val="32"/>
          <w:sz w:val="24"/>
        </w:rPr>
        <w:t>a</w:t>
      </w:r>
      <w:proofErr w:type="gramEnd"/>
      <w:r w:rsidRPr="00E131B5">
        <w:rPr>
          <w:rFonts w:ascii="Cambria" w:hAnsi="Cambria"/>
          <w:kern w:val="32"/>
          <w:sz w:val="24"/>
        </w:rPr>
        <w:t xml:space="preserve"> </w:t>
      </w:r>
      <w:proofErr w:type="spellStart"/>
      <w:r w:rsidRPr="00E131B5">
        <w:rPr>
          <w:rFonts w:ascii="Cambria" w:hAnsi="Cambria"/>
          <w:kern w:val="32"/>
          <w:sz w:val="24"/>
        </w:rPr>
        <w:t>acțiunilor</w:t>
      </w:r>
      <w:proofErr w:type="spellEnd"/>
      <w:r w:rsidRPr="00E131B5">
        <w:rPr>
          <w:rFonts w:ascii="Cambria" w:hAnsi="Cambria"/>
          <w:kern w:val="32"/>
          <w:sz w:val="24"/>
        </w:rPr>
        <w:t xml:space="preserve"> de </w:t>
      </w:r>
      <w:proofErr w:type="spellStart"/>
      <w:r w:rsidRPr="00E131B5">
        <w:rPr>
          <w:rFonts w:ascii="Cambria" w:hAnsi="Cambria"/>
          <w:kern w:val="32"/>
          <w:sz w:val="24"/>
        </w:rPr>
        <w:t>formare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informare</w:t>
      </w:r>
      <w:proofErr w:type="spellEnd"/>
      <w:r w:rsidRPr="00E131B5">
        <w:rPr>
          <w:rFonts w:ascii="Cambria" w:hAnsi="Cambria"/>
          <w:kern w:val="32"/>
          <w:sz w:val="24"/>
        </w:rPr>
        <w:t xml:space="preserve"> </w:t>
      </w:r>
      <w:proofErr w:type="spellStart"/>
      <w:r w:rsidRPr="00E131B5">
        <w:rPr>
          <w:rFonts w:ascii="Cambria" w:hAnsi="Cambria"/>
          <w:kern w:val="32"/>
          <w:sz w:val="24"/>
        </w:rPr>
        <w:t>bugetate</w:t>
      </w:r>
      <w:proofErr w:type="spellEnd"/>
      <w:r w:rsidRPr="00E131B5">
        <w:rPr>
          <w:rFonts w:ascii="Cambria" w:hAnsi="Cambria"/>
          <w:kern w:val="32"/>
          <w:sz w:val="24"/>
        </w:rPr>
        <w:t xml:space="preserve"> </w:t>
      </w:r>
      <w:proofErr w:type="spellStart"/>
      <w:r w:rsidRPr="00E131B5">
        <w:rPr>
          <w:rFonts w:ascii="Cambria" w:hAnsi="Cambria"/>
          <w:kern w:val="32"/>
          <w:sz w:val="24"/>
        </w:rPr>
        <w:t>separat</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acțiunile</w:t>
      </w:r>
      <w:proofErr w:type="spellEnd"/>
      <w:r w:rsidRPr="00E131B5">
        <w:rPr>
          <w:rFonts w:ascii="Cambria" w:hAnsi="Cambria"/>
          <w:kern w:val="32"/>
          <w:sz w:val="24"/>
        </w:rPr>
        <w:t xml:space="preserve"> de </w:t>
      </w:r>
      <w:proofErr w:type="spellStart"/>
      <w:r w:rsidRPr="00E131B5">
        <w:rPr>
          <w:rFonts w:ascii="Cambria" w:hAnsi="Cambria"/>
          <w:kern w:val="32"/>
          <w:sz w:val="24"/>
        </w:rPr>
        <w:t>formare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cele</w:t>
      </w:r>
      <w:proofErr w:type="spellEnd"/>
      <w:r w:rsidRPr="00E131B5">
        <w:rPr>
          <w:rFonts w:ascii="Cambria" w:hAnsi="Cambria"/>
          <w:kern w:val="32"/>
          <w:sz w:val="24"/>
        </w:rPr>
        <w:t xml:space="preserve"> de </w:t>
      </w:r>
      <w:proofErr w:type="spellStart"/>
      <w:r w:rsidRPr="00E131B5">
        <w:rPr>
          <w:rFonts w:ascii="Cambria" w:hAnsi="Cambria"/>
          <w:kern w:val="32"/>
          <w:sz w:val="24"/>
        </w:rPr>
        <w:t>informare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difuzare</w:t>
      </w:r>
      <w:proofErr w:type="spellEnd"/>
      <w:r w:rsidRPr="00E131B5">
        <w:rPr>
          <w:rFonts w:ascii="Cambria" w:hAnsi="Cambria"/>
          <w:kern w:val="32"/>
          <w:sz w:val="24"/>
        </w:rPr>
        <w:t xml:space="preserve"> de </w:t>
      </w:r>
      <w:proofErr w:type="spellStart"/>
      <w:r w:rsidRPr="00E131B5">
        <w:rPr>
          <w:rFonts w:ascii="Cambria" w:hAnsi="Cambria"/>
          <w:kern w:val="32"/>
          <w:sz w:val="24"/>
        </w:rPr>
        <w:t>cunoștințe</w:t>
      </w:r>
      <w:proofErr w:type="spellEnd"/>
      <w:r w:rsidRPr="00E131B5">
        <w:rPr>
          <w:rFonts w:ascii="Cambria" w:hAnsi="Cambria"/>
          <w:kern w:val="32"/>
          <w:sz w:val="24"/>
        </w:rPr>
        <w:t>;</w:t>
      </w:r>
    </w:p>
    <w:p w14:paraId="604D4F47" w14:textId="77777777" w:rsidR="00C40C2C" w:rsidRPr="00E131B5" w:rsidRDefault="00C40C2C" w:rsidP="00C40C2C">
      <w:pPr>
        <w:spacing w:after="0" w:line="240" w:lineRule="auto"/>
        <w:ind w:left="900" w:hanging="450"/>
        <w:contextualSpacing/>
        <w:jc w:val="both"/>
        <w:rPr>
          <w:rFonts w:ascii="Cambria" w:hAnsi="Cambria"/>
          <w:kern w:val="32"/>
          <w:sz w:val="24"/>
        </w:rPr>
      </w:pPr>
      <w:r w:rsidRPr="00E131B5">
        <w:rPr>
          <w:rFonts w:ascii="Cambria" w:hAnsi="Cambria"/>
          <w:kern w:val="32"/>
          <w:sz w:val="24"/>
        </w:rPr>
        <w:t>-</w:t>
      </w:r>
      <w:r w:rsidRPr="00E131B5">
        <w:rPr>
          <w:rFonts w:ascii="Cambria" w:hAnsi="Cambria"/>
          <w:kern w:val="32"/>
          <w:sz w:val="24"/>
        </w:rPr>
        <w:tab/>
      </w:r>
      <w:proofErr w:type="spellStart"/>
      <w:r w:rsidRPr="00E131B5">
        <w:rPr>
          <w:rFonts w:ascii="Cambria" w:hAnsi="Cambria"/>
          <w:kern w:val="32"/>
          <w:sz w:val="24"/>
        </w:rPr>
        <w:t>cheltuieli</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managerul</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experții</w:t>
      </w:r>
      <w:proofErr w:type="spellEnd"/>
      <w:r w:rsidRPr="00E131B5">
        <w:rPr>
          <w:rFonts w:ascii="Cambria" w:hAnsi="Cambria"/>
          <w:kern w:val="32"/>
          <w:sz w:val="24"/>
        </w:rPr>
        <w:t xml:space="preserve"> care se </w:t>
      </w:r>
      <w:proofErr w:type="spellStart"/>
      <w:r w:rsidRPr="00E131B5">
        <w:rPr>
          <w:rFonts w:ascii="Cambria" w:hAnsi="Cambria"/>
          <w:kern w:val="32"/>
          <w:sz w:val="24"/>
        </w:rPr>
        <w:t>ocupă</w:t>
      </w:r>
      <w:proofErr w:type="spellEnd"/>
      <w:r w:rsidRPr="00E131B5">
        <w:rPr>
          <w:rFonts w:ascii="Cambria" w:hAnsi="Cambria"/>
          <w:kern w:val="32"/>
          <w:sz w:val="24"/>
        </w:rPr>
        <w:t xml:space="preserve"> de </w:t>
      </w:r>
      <w:proofErr w:type="spellStart"/>
      <w:r w:rsidRPr="00E131B5">
        <w:rPr>
          <w:rFonts w:ascii="Cambria" w:hAnsi="Cambria"/>
          <w:kern w:val="32"/>
          <w:sz w:val="24"/>
        </w:rPr>
        <w:t>organizare</w:t>
      </w:r>
      <w:proofErr w:type="spellEnd"/>
      <w:r w:rsidRPr="00E131B5">
        <w:rPr>
          <w:rFonts w:ascii="Cambria" w:hAnsi="Cambria"/>
          <w:kern w:val="32"/>
          <w:sz w:val="24"/>
        </w:rPr>
        <w:t xml:space="preserve">, </w:t>
      </w:r>
      <w:proofErr w:type="spellStart"/>
      <w:r w:rsidRPr="00E131B5">
        <w:rPr>
          <w:rFonts w:ascii="Cambria" w:hAnsi="Cambria"/>
          <w:kern w:val="32"/>
          <w:sz w:val="24"/>
        </w:rPr>
        <w:t>bugetate</w:t>
      </w:r>
      <w:proofErr w:type="spellEnd"/>
      <w:r w:rsidRPr="00E131B5">
        <w:rPr>
          <w:rFonts w:ascii="Cambria" w:hAnsi="Cambria"/>
          <w:kern w:val="32"/>
          <w:sz w:val="24"/>
        </w:rPr>
        <w:t xml:space="preserve"> </w:t>
      </w:r>
      <w:proofErr w:type="spellStart"/>
      <w:r w:rsidRPr="00E131B5">
        <w:rPr>
          <w:rFonts w:ascii="Cambria" w:hAnsi="Cambria"/>
          <w:kern w:val="32"/>
          <w:sz w:val="24"/>
        </w:rPr>
        <w:t>separat</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activitățile</w:t>
      </w:r>
      <w:proofErr w:type="spellEnd"/>
      <w:r w:rsidRPr="00E131B5">
        <w:rPr>
          <w:rFonts w:ascii="Cambria" w:hAnsi="Cambria"/>
          <w:kern w:val="32"/>
          <w:sz w:val="24"/>
        </w:rPr>
        <w:t xml:space="preserve"> de </w:t>
      </w:r>
      <w:proofErr w:type="spellStart"/>
      <w:r w:rsidRPr="00E131B5">
        <w:rPr>
          <w:rFonts w:ascii="Cambria" w:hAnsi="Cambria"/>
          <w:kern w:val="32"/>
          <w:sz w:val="24"/>
        </w:rPr>
        <w:t>formare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cele</w:t>
      </w:r>
      <w:proofErr w:type="spellEnd"/>
      <w:r w:rsidRPr="00E131B5">
        <w:rPr>
          <w:rFonts w:ascii="Cambria" w:hAnsi="Cambria"/>
          <w:kern w:val="32"/>
          <w:sz w:val="24"/>
        </w:rPr>
        <w:t xml:space="preserve"> de </w:t>
      </w:r>
      <w:proofErr w:type="spellStart"/>
      <w:r w:rsidRPr="00E131B5">
        <w:rPr>
          <w:rFonts w:ascii="Cambria" w:hAnsi="Cambria"/>
          <w:kern w:val="32"/>
          <w:sz w:val="24"/>
        </w:rPr>
        <w:t>informare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difuzare</w:t>
      </w:r>
      <w:proofErr w:type="spellEnd"/>
      <w:r w:rsidRPr="00E131B5">
        <w:rPr>
          <w:rFonts w:ascii="Cambria" w:hAnsi="Cambria"/>
          <w:kern w:val="32"/>
          <w:sz w:val="24"/>
        </w:rPr>
        <w:t xml:space="preserve"> de </w:t>
      </w:r>
      <w:proofErr w:type="spellStart"/>
      <w:r w:rsidRPr="00E131B5">
        <w:rPr>
          <w:rFonts w:ascii="Cambria" w:hAnsi="Cambria"/>
          <w:kern w:val="32"/>
          <w:sz w:val="24"/>
        </w:rPr>
        <w:t>cunoștințe</w:t>
      </w:r>
      <w:proofErr w:type="spellEnd"/>
      <w:r w:rsidRPr="00E131B5">
        <w:rPr>
          <w:rFonts w:ascii="Cambria" w:hAnsi="Cambria"/>
          <w:kern w:val="32"/>
          <w:sz w:val="24"/>
        </w:rPr>
        <w:t>;</w:t>
      </w:r>
    </w:p>
    <w:p w14:paraId="10E7526E" w14:textId="77777777" w:rsidR="00C40C2C" w:rsidRPr="00E131B5" w:rsidRDefault="00C40C2C" w:rsidP="00C40C2C">
      <w:pPr>
        <w:spacing w:after="0" w:line="240" w:lineRule="auto"/>
        <w:ind w:left="900" w:hanging="450"/>
        <w:contextualSpacing/>
        <w:jc w:val="both"/>
        <w:rPr>
          <w:rFonts w:ascii="Cambria" w:hAnsi="Cambria"/>
          <w:kern w:val="32"/>
          <w:sz w:val="24"/>
        </w:rPr>
      </w:pPr>
      <w:r w:rsidRPr="00E131B5">
        <w:rPr>
          <w:rFonts w:ascii="Cambria" w:hAnsi="Cambria"/>
          <w:kern w:val="32"/>
          <w:sz w:val="24"/>
        </w:rPr>
        <w:t>-</w:t>
      </w:r>
      <w:r w:rsidRPr="00E131B5">
        <w:rPr>
          <w:rFonts w:ascii="Cambria" w:hAnsi="Cambria"/>
          <w:kern w:val="32"/>
          <w:sz w:val="24"/>
        </w:rPr>
        <w:tab/>
      </w:r>
      <w:proofErr w:type="spellStart"/>
      <w:r w:rsidRPr="00E131B5">
        <w:rPr>
          <w:rFonts w:ascii="Cambria" w:hAnsi="Cambria"/>
          <w:kern w:val="32"/>
          <w:sz w:val="24"/>
        </w:rPr>
        <w:t>achiziționarea</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w:t>
      </w:r>
      <w:proofErr w:type="spellStart"/>
      <w:r w:rsidRPr="00E131B5">
        <w:rPr>
          <w:rFonts w:ascii="Cambria" w:hAnsi="Cambria"/>
          <w:kern w:val="32"/>
          <w:sz w:val="24"/>
        </w:rPr>
        <w:t>comune</w:t>
      </w:r>
      <w:proofErr w:type="spellEnd"/>
      <w:r w:rsidRPr="00E131B5">
        <w:rPr>
          <w:rFonts w:ascii="Cambria" w:hAnsi="Cambria"/>
          <w:kern w:val="32"/>
          <w:sz w:val="24"/>
        </w:rPr>
        <w:t xml:space="preserve"> </w:t>
      </w:r>
      <w:proofErr w:type="spellStart"/>
      <w:r w:rsidRPr="00E131B5">
        <w:rPr>
          <w:rFonts w:ascii="Cambria" w:hAnsi="Cambria"/>
          <w:kern w:val="32"/>
          <w:sz w:val="24"/>
        </w:rPr>
        <w:t>componentelor</w:t>
      </w:r>
      <w:proofErr w:type="spellEnd"/>
      <w:r w:rsidRPr="00E131B5">
        <w:rPr>
          <w:rFonts w:ascii="Cambria" w:hAnsi="Cambria"/>
          <w:kern w:val="32"/>
          <w:sz w:val="24"/>
        </w:rPr>
        <w:t xml:space="preserve"> de </w:t>
      </w:r>
      <w:proofErr w:type="spellStart"/>
      <w:r w:rsidRPr="00E131B5">
        <w:rPr>
          <w:rFonts w:ascii="Cambria" w:hAnsi="Cambria"/>
          <w:kern w:val="32"/>
          <w:sz w:val="24"/>
        </w:rPr>
        <w:t>formare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informare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difuzare</w:t>
      </w:r>
      <w:proofErr w:type="spellEnd"/>
      <w:r w:rsidRPr="00E131B5">
        <w:rPr>
          <w:rFonts w:ascii="Cambria" w:hAnsi="Cambria"/>
          <w:kern w:val="32"/>
          <w:sz w:val="24"/>
        </w:rPr>
        <w:t xml:space="preserve"> de </w:t>
      </w:r>
      <w:proofErr w:type="spellStart"/>
      <w:r w:rsidRPr="00E131B5">
        <w:rPr>
          <w:rFonts w:ascii="Cambria" w:hAnsi="Cambria"/>
          <w:kern w:val="32"/>
          <w:sz w:val="24"/>
        </w:rPr>
        <w:t>cunoștințe</w:t>
      </w:r>
      <w:proofErr w:type="spellEnd"/>
      <w:r w:rsidRPr="00E131B5">
        <w:rPr>
          <w:rFonts w:ascii="Cambria" w:hAnsi="Cambria"/>
          <w:kern w:val="32"/>
          <w:sz w:val="24"/>
        </w:rPr>
        <w:t xml:space="preserve"> din </w:t>
      </w:r>
      <w:proofErr w:type="spellStart"/>
      <w:r w:rsidRPr="00E131B5">
        <w:rPr>
          <w:rFonts w:ascii="Cambria" w:hAnsi="Cambria"/>
          <w:kern w:val="32"/>
          <w:sz w:val="24"/>
        </w:rPr>
        <w:t>proiect</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cadrul</w:t>
      </w:r>
      <w:proofErr w:type="spellEnd"/>
      <w:r w:rsidRPr="00E131B5">
        <w:rPr>
          <w:rFonts w:ascii="Cambria" w:hAnsi="Cambria"/>
          <w:kern w:val="32"/>
          <w:sz w:val="24"/>
        </w:rPr>
        <w:t xml:space="preserve"> </w:t>
      </w:r>
      <w:proofErr w:type="spellStart"/>
      <w:r w:rsidRPr="00E131B5">
        <w:rPr>
          <w:rFonts w:ascii="Cambria" w:hAnsi="Cambria"/>
          <w:kern w:val="32"/>
          <w:sz w:val="24"/>
        </w:rPr>
        <w:t>unor</w:t>
      </w:r>
      <w:proofErr w:type="spellEnd"/>
      <w:r w:rsidRPr="00E131B5">
        <w:rPr>
          <w:rFonts w:ascii="Cambria" w:hAnsi="Cambria"/>
          <w:kern w:val="32"/>
          <w:sz w:val="24"/>
        </w:rPr>
        <w:t xml:space="preserve"> </w:t>
      </w:r>
      <w:proofErr w:type="spellStart"/>
      <w:r w:rsidRPr="00E131B5">
        <w:rPr>
          <w:rFonts w:ascii="Cambria" w:hAnsi="Cambria"/>
          <w:kern w:val="32"/>
          <w:sz w:val="24"/>
        </w:rPr>
        <w:t>proceduri</w:t>
      </w:r>
      <w:proofErr w:type="spellEnd"/>
      <w:r w:rsidRPr="00E131B5">
        <w:rPr>
          <w:rFonts w:ascii="Cambria" w:hAnsi="Cambria"/>
          <w:kern w:val="32"/>
          <w:sz w:val="24"/>
        </w:rPr>
        <w:t xml:space="preserve"> de </w:t>
      </w:r>
      <w:proofErr w:type="spellStart"/>
      <w:r w:rsidRPr="00E131B5">
        <w:rPr>
          <w:rFonts w:ascii="Cambria" w:hAnsi="Cambria"/>
          <w:kern w:val="32"/>
          <w:sz w:val="24"/>
        </w:rPr>
        <w:t>achiziții</w:t>
      </w:r>
      <w:proofErr w:type="spellEnd"/>
      <w:r w:rsidRPr="00E131B5">
        <w:rPr>
          <w:rFonts w:ascii="Cambria" w:hAnsi="Cambria"/>
          <w:kern w:val="32"/>
          <w:sz w:val="24"/>
        </w:rPr>
        <w:t xml:space="preserve"> </w:t>
      </w:r>
      <w:proofErr w:type="spellStart"/>
      <w:r w:rsidRPr="00E131B5">
        <w:rPr>
          <w:rFonts w:ascii="Cambria" w:hAnsi="Cambria"/>
          <w:kern w:val="32"/>
          <w:sz w:val="24"/>
        </w:rPr>
        <w:t>distincte</w:t>
      </w:r>
      <w:proofErr w:type="spellEnd"/>
      <w:r w:rsidRPr="00E131B5">
        <w:rPr>
          <w:rFonts w:ascii="Cambria" w:hAnsi="Cambria"/>
          <w:kern w:val="32"/>
          <w:sz w:val="24"/>
        </w:rPr>
        <w:t xml:space="preserve">; </w:t>
      </w:r>
    </w:p>
    <w:p w14:paraId="1551EE33" w14:textId="77777777" w:rsidR="00C40C2C" w:rsidRPr="00E131B5" w:rsidRDefault="00C40C2C" w:rsidP="0086087B">
      <w:pPr>
        <w:numPr>
          <w:ilvl w:val="0"/>
          <w:numId w:val="7"/>
        </w:numPr>
        <w:suppressAutoHyphens w:val="0"/>
        <w:spacing w:after="0" w:line="240" w:lineRule="auto"/>
        <w:ind w:left="450" w:hanging="450"/>
        <w:contextualSpacing/>
        <w:jc w:val="both"/>
        <w:rPr>
          <w:rFonts w:ascii="Cambria" w:hAnsi="Cambria"/>
          <w:kern w:val="32"/>
          <w:sz w:val="24"/>
        </w:rPr>
      </w:pPr>
      <w:proofErr w:type="spellStart"/>
      <w:r w:rsidRPr="00E131B5">
        <w:rPr>
          <w:rFonts w:ascii="Cambria" w:hAnsi="Cambria"/>
          <w:kern w:val="32"/>
          <w:sz w:val="24"/>
        </w:rPr>
        <w:t>Alocare</w:t>
      </w:r>
      <w:proofErr w:type="spellEnd"/>
      <w:r w:rsidRPr="00E131B5">
        <w:rPr>
          <w:rFonts w:ascii="Cambria" w:hAnsi="Cambria"/>
          <w:kern w:val="32"/>
          <w:sz w:val="24"/>
        </w:rPr>
        <w:t xml:space="preserve"> </w:t>
      </w:r>
      <w:proofErr w:type="spellStart"/>
      <w:r w:rsidRPr="00E131B5">
        <w:rPr>
          <w:rFonts w:ascii="Cambria" w:hAnsi="Cambria"/>
          <w:kern w:val="32"/>
          <w:sz w:val="24"/>
        </w:rPr>
        <w:t>bugetară</w:t>
      </w:r>
      <w:proofErr w:type="spellEnd"/>
      <w:r w:rsidRPr="00E131B5">
        <w:rPr>
          <w:rFonts w:ascii="Cambria" w:hAnsi="Cambria"/>
          <w:kern w:val="32"/>
          <w:sz w:val="24"/>
        </w:rPr>
        <w:t xml:space="preserve"> </w:t>
      </w:r>
      <w:proofErr w:type="spellStart"/>
      <w:r w:rsidRPr="00E131B5">
        <w:rPr>
          <w:rFonts w:ascii="Cambria" w:hAnsi="Cambria"/>
          <w:kern w:val="32"/>
          <w:sz w:val="24"/>
        </w:rPr>
        <w:t>nejustificată</w:t>
      </w:r>
      <w:proofErr w:type="spellEnd"/>
      <w:r w:rsidRPr="00E131B5">
        <w:rPr>
          <w:rFonts w:ascii="Cambria" w:hAnsi="Cambria"/>
          <w:kern w:val="32"/>
          <w:sz w:val="24"/>
        </w:rPr>
        <w:t xml:space="preserve"> la </w:t>
      </w:r>
      <w:proofErr w:type="spellStart"/>
      <w:r w:rsidRPr="00E131B5">
        <w:rPr>
          <w:rFonts w:ascii="Cambria" w:hAnsi="Cambria"/>
          <w:kern w:val="32"/>
          <w:sz w:val="24"/>
        </w:rPr>
        <w:t>capitolul</w:t>
      </w:r>
      <w:proofErr w:type="spellEnd"/>
      <w:r w:rsidRPr="00E131B5">
        <w:rPr>
          <w:rFonts w:ascii="Cambria" w:hAnsi="Cambria"/>
          <w:kern w:val="32"/>
          <w:sz w:val="24"/>
        </w:rPr>
        <w:t xml:space="preserve"> I din </w:t>
      </w:r>
      <w:proofErr w:type="spellStart"/>
      <w:r w:rsidRPr="00E131B5">
        <w:rPr>
          <w:rFonts w:ascii="Cambria" w:hAnsi="Cambria"/>
          <w:kern w:val="32"/>
          <w:sz w:val="24"/>
        </w:rPr>
        <w:t>Bugetul</w:t>
      </w:r>
      <w:proofErr w:type="spellEnd"/>
      <w:r w:rsidRPr="00E131B5">
        <w:rPr>
          <w:rFonts w:ascii="Cambria" w:hAnsi="Cambria"/>
          <w:kern w:val="32"/>
          <w:sz w:val="24"/>
        </w:rPr>
        <w:t xml:space="preserve"> </w:t>
      </w:r>
      <w:proofErr w:type="spellStart"/>
      <w:r w:rsidRPr="00E131B5">
        <w:rPr>
          <w:rFonts w:ascii="Cambria" w:hAnsi="Cambria"/>
          <w:kern w:val="32"/>
          <w:sz w:val="24"/>
        </w:rPr>
        <w:t>indicativ</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raport</w:t>
      </w:r>
      <w:proofErr w:type="spellEnd"/>
      <w:r w:rsidRPr="00E131B5">
        <w:rPr>
          <w:rFonts w:ascii="Cambria" w:hAnsi="Cambria"/>
          <w:kern w:val="32"/>
          <w:sz w:val="24"/>
        </w:rPr>
        <w:t xml:space="preserve"> cu </w:t>
      </w:r>
      <w:proofErr w:type="spellStart"/>
      <w:r w:rsidRPr="00E131B5">
        <w:rPr>
          <w:rFonts w:ascii="Cambria" w:hAnsi="Cambria"/>
          <w:kern w:val="32"/>
          <w:sz w:val="24"/>
        </w:rPr>
        <w:t>numărul</w:t>
      </w:r>
      <w:proofErr w:type="spellEnd"/>
      <w:r w:rsidRPr="00E131B5">
        <w:rPr>
          <w:rFonts w:ascii="Cambria" w:hAnsi="Cambria"/>
          <w:kern w:val="32"/>
          <w:sz w:val="24"/>
        </w:rPr>
        <w:t xml:space="preserve"> </w:t>
      </w:r>
      <w:proofErr w:type="spellStart"/>
      <w:r w:rsidRPr="00E131B5">
        <w:rPr>
          <w:rFonts w:ascii="Cambria" w:hAnsi="Cambria"/>
          <w:kern w:val="32"/>
          <w:sz w:val="24"/>
        </w:rPr>
        <w:t>participanților</w:t>
      </w:r>
      <w:proofErr w:type="spellEnd"/>
      <w:r w:rsidRPr="00E131B5">
        <w:rPr>
          <w:rFonts w:ascii="Cambria" w:hAnsi="Cambria"/>
          <w:kern w:val="32"/>
          <w:sz w:val="24"/>
        </w:rPr>
        <w:t xml:space="preserve"> la </w:t>
      </w:r>
      <w:proofErr w:type="spellStart"/>
      <w:r w:rsidRPr="00E131B5">
        <w:rPr>
          <w:rFonts w:ascii="Cambria" w:hAnsi="Cambria"/>
          <w:kern w:val="32"/>
          <w:sz w:val="24"/>
        </w:rPr>
        <w:t>acțiunile</w:t>
      </w:r>
      <w:proofErr w:type="spellEnd"/>
      <w:r w:rsidRPr="00E131B5">
        <w:rPr>
          <w:rFonts w:ascii="Cambria" w:hAnsi="Cambria"/>
          <w:kern w:val="32"/>
          <w:sz w:val="24"/>
        </w:rPr>
        <w:t xml:space="preserve"> </w:t>
      </w:r>
      <w:proofErr w:type="spellStart"/>
      <w:r w:rsidRPr="00E131B5">
        <w:rPr>
          <w:rFonts w:ascii="Cambria" w:hAnsi="Cambria"/>
          <w:kern w:val="32"/>
          <w:sz w:val="24"/>
        </w:rPr>
        <w:t>proiectului</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cu </w:t>
      </w:r>
      <w:proofErr w:type="spellStart"/>
      <w:r w:rsidRPr="00E131B5">
        <w:rPr>
          <w:rFonts w:ascii="Cambria" w:hAnsi="Cambria"/>
          <w:kern w:val="32"/>
          <w:sz w:val="24"/>
        </w:rPr>
        <w:t>durata</w:t>
      </w:r>
      <w:proofErr w:type="spellEnd"/>
      <w:r w:rsidRPr="00E131B5">
        <w:rPr>
          <w:rFonts w:ascii="Cambria" w:hAnsi="Cambria"/>
          <w:kern w:val="32"/>
          <w:sz w:val="24"/>
        </w:rPr>
        <w:t xml:space="preserve"> </w:t>
      </w:r>
      <w:proofErr w:type="spellStart"/>
      <w:r w:rsidRPr="00E131B5">
        <w:rPr>
          <w:rFonts w:ascii="Cambria" w:hAnsi="Cambria"/>
          <w:kern w:val="32"/>
          <w:sz w:val="24"/>
        </w:rPr>
        <w:t>activităților</w:t>
      </w:r>
      <w:proofErr w:type="spellEnd"/>
      <w:r w:rsidRPr="00E131B5">
        <w:rPr>
          <w:rFonts w:ascii="Cambria" w:hAnsi="Cambria"/>
          <w:kern w:val="32"/>
          <w:sz w:val="24"/>
        </w:rPr>
        <w:t xml:space="preserve"> </w:t>
      </w:r>
      <w:proofErr w:type="spellStart"/>
      <w:r w:rsidRPr="00E131B5">
        <w:rPr>
          <w:rFonts w:ascii="Cambria" w:hAnsi="Cambria"/>
          <w:kern w:val="32"/>
          <w:sz w:val="24"/>
        </w:rPr>
        <w:t>principale</w:t>
      </w:r>
      <w:proofErr w:type="spellEnd"/>
      <w:r w:rsidRPr="00E131B5">
        <w:rPr>
          <w:rFonts w:ascii="Cambria" w:hAnsi="Cambria"/>
          <w:kern w:val="32"/>
          <w:sz w:val="24"/>
        </w:rPr>
        <w:t xml:space="preserve"> din </w:t>
      </w:r>
      <w:proofErr w:type="spellStart"/>
      <w:r w:rsidRPr="00E131B5">
        <w:rPr>
          <w:rFonts w:ascii="Cambria" w:hAnsi="Cambria"/>
          <w:kern w:val="32"/>
          <w:sz w:val="24"/>
        </w:rPr>
        <w:t>proiect</w:t>
      </w:r>
      <w:proofErr w:type="spellEnd"/>
      <w:r w:rsidRPr="00E131B5">
        <w:rPr>
          <w:rFonts w:ascii="Cambria" w:hAnsi="Cambria"/>
          <w:kern w:val="32"/>
          <w:sz w:val="24"/>
        </w:rPr>
        <w:t xml:space="preserve"> etc.</w:t>
      </w:r>
    </w:p>
    <w:p w14:paraId="032BE2C3" w14:textId="77777777" w:rsidR="00C40C2C" w:rsidRPr="00E131B5" w:rsidRDefault="00C40C2C" w:rsidP="0086087B">
      <w:pPr>
        <w:numPr>
          <w:ilvl w:val="0"/>
          <w:numId w:val="7"/>
        </w:numPr>
        <w:suppressAutoHyphens w:val="0"/>
        <w:spacing w:after="0" w:line="240" w:lineRule="auto"/>
        <w:ind w:left="450" w:hanging="450"/>
        <w:contextualSpacing/>
        <w:jc w:val="both"/>
        <w:rPr>
          <w:rFonts w:ascii="Cambria" w:hAnsi="Cambria"/>
          <w:kern w:val="32"/>
          <w:sz w:val="24"/>
        </w:rPr>
      </w:pPr>
      <w:proofErr w:type="spellStart"/>
      <w:r w:rsidRPr="00E131B5">
        <w:rPr>
          <w:rFonts w:ascii="Cambria" w:hAnsi="Cambria"/>
          <w:kern w:val="32"/>
          <w:sz w:val="24"/>
        </w:rPr>
        <w:t>Durata</w:t>
      </w:r>
      <w:proofErr w:type="spellEnd"/>
      <w:r w:rsidRPr="00E131B5">
        <w:rPr>
          <w:rFonts w:ascii="Cambria" w:hAnsi="Cambria"/>
          <w:kern w:val="32"/>
          <w:sz w:val="24"/>
        </w:rPr>
        <w:t xml:space="preserve"> </w:t>
      </w:r>
      <w:proofErr w:type="spellStart"/>
      <w:r w:rsidRPr="00E131B5">
        <w:rPr>
          <w:rFonts w:ascii="Cambria" w:hAnsi="Cambria"/>
          <w:kern w:val="32"/>
          <w:sz w:val="24"/>
        </w:rPr>
        <w:t>totală</w:t>
      </w:r>
      <w:proofErr w:type="spellEnd"/>
      <w:r w:rsidRPr="00E131B5">
        <w:rPr>
          <w:rFonts w:ascii="Cambria" w:hAnsi="Cambria"/>
          <w:kern w:val="32"/>
          <w:sz w:val="24"/>
        </w:rPr>
        <w:t xml:space="preserve"> de </w:t>
      </w:r>
      <w:proofErr w:type="spellStart"/>
      <w:r w:rsidRPr="00E131B5">
        <w:rPr>
          <w:rFonts w:ascii="Cambria" w:hAnsi="Cambria"/>
          <w:kern w:val="32"/>
          <w:sz w:val="24"/>
        </w:rPr>
        <w:t>implementare</w:t>
      </w:r>
      <w:proofErr w:type="spellEnd"/>
      <w:r w:rsidRPr="00E131B5">
        <w:rPr>
          <w:rFonts w:ascii="Cambria" w:hAnsi="Cambria"/>
          <w:kern w:val="32"/>
          <w:sz w:val="24"/>
        </w:rPr>
        <w:t xml:space="preserve"> a </w:t>
      </w:r>
      <w:proofErr w:type="spellStart"/>
      <w:r w:rsidRPr="00E131B5">
        <w:rPr>
          <w:rFonts w:ascii="Cambria" w:hAnsi="Cambria"/>
          <w:kern w:val="32"/>
          <w:sz w:val="24"/>
        </w:rPr>
        <w:t>proiectului</w:t>
      </w:r>
      <w:proofErr w:type="spellEnd"/>
      <w:r w:rsidRPr="00E131B5">
        <w:rPr>
          <w:rFonts w:ascii="Cambria" w:hAnsi="Cambria"/>
          <w:kern w:val="32"/>
          <w:sz w:val="24"/>
        </w:rPr>
        <w:t xml:space="preserve"> </w:t>
      </w:r>
      <w:proofErr w:type="spellStart"/>
      <w:r w:rsidRPr="00E131B5">
        <w:rPr>
          <w:rFonts w:ascii="Cambria" w:hAnsi="Cambria"/>
          <w:kern w:val="32"/>
          <w:sz w:val="24"/>
        </w:rPr>
        <w:t>nejustificat</w:t>
      </w:r>
      <w:proofErr w:type="spellEnd"/>
      <w:r w:rsidRPr="00E131B5">
        <w:rPr>
          <w:rFonts w:ascii="Cambria" w:hAnsi="Cambria"/>
          <w:kern w:val="32"/>
          <w:sz w:val="24"/>
        </w:rPr>
        <w:t xml:space="preserve"> de mare </w:t>
      </w:r>
      <w:proofErr w:type="spellStart"/>
      <w:r w:rsidRPr="00E131B5">
        <w:rPr>
          <w:rFonts w:ascii="Cambria" w:hAnsi="Cambria"/>
          <w:kern w:val="32"/>
          <w:sz w:val="24"/>
        </w:rPr>
        <w:t>față</w:t>
      </w:r>
      <w:proofErr w:type="spellEnd"/>
      <w:r w:rsidRPr="00E131B5">
        <w:rPr>
          <w:rFonts w:ascii="Cambria" w:hAnsi="Cambria"/>
          <w:kern w:val="32"/>
          <w:sz w:val="24"/>
        </w:rPr>
        <w:t xml:space="preserve"> de </w:t>
      </w:r>
      <w:proofErr w:type="spellStart"/>
      <w:r w:rsidRPr="00E131B5">
        <w:rPr>
          <w:rFonts w:ascii="Cambria" w:hAnsi="Cambria"/>
          <w:kern w:val="32"/>
          <w:sz w:val="24"/>
        </w:rPr>
        <w:t>durata</w:t>
      </w:r>
      <w:proofErr w:type="spellEnd"/>
      <w:r w:rsidRPr="00E131B5">
        <w:rPr>
          <w:rFonts w:ascii="Cambria" w:hAnsi="Cambria"/>
          <w:kern w:val="32"/>
          <w:sz w:val="24"/>
        </w:rPr>
        <w:t xml:space="preserve"> </w:t>
      </w:r>
      <w:proofErr w:type="spellStart"/>
      <w:r w:rsidRPr="00E131B5">
        <w:rPr>
          <w:rFonts w:ascii="Cambria" w:hAnsi="Cambria"/>
          <w:kern w:val="32"/>
          <w:sz w:val="24"/>
        </w:rPr>
        <w:t>activităților</w:t>
      </w:r>
      <w:proofErr w:type="spellEnd"/>
      <w:r w:rsidRPr="00E131B5">
        <w:rPr>
          <w:rFonts w:ascii="Cambria" w:hAnsi="Cambria"/>
          <w:kern w:val="32"/>
          <w:sz w:val="24"/>
        </w:rPr>
        <w:t xml:space="preserve"> </w:t>
      </w:r>
      <w:proofErr w:type="spellStart"/>
      <w:r w:rsidRPr="00E131B5">
        <w:rPr>
          <w:rFonts w:ascii="Cambria" w:hAnsi="Cambria"/>
          <w:kern w:val="32"/>
          <w:sz w:val="24"/>
        </w:rPr>
        <w:t>principale</w:t>
      </w:r>
      <w:proofErr w:type="spellEnd"/>
      <w:r w:rsidRPr="00E131B5">
        <w:rPr>
          <w:rFonts w:ascii="Cambria" w:hAnsi="Cambria"/>
          <w:kern w:val="32"/>
          <w:sz w:val="24"/>
        </w:rPr>
        <w:t xml:space="preserve"> din </w:t>
      </w:r>
      <w:proofErr w:type="spellStart"/>
      <w:r w:rsidRPr="00E131B5">
        <w:rPr>
          <w:rFonts w:ascii="Cambria" w:hAnsi="Cambria"/>
          <w:kern w:val="32"/>
          <w:sz w:val="24"/>
        </w:rPr>
        <w:t>proiect</w:t>
      </w:r>
      <w:proofErr w:type="spellEnd"/>
      <w:r w:rsidRPr="00E131B5">
        <w:rPr>
          <w:rFonts w:ascii="Cambria" w:hAnsi="Cambria"/>
          <w:kern w:val="32"/>
          <w:sz w:val="24"/>
        </w:rPr>
        <w:t xml:space="preserve"> – </w:t>
      </w:r>
      <w:proofErr w:type="spellStart"/>
      <w:r w:rsidRPr="00E131B5">
        <w:rPr>
          <w:rFonts w:ascii="Cambria" w:hAnsi="Cambria"/>
          <w:kern w:val="32"/>
          <w:sz w:val="24"/>
        </w:rPr>
        <w:t>cursuri</w:t>
      </w:r>
      <w:proofErr w:type="spellEnd"/>
      <w:r w:rsidRPr="00E131B5">
        <w:rPr>
          <w:rFonts w:ascii="Cambria" w:hAnsi="Cambria"/>
          <w:kern w:val="32"/>
          <w:sz w:val="24"/>
        </w:rPr>
        <w:t xml:space="preserve">, </w:t>
      </w:r>
      <w:proofErr w:type="spellStart"/>
      <w:r w:rsidRPr="00E131B5">
        <w:rPr>
          <w:rFonts w:ascii="Cambria" w:hAnsi="Cambria"/>
          <w:kern w:val="32"/>
          <w:sz w:val="24"/>
        </w:rPr>
        <w:t>seminarii</w:t>
      </w:r>
      <w:proofErr w:type="spellEnd"/>
      <w:r w:rsidRPr="00E131B5">
        <w:rPr>
          <w:rFonts w:ascii="Cambria" w:hAnsi="Cambria"/>
          <w:kern w:val="32"/>
          <w:sz w:val="24"/>
        </w:rPr>
        <w:t xml:space="preserve"> etc.  </w:t>
      </w:r>
    </w:p>
    <w:p w14:paraId="45A70A36" w14:textId="77777777" w:rsidR="00C40C2C" w:rsidRPr="00E131B5" w:rsidRDefault="00C40C2C" w:rsidP="00C40C2C">
      <w:pPr>
        <w:spacing w:after="0" w:line="240" w:lineRule="auto"/>
        <w:ind w:left="450" w:hanging="450"/>
        <w:contextualSpacing/>
        <w:jc w:val="both"/>
        <w:rPr>
          <w:rFonts w:ascii="Cambria" w:hAnsi="Cambria"/>
          <w:b/>
          <w:i/>
          <w:sz w:val="24"/>
        </w:rPr>
      </w:pPr>
    </w:p>
    <w:p w14:paraId="343F9C60"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E131B5">
        <w:rPr>
          <w:rFonts w:ascii="Cambria" w:hAnsi="Cambria" w:cs="Calibri"/>
          <w:b/>
          <w:color w:val="FFFFFF" w:themeColor="background1"/>
        </w:rPr>
        <w:t xml:space="preserve">7. VERIFICAREA CRITERIILOR DE SELECȚIE </w:t>
      </w:r>
    </w:p>
    <w:p w14:paraId="075EE8CB" w14:textId="77777777" w:rsidR="00C40C2C" w:rsidRPr="00E131B5" w:rsidRDefault="00C40C2C" w:rsidP="00C40C2C">
      <w:pPr>
        <w:spacing w:after="0" w:line="240" w:lineRule="auto"/>
        <w:ind w:left="450" w:hanging="450"/>
        <w:contextualSpacing/>
        <w:jc w:val="both"/>
        <w:rPr>
          <w:rFonts w:ascii="Cambria" w:hAnsi="Cambria"/>
          <w:b/>
          <w:i/>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0"/>
        <w:gridCol w:w="1432"/>
        <w:gridCol w:w="1224"/>
      </w:tblGrid>
      <w:tr w:rsidR="00C40C2C" w:rsidRPr="00E131B5" w14:paraId="7572C477" w14:textId="77777777" w:rsidTr="00350156">
        <w:tc>
          <w:tcPr>
            <w:tcW w:w="3527" w:type="pct"/>
            <w:tcBorders>
              <w:top w:val="single" w:sz="4" w:space="0" w:color="auto"/>
              <w:left w:val="single" w:sz="4" w:space="0" w:color="auto"/>
              <w:bottom w:val="single" w:sz="4" w:space="0" w:color="auto"/>
              <w:right w:val="single" w:sz="4" w:space="0" w:color="auto"/>
            </w:tcBorders>
            <w:shd w:val="clear" w:color="auto" w:fill="FFE1E1"/>
            <w:vAlign w:val="center"/>
            <w:hideMark/>
          </w:tcPr>
          <w:p w14:paraId="5F156605" w14:textId="77777777" w:rsidR="00C40C2C" w:rsidRPr="00E131B5" w:rsidRDefault="00C40C2C" w:rsidP="00350156">
            <w:pPr>
              <w:pBdr>
                <w:left w:val="single" w:sz="8" w:space="0" w:color="auto"/>
              </w:pBdr>
              <w:overflowPunct w:val="0"/>
              <w:autoSpaceDE w:val="0"/>
              <w:autoSpaceDN w:val="0"/>
              <w:adjustRightInd w:val="0"/>
              <w:spacing w:after="0" w:line="240" w:lineRule="auto"/>
              <w:textAlignment w:val="baseline"/>
              <w:rPr>
                <w:rFonts w:ascii="Cambria" w:hAnsi="Cambria"/>
              </w:rPr>
            </w:pPr>
            <w:bookmarkStart w:id="28" w:name="_Hlk32674712"/>
            <w:r w:rsidRPr="00E131B5">
              <w:rPr>
                <w:rFonts w:ascii="Cambria" w:hAnsi="Cambria"/>
                <w:b/>
              </w:rPr>
              <w:t>CRITERII DE SELECȚIE</w:t>
            </w:r>
          </w:p>
        </w:tc>
        <w:tc>
          <w:tcPr>
            <w:tcW w:w="794" w:type="pct"/>
            <w:tcBorders>
              <w:top w:val="single" w:sz="4" w:space="0" w:color="auto"/>
              <w:left w:val="single" w:sz="4" w:space="0" w:color="auto"/>
              <w:bottom w:val="single" w:sz="4" w:space="0" w:color="auto"/>
              <w:right w:val="single" w:sz="4" w:space="0" w:color="auto"/>
            </w:tcBorders>
            <w:shd w:val="clear" w:color="auto" w:fill="FFE1E1"/>
            <w:vAlign w:val="center"/>
            <w:hideMark/>
          </w:tcPr>
          <w:p w14:paraId="52F7C972" w14:textId="77777777" w:rsidR="00C40C2C" w:rsidRPr="00E131B5" w:rsidRDefault="00C40C2C" w:rsidP="00350156">
            <w:pPr>
              <w:pBdr>
                <w:left w:val="single" w:sz="8" w:space="0" w:color="auto"/>
              </w:pBdr>
              <w:overflowPunct w:val="0"/>
              <w:autoSpaceDE w:val="0"/>
              <w:autoSpaceDN w:val="0"/>
              <w:adjustRightInd w:val="0"/>
              <w:spacing w:after="0" w:line="240" w:lineRule="auto"/>
              <w:jc w:val="center"/>
              <w:textAlignment w:val="baseline"/>
              <w:rPr>
                <w:rFonts w:ascii="Cambria" w:hAnsi="Cambria"/>
                <w:b/>
              </w:rPr>
            </w:pPr>
            <w:r w:rsidRPr="00E131B5">
              <w:rPr>
                <w:rFonts w:ascii="Cambria" w:hAnsi="Cambria"/>
                <w:b/>
              </w:rPr>
              <w:t>PUNCTAJ POSIBIL</w:t>
            </w:r>
          </w:p>
        </w:tc>
        <w:tc>
          <w:tcPr>
            <w:tcW w:w="679" w:type="pct"/>
            <w:tcBorders>
              <w:top w:val="single" w:sz="4" w:space="0" w:color="auto"/>
              <w:left w:val="single" w:sz="4" w:space="0" w:color="auto"/>
              <w:bottom w:val="single" w:sz="4" w:space="0" w:color="auto"/>
              <w:right w:val="single" w:sz="4" w:space="0" w:color="auto"/>
            </w:tcBorders>
            <w:shd w:val="clear" w:color="auto" w:fill="FFE1E1"/>
          </w:tcPr>
          <w:p w14:paraId="06F80F62" w14:textId="77777777" w:rsidR="00C40C2C" w:rsidRPr="00E131B5" w:rsidRDefault="00C40C2C" w:rsidP="00350156">
            <w:pPr>
              <w:pBdr>
                <w:left w:val="single" w:sz="8" w:space="0" w:color="auto"/>
              </w:pBdr>
              <w:overflowPunct w:val="0"/>
              <w:autoSpaceDE w:val="0"/>
              <w:autoSpaceDN w:val="0"/>
              <w:adjustRightInd w:val="0"/>
              <w:spacing w:after="0" w:line="240" w:lineRule="auto"/>
              <w:jc w:val="center"/>
              <w:textAlignment w:val="baseline"/>
              <w:rPr>
                <w:rFonts w:ascii="Cambria" w:hAnsi="Cambria"/>
                <w:b/>
              </w:rPr>
            </w:pPr>
            <w:r w:rsidRPr="00E131B5">
              <w:rPr>
                <w:rFonts w:ascii="Cambria" w:hAnsi="Cambria"/>
                <w:b/>
              </w:rPr>
              <w:t>PUNCTAJ ACORDAT</w:t>
            </w:r>
          </w:p>
        </w:tc>
      </w:tr>
      <w:tr w:rsidR="00C40C2C" w:rsidRPr="00E131B5" w14:paraId="3C57D734" w14:textId="77777777" w:rsidTr="00350156">
        <w:tc>
          <w:tcPr>
            <w:tcW w:w="3527" w:type="pct"/>
            <w:tcBorders>
              <w:top w:val="single" w:sz="4" w:space="0" w:color="auto"/>
              <w:left w:val="single" w:sz="4" w:space="0" w:color="auto"/>
              <w:bottom w:val="single" w:sz="4" w:space="0" w:color="auto"/>
              <w:right w:val="single" w:sz="4" w:space="0" w:color="auto"/>
            </w:tcBorders>
            <w:hideMark/>
          </w:tcPr>
          <w:p w14:paraId="4EE80D54" w14:textId="77777777" w:rsidR="00C40C2C" w:rsidRPr="00E131B5" w:rsidRDefault="00C40C2C" w:rsidP="00350156">
            <w:pPr>
              <w:pStyle w:val="ListParagraph"/>
              <w:shd w:val="clear" w:color="auto" w:fill="FFFFFF"/>
              <w:autoSpaceDE w:val="0"/>
              <w:autoSpaceDN w:val="0"/>
              <w:adjustRightInd w:val="0"/>
              <w:spacing w:after="0" w:line="240" w:lineRule="auto"/>
              <w:ind w:left="0"/>
              <w:rPr>
                <w:rFonts w:ascii="Cambria" w:eastAsia="MS Mincho" w:hAnsi="Cambria" w:cs="Calibri"/>
                <w:b/>
                <w:bCs/>
              </w:rPr>
            </w:pPr>
            <w:r w:rsidRPr="00E131B5">
              <w:rPr>
                <w:rFonts w:ascii="Cambria" w:eastAsia="MS Mincho" w:hAnsi="Cambria" w:cs="Calibri"/>
                <w:b/>
                <w:bCs/>
              </w:rPr>
              <w:t xml:space="preserve">CS1. </w:t>
            </w:r>
            <w:proofErr w:type="spellStart"/>
            <w:r w:rsidRPr="00E131B5">
              <w:rPr>
                <w:rFonts w:ascii="Cambria" w:eastAsia="MS Mincho" w:hAnsi="Cambria" w:cs="Calibri"/>
                <w:b/>
                <w:bCs/>
              </w:rPr>
              <w:t>Proiecte</w:t>
            </w:r>
            <w:proofErr w:type="spellEnd"/>
            <w:r w:rsidRPr="00E131B5">
              <w:rPr>
                <w:rFonts w:ascii="Cambria" w:eastAsia="MS Mincho" w:hAnsi="Cambria" w:cs="Calibri"/>
                <w:b/>
                <w:bCs/>
              </w:rPr>
              <w:t xml:space="preserve"> care </w:t>
            </w:r>
            <w:proofErr w:type="spellStart"/>
            <w:r w:rsidRPr="00E131B5">
              <w:rPr>
                <w:rFonts w:ascii="Cambria" w:eastAsia="MS Mincho" w:hAnsi="Cambria" w:cs="Calibri"/>
                <w:b/>
                <w:bCs/>
              </w:rPr>
              <w:t>propun</w:t>
            </w:r>
            <w:proofErr w:type="spellEnd"/>
            <w:r w:rsidRPr="00E131B5">
              <w:rPr>
                <w:rFonts w:ascii="Cambria" w:eastAsia="MS Mincho" w:hAnsi="Cambria" w:cs="Calibri"/>
                <w:b/>
                <w:bCs/>
              </w:rPr>
              <w:t xml:space="preserve"> </w:t>
            </w:r>
            <w:proofErr w:type="spellStart"/>
            <w:r w:rsidRPr="00E131B5">
              <w:rPr>
                <w:rFonts w:ascii="Cambria" w:eastAsia="MS Mincho" w:hAnsi="Cambria" w:cs="Calibri"/>
                <w:b/>
                <w:bCs/>
              </w:rPr>
              <w:t>realizarea</w:t>
            </w:r>
            <w:proofErr w:type="spellEnd"/>
            <w:r w:rsidRPr="00E131B5">
              <w:rPr>
                <w:rFonts w:ascii="Cambria" w:eastAsia="MS Mincho" w:hAnsi="Cambria" w:cs="Calibri"/>
                <w:b/>
                <w:bCs/>
              </w:rPr>
              <w:t xml:space="preserve"> </w:t>
            </w:r>
            <w:proofErr w:type="spellStart"/>
            <w:r w:rsidRPr="00E131B5">
              <w:rPr>
                <w:rFonts w:ascii="Cambria" w:eastAsia="MS Mincho" w:hAnsi="Cambria" w:cs="Calibri"/>
                <w:b/>
                <w:bCs/>
              </w:rPr>
              <w:t>unor</w:t>
            </w:r>
            <w:proofErr w:type="spellEnd"/>
            <w:r w:rsidRPr="00E131B5">
              <w:rPr>
                <w:rFonts w:ascii="Cambria" w:eastAsia="MS Mincho" w:hAnsi="Cambria" w:cs="Calibri"/>
                <w:b/>
                <w:bCs/>
              </w:rPr>
              <w:t xml:space="preserve"> </w:t>
            </w:r>
            <w:proofErr w:type="spellStart"/>
            <w:r w:rsidRPr="00E131B5">
              <w:rPr>
                <w:rFonts w:ascii="Cambria" w:eastAsia="MS Mincho" w:hAnsi="Cambria" w:cs="Calibri"/>
                <w:b/>
                <w:bCs/>
              </w:rPr>
              <w:t>acțiuni</w:t>
            </w:r>
            <w:proofErr w:type="spellEnd"/>
            <w:r w:rsidRPr="00E131B5">
              <w:rPr>
                <w:rFonts w:ascii="Cambria" w:eastAsia="MS Mincho" w:hAnsi="Cambria" w:cs="Calibri"/>
                <w:b/>
                <w:bCs/>
              </w:rPr>
              <w:t xml:space="preserve"> de transfer de </w:t>
            </w:r>
            <w:proofErr w:type="spellStart"/>
            <w:r w:rsidRPr="00E131B5">
              <w:rPr>
                <w:rFonts w:ascii="Cambria" w:eastAsia="MS Mincho" w:hAnsi="Cambria" w:cs="Calibri"/>
                <w:b/>
                <w:bCs/>
              </w:rPr>
              <w:t>cunoștințe</w:t>
            </w:r>
            <w:proofErr w:type="spellEnd"/>
            <w:r w:rsidRPr="00E131B5">
              <w:rPr>
                <w:rFonts w:ascii="Cambria" w:eastAsia="MS Mincho" w:hAnsi="Cambria" w:cs="Calibri"/>
                <w:b/>
                <w:bCs/>
              </w:rPr>
              <w:t xml:space="preserve"> - </w:t>
            </w:r>
            <w:proofErr w:type="spellStart"/>
            <w:r w:rsidRPr="00E131B5">
              <w:rPr>
                <w:rFonts w:ascii="Cambria" w:eastAsia="MS Mincho" w:hAnsi="Cambria" w:cs="Calibri"/>
                <w:b/>
                <w:bCs/>
              </w:rPr>
              <w:t>instruire</w:t>
            </w:r>
            <w:proofErr w:type="spellEnd"/>
            <w:r w:rsidRPr="00E131B5">
              <w:rPr>
                <w:rFonts w:ascii="Cambria" w:eastAsia="MS Mincho" w:hAnsi="Cambria" w:cs="Calibri"/>
                <w:b/>
                <w:bCs/>
              </w:rPr>
              <w:t xml:space="preserve"> </w:t>
            </w:r>
            <w:proofErr w:type="spellStart"/>
            <w:r w:rsidRPr="00E131B5">
              <w:rPr>
                <w:rFonts w:ascii="Cambria" w:eastAsia="MS Mincho" w:hAnsi="Cambria" w:cs="Calibri"/>
                <w:b/>
                <w:bCs/>
              </w:rPr>
              <w:t>și</w:t>
            </w:r>
            <w:proofErr w:type="spellEnd"/>
            <w:r w:rsidRPr="00E131B5">
              <w:rPr>
                <w:rFonts w:ascii="Cambria" w:eastAsia="MS Mincho" w:hAnsi="Cambria" w:cs="Calibri"/>
                <w:b/>
                <w:bCs/>
              </w:rPr>
              <w:t xml:space="preserve"> </w:t>
            </w:r>
            <w:proofErr w:type="spellStart"/>
            <w:r w:rsidRPr="00E131B5">
              <w:rPr>
                <w:rFonts w:ascii="Cambria" w:eastAsia="MS Mincho" w:hAnsi="Cambria" w:cs="Calibri"/>
                <w:b/>
                <w:bCs/>
              </w:rPr>
              <w:t>acțiuni</w:t>
            </w:r>
            <w:proofErr w:type="spellEnd"/>
            <w:r w:rsidRPr="00E131B5">
              <w:rPr>
                <w:rFonts w:ascii="Cambria" w:eastAsia="MS Mincho" w:hAnsi="Cambria" w:cs="Calibri"/>
                <w:b/>
                <w:bCs/>
              </w:rPr>
              <w:t xml:space="preserve"> de </w:t>
            </w:r>
            <w:proofErr w:type="spellStart"/>
            <w:r w:rsidRPr="00E131B5">
              <w:rPr>
                <w:rFonts w:ascii="Cambria" w:eastAsia="MS Mincho" w:hAnsi="Cambria" w:cs="Calibri"/>
                <w:b/>
                <w:bCs/>
              </w:rPr>
              <w:t>informare</w:t>
            </w:r>
            <w:proofErr w:type="spellEnd"/>
            <w:r w:rsidRPr="00E131B5">
              <w:rPr>
                <w:rFonts w:ascii="Cambria" w:eastAsia="MS Mincho" w:hAnsi="Cambria" w:cs="Calibri"/>
                <w:b/>
                <w:bCs/>
              </w:rPr>
              <w:t xml:space="preserve"> - </w:t>
            </w:r>
            <w:proofErr w:type="spellStart"/>
            <w:r w:rsidRPr="00E131B5">
              <w:rPr>
                <w:rFonts w:ascii="Cambria" w:eastAsia="MS Mincho" w:hAnsi="Cambria" w:cs="Calibri"/>
                <w:b/>
                <w:bCs/>
              </w:rPr>
              <w:t>diseminare</w:t>
            </w:r>
            <w:proofErr w:type="spellEnd"/>
            <w:r w:rsidRPr="00E131B5">
              <w:rPr>
                <w:rFonts w:ascii="Cambria" w:eastAsia="MS Mincho" w:hAnsi="Cambria" w:cs="Calibri"/>
                <w:b/>
                <w:bCs/>
              </w:rPr>
              <w:t xml:space="preserve"> </w:t>
            </w:r>
            <w:proofErr w:type="spellStart"/>
            <w:r w:rsidRPr="00E131B5">
              <w:rPr>
                <w:rFonts w:ascii="Cambria" w:eastAsia="MS Mincho" w:hAnsi="Cambria" w:cs="Calibri"/>
                <w:b/>
                <w:bCs/>
              </w:rPr>
              <w:t>informații</w:t>
            </w:r>
            <w:proofErr w:type="spellEnd"/>
            <w:r w:rsidRPr="00E131B5">
              <w:rPr>
                <w:rFonts w:ascii="Cambria" w:eastAsia="MS Mincho" w:hAnsi="Cambria" w:cs="Calibri"/>
                <w:b/>
                <w:bCs/>
              </w:rPr>
              <w:t xml:space="preserve"> online.</w:t>
            </w:r>
          </w:p>
        </w:tc>
        <w:tc>
          <w:tcPr>
            <w:tcW w:w="794" w:type="pct"/>
            <w:tcBorders>
              <w:top w:val="single" w:sz="4" w:space="0" w:color="auto"/>
              <w:left w:val="single" w:sz="4" w:space="0" w:color="auto"/>
              <w:bottom w:val="single" w:sz="4" w:space="0" w:color="auto"/>
              <w:right w:val="single" w:sz="4" w:space="0" w:color="auto"/>
            </w:tcBorders>
            <w:hideMark/>
          </w:tcPr>
          <w:p w14:paraId="37543259" w14:textId="77777777" w:rsidR="00C40C2C" w:rsidRPr="00E131B5" w:rsidRDefault="00C40C2C" w:rsidP="00350156">
            <w:pPr>
              <w:spacing w:after="0" w:line="240" w:lineRule="auto"/>
              <w:jc w:val="center"/>
              <w:rPr>
                <w:rFonts w:ascii="Cambria" w:hAnsi="Cambria"/>
                <w:b/>
                <w:bCs/>
              </w:rPr>
            </w:pPr>
            <w:r w:rsidRPr="00E131B5">
              <w:rPr>
                <w:rFonts w:ascii="Cambria" w:hAnsi="Cambria"/>
                <w:b/>
                <w:bCs/>
              </w:rPr>
              <w:t>10</w:t>
            </w:r>
          </w:p>
        </w:tc>
        <w:tc>
          <w:tcPr>
            <w:tcW w:w="679" w:type="pct"/>
            <w:tcBorders>
              <w:top w:val="single" w:sz="4" w:space="0" w:color="auto"/>
              <w:left w:val="single" w:sz="4" w:space="0" w:color="auto"/>
              <w:bottom w:val="single" w:sz="4" w:space="0" w:color="auto"/>
              <w:right w:val="single" w:sz="4" w:space="0" w:color="auto"/>
            </w:tcBorders>
            <w:vAlign w:val="bottom"/>
          </w:tcPr>
          <w:p w14:paraId="341C4A36"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26A614AB" w14:textId="77777777" w:rsidTr="00350156">
        <w:tc>
          <w:tcPr>
            <w:tcW w:w="3527" w:type="pct"/>
            <w:tcBorders>
              <w:top w:val="single" w:sz="4" w:space="0" w:color="auto"/>
              <w:left w:val="single" w:sz="4" w:space="0" w:color="auto"/>
              <w:bottom w:val="single" w:sz="4" w:space="0" w:color="auto"/>
              <w:right w:val="single" w:sz="4" w:space="0" w:color="auto"/>
            </w:tcBorders>
          </w:tcPr>
          <w:p w14:paraId="10E7BAB6" w14:textId="77777777" w:rsidR="00C40C2C" w:rsidRPr="00E131B5" w:rsidRDefault="00C40C2C" w:rsidP="00350156">
            <w:pPr>
              <w:spacing w:after="0" w:line="240" w:lineRule="auto"/>
              <w:rPr>
                <w:rFonts w:ascii="Cambria" w:hAnsi="Cambria"/>
                <w:b/>
                <w:bCs/>
              </w:rPr>
            </w:pPr>
            <w:r w:rsidRPr="00E131B5">
              <w:rPr>
                <w:rFonts w:ascii="Cambria" w:hAnsi="Cambria"/>
                <w:b/>
                <w:bCs/>
              </w:rPr>
              <w:t xml:space="preserve">CS2. </w:t>
            </w:r>
            <w:proofErr w:type="spellStart"/>
            <w:r w:rsidRPr="00E131B5">
              <w:rPr>
                <w:rFonts w:ascii="Cambria" w:hAnsi="Cambria"/>
                <w:b/>
                <w:bCs/>
              </w:rPr>
              <w:t>Proiecte</w:t>
            </w:r>
            <w:proofErr w:type="spellEnd"/>
            <w:r w:rsidRPr="00E131B5">
              <w:rPr>
                <w:rFonts w:ascii="Cambria" w:hAnsi="Cambria"/>
                <w:b/>
                <w:bCs/>
              </w:rPr>
              <w:t xml:space="preserve"> care </w:t>
            </w:r>
            <w:proofErr w:type="spellStart"/>
            <w:r w:rsidRPr="00E131B5">
              <w:rPr>
                <w:rFonts w:ascii="Cambria" w:hAnsi="Cambria"/>
                <w:b/>
                <w:bCs/>
              </w:rPr>
              <w:t>conțin</w:t>
            </w:r>
            <w:proofErr w:type="spellEnd"/>
            <w:r w:rsidRPr="00E131B5">
              <w:rPr>
                <w:rFonts w:ascii="Cambria" w:hAnsi="Cambria"/>
                <w:b/>
                <w:bCs/>
              </w:rPr>
              <w:t xml:space="preserve"> module legate de </w:t>
            </w:r>
            <w:proofErr w:type="spellStart"/>
            <w:r w:rsidRPr="00E131B5">
              <w:rPr>
                <w:rFonts w:ascii="Cambria" w:hAnsi="Cambria"/>
                <w:b/>
                <w:bCs/>
              </w:rPr>
              <w:t>domeniile</w:t>
            </w:r>
            <w:proofErr w:type="spellEnd"/>
            <w:r w:rsidRPr="00E131B5">
              <w:rPr>
                <w:rFonts w:ascii="Cambria" w:hAnsi="Cambria"/>
                <w:b/>
                <w:bCs/>
              </w:rPr>
              <w:t xml:space="preserve"> </w:t>
            </w:r>
            <w:proofErr w:type="spellStart"/>
            <w:r w:rsidRPr="00E131B5">
              <w:rPr>
                <w:rFonts w:ascii="Cambria" w:hAnsi="Cambria"/>
                <w:b/>
                <w:bCs/>
              </w:rPr>
              <w:t>prioritare</w:t>
            </w:r>
            <w:proofErr w:type="spellEnd"/>
            <w:r w:rsidRPr="00E131B5">
              <w:rPr>
                <w:rFonts w:ascii="Cambria" w:hAnsi="Cambria"/>
                <w:b/>
                <w:bCs/>
              </w:rPr>
              <w:t xml:space="preserve"> </w:t>
            </w:r>
            <w:proofErr w:type="spellStart"/>
            <w:r w:rsidRPr="00E131B5">
              <w:rPr>
                <w:rFonts w:ascii="Cambria" w:hAnsi="Cambria"/>
                <w:b/>
                <w:bCs/>
              </w:rPr>
              <w:t>identificate</w:t>
            </w:r>
            <w:proofErr w:type="spellEnd"/>
            <w:r w:rsidRPr="00E131B5">
              <w:rPr>
                <w:rFonts w:ascii="Cambria" w:hAnsi="Cambria"/>
                <w:b/>
                <w:bCs/>
              </w:rPr>
              <w:t xml:space="preserve"> la </w:t>
            </w:r>
            <w:proofErr w:type="spellStart"/>
            <w:r w:rsidRPr="00E131B5">
              <w:rPr>
                <w:rFonts w:ascii="Cambria" w:hAnsi="Cambria"/>
                <w:b/>
                <w:bCs/>
              </w:rPr>
              <w:t>nivel</w:t>
            </w:r>
            <w:proofErr w:type="spellEnd"/>
            <w:r w:rsidRPr="00E131B5">
              <w:rPr>
                <w:rFonts w:ascii="Cambria" w:hAnsi="Cambria"/>
                <w:b/>
                <w:bCs/>
              </w:rPr>
              <w:t xml:space="preserve"> local.</w:t>
            </w:r>
          </w:p>
        </w:tc>
        <w:tc>
          <w:tcPr>
            <w:tcW w:w="794" w:type="pct"/>
            <w:tcBorders>
              <w:top w:val="single" w:sz="4" w:space="0" w:color="auto"/>
              <w:left w:val="single" w:sz="4" w:space="0" w:color="auto"/>
              <w:bottom w:val="single" w:sz="4" w:space="0" w:color="auto"/>
              <w:right w:val="single" w:sz="4" w:space="0" w:color="auto"/>
            </w:tcBorders>
          </w:tcPr>
          <w:p w14:paraId="24F2A346" w14:textId="77777777" w:rsidR="00C40C2C" w:rsidRPr="00E131B5" w:rsidRDefault="00C40C2C" w:rsidP="00350156">
            <w:pPr>
              <w:spacing w:after="0" w:line="240" w:lineRule="auto"/>
              <w:jc w:val="center"/>
              <w:rPr>
                <w:rFonts w:ascii="Cambria" w:hAnsi="Cambria"/>
                <w:b/>
                <w:bCs/>
              </w:rPr>
            </w:pPr>
            <w:r w:rsidRPr="00E131B5">
              <w:rPr>
                <w:rFonts w:ascii="Cambria" w:hAnsi="Cambria"/>
                <w:b/>
                <w:bCs/>
              </w:rPr>
              <w:t xml:space="preserve">Maximum 90 de </w:t>
            </w:r>
            <w:proofErr w:type="spellStart"/>
            <w:r w:rsidRPr="00E131B5">
              <w:rPr>
                <w:rFonts w:ascii="Cambria" w:hAnsi="Cambria"/>
                <w:b/>
                <w:bCs/>
              </w:rPr>
              <w:t>puncte</w:t>
            </w:r>
            <w:proofErr w:type="spellEnd"/>
          </w:p>
        </w:tc>
        <w:tc>
          <w:tcPr>
            <w:tcW w:w="679" w:type="pct"/>
            <w:tcBorders>
              <w:top w:val="single" w:sz="4" w:space="0" w:color="auto"/>
              <w:left w:val="single" w:sz="4" w:space="0" w:color="auto"/>
              <w:bottom w:val="single" w:sz="4" w:space="0" w:color="auto"/>
              <w:right w:val="single" w:sz="4" w:space="0" w:color="auto"/>
            </w:tcBorders>
            <w:vAlign w:val="bottom"/>
          </w:tcPr>
          <w:p w14:paraId="0B6E6F07"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6C835AE5" w14:textId="77777777" w:rsidTr="00350156">
        <w:tc>
          <w:tcPr>
            <w:tcW w:w="3527" w:type="pct"/>
            <w:tcBorders>
              <w:top w:val="single" w:sz="4" w:space="0" w:color="auto"/>
              <w:left w:val="single" w:sz="4" w:space="0" w:color="auto"/>
              <w:bottom w:val="single" w:sz="4" w:space="0" w:color="auto"/>
              <w:right w:val="single" w:sz="4" w:space="0" w:color="auto"/>
            </w:tcBorders>
          </w:tcPr>
          <w:p w14:paraId="4C73B5A5"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Arhitectura</w:t>
            </w:r>
            <w:proofErr w:type="spellEnd"/>
            <w:r w:rsidRPr="00E131B5">
              <w:rPr>
                <w:rFonts w:ascii="Cambria" w:hAnsi="Cambria"/>
              </w:rPr>
              <w:t xml:space="preserve"> </w:t>
            </w:r>
            <w:proofErr w:type="spellStart"/>
            <w:r w:rsidRPr="00E131B5">
              <w:rPr>
                <w:rFonts w:ascii="Cambria" w:hAnsi="Cambria"/>
              </w:rPr>
              <w:t>locală</w:t>
            </w:r>
            <w:proofErr w:type="spellEnd"/>
          </w:p>
        </w:tc>
        <w:tc>
          <w:tcPr>
            <w:tcW w:w="794" w:type="pct"/>
            <w:tcBorders>
              <w:top w:val="single" w:sz="4" w:space="0" w:color="auto"/>
              <w:left w:val="single" w:sz="4" w:space="0" w:color="auto"/>
              <w:bottom w:val="single" w:sz="4" w:space="0" w:color="auto"/>
              <w:right w:val="single" w:sz="4" w:space="0" w:color="auto"/>
            </w:tcBorders>
          </w:tcPr>
          <w:p w14:paraId="0E0C4666"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07F5672A"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2C41B21F" w14:textId="77777777" w:rsidTr="00350156">
        <w:tc>
          <w:tcPr>
            <w:tcW w:w="3527" w:type="pct"/>
            <w:tcBorders>
              <w:top w:val="single" w:sz="4" w:space="0" w:color="auto"/>
              <w:left w:val="single" w:sz="4" w:space="0" w:color="auto"/>
              <w:bottom w:val="single" w:sz="4" w:space="0" w:color="auto"/>
              <w:right w:val="single" w:sz="4" w:space="0" w:color="auto"/>
            </w:tcBorders>
          </w:tcPr>
          <w:p w14:paraId="0642FC94"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Peisagistică</w:t>
            </w:r>
            <w:proofErr w:type="spellEnd"/>
            <w:r w:rsidRPr="00E131B5">
              <w:rPr>
                <w:rFonts w:ascii="Cambria" w:hAnsi="Cambria"/>
              </w:rPr>
              <w:t>/</w:t>
            </w:r>
            <w:proofErr w:type="spellStart"/>
            <w:r w:rsidRPr="00E131B5">
              <w:rPr>
                <w:rFonts w:ascii="Cambria" w:hAnsi="Cambria"/>
              </w:rPr>
              <w:t>peisaje</w:t>
            </w:r>
            <w:proofErr w:type="spellEnd"/>
            <w:r w:rsidRPr="00E131B5">
              <w:rPr>
                <w:rFonts w:ascii="Cambria" w:hAnsi="Cambria"/>
              </w:rPr>
              <w:t xml:space="preserve"> </w:t>
            </w:r>
            <w:proofErr w:type="spellStart"/>
            <w:r w:rsidRPr="00E131B5">
              <w:rPr>
                <w:rFonts w:ascii="Cambria" w:hAnsi="Cambria"/>
              </w:rPr>
              <w:t>turistice</w:t>
            </w:r>
            <w:proofErr w:type="spellEnd"/>
            <w:r w:rsidRPr="00E131B5">
              <w:rPr>
                <w:rFonts w:ascii="Cambria" w:hAnsi="Cambria"/>
              </w:rPr>
              <w:t xml:space="preserve"> </w:t>
            </w:r>
            <w:proofErr w:type="spellStart"/>
            <w:r w:rsidRPr="00E131B5">
              <w:rPr>
                <w:rFonts w:ascii="Cambria" w:hAnsi="Cambria"/>
              </w:rPr>
              <w:t>și</w:t>
            </w:r>
            <w:proofErr w:type="spellEnd"/>
            <w:r w:rsidRPr="00E131B5">
              <w:rPr>
                <w:rFonts w:ascii="Cambria" w:hAnsi="Cambria"/>
              </w:rPr>
              <w:t xml:space="preserve"> interpret de </w:t>
            </w:r>
            <w:proofErr w:type="spellStart"/>
            <w:r w:rsidRPr="00E131B5">
              <w:rPr>
                <w:rFonts w:ascii="Cambria" w:hAnsi="Cambria"/>
              </w:rPr>
              <w:t>natură</w:t>
            </w:r>
            <w:proofErr w:type="spellEnd"/>
          </w:p>
        </w:tc>
        <w:tc>
          <w:tcPr>
            <w:tcW w:w="794" w:type="pct"/>
            <w:tcBorders>
              <w:top w:val="single" w:sz="4" w:space="0" w:color="auto"/>
              <w:left w:val="single" w:sz="4" w:space="0" w:color="auto"/>
              <w:bottom w:val="single" w:sz="4" w:space="0" w:color="auto"/>
              <w:right w:val="single" w:sz="4" w:space="0" w:color="auto"/>
            </w:tcBorders>
          </w:tcPr>
          <w:p w14:paraId="52E07722"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08472421"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3C6C078F" w14:textId="77777777" w:rsidTr="00350156">
        <w:tc>
          <w:tcPr>
            <w:tcW w:w="3527" w:type="pct"/>
            <w:tcBorders>
              <w:top w:val="single" w:sz="4" w:space="0" w:color="auto"/>
              <w:left w:val="single" w:sz="4" w:space="0" w:color="auto"/>
              <w:bottom w:val="single" w:sz="4" w:space="0" w:color="auto"/>
              <w:right w:val="single" w:sz="4" w:space="0" w:color="auto"/>
            </w:tcBorders>
          </w:tcPr>
          <w:p w14:paraId="6F5B2893"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Comunicare</w:t>
            </w:r>
            <w:proofErr w:type="spellEnd"/>
            <w:r w:rsidRPr="00E131B5">
              <w:rPr>
                <w:rFonts w:ascii="Cambria" w:hAnsi="Cambria"/>
              </w:rPr>
              <w:t xml:space="preserve"> </w:t>
            </w:r>
            <w:proofErr w:type="spellStart"/>
            <w:r w:rsidRPr="00E131B5">
              <w:rPr>
                <w:rFonts w:ascii="Cambria" w:hAnsi="Cambria"/>
              </w:rPr>
              <w:t>și</w:t>
            </w:r>
            <w:proofErr w:type="spellEnd"/>
            <w:r w:rsidRPr="00E131B5">
              <w:rPr>
                <w:rFonts w:ascii="Cambria" w:hAnsi="Cambria"/>
              </w:rPr>
              <w:t xml:space="preserve"> </w:t>
            </w:r>
            <w:proofErr w:type="spellStart"/>
            <w:r w:rsidRPr="00E131B5">
              <w:rPr>
                <w:rFonts w:ascii="Cambria" w:hAnsi="Cambria"/>
              </w:rPr>
              <w:t>gestionarea</w:t>
            </w:r>
            <w:proofErr w:type="spellEnd"/>
            <w:r w:rsidRPr="00E131B5">
              <w:rPr>
                <w:rFonts w:ascii="Cambria" w:hAnsi="Cambria"/>
              </w:rPr>
              <w:t xml:space="preserve"> </w:t>
            </w:r>
            <w:proofErr w:type="spellStart"/>
            <w:r w:rsidRPr="00E131B5">
              <w:rPr>
                <w:rFonts w:ascii="Cambria" w:hAnsi="Cambria"/>
              </w:rPr>
              <w:t>paginilor</w:t>
            </w:r>
            <w:proofErr w:type="spellEnd"/>
            <w:r w:rsidRPr="00E131B5">
              <w:rPr>
                <w:rFonts w:ascii="Cambria" w:hAnsi="Cambria"/>
              </w:rPr>
              <w:t xml:space="preserve"> web/social media,</w:t>
            </w:r>
          </w:p>
        </w:tc>
        <w:tc>
          <w:tcPr>
            <w:tcW w:w="794" w:type="pct"/>
            <w:tcBorders>
              <w:top w:val="single" w:sz="4" w:space="0" w:color="auto"/>
              <w:left w:val="single" w:sz="4" w:space="0" w:color="auto"/>
              <w:bottom w:val="single" w:sz="4" w:space="0" w:color="auto"/>
              <w:right w:val="single" w:sz="4" w:space="0" w:color="auto"/>
            </w:tcBorders>
          </w:tcPr>
          <w:p w14:paraId="17307D06"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3A391F21"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10121B10" w14:textId="77777777" w:rsidTr="00350156">
        <w:tc>
          <w:tcPr>
            <w:tcW w:w="3527" w:type="pct"/>
            <w:tcBorders>
              <w:top w:val="single" w:sz="4" w:space="0" w:color="auto"/>
              <w:left w:val="single" w:sz="4" w:space="0" w:color="auto"/>
              <w:bottom w:val="single" w:sz="4" w:space="0" w:color="auto"/>
              <w:right w:val="single" w:sz="4" w:space="0" w:color="auto"/>
            </w:tcBorders>
          </w:tcPr>
          <w:p w14:paraId="176AD93C"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Organizare</w:t>
            </w:r>
            <w:proofErr w:type="spellEnd"/>
            <w:r w:rsidRPr="00E131B5">
              <w:rPr>
                <w:rFonts w:ascii="Cambria" w:hAnsi="Cambria"/>
              </w:rPr>
              <w:t xml:space="preserve"> </w:t>
            </w:r>
            <w:proofErr w:type="spellStart"/>
            <w:r w:rsidRPr="00E131B5">
              <w:rPr>
                <w:rFonts w:ascii="Cambria" w:hAnsi="Cambria"/>
              </w:rPr>
              <w:t>evenimente</w:t>
            </w:r>
            <w:proofErr w:type="spellEnd"/>
          </w:p>
        </w:tc>
        <w:tc>
          <w:tcPr>
            <w:tcW w:w="794" w:type="pct"/>
            <w:tcBorders>
              <w:top w:val="single" w:sz="4" w:space="0" w:color="auto"/>
              <w:left w:val="single" w:sz="4" w:space="0" w:color="auto"/>
              <w:bottom w:val="single" w:sz="4" w:space="0" w:color="auto"/>
              <w:right w:val="single" w:sz="4" w:space="0" w:color="auto"/>
            </w:tcBorders>
          </w:tcPr>
          <w:p w14:paraId="791C95EE"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58B0C212"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39A4BCBC" w14:textId="77777777" w:rsidTr="00350156">
        <w:tc>
          <w:tcPr>
            <w:tcW w:w="3527" w:type="pct"/>
            <w:tcBorders>
              <w:top w:val="single" w:sz="4" w:space="0" w:color="auto"/>
              <w:left w:val="single" w:sz="4" w:space="0" w:color="auto"/>
              <w:bottom w:val="single" w:sz="4" w:space="0" w:color="auto"/>
              <w:right w:val="single" w:sz="4" w:space="0" w:color="auto"/>
            </w:tcBorders>
          </w:tcPr>
          <w:p w14:paraId="21A4E538"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Comunicare</w:t>
            </w:r>
            <w:proofErr w:type="spellEnd"/>
            <w:r w:rsidRPr="00E131B5">
              <w:rPr>
                <w:rFonts w:ascii="Cambria" w:hAnsi="Cambria"/>
              </w:rPr>
              <w:t xml:space="preserve"> </w:t>
            </w:r>
            <w:proofErr w:type="spellStart"/>
            <w:r w:rsidRPr="00E131B5">
              <w:rPr>
                <w:rFonts w:ascii="Cambria" w:hAnsi="Cambria"/>
              </w:rPr>
              <w:t>interculturală</w:t>
            </w:r>
            <w:proofErr w:type="spellEnd"/>
          </w:p>
        </w:tc>
        <w:tc>
          <w:tcPr>
            <w:tcW w:w="794" w:type="pct"/>
            <w:tcBorders>
              <w:top w:val="single" w:sz="4" w:space="0" w:color="auto"/>
              <w:left w:val="single" w:sz="4" w:space="0" w:color="auto"/>
              <w:bottom w:val="single" w:sz="4" w:space="0" w:color="auto"/>
              <w:right w:val="single" w:sz="4" w:space="0" w:color="auto"/>
            </w:tcBorders>
          </w:tcPr>
          <w:p w14:paraId="4DFA55DB"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17BC9B76"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79A63F7F" w14:textId="77777777" w:rsidTr="00350156">
        <w:tc>
          <w:tcPr>
            <w:tcW w:w="3527" w:type="pct"/>
            <w:tcBorders>
              <w:top w:val="single" w:sz="4" w:space="0" w:color="auto"/>
              <w:left w:val="single" w:sz="4" w:space="0" w:color="auto"/>
              <w:bottom w:val="single" w:sz="4" w:space="0" w:color="auto"/>
              <w:right w:val="single" w:sz="4" w:space="0" w:color="auto"/>
            </w:tcBorders>
          </w:tcPr>
          <w:p w14:paraId="7FE93AFB" w14:textId="77777777" w:rsidR="00C40C2C" w:rsidRPr="00E131B5" w:rsidRDefault="00C40C2C" w:rsidP="0086087B">
            <w:pPr>
              <w:pStyle w:val="ListParagraph"/>
              <w:numPr>
                <w:ilvl w:val="0"/>
                <w:numId w:val="17"/>
              </w:numPr>
              <w:spacing w:after="0" w:line="240" w:lineRule="auto"/>
              <w:rPr>
                <w:rFonts w:ascii="Cambria" w:hAnsi="Cambria"/>
              </w:rPr>
            </w:pPr>
            <w:proofErr w:type="spellStart"/>
            <w:r w:rsidRPr="00E131B5">
              <w:rPr>
                <w:rFonts w:ascii="Cambria" w:hAnsi="Cambria"/>
              </w:rPr>
              <w:t>Turism</w:t>
            </w:r>
            <w:proofErr w:type="spellEnd"/>
            <w:r w:rsidRPr="00E131B5">
              <w:rPr>
                <w:rFonts w:ascii="Cambria" w:hAnsi="Cambria"/>
              </w:rPr>
              <w:t xml:space="preserve"> rural/</w:t>
            </w:r>
            <w:proofErr w:type="spellStart"/>
            <w:r w:rsidRPr="00E131B5">
              <w:rPr>
                <w:rFonts w:ascii="Cambria" w:hAnsi="Cambria"/>
              </w:rPr>
              <w:t>turism</w:t>
            </w:r>
            <w:proofErr w:type="spellEnd"/>
            <w:r w:rsidRPr="00E131B5">
              <w:rPr>
                <w:rFonts w:ascii="Cambria" w:hAnsi="Cambria"/>
              </w:rPr>
              <w:t xml:space="preserve"> </w:t>
            </w:r>
            <w:proofErr w:type="spellStart"/>
            <w:r w:rsidRPr="00E131B5">
              <w:rPr>
                <w:rFonts w:ascii="Cambria" w:hAnsi="Cambria"/>
              </w:rPr>
              <w:t>bazat</w:t>
            </w:r>
            <w:proofErr w:type="spellEnd"/>
            <w:r w:rsidRPr="00E131B5">
              <w:rPr>
                <w:rFonts w:ascii="Cambria" w:hAnsi="Cambria"/>
              </w:rPr>
              <w:t xml:space="preserve"> pe </w:t>
            </w:r>
            <w:proofErr w:type="spellStart"/>
            <w:r w:rsidRPr="00E131B5">
              <w:rPr>
                <w:rFonts w:ascii="Cambria" w:hAnsi="Cambria"/>
              </w:rPr>
              <w:t>comunitate</w:t>
            </w:r>
            <w:proofErr w:type="spellEnd"/>
            <w:r w:rsidRPr="00E131B5">
              <w:rPr>
                <w:rFonts w:ascii="Cambria" w:hAnsi="Cambria"/>
              </w:rPr>
              <w:t>/eco-</w:t>
            </w:r>
            <w:proofErr w:type="spellStart"/>
            <w:r w:rsidRPr="00E131B5">
              <w:rPr>
                <w:rFonts w:ascii="Cambria" w:hAnsi="Cambria"/>
              </w:rPr>
              <w:t>turism</w:t>
            </w:r>
            <w:proofErr w:type="spellEnd"/>
            <w:r w:rsidRPr="00E131B5">
              <w:rPr>
                <w:rFonts w:ascii="Cambria" w:hAnsi="Cambria"/>
              </w:rPr>
              <w:t xml:space="preserve">/ </w:t>
            </w:r>
            <w:proofErr w:type="spellStart"/>
            <w:r w:rsidRPr="00E131B5">
              <w:rPr>
                <w:rFonts w:ascii="Cambria" w:hAnsi="Cambria"/>
              </w:rPr>
              <w:t>drumuri</w:t>
            </w:r>
            <w:proofErr w:type="spellEnd"/>
            <w:r w:rsidRPr="00E131B5">
              <w:rPr>
                <w:rFonts w:ascii="Cambria" w:hAnsi="Cambria"/>
              </w:rPr>
              <w:t xml:space="preserve"> </w:t>
            </w:r>
            <w:proofErr w:type="spellStart"/>
            <w:r w:rsidRPr="00E131B5">
              <w:rPr>
                <w:rFonts w:ascii="Cambria" w:hAnsi="Cambria"/>
              </w:rPr>
              <w:t>verzi</w:t>
            </w:r>
            <w:proofErr w:type="spellEnd"/>
          </w:p>
        </w:tc>
        <w:tc>
          <w:tcPr>
            <w:tcW w:w="794" w:type="pct"/>
            <w:tcBorders>
              <w:top w:val="single" w:sz="4" w:space="0" w:color="auto"/>
              <w:left w:val="single" w:sz="4" w:space="0" w:color="auto"/>
              <w:bottom w:val="single" w:sz="4" w:space="0" w:color="auto"/>
              <w:right w:val="single" w:sz="4" w:space="0" w:color="auto"/>
            </w:tcBorders>
          </w:tcPr>
          <w:p w14:paraId="3188A259"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61C91136"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21B08AC8" w14:textId="77777777" w:rsidTr="00350156">
        <w:tc>
          <w:tcPr>
            <w:tcW w:w="3527" w:type="pct"/>
            <w:tcBorders>
              <w:top w:val="single" w:sz="4" w:space="0" w:color="auto"/>
              <w:left w:val="single" w:sz="4" w:space="0" w:color="auto"/>
              <w:bottom w:val="single" w:sz="4" w:space="0" w:color="auto"/>
              <w:right w:val="single" w:sz="4" w:space="0" w:color="auto"/>
            </w:tcBorders>
          </w:tcPr>
          <w:p w14:paraId="79DEE724"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Pregătire</w:t>
            </w:r>
            <w:proofErr w:type="spellEnd"/>
            <w:r w:rsidRPr="00E131B5">
              <w:rPr>
                <w:rFonts w:ascii="Cambria" w:hAnsi="Cambria"/>
              </w:rPr>
              <w:t xml:space="preserve"> </w:t>
            </w:r>
            <w:proofErr w:type="spellStart"/>
            <w:r w:rsidRPr="00E131B5">
              <w:rPr>
                <w:rFonts w:ascii="Cambria" w:hAnsi="Cambria"/>
              </w:rPr>
              <w:t>ghizi</w:t>
            </w:r>
            <w:proofErr w:type="spellEnd"/>
            <w:r w:rsidRPr="00E131B5">
              <w:rPr>
                <w:rFonts w:ascii="Cambria" w:hAnsi="Cambria"/>
              </w:rPr>
              <w:t xml:space="preserve"> </w:t>
            </w:r>
            <w:proofErr w:type="spellStart"/>
            <w:r w:rsidRPr="00E131B5">
              <w:rPr>
                <w:rFonts w:ascii="Cambria" w:hAnsi="Cambria"/>
              </w:rPr>
              <w:t>turistici</w:t>
            </w:r>
            <w:proofErr w:type="spellEnd"/>
            <w:r w:rsidRPr="00E131B5">
              <w:rPr>
                <w:rFonts w:ascii="Cambria" w:hAnsi="Cambria"/>
              </w:rPr>
              <w:t xml:space="preserve"> </w:t>
            </w:r>
            <w:proofErr w:type="spellStart"/>
            <w:r w:rsidRPr="00E131B5">
              <w:rPr>
                <w:rFonts w:ascii="Cambria" w:hAnsi="Cambria"/>
              </w:rPr>
              <w:t>locali</w:t>
            </w:r>
            <w:proofErr w:type="spellEnd"/>
          </w:p>
        </w:tc>
        <w:tc>
          <w:tcPr>
            <w:tcW w:w="794" w:type="pct"/>
            <w:tcBorders>
              <w:top w:val="single" w:sz="4" w:space="0" w:color="auto"/>
              <w:left w:val="single" w:sz="4" w:space="0" w:color="auto"/>
              <w:bottom w:val="single" w:sz="4" w:space="0" w:color="auto"/>
              <w:right w:val="single" w:sz="4" w:space="0" w:color="auto"/>
            </w:tcBorders>
          </w:tcPr>
          <w:p w14:paraId="77564197"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431F4540"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1D075B48" w14:textId="77777777" w:rsidTr="00350156">
        <w:tc>
          <w:tcPr>
            <w:tcW w:w="3527" w:type="pct"/>
            <w:tcBorders>
              <w:top w:val="single" w:sz="4" w:space="0" w:color="auto"/>
              <w:left w:val="single" w:sz="4" w:space="0" w:color="auto"/>
              <w:bottom w:val="single" w:sz="4" w:space="0" w:color="auto"/>
              <w:right w:val="single" w:sz="4" w:space="0" w:color="auto"/>
            </w:tcBorders>
          </w:tcPr>
          <w:p w14:paraId="0CC8EF07"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Facilitatori</w:t>
            </w:r>
            <w:proofErr w:type="spellEnd"/>
            <w:r w:rsidRPr="00E131B5">
              <w:rPr>
                <w:rFonts w:ascii="Cambria" w:hAnsi="Cambria"/>
              </w:rPr>
              <w:t xml:space="preserve"> </w:t>
            </w:r>
            <w:proofErr w:type="spellStart"/>
            <w:r w:rsidRPr="00E131B5">
              <w:rPr>
                <w:rFonts w:ascii="Cambria" w:hAnsi="Cambria"/>
              </w:rPr>
              <w:t>locali</w:t>
            </w:r>
            <w:proofErr w:type="spellEnd"/>
          </w:p>
        </w:tc>
        <w:tc>
          <w:tcPr>
            <w:tcW w:w="794" w:type="pct"/>
            <w:tcBorders>
              <w:top w:val="single" w:sz="4" w:space="0" w:color="auto"/>
              <w:left w:val="single" w:sz="4" w:space="0" w:color="auto"/>
              <w:bottom w:val="single" w:sz="4" w:space="0" w:color="auto"/>
              <w:right w:val="single" w:sz="4" w:space="0" w:color="auto"/>
            </w:tcBorders>
          </w:tcPr>
          <w:p w14:paraId="1386A741"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2FCB1592"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18E71D71" w14:textId="77777777" w:rsidTr="00350156">
        <w:tc>
          <w:tcPr>
            <w:tcW w:w="3527" w:type="pct"/>
            <w:tcBorders>
              <w:top w:val="single" w:sz="4" w:space="0" w:color="auto"/>
              <w:left w:val="single" w:sz="4" w:space="0" w:color="auto"/>
              <w:bottom w:val="single" w:sz="4" w:space="0" w:color="auto"/>
              <w:right w:val="single" w:sz="4" w:space="0" w:color="auto"/>
            </w:tcBorders>
          </w:tcPr>
          <w:p w14:paraId="3E459972"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Legislație</w:t>
            </w:r>
            <w:proofErr w:type="spellEnd"/>
            <w:r w:rsidRPr="00E131B5">
              <w:rPr>
                <w:rFonts w:ascii="Cambria" w:hAnsi="Cambria"/>
              </w:rPr>
              <w:t>/</w:t>
            </w:r>
            <w:proofErr w:type="spellStart"/>
            <w:r w:rsidRPr="00E131B5">
              <w:rPr>
                <w:rFonts w:ascii="Cambria" w:hAnsi="Cambria"/>
              </w:rPr>
              <w:t>fiscalitate</w:t>
            </w:r>
            <w:proofErr w:type="spellEnd"/>
            <w:r w:rsidRPr="00E131B5">
              <w:rPr>
                <w:rFonts w:ascii="Cambria" w:hAnsi="Cambria"/>
              </w:rPr>
              <w:t>/</w:t>
            </w:r>
            <w:proofErr w:type="spellStart"/>
            <w:r w:rsidRPr="00E131B5">
              <w:rPr>
                <w:rFonts w:ascii="Cambria" w:hAnsi="Cambria"/>
              </w:rPr>
              <w:t>autorizări</w:t>
            </w:r>
            <w:proofErr w:type="spellEnd"/>
          </w:p>
        </w:tc>
        <w:tc>
          <w:tcPr>
            <w:tcW w:w="794" w:type="pct"/>
            <w:tcBorders>
              <w:top w:val="single" w:sz="4" w:space="0" w:color="auto"/>
              <w:left w:val="single" w:sz="4" w:space="0" w:color="auto"/>
              <w:bottom w:val="single" w:sz="4" w:space="0" w:color="auto"/>
              <w:right w:val="single" w:sz="4" w:space="0" w:color="auto"/>
            </w:tcBorders>
          </w:tcPr>
          <w:p w14:paraId="0F1C7E69"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532A4D5F"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5286166A" w14:textId="77777777" w:rsidTr="00350156">
        <w:tc>
          <w:tcPr>
            <w:tcW w:w="3527" w:type="pct"/>
            <w:tcBorders>
              <w:top w:val="single" w:sz="4" w:space="0" w:color="auto"/>
              <w:left w:val="single" w:sz="4" w:space="0" w:color="auto"/>
              <w:bottom w:val="single" w:sz="4" w:space="0" w:color="auto"/>
              <w:right w:val="single" w:sz="4" w:space="0" w:color="auto"/>
            </w:tcBorders>
          </w:tcPr>
          <w:p w14:paraId="7561290D" w14:textId="77777777" w:rsidR="00C40C2C" w:rsidRPr="00E131B5" w:rsidRDefault="00C40C2C" w:rsidP="0086087B">
            <w:pPr>
              <w:pStyle w:val="ListParagraph"/>
              <w:numPr>
                <w:ilvl w:val="0"/>
                <w:numId w:val="17"/>
              </w:numPr>
              <w:spacing w:after="0" w:line="360" w:lineRule="auto"/>
              <w:rPr>
                <w:rFonts w:ascii="Cambria" w:hAnsi="Cambria"/>
              </w:rPr>
            </w:pPr>
            <w:r w:rsidRPr="00E131B5">
              <w:rPr>
                <w:rFonts w:ascii="Cambria" w:hAnsi="Cambria"/>
              </w:rPr>
              <w:t xml:space="preserve">Reguli de </w:t>
            </w:r>
            <w:proofErr w:type="spellStart"/>
            <w:r w:rsidRPr="00E131B5">
              <w:rPr>
                <w:rFonts w:ascii="Cambria" w:hAnsi="Cambria"/>
              </w:rPr>
              <w:t>comercializare</w:t>
            </w:r>
            <w:proofErr w:type="spellEnd"/>
            <w:r w:rsidRPr="00E131B5">
              <w:rPr>
                <w:rFonts w:ascii="Cambria" w:hAnsi="Cambria"/>
              </w:rPr>
              <w:t xml:space="preserve"> a </w:t>
            </w:r>
            <w:proofErr w:type="spellStart"/>
            <w:r w:rsidRPr="00E131B5">
              <w:rPr>
                <w:rFonts w:ascii="Cambria" w:hAnsi="Cambria"/>
              </w:rPr>
              <w:t>diferitelor</w:t>
            </w:r>
            <w:proofErr w:type="spellEnd"/>
            <w:r w:rsidRPr="00E131B5">
              <w:rPr>
                <w:rFonts w:ascii="Cambria" w:hAnsi="Cambria"/>
              </w:rPr>
              <w:t xml:space="preserve"> </w:t>
            </w:r>
            <w:proofErr w:type="spellStart"/>
            <w:r w:rsidRPr="00E131B5">
              <w:rPr>
                <w:rFonts w:ascii="Cambria" w:hAnsi="Cambria"/>
              </w:rPr>
              <w:t>produse</w:t>
            </w:r>
            <w:proofErr w:type="spellEnd"/>
            <w:r w:rsidRPr="00E131B5">
              <w:rPr>
                <w:rFonts w:ascii="Cambria" w:hAnsi="Cambria"/>
              </w:rPr>
              <w:t xml:space="preserve"> </w:t>
            </w:r>
            <w:proofErr w:type="spellStart"/>
            <w:r w:rsidRPr="00E131B5">
              <w:rPr>
                <w:rFonts w:ascii="Cambria" w:hAnsi="Cambria"/>
              </w:rPr>
              <w:t>și</w:t>
            </w:r>
            <w:proofErr w:type="spellEnd"/>
            <w:r w:rsidRPr="00E131B5">
              <w:rPr>
                <w:rFonts w:ascii="Cambria" w:hAnsi="Cambria"/>
              </w:rPr>
              <w:t xml:space="preserve"> </w:t>
            </w:r>
            <w:proofErr w:type="spellStart"/>
            <w:r w:rsidRPr="00E131B5">
              <w:rPr>
                <w:rFonts w:ascii="Cambria" w:hAnsi="Cambria"/>
              </w:rPr>
              <w:t>servicii</w:t>
            </w:r>
            <w:proofErr w:type="spellEnd"/>
            <w:r w:rsidRPr="00E131B5">
              <w:rPr>
                <w:rFonts w:ascii="Cambria" w:hAnsi="Cambria"/>
              </w:rPr>
              <w:t xml:space="preserve">, </w:t>
            </w:r>
          </w:p>
        </w:tc>
        <w:tc>
          <w:tcPr>
            <w:tcW w:w="794" w:type="pct"/>
            <w:tcBorders>
              <w:top w:val="single" w:sz="4" w:space="0" w:color="auto"/>
              <w:left w:val="single" w:sz="4" w:space="0" w:color="auto"/>
              <w:bottom w:val="single" w:sz="4" w:space="0" w:color="auto"/>
              <w:right w:val="single" w:sz="4" w:space="0" w:color="auto"/>
            </w:tcBorders>
          </w:tcPr>
          <w:p w14:paraId="2B70CFFC"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21E7BE8E"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753E20BD" w14:textId="77777777" w:rsidTr="00350156">
        <w:tc>
          <w:tcPr>
            <w:tcW w:w="3527" w:type="pct"/>
            <w:tcBorders>
              <w:top w:val="single" w:sz="4" w:space="0" w:color="auto"/>
              <w:left w:val="single" w:sz="4" w:space="0" w:color="auto"/>
              <w:bottom w:val="single" w:sz="4" w:space="0" w:color="auto"/>
              <w:right w:val="single" w:sz="4" w:space="0" w:color="auto"/>
            </w:tcBorders>
          </w:tcPr>
          <w:p w14:paraId="7D16CFA0"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Meșteșuguri</w:t>
            </w:r>
            <w:proofErr w:type="spellEnd"/>
          </w:p>
        </w:tc>
        <w:tc>
          <w:tcPr>
            <w:tcW w:w="794" w:type="pct"/>
            <w:tcBorders>
              <w:top w:val="single" w:sz="4" w:space="0" w:color="auto"/>
              <w:left w:val="single" w:sz="4" w:space="0" w:color="auto"/>
              <w:bottom w:val="single" w:sz="4" w:space="0" w:color="auto"/>
              <w:right w:val="single" w:sz="4" w:space="0" w:color="auto"/>
            </w:tcBorders>
          </w:tcPr>
          <w:p w14:paraId="6F281546"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6FC50AD9"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5C35BB03" w14:textId="77777777" w:rsidTr="00350156">
        <w:tc>
          <w:tcPr>
            <w:tcW w:w="3527" w:type="pct"/>
            <w:tcBorders>
              <w:top w:val="single" w:sz="4" w:space="0" w:color="auto"/>
              <w:left w:val="single" w:sz="4" w:space="0" w:color="auto"/>
              <w:bottom w:val="single" w:sz="4" w:space="0" w:color="auto"/>
              <w:right w:val="single" w:sz="4" w:space="0" w:color="auto"/>
            </w:tcBorders>
          </w:tcPr>
          <w:p w14:paraId="6B7AE0E1"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Protecția</w:t>
            </w:r>
            <w:proofErr w:type="spellEnd"/>
            <w:r w:rsidRPr="00E131B5">
              <w:rPr>
                <w:rFonts w:ascii="Cambria" w:hAnsi="Cambria"/>
              </w:rPr>
              <w:t xml:space="preserve"> </w:t>
            </w:r>
            <w:proofErr w:type="spellStart"/>
            <w:r w:rsidRPr="00E131B5">
              <w:rPr>
                <w:rFonts w:ascii="Cambria" w:hAnsi="Cambria"/>
              </w:rPr>
              <w:t>mediului</w:t>
            </w:r>
            <w:proofErr w:type="spellEnd"/>
          </w:p>
        </w:tc>
        <w:tc>
          <w:tcPr>
            <w:tcW w:w="794" w:type="pct"/>
            <w:tcBorders>
              <w:top w:val="single" w:sz="4" w:space="0" w:color="auto"/>
              <w:left w:val="single" w:sz="4" w:space="0" w:color="auto"/>
              <w:bottom w:val="single" w:sz="4" w:space="0" w:color="auto"/>
              <w:right w:val="single" w:sz="4" w:space="0" w:color="auto"/>
            </w:tcBorders>
          </w:tcPr>
          <w:p w14:paraId="6411F911"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208CFF95"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DC4CAA" w:rsidRPr="00E131B5" w14:paraId="60F2BC81" w14:textId="77777777" w:rsidTr="00350156">
        <w:tc>
          <w:tcPr>
            <w:tcW w:w="3527" w:type="pct"/>
            <w:tcBorders>
              <w:top w:val="single" w:sz="4" w:space="0" w:color="auto"/>
              <w:left w:val="single" w:sz="4" w:space="0" w:color="auto"/>
              <w:bottom w:val="single" w:sz="4" w:space="0" w:color="auto"/>
              <w:right w:val="single" w:sz="4" w:space="0" w:color="auto"/>
            </w:tcBorders>
          </w:tcPr>
          <w:p w14:paraId="23C2CDBA" w14:textId="6BAE1E73" w:rsidR="00DC4CAA" w:rsidRPr="00E131B5" w:rsidRDefault="00DC4CAA" w:rsidP="0086087B">
            <w:pPr>
              <w:pStyle w:val="ListParagraph"/>
              <w:numPr>
                <w:ilvl w:val="0"/>
                <w:numId w:val="17"/>
              </w:numPr>
              <w:spacing w:after="0" w:line="360" w:lineRule="auto"/>
              <w:rPr>
                <w:rFonts w:ascii="Cambria" w:hAnsi="Cambria"/>
              </w:rPr>
            </w:pPr>
            <w:proofErr w:type="spellStart"/>
            <w:r w:rsidRPr="00DC4CAA">
              <w:rPr>
                <w:rFonts w:ascii="Cambria" w:hAnsi="Cambria"/>
              </w:rPr>
              <w:t>Competențe</w:t>
            </w:r>
            <w:proofErr w:type="spellEnd"/>
            <w:r w:rsidRPr="00DC4CAA">
              <w:rPr>
                <w:rFonts w:ascii="Cambria" w:hAnsi="Cambria"/>
              </w:rPr>
              <w:t xml:space="preserve"> </w:t>
            </w:r>
            <w:proofErr w:type="spellStart"/>
            <w:r w:rsidRPr="00DC4CAA">
              <w:rPr>
                <w:rFonts w:ascii="Cambria" w:hAnsi="Cambria"/>
              </w:rPr>
              <w:t>digitale</w:t>
            </w:r>
            <w:proofErr w:type="spellEnd"/>
          </w:p>
        </w:tc>
        <w:tc>
          <w:tcPr>
            <w:tcW w:w="794" w:type="pct"/>
            <w:tcBorders>
              <w:top w:val="single" w:sz="4" w:space="0" w:color="auto"/>
              <w:left w:val="single" w:sz="4" w:space="0" w:color="auto"/>
              <w:bottom w:val="single" w:sz="4" w:space="0" w:color="auto"/>
              <w:right w:val="single" w:sz="4" w:space="0" w:color="auto"/>
            </w:tcBorders>
          </w:tcPr>
          <w:p w14:paraId="035B199D" w14:textId="693089EF" w:rsidR="00DC4CAA" w:rsidRPr="00E131B5" w:rsidRDefault="00DC4CAA" w:rsidP="00350156">
            <w:pPr>
              <w:spacing w:after="0" w:line="360" w:lineRule="auto"/>
              <w:jc w:val="center"/>
              <w:rPr>
                <w:rFonts w:ascii="Cambria" w:hAnsi="Cambria"/>
              </w:rPr>
            </w:pPr>
            <w:r>
              <w:rPr>
                <w:rFonts w:ascii="Cambria" w:hAnsi="Cambria"/>
              </w:rPr>
              <w:t>50</w:t>
            </w:r>
          </w:p>
        </w:tc>
        <w:tc>
          <w:tcPr>
            <w:tcW w:w="679" w:type="pct"/>
            <w:tcBorders>
              <w:top w:val="single" w:sz="4" w:space="0" w:color="auto"/>
              <w:left w:val="single" w:sz="4" w:space="0" w:color="auto"/>
              <w:bottom w:val="single" w:sz="4" w:space="0" w:color="auto"/>
              <w:right w:val="single" w:sz="4" w:space="0" w:color="auto"/>
            </w:tcBorders>
            <w:vAlign w:val="bottom"/>
          </w:tcPr>
          <w:p w14:paraId="58F2429F" w14:textId="374996E7" w:rsidR="00DC4CAA" w:rsidRPr="00E131B5" w:rsidRDefault="00DC4CAA" w:rsidP="00350156">
            <w:pPr>
              <w:spacing w:after="0" w:line="240" w:lineRule="auto"/>
              <w:jc w:val="center"/>
              <w:rPr>
                <w:rFonts w:ascii="Cambria" w:hAnsi="Cambria"/>
                <w:bCs/>
              </w:rPr>
            </w:pPr>
            <w:r>
              <w:rPr>
                <w:rFonts w:ascii="Cambria" w:hAnsi="Cambria"/>
                <w:bCs/>
              </w:rPr>
              <w:t>……….</w:t>
            </w:r>
          </w:p>
        </w:tc>
      </w:tr>
      <w:tr w:rsidR="00C40C2C" w:rsidRPr="00E131B5" w14:paraId="5441320D" w14:textId="77777777" w:rsidTr="00350156">
        <w:trPr>
          <w:trHeight w:val="476"/>
        </w:trPr>
        <w:tc>
          <w:tcPr>
            <w:tcW w:w="3527" w:type="pct"/>
            <w:tcBorders>
              <w:top w:val="single" w:sz="4" w:space="0" w:color="auto"/>
              <w:left w:val="single" w:sz="4" w:space="0" w:color="auto"/>
              <w:bottom w:val="single" w:sz="4" w:space="0" w:color="auto"/>
              <w:right w:val="single" w:sz="4" w:space="0" w:color="auto"/>
            </w:tcBorders>
            <w:shd w:val="clear" w:color="auto" w:fill="FFDDDD"/>
            <w:vAlign w:val="bottom"/>
          </w:tcPr>
          <w:p w14:paraId="145451A9" w14:textId="77777777" w:rsidR="00C40C2C" w:rsidRPr="009457E2" w:rsidRDefault="00C40C2C" w:rsidP="00350156">
            <w:pPr>
              <w:overflowPunct w:val="0"/>
              <w:autoSpaceDE w:val="0"/>
              <w:autoSpaceDN w:val="0"/>
              <w:adjustRightInd w:val="0"/>
              <w:spacing w:after="0" w:line="240" w:lineRule="auto"/>
              <w:textAlignment w:val="baseline"/>
              <w:rPr>
                <w:rFonts w:ascii="Cambria" w:hAnsi="Cambria"/>
                <w:b/>
              </w:rPr>
            </w:pPr>
            <w:r w:rsidRPr="009457E2">
              <w:rPr>
                <w:rFonts w:ascii="Cambria" w:hAnsi="Cambria"/>
                <w:b/>
              </w:rPr>
              <w:t>Total</w:t>
            </w:r>
          </w:p>
        </w:tc>
        <w:tc>
          <w:tcPr>
            <w:tcW w:w="794" w:type="pct"/>
            <w:tcBorders>
              <w:top w:val="single" w:sz="4" w:space="0" w:color="auto"/>
              <w:left w:val="single" w:sz="4" w:space="0" w:color="auto"/>
              <w:bottom w:val="single" w:sz="4" w:space="0" w:color="auto"/>
              <w:right w:val="single" w:sz="4" w:space="0" w:color="auto"/>
            </w:tcBorders>
            <w:shd w:val="clear" w:color="auto" w:fill="FFDDDD"/>
            <w:vAlign w:val="bottom"/>
          </w:tcPr>
          <w:p w14:paraId="01CD85A2" w14:textId="77777777" w:rsidR="00C40C2C" w:rsidRPr="009457E2" w:rsidRDefault="00C40C2C" w:rsidP="00350156">
            <w:pPr>
              <w:overflowPunct w:val="0"/>
              <w:autoSpaceDE w:val="0"/>
              <w:autoSpaceDN w:val="0"/>
              <w:adjustRightInd w:val="0"/>
              <w:spacing w:after="0" w:line="240" w:lineRule="auto"/>
              <w:jc w:val="center"/>
              <w:textAlignment w:val="baseline"/>
              <w:rPr>
                <w:rFonts w:ascii="Cambria" w:hAnsi="Cambria"/>
                <w:b/>
              </w:rPr>
            </w:pPr>
            <w:r w:rsidRPr="009457E2">
              <w:rPr>
                <w:rFonts w:ascii="Cambria" w:hAnsi="Cambria"/>
                <w:b/>
              </w:rPr>
              <w:t>............</w:t>
            </w:r>
          </w:p>
        </w:tc>
        <w:tc>
          <w:tcPr>
            <w:tcW w:w="679" w:type="pct"/>
            <w:tcBorders>
              <w:top w:val="single" w:sz="4" w:space="0" w:color="auto"/>
              <w:left w:val="single" w:sz="4" w:space="0" w:color="auto"/>
              <w:bottom w:val="single" w:sz="4" w:space="0" w:color="auto"/>
              <w:right w:val="single" w:sz="4" w:space="0" w:color="auto"/>
            </w:tcBorders>
            <w:shd w:val="clear" w:color="auto" w:fill="FFDDDD"/>
            <w:vAlign w:val="bottom"/>
          </w:tcPr>
          <w:p w14:paraId="448C4509" w14:textId="77777777" w:rsidR="00C40C2C" w:rsidRPr="009457E2" w:rsidRDefault="00C40C2C" w:rsidP="00350156">
            <w:pPr>
              <w:overflowPunct w:val="0"/>
              <w:autoSpaceDE w:val="0"/>
              <w:autoSpaceDN w:val="0"/>
              <w:adjustRightInd w:val="0"/>
              <w:spacing w:after="0" w:line="240" w:lineRule="auto"/>
              <w:jc w:val="center"/>
              <w:textAlignment w:val="baseline"/>
              <w:rPr>
                <w:rFonts w:ascii="Cambria" w:hAnsi="Cambria"/>
                <w:b/>
              </w:rPr>
            </w:pPr>
            <w:r w:rsidRPr="009457E2">
              <w:rPr>
                <w:rFonts w:ascii="Cambria" w:hAnsi="Cambria"/>
                <w:b/>
              </w:rPr>
              <w:t>............</w:t>
            </w:r>
          </w:p>
        </w:tc>
      </w:tr>
      <w:tr w:rsidR="00C40C2C" w:rsidRPr="00E131B5" w14:paraId="1ADC1574" w14:textId="77777777" w:rsidTr="00350156">
        <w:tc>
          <w:tcPr>
            <w:tcW w:w="5000" w:type="pct"/>
            <w:gridSpan w:val="3"/>
            <w:tcBorders>
              <w:top w:val="single" w:sz="4" w:space="0" w:color="auto"/>
              <w:left w:val="single" w:sz="4" w:space="0" w:color="auto"/>
              <w:bottom w:val="single" w:sz="4" w:space="0" w:color="auto"/>
              <w:right w:val="single" w:sz="4" w:space="0" w:color="auto"/>
            </w:tcBorders>
          </w:tcPr>
          <w:p w14:paraId="642A0E03" w14:textId="77777777" w:rsidR="00C40C2C" w:rsidRPr="00E131B5" w:rsidRDefault="00C40C2C" w:rsidP="0086087B">
            <w:pPr>
              <w:pStyle w:val="ListParagraph"/>
              <w:numPr>
                <w:ilvl w:val="0"/>
                <w:numId w:val="5"/>
              </w:numPr>
              <w:tabs>
                <w:tab w:val="clear" w:pos="0"/>
                <w:tab w:val="num" w:pos="-360"/>
              </w:tabs>
              <w:spacing w:after="0" w:line="240" w:lineRule="auto"/>
              <w:ind w:left="0"/>
              <w:contextualSpacing w:val="0"/>
              <w:jc w:val="both"/>
              <w:rPr>
                <w:rFonts w:ascii="Cambria" w:hAnsi="Cambria"/>
              </w:rPr>
            </w:pPr>
            <w:bookmarkStart w:id="29" w:name="_Hlk33447421"/>
            <w:proofErr w:type="spellStart"/>
            <w:r w:rsidRPr="00E131B5">
              <w:rPr>
                <w:rFonts w:ascii="Cambria" w:hAnsi="Cambria"/>
                <w:b/>
              </w:rPr>
              <w:t>Punctajul</w:t>
            </w:r>
            <w:proofErr w:type="spellEnd"/>
            <w:r w:rsidRPr="00E131B5">
              <w:rPr>
                <w:rFonts w:ascii="Cambria" w:hAnsi="Cambria"/>
                <w:b/>
              </w:rPr>
              <w:t xml:space="preserve"> minim</w:t>
            </w:r>
            <w:r w:rsidRPr="00E131B5">
              <w:rPr>
                <w:rFonts w:ascii="Cambria" w:hAnsi="Cambria"/>
              </w:rPr>
              <w:t xml:space="preserve"> admis la </w:t>
            </w:r>
            <w:proofErr w:type="spellStart"/>
            <w:r w:rsidRPr="00E131B5">
              <w:rPr>
                <w:rFonts w:ascii="Cambria" w:hAnsi="Cambria"/>
              </w:rPr>
              <w:t>finanțare</w:t>
            </w:r>
            <w:proofErr w:type="spellEnd"/>
            <w:r w:rsidRPr="00E131B5">
              <w:rPr>
                <w:rFonts w:ascii="Cambria" w:hAnsi="Cambria"/>
              </w:rPr>
              <w:t xml:space="preserve"> </w:t>
            </w:r>
            <w:proofErr w:type="spellStart"/>
            <w:r w:rsidRPr="00E131B5">
              <w:rPr>
                <w:rFonts w:ascii="Cambria" w:hAnsi="Cambria"/>
              </w:rPr>
              <w:t>este</w:t>
            </w:r>
            <w:proofErr w:type="spellEnd"/>
            <w:r w:rsidRPr="00E131B5">
              <w:rPr>
                <w:rFonts w:ascii="Cambria" w:hAnsi="Cambria"/>
              </w:rPr>
              <w:t xml:space="preserve"> de </w:t>
            </w:r>
            <w:r w:rsidRPr="00420F09">
              <w:rPr>
                <w:rFonts w:ascii="Cambria" w:hAnsi="Cambria"/>
                <w:b/>
                <w:bCs/>
              </w:rPr>
              <w:t xml:space="preserve">40 </w:t>
            </w:r>
            <w:proofErr w:type="spellStart"/>
            <w:r w:rsidRPr="00420F09">
              <w:rPr>
                <w:rFonts w:ascii="Cambria" w:hAnsi="Cambria"/>
                <w:b/>
                <w:bCs/>
              </w:rPr>
              <w:t>puncte</w:t>
            </w:r>
            <w:proofErr w:type="spellEnd"/>
            <w:r w:rsidRPr="00420F09">
              <w:rPr>
                <w:rFonts w:ascii="Cambria" w:hAnsi="Cambria"/>
                <w:b/>
                <w:bCs/>
              </w:rPr>
              <w:t>.</w:t>
            </w:r>
          </w:p>
          <w:p w14:paraId="3C687B82" w14:textId="77777777" w:rsidR="00C40C2C" w:rsidRPr="00E131B5" w:rsidRDefault="00C40C2C" w:rsidP="0086087B">
            <w:pPr>
              <w:pStyle w:val="ListParagraph"/>
              <w:numPr>
                <w:ilvl w:val="0"/>
                <w:numId w:val="5"/>
              </w:numPr>
              <w:tabs>
                <w:tab w:val="clear" w:pos="0"/>
                <w:tab w:val="num" w:pos="-360"/>
              </w:tabs>
              <w:spacing w:after="0" w:line="240" w:lineRule="auto"/>
              <w:ind w:left="0"/>
              <w:contextualSpacing w:val="0"/>
              <w:jc w:val="both"/>
              <w:rPr>
                <w:rFonts w:ascii="Cambria" w:hAnsi="Cambria"/>
              </w:rPr>
            </w:pPr>
            <w:proofErr w:type="spellStart"/>
            <w:r w:rsidRPr="00E131B5">
              <w:rPr>
                <w:rFonts w:ascii="Cambria" w:hAnsi="Cambria"/>
                <w:b/>
              </w:rPr>
              <w:t>Departajarea</w:t>
            </w:r>
            <w:proofErr w:type="spellEnd"/>
            <w:r w:rsidRPr="00E131B5">
              <w:rPr>
                <w:rFonts w:ascii="Cambria" w:hAnsi="Cambria"/>
                <w:b/>
              </w:rPr>
              <w:t xml:space="preserve"> </w:t>
            </w:r>
            <w:proofErr w:type="spellStart"/>
            <w:r w:rsidRPr="00E131B5">
              <w:rPr>
                <w:rFonts w:ascii="Cambria" w:hAnsi="Cambria"/>
                <w:b/>
              </w:rPr>
              <w:t>proiectelor</w:t>
            </w:r>
            <w:proofErr w:type="spellEnd"/>
            <w:r w:rsidRPr="00E131B5">
              <w:rPr>
                <w:rFonts w:ascii="Cambria" w:hAnsi="Cambria"/>
                <w:b/>
              </w:rPr>
              <w:t xml:space="preserve"> cu </w:t>
            </w:r>
            <w:proofErr w:type="spellStart"/>
            <w:r w:rsidRPr="00E131B5">
              <w:rPr>
                <w:rFonts w:ascii="Cambria" w:hAnsi="Cambria"/>
                <w:b/>
              </w:rPr>
              <w:t>același</w:t>
            </w:r>
            <w:proofErr w:type="spellEnd"/>
            <w:r w:rsidRPr="00E131B5">
              <w:rPr>
                <w:rFonts w:ascii="Cambria" w:hAnsi="Cambria"/>
                <w:b/>
              </w:rPr>
              <w:t xml:space="preserve"> </w:t>
            </w:r>
            <w:proofErr w:type="spellStart"/>
            <w:r w:rsidRPr="00E131B5">
              <w:rPr>
                <w:rFonts w:ascii="Cambria" w:hAnsi="Cambria"/>
                <w:b/>
              </w:rPr>
              <w:t>punctaj</w:t>
            </w:r>
            <w:proofErr w:type="spellEnd"/>
            <w:r w:rsidRPr="00E131B5">
              <w:rPr>
                <w:rFonts w:ascii="Cambria" w:hAnsi="Cambria"/>
                <w:b/>
              </w:rPr>
              <w:t>:</w:t>
            </w:r>
          </w:p>
          <w:p w14:paraId="0F56EBB8" w14:textId="77777777" w:rsidR="00C40C2C" w:rsidRPr="00E131B5" w:rsidRDefault="00C40C2C" w:rsidP="00350156">
            <w:pPr>
              <w:pStyle w:val="ListParagraph"/>
              <w:spacing w:after="0" w:line="240" w:lineRule="auto"/>
              <w:ind w:left="360"/>
              <w:rPr>
                <w:rFonts w:ascii="Cambria" w:hAnsi="Cambria"/>
              </w:rPr>
            </w:pPr>
            <w:proofErr w:type="spellStart"/>
            <w:r w:rsidRPr="00E131B5">
              <w:rPr>
                <w:rFonts w:ascii="Cambria" w:hAnsi="Cambria"/>
              </w:rPr>
              <w:lastRenderedPageBreak/>
              <w:t>Selecţia</w:t>
            </w:r>
            <w:proofErr w:type="spellEnd"/>
            <w:r w:rsidRPr="00E131B5">
              <w:rPr>
                <w:rFonts w:ascii="Cambria" w:hAnsi="Cambria"/>
              </w:rPr>
              <w:t xml:space="preserve"> </w:t>
            </w:r>
            <w:proofErr w:type="spellStart"/>
            <w:r w:rsidRPr="00E131B5">
              <w:rPr>
                <w:rFonts w:ascii="Cambria" w:hAnsi="Cambria"/>
              </w:rPr>
              <w:t>proiectelor</w:t>
            </w:r>
            <w:proofErr w:type="spellEnd"/>
            <w:r w:rsidRPr="00E131B5">
              <w:rPr>
                <w:rFonts w:ascii="Cambria" w:hAnsi="Cambria"/>
              </w:rPr>
              <w:t xml:space="preserve"> se face </w:t>
            </w:r>
            <w:proofErr w:type="spellStart"/>
            <w:r w:rsidRPr="00E131B5">
              <w:rPr>
                <w:rFonts w:ascii="Cambria" w:hAnsi="Cambria"/>
              </w:rPr>
              <w:t>în</w:t>
            </w:r>
            <w:proofErr w:type="spellEnd"/>
            <w:r w:rsidRPr="00E131B5">
              <w:rPr>
                <w:rFonts w:ascii="Cambria" w:hAnsi="Cambria"/>
              </w:rPr>
              <w:t xml:space="preserve"> </w:t>
            </w:r>
            <w:proofErr w:type="spellStart"/>
            <w:r w:rsidRPr="00E131B5">
              <w:rPr>
                <w:rFonts w:ascii="Cambria" w:hAnsi="Cambria"/>
              </w:rPr>
              <w:t>ordinea</w:t>
            </w:r>
            <w:proofErr w:type="spellEnd"/>
            <w:r w:rsidRPr="00E131B5">
              <w:rPr>
                <w:rFonts w:ascii="Cambria" w:hAnsi="Cambria"/>
              </w:rPr>
              <w:t xml:space="preserve"> </w:t>
            </w:r>
            <w:proofErr w:type="spellStart"/>
            <w:r w:rsidRPr="00E131B5">
              <w:rPr>
                <w:rFonts w:ascii="Cambria" w:hAnsi="Cambria"/>
              </w:rPr>
              <w:t>descrescătoare</w:t>
            </w:r>
            <w:proofErr w:type="spellEnd"/>
            <w:r w:rsidRPr="00E131B5">
              <w:rPr>
                <w:rFonts w:ascii="Cambria" w:hAnsi="Cambria"/>
              </w:rPr>
              <w:t xml:space="preserve"> a </w:t>
            </w:r>
            <w:proofErr w:type="spellStart"/>
            <w:r w:rsidRPr="00E131B5">
              <w:rPr>
                <w:rFonts w:ascii="Cambria" w:hAnsi="Cambria"/>
              </w:rPr>
              <w:t>punctajului</w:t>
            </w:r>
            <w:proofErr w:type="spellEnd"/>
            <w:r w:rsidRPr="00E131B5">
              <w:rPr>
                <w:rFonts w:ascii="Cambria" w:hAnsi="Cambria"/>
              </w:rPr>
              <w:t xml:space="preserve"> de </w:t>
            </w:r>
            <w:proofErr w:type="spellStart"/>
            <w:r w:rsidRPr="00E131B5">
              <w:rPr>
                <w:rFonts w:ascii="Cambria" w:hAnsi="Cambria"/>
              </w:rPr>
              <w:t>selecţie</w:t>
            </w:r>
            <w:proofErr w:type="spellEnd"/>
            <w:r w:rsidRPr="00E131B5">
              <w:rPr>
                <w:rFonts w:ascii="Cambria" w:hAnsi="Cambria"/>
              </w:rPr>
              <w:t xml:space="preserve"> </w:t>
            </w:r>
            <w:proofErr w:type="spellStart"/>
            <w:r w:rsidRPr="00E131B5">
              <w:rPr>
                <w:rFonts w:ascii="Cambria" w:hAnsi="Cambria"/>
              </w:rPr>
              <w:t>în</w:t>
            </w:r>
            <w:proofErr w:type="spellEnd"/>
            <w:r w:rsidRPr="00E131B5">
              <w:rPr>
                <w:rFonts w:ascii="Cambria" w:hAnsi="Cambria"/>
              </w:rPr>
              <w:t xml:space="preserve"> </w:t>
            </w:r>
            <w:proofErr w:type="spellStart"/>
            <w:r w:rsidRPr="00E131B5">
              <w:rPr>
                <w:rFonts w:ascii="Cambria" w:hAnsi="Cambria"/>
              </w:rPr>
              <w:t>cadrul</w:t>
            </w:r>
            <w:proofErr w:type="spellEnd"/>
            <w:r w:rsidRPr="00E131B5">
              <w:rPr>
                <w:rFonts w:ascii="Cambria" w:hAnsi="Cambria"/>
              </w:rPr>
              <w:t xml:space="preserve"> </w:t>
            </w:r>
            <w:proofErr w:type="spellStart"/>
            <w:r w:rsidRPr="00E131B5">
              <w:rPr>
                <w:rFonts w:ascii="Cambria" w:hAnsi="Cambria"/>
              </w:rPr>
              <w:t>alocării</w:t>
            </w:r>
            <w:proofErr w:type="spellEnd"/>
            <w:r w:rsidRPr="00E131B5">
              <w:rPr>
                <w:rFonts w:ascii="Cambria" w:hAnsi="Cambria"/>
              </w:rPr>
              <w:t xml:space="preserve"> </w:t>
            </w:r>
            <w:proofErr w:type="spellStart"/>
            <w:r w:rsidRPr="00E131B5">
              <w:rPr>
                <w:rFonts w:ascii="Cambria" w:hAnsi="Cambria"/>
              </w:rPr>
              <w:t>disponibile</w:t>
            </w:r>
            <w:proofErr w:type="spellEnd"/>
            <w:r w:rsidRPr="00E131B5">
              <w:rPr>
                <w:rFonts w:ascii="Cambria" w:hAnsi="Cambria"/>
              </w:rPr>
              <w:t xml:space="preserve"> </w:t>
            </w:r>
            <w:proofErr w:type="spellStart"/>
            <w:r w:rsidRPr="00E131B5">
              <w:rPr>
                <w:rFonts w:ascii="Cambria" w:hAnsi="Cambria"/>
              </w:rPr>
              <w:t>pentru</w:t>
            </w:r>
            <w:proofErr w:type="spellEnd"/>
            <w:r w:rsidRPr="00E131B5">
              <w:rPr>
                <w:rFonts w:ascii="Cambria" w:hAnsi="Cambria"/>
              </w:rPr>
              <w:t xml:space="preserve"> </w:t>
            </w:r>
            <w:proofErr w:type="spellStart"/>
            <w:r w:rsidRPr="00E131B5">
              <w:rPr>
                <w:rFonts w:ascii="Cambria" w:hAnsi="Cambria"/>
              </w:rPr>
              <w:t>sesiunea</w:t>
            </w:r>
            <w:proofErr w:type="spellEnd"/>
            <w:r w:rsidRPr="00E131B5">
              <w:rPr>
                <w:rFonts w:ascii="Cambria" w:hAnsi="Cambria"/>
              </w:rPr>
              <w:t xml:space="preserve"> de </w:t>
            </w:r>
            <w:proofErr w:type="spellStart"/>
            <w:r w:rsidRPr="00E131B5">
              <w:rPr>
                <w:rFonts w:ascii="Cambria" w:hAnsi="Cambria"/>
              </w:rPr>
              <w:t>selecție</w:t>
            </w:r>
            <w:proofErr w:type="spellEnd"/>
            <w:r w:rsidRPr="00E131B5">
              <w:rPr>
                <w:rFonts w:ascii="Cambria" w:hAnsi="Cambria"/>
              </w:rPr>
              <w:t xml:space="preserve">, </w:t>
            </w:r>
            <w:proofErr w:type="spellStart"/>
            <w:r w:rsidRPr="00E131B5">
              <w:rPr>
                <w:rFonts w:ascii="Cambria" w:hAnsi="Cambria"/>
              </w:rPr>
              <w:t>iar</w:t>
            </w:r>
            <w:proofErr w:type="spellEnd"/>
            <w:r w:rsidRPr="00E131B5">
              <w:rPr>
                <w:rFonts w:ascii="Cambria" w:hAnsi="Cambria"/>
              </w:rPr>
              <w:t xml:space="preserve"> </w:t>
            </w:r>
            <w:proofErr w:type="spellStart"/>
            <w:r w:rsidRPr="00E131B5">
              <w:rPr>
                <w:rFonts w:ascii="Cambria" w:hAnsi="Cambria"/>
              </w:rPr>
              <w:t>pentru</w:t>
            </w:r>
            <w:proofErr w:type="spellEnd"/>
            <w:r w:rsidRPr="00E131B5">
              <w:rPr>
                <w:rFonts w:ascii="Cambria" w:hAnsi="Cambria"/>
              </w:rPr>
              <w:t xml:space="preserve"> </w:t>
            </w:r>
            <w:proofErr w:type="spellStart"/>
            <w:r w:rsidRPr="00E131B5">
              <w:rPr>
                <w:rFonts w:ascii="Cambria" w:hAnsi="Cambria"/>
              </w:rPr>
              <w:t>proiectele</w:t>
            </w:r>
            <w:proofErr w:type="spellEnd"/>
            <w:r w:rsidRPr="00E131B5">
              <w:rPr>
                <w:rFonts w:ascii="Cambria" w:hAnsi="Cambria"/>
              </w:rPr>
              <w:t xml:space="preserve"> cu </w:t>
            </w:r>
            <w:proofErr w:type="spellStart"/>
            <w:r w:rsidRPr="00E131B5">
              <w:rPr>
                <w:rFonts w:ascii="Cambria" w:hAnsi="Cambria"/>
              </w:rPr>
              <w:t>același</w:t>
            </w:r>
            <w:proofErr w:type="spellEnd"/>
            <w:r w:rsidRPr="00E131B5">
              <w:rPr>
                <w:rFonts w:ascii="Cambria" w:hAnsi="Cambria"/>
              </w:rPr>
              <w:t xml:space="preserve"> </w:t>
            </w:r>
            <w:proofErr w:type="spellStart"/>
            <w:r w:rsidRPr="00E131B5">
              <w:rPr>
                <w:rFonts w:ascii="Cambria" w:hAnsi="Cambria"/>
              </w:rPr>
              <w:t>punctaj</w:t>
            </w:r>
            <w:proofErr w:type="spellEnd"/>
            <w:r w:rsidRPr="00E131B5">
              <w:rPr>
                <w:rFonts w:ascii="Cambria" w:hAnsi="Cambria"/>
              </w:rPr>
              <w:t xml:space="preserve">, </w:t>
            </w:r>
            <w:proofErr w:type="spellStart"/>
            <w:r w:rsidRPr="00E131B5">
              <w:rPr>
                <w:rFonts w:ascii="Cambria" w:hAnsi="Cambria"/>
              </w:rPr>
              <w:t>departajarea</w:t>
            </w:r>
            <w:proofErr w:type="spellEnd"/>
            <w:r w:rsidRPr="00E131B5">
              <w:rPr>
                <w:rFonts w:ascii="Cambria" w:hAnsi="Cambria"/>
              </w:rPr>
              <w:t xml:space="preserve"> se </w:t>
            </w:r>
            <w:proofErr w:type="spellStart"/>
            <w:r w:rsidRPr="00E131B5">
              <w:rPr>
                <w:rFonts w:ascii="Cambria" w:hAnsi="Cambria"/>
              </w:rPr>
              <w:t>va</w:t>
            </w:r>
            <w:proofErr w:type="spellEnd"/>
            <w:r w:rsidRPr="00E131B5">
              <w:rPr>
                <w:rFonts w:ascii="Cambria" w:hAnsi="Cambria"/>
              </w:rPr>
              <w:t xml:space="preserve"> face </w:t>
            </w:r>
            <w:proofErr w:type="spellStart"/>
            <w:r w:rsidRPr="00E131B5">
              <w:rPr>
                <w:rFonts w:ascii="Cambria" w:hAnsi="Cambria"/>
              </w:rPr>
              <w:t>în</w:t>
            </w:r>
            <w:proofErr w:type="spellEnd"/>
            <w:r w:rsidRPr="00E131B5">
              <w:rPr>
                <w:rFonts w:ascii="Cambria" w:hAnsi="Cambria"/>
              </w:rPr>
              <w:t xml:space="preserve"> </w:t>
            </w:r>
            <w:proofErr w:type="spellStart"/>
            <w:r w:rsidRPr="00E131B5">
              <w:rPr>
                <w:rFonts w:ascii="Cambria" w:hAnsi="Cambria"/>
              </w:rPr>
              <w:t>ordinea</w:t>
            </w:r>
            <w:proofErr w:type="spellEnd"/>
            <w:r w:rsidRPr="00E131B5">
              <w:rPr>
                <w:rFonts w:ascii="Cambria" w:hAnsi="Cambria"/>
              </w:rPr>
              <w:t xml:space="preserve"> </w:t>
            </w:r>
            <w:proofErr w:type="spellStart"/>
            <w:r w:rsidRPr="00E131B5">
              <w:rPr>
                <w:rFonts w:ascii="Cambria" w:hAnsi="Cambria"/>
              </w:rPr>
              <w:t>următoarelor</w:t>
            </w:r>
            <w:proofErr w:type="spellEnd"/>
            <w:r w:rsidRPr="00E131B5">
              <w:rPr>
                <w:rFonts w:ascii="Cambria" w:hAnsi="Cambria"/>
              </w:rPr>
              <w:t xml:space="preserve"> </w:t>
            </w:r>
            <w:proofErr w:type="spellStart"/>
            <w:r w:rsidRPr="00E131B5">
              <w:rPr>
                <w:rFonts w:ascii="Cambria" w:hAnsi="Cambria"/>
              </w:rPr>
              <w:t>priorități</w:t>
            </w:r>
            <w:proofErr w:type="spellEnd"/>
            <w:r w:rsidRPr="00E131B5">
              <w:rPr>
                <w:rFonts w:ascii="Cambria" w:hAnsi="Cambria"/>
              </w:rPr>
              <w:t>:</w:t>
            </w:r>
          </w:p>
          <w:p w14:paraId="149D9BE2" w14:textId="77777777" w:rsidR="00C40C2C" w:rsidRPr="00E131B5" w:rsidRDefault="00C40C2C" w:rsidP="00350156">
            <w:pPr>
              <w:pStyle w:val="ListParagraph"/>
              <w:spacing w:after="0" w:line="240" w:lineRule="auto"/>
              <w:ind w:left="360"/>
              <w:rPr>
                <w:rFonts w:ascii="Cambria" w:hAnsi="Cambria"/>
                <w:color w:val="FF0000"/>
              </w:rPr>
            </w:pPr>
          </w:p>
          <w:p w14:paraId="7D71DCC1" w14:textId="77777777" w:rsidR="00C40C2C" w:rsidRPr="00E131B5" w:rsidRDefault="00C40C2C" w:rsidP="0086087B">
            <w:pPr>
              <w:pStyle w:val="ListParagraph"/>
              <w:numPr>
                <w:ilvl w:val="0"/>
                <w:numId w:val="6"/>
              </w:numPr>
              <w:spacing w:after="0" w:line="240" w:lineRule="auto"/>
              <w:contextualSpacing w:val="0"/>
              <w:jc w:val="both"/>
              <w:rPr>
                <w:rFonts w:ascii="Cambria" w:hAnsi="Cambria"/>
              </w:rPr>
            </w:pPr>
            <w:proofErr w:type="spellStart"/>
            <w:r w:rsidRPr="00E131B5">
              <w:rPr>
                <w:rFonts w:ascii="Cambria" w:hAnsi="Cambria"/>
              </w:rPr>
              <w:t>Proiecte</w:t>
            </w:r>
            <w:proofErr w:type="spellEnd"/>
            <w:r w:rsidRPr="00E131B5">
              <w:rPr>
                <w:rFonts w:ascii="Cambria" w:hAnsi="Cambria"/>
              </w:rPr>
              <w:t xml:space="preserve"> care </w:t>
            </w:r>
            <w:proofErr w:type="spellStart"/>
            <w:r w:rsidRPr="00E131B5">
              <w:rPr>
                <w:rFonts w:ascii="Cambria" w:hAnsi="Cambria"/>
              </w:rPr>
              <w:t>propun</w:t>
            </w:r>
            <w:proofErr w:type="spellEnd"/>
            <w:r w:rsidRPr="00E131B5">
              <w:rPr>
                <w:rFonts w:ascii="Cambria" w:hAnsi="Cambria"/>
              </w:rPr>
              <w:t xml:space="preserve"> </w:t>
            </w:r>
            <w:proofErr w:type="spellStart"/>
            <w:r w:rsidRPr="00E131B5">
              <w:rPr>
                <w:rFonts w:ascii="Cambria" w:hAnsi="Cambria"/>
              </w:rPr>
              <w:t>realizarea</w:t>
            </w:r>
            <w:proofErr w:type="spellEnd"/>
            <w:r w:rsidRPr="00E131B5">
              <w:rPr>
                <w:rFonts w:ascii="Cambria" w:hAnsi="Cambria"/>
              </w:rPr>
              <w:t xml:space="preserve"> </w:t>
            </w:r>
            <w:proofErr w:type="spellStart"/>
            <w:r w:rsidRPr="00E131B5">
              <w:rPr>
                <w:rFonts w:ascii="Cambria" w:hAnsi="Cambria"/>
              </w:rPr>
              <w:t>unor</w:t>
            </w:r>
            <w:proofErr w:type="spellEnd"/>
            <w:r w:rsidRPr="00E131B5">
              <w:rPr>
                <w:rFonts w:ascii="Cambria" w:hAnsi="Cambria"/>
              </w:rPr>
              <w:t xml:space="preserve"> </w:t>
            </w:r>
            <w:proofErr w:type="spellStart"/>
            <w:r w:rsidRPr="00E131B5">
              <w:rPr>
                <w:rFonts w:ascii="Cambria" w:hAnsi="Cambria"/>
              </w:rPr>
              <w:t>acțiuni</w:t>
            </w:r>
            <w:proofErr w:type="spellEnd"/>
            <w:r w:rsidRPr="00E131B5">
              <w:rPr>
                <w:rFonts w:ascii="Cambria" w:hAnsi="Cambria"/>
              </w:rPr>
              <w:t xml:space="preserve"> de transfer de </w:t>
            </w:r>
            <w:proofErr w:type="spellStart"/>
            <w:r w:rsidRPr="00E131B5">
              <w:rPr>
                <w:rFonts w:ascii="Cambria" w:hAnsi="Cambria"/>
              </w:rPr>
              <w:t>cunoștințe</w:t>
            </w:r>
            <w:proofErr w:type="spellEnd"/>
            <w:r w:rsidRPr="00E131B5">
              <w:rPr>
                <w:rFonts w:ascii="Cambria" w:hAnsi="Cambria"/>
              </w:rPr>
              <w:t xml:space="preserve"> - </w:t>
            </w:r>
            <w:proofErr w:type="spellStart"/>
            <w:r w:rsidRPr="00E131B5">
              <w:rPr>
                <w:rFonts w:ascii="Cambria" w:hAnsi="Cambria"/>
              </w:rPr>
              <w:t>instruire</w:t>
            </w:r>
            <w:proofErr w:type="spellEnd"/>
            <w:r w:rsidRPr="00E131B5">
              <w:rPr>
                <w:rFonts w:ascii="Cambria" w:hAnsi="Cambria"/>
              </w:rPr>
              <w:t xml:space="preserve"> </w:t>
            </w:r>
            <w:proofErr w:type="spellStart"/>
            <w:r w:rsidRPr="00E131B5">
              <w:rPr>
                <w:rFonts w:ascii="Cambria" w:hAnsi="Cambria"/>
              </w:rPr>
              <w:t>și</w:t>
            </w:r>
            <w:proofErr w:type="spellEnd"/>
            <w:r w:rsidRPr="00E131B5">
              <w:rPr>
                <w:rFonts w:ascii="Cambria" w:hAnsi="Cambria"/>
              </w:rPr>
              <w:t xml:space="preserve"> </w:t>
            </w:r>
            <w:proofErr w:type="spellStart"/>
            <w:r w:rsidRPr="00E131B5">
              <w:rPr>
                <w:rFonts w:ascii="Cambria" w:hAnsi="Cambria"/>
              </w:rPr>
              <w:t>acțiuni</w:t>
            </w:r>
            <w:proofErr w:type="spellEnd"/>
            <w:r w:rsidRPr="00E131B5">
              <w:rPr>
                <w:rFonts w:ascii="Cambria" w:hAnsi="Cambria"/>
              </w:rPr>
              <w:t xml:space="preserve"> de </w:t>
            </w:r>
            <w:proofErr w:type="spellStart"/>
            <w:r w:rsidRPr="00E131B5">
              <w:rPr>
                <w:rFonts w:ascii="Cambria" w:hAnsi="Cambria"/>
              </w:rPr>
              <w:t>informare</w:t>
            </w:r>
            <w:proofErr w:type="spellEnd"/>
            <w:r w:rsidRPr="00E131B5">
              <w:rPr>
                <w:rFonts w:ascii="Cambria" w:hAnsi="Cambria"/>
              </w:rPr>
              <w:t xml:space="preserve"> - </w:t>
            </w:r>
            <w:proofErr w:type="spellStart"/>
            <w:r w:rsidRPr="00E131B5">
              <w:rPr>
                <w:rFonts w:ascii="Cambria" w:hAnsi="Cambria"/>
              </w:rPr>
              <w:t>diseminare</w:t>
            </w:r>
            <w:proofErr w:type="spellEnd"/>
            <w:r w:rsidRPr="00E131B5">
              <w:rPr>
                <w:rFonts w:ascii="Cambria" w:hAnsi="Cambria"/>
              </w:rPr>
              <w:t xml:space="preserve"> </w:t>
            </w:r>
            <w:proofErr w:type="spellStart"/>
            <w:r w:rsidRPr="00E131B5">
              <w:rPr>
                <w:rFonts w:ascii="Cambria" w:hAnsi="Cambria"/>
              </w:rPr>
              <w:t>informații</w:t>
            </w:r>
            <w:proofErr w:type="spellEnd"/>
            <w:r w:rsidRPr="00E131B5">
              <w:rPr>
                <w:rFonts w:ascii="Cambria" w:hAnsi="Cambria"/>
              </w:rPr>
              <w:t xml:space="preserve"> online.</w:t>
            </w:r>
          </w:p>
          <w:p w14:paraId="142EC609" w14:textId="77777777" w:rsidR="00C40C2C" w:rsidRPr="00E131B5" w:rsidRDefault="00C40C2C" w:rsidP="0086087B">
            <w:pPr>
              <w:pStyle w:val="ListParagraph"/>
              <w:numPr>
                <w:ilvl w:val="0"/>
                <w:numId w:val="6"/>
              </w:numPr>
              <w:spacing w:after="0" w:line="240" w:lineRule="auto"/>
              <w:contextualSpacing w:val="0"/>
              <w:jc w:val="both"/>
              <w:rPr>
                <w:rFonts w:ascii="Cambria" w:hAnsi="Cambria"/>
              </w:rPr>
            </w:pPr>
            <w:proofErr w:type="spellStart"/>
            <w:r w:rsidRPr="00E131B5">
              <w:rPr>
                <w:rFonts w:ascii="Cambria" w:hAnsi="Cambria"/>
              </w:rPr>
              <w:t>Proiecte</w:t>
            </w:r>
            <w:proofErr w:type="spellEnd"/>
            <w:r w:rsidRPr="00E131B5">
              <w:rPr>
                <w:rFonts w:ascii="Cambria" w:hAnsi="Cambria"/>
              </w:rPr>
              <w:t xml:space="preserve"> care </w:t>
            </w:r>
            <w:proofErr w:type="spellStart"/>
            <w:r w:rsidRPr="00E131B5">
              <w:rPr>
                <w:rFonts w:ascii="Cambria" w:hAnsi="Cambria"/>
              </w:rPr>
              <w:t>conțin</w:t>
            </w:r>
            <w:proofErr w:type="spellEnd"/>
            <w:r w:rsidRPr="00E131B5">
              <w:rPr>
                <w:rFonts w:ascii="Cambria" w:hAnsi="Cambria"/>
              </w:rPr>
              <w:t xml:space="preserve"> module legate de:</w:t>
            </w:r>
          </w:p>
          <w:p w14:paraId="1CE90A98" w14:textId="77777777" w:rsidR="00DC4CAA" w:rsidRPr="00DC4CAA" w:rsidRDefault="00DC4CAA" w:rsidP="0086087B">
            <w:pPr>
              <w:numPr>
                <w:ilvl w:val="1"/>
                <w:numId w:val="15"/>
              </w:numPr>
              <w:spacing w:after="0" w:line="240" w:lineRule="auto"/>
              <w:jc w:val="both"/>
              <w:rPr>
                <w:rFonts w:ascii="Cambria" w:hAnsi="Cambria" w:cs="Trebuchet MS"/>
              </w:rPr>
            </w:pPr>
            <w:proofErr w:type="spellStart"/>
            <w:r w:rsidRPr="00DC4CAA">
              <w:rPr>
                <w:rFonts w:ascii="Cambria" w:hAnsi="Cambria" w:cs="Trebuchet MS"/>
              </w:rPr>
              <w:t>Competențe</w:t>
            </w:r>
            <w:proofErr w:type="spellEnd"/>
            <w:r w:rsidRPr="00DC4CAA">
              <w:rPr>
                <w:rFonts w:ascii="Cambria" w:hAnsi="Cambria" w:cs="Trebuchet MS"/>
              </w:rPr>
              <w:t xml:space="preserve"> </w:t>
            </w:r>
            <w:proofErr w:type="spellStart"/>
            <w:r w:rsidRPr="00DC4CAA">
              <w:rPr>
                <w:rFonts w:ascii="Cambria" w:hAnsi="Cambria" w:cs="Trebuchet MS"/>
              </w:rPr>
              <w:t>digitale</w:t>
            </w:r>
            <w:proofErr w:type="spellEnd"/>
          </w:p>
          <w:p w14:paraId="33482CA8" w14:textId="77777777" w:rsidR="00DC4CAA" w:rsidRPr="00DC4CAA" w:rsidRDefault="00DC4CAA" w:rsidP="0086087B">
            <w:pPr>
              <w:numPr>
                <w:ilvl w:val="1"/>
                <w:numId w:val="15"/>
              </w:numPr>
              <w:spacing w:after="0" w:line="240" w:lineRule="auto"/>
              <w:jc w:val="both"/>
              <w:rPr>
                <w:rFonts w:ascii="Cambria" w:hAnsi="Cambria" w:cs="Trebuchet MS"/>
              </w:rPr>
            </w:pPr>
            <w:proofErr w:type="spellStart"/>
            <w:r w:rsidRPr="00DC4CAA">
              <w:rPr>
                <w:rFonts w:ascii="Cambria" w:hAnsi="Cambria" w:cs="Trebuchet MS"/>
              </w:rPr>
              <w:t>Protecția</w:t>
            </w:r>
            <w:proofErr w:type="spellEnd"/>
            <w:r w:rsidRPr="00DC4CAA">
              <w:rPr>
                <w:rFonts w:ascii="Cambria" w:hAnsi="Cambria" w:cs="Trebuchet MS"/>
              </w:rPr>
              <w:t xml:space="preserve"> </w:t>
            </w:r>
            <w:proofErr w:type="spellStart"/>
            <w:r w:rsidRPr="00DC4CAA">
              <w:rPr>
                <w:rFonts w:ascii="Cambria" w:hAnsi="Cambria" w:cs="Trebuchet MS"/>
              </w:rPr>
              <w:t>mediului</w:t>
            </w:r>
            <w:proofErr w:type="spellEnd"/>
          </w:p>
          <w:p w14:paraId="72E5EEC9" w14:textId="7A069957" w:rsidR="00DC4CAA" w:rsidRDefault="00DC4CAA" w:rsidP="0086087B">
            <w:pPr>
              <w:numPr>
                <w:ilvl w:val="1"/>
                <w:numId w:val="15"/>
              </w:numPr>
              <w:spacing w:after="0" w:line="240" w:lineRule="auto"/>
              <w:jc w:val="both"/>
              <w:rPr>
                <w:rFonts w:ascii="Cambria" w:hAnsi="Cambria" w:cs="Trebuchet MS"/>
              </w:rPr>
            </w:pPr>
            <w:proofErr w:type="spellStart"/>
            <w:r w:rsidRPr="00DC4CAA">
              <w:rPr>
                <w:rFonts w:ascii="Cambria" w:hAnsi="Cambria" w:cs="Trebuchet MS"/>
              </w:rPr>
              <w:t>Comunicare</w:t>
            </w:r>
            <w:proofErr w:type="spellEnd"/>
            <w:r w:rsidRPr="00DC4CAA">
              <w:rPr>
                <w:rFonts w:ascii="Cambria" w:hAnsi="Cambria" w:cs="Trebuchet MS"/>
              </w:rPr>
              <w:t xml:space="preserve"> </w:t>
            </w:r>
            <w:proofErr w:type="spellStart"/>
            <w:r w:rsidRPr="00DC4CAA">
              <w:rPr>
                <w:rFonts w:ascii="Cambria" w:hAnsi="Cambria" w:cs="Trebuchet MS"/>
              </w:rPr>
              <w:t>și</w:t>
            </w:r>
            <w:proofErr w:type="spellEnd"/>
            <w:r w:rsidRPr="00DC4CAA">
              <w:rPr>
                <w:rFonts w:ascii="Cambria" w:hAnsi="Cambria" w:cs="Trebuchet MS"/>
              </w:rPr>
              <w:t xml:space="preserve"> </w:t>
            </w:r>
            <w:proofErr w:type="spellStart"/>
            <w:r w:rsidRPr="00DC4CAA">
              <w:rPr>
                <w:rFonts w:ascii="Cambria" w:hAnsi="Cambria" w:cs="Trebuchet MS"/>
              </w:rPr>
              <w:t>gestionarea</w:t>
            </w:r>
            <w:proofErr w:type="spellEnd"/>
            <w:r w:rsidRPr="00DC4CAA">
              <w:rPr>
                <w:rFonts w:ascii="Cambria" w:hAnsi="Cambria" w:cs="Trebuchet MS"/>
              </w:rPr>
              <w:t xml:space="preserve"> </w:t>
            </w:r>
            <w:proofErr w:type="spellStart"/>
            <w:r w:rsidRPr="00DC4CAA">
              <w:rPr>
                <w:rFonts w:ascii="Cambria" w:hAnsi="Cambria" w:cs="Trebuchet MS"/>
              </w:rPr>
              <w:t>paginilor</w:t>
            </w:r>
            <w:proofErr w:type="spellEnd"/>
            <w:r w:rsidRPr="00DC4CAA">
              <w:rPr>
                <w:rFonts w:ascii="Cambria" w:hAnsi="Cambria" w:cs="Trebuchet MS"/>
              </w:rPr>
              <w:t xml:space="preserve"> web/social media</w:t>
            </w:r>
          </w:p>
          <w:p w14:paraId="6A35966A" w14:textId="77777777" w:rsidR="00DC4CAA" w:rsidRPr="00DC4CAA" w:rsidRDefault="00DC4CAA" w:rsidP="00DC4CAA">
            <w:pPr>
              <w:spacing w:after="0" w:line="240" w:lineRule="auto"/>
              <w:ind w:left="1440"/>
              <w:jc w:val="both"/>
              <w:rPr>
                <w:rFonts w:ascii="Cambria" w:hAnsi="Cambria" w:cs="Trebuchet MS"/>
              </w:rPr>
            </w:pPr>
          </w:p>
          <w:p w14:paraId="10CCC632" w14:textId="77777777" w:rsidR="00C40C2C" w:rsidRPr="00E131B5" w:rsidRDefault="00C40C2C" w:rsidP="0086087B">
            <w:pPr>
              <w:pStyle w:val="ListParagraph"/>
              <w:numPr>
                <w:ilvl w:val="0"/>
                <w:numId w:val="5"/>
              </w:numPr>
              <w:tabs>
                <w:tab w:val="clear" w:pos="0"/>
                <w:tab w:val="num" w:pos="-360"/>
              </w:tabs>
              <w:spacing w:after="0" w:line="240" w:lineRule="auto"/>
              <w:ind w:left="0"/>
              <w:contextualSpacing w:val="0"/>
              <w:jc w:val="both"/>
              <w:rPr>
                <w:rFonts w:ascii="Cambria" w:hAnsi="Cambria"/>
                <w:b/>
              </w:rPr>
            </w:pPr>
            <w:proofErr w:type="spellStart"/>
            <w:r w:rsidRPr="00E131B5">
              <w:rPr>
                <w:rFonts w:ascii="Cambria" w:hAnsi="Cambria"/>
              </w:rPr>
              <w:t>În</w:t>
            </w:r>
            <w:proofErr w:type="spellEnd"/>
            <w:r w:rsidRPr="00E131B5">
              <w:rPr>
                <w:rFonts w:ascii="Cambria" w:hAnsi="Cambria"/>
              </w:rPr>
              <w:t xml:space="preserve"> </w:t>
            </w:r>
            <w:proofErr w:type="spellStart"/>
            <w:r w:rsidRPr="00E131B5">
              <w:rPr>
                <w:rFonts w:ascii="Cambria" w:hAnsi="Cambria"/>
              </w:rPr>
              <w:t>cazul</w:t>
            </w:r>
            <w:proofErr w:type="spellEnd"/>
            <w:r w:rsidRPr="00E131B5">
              <w:rPr>
                <w:rFonts w:ascii="Cambria" w:hAnsi="Cambria"/>
              </w:rPr>
              <w:t xml:space="preserve"> </w:t>
            </w:r>
            <w:proofErr w:type="spellStart"/>
            <w:r w:rsidRPr="00E131B5">
              <w:rPr>
                <w:rFonts w:ascii="Cambria" w:hAnsi="Cambria"/>
              </w:rPr>
              <w:t>proiectelor</w:t>
            </w:r>
            <w:proofErr w:type="spellEnd"/>
            <w:r w:rsidRPr="00E131B5">
              <w:rPr>
                <w:rFonts w:ascii="Cambria" w:hAnsi="Cambria"/>
              </w:rPr>
              <w:t xml:space="preserve"> cu </w:t>
            </w:r>
            <w:proofErr w:type="spellStart"/>
            <w:r w:rsidRPr="00E131B5">
              <w:rPr>
                <w:rFonts w:ascii="Cambria" w:hAnsi="Cambria"/>
              </w:rPr>
              <w:t>același</w:t>
            </w:r>
            <w:proofErr w:type="spellEnd"/>
            <w:r w:rsidRPr="00E131B5">
              <w:rPr>
                <w:rFonts w:ascii="Cambria" w:hAnsi="Cambria"/>
              </w:rPr>
              <w:t xml:space="preserve"> </w:t>
            </w:r>
            <w:proofErr w:type="spellStart"/>
            <w:r w:rsidRPr="00E131B5">
              <w:rPr>
                <w:rFonts w:ascii="Cambria" w:hAnsi="Cambria"/>
              </w:rPr>
              <w:t>punctaj</w:t>
            </w:r>
            <w:proofErr w:type="spellEnd"/>
            <w:r w:rsidRPr="00E131B5">
              <w:rPr>
                <w:rFonts w:ascii="Cambria" w:hAnsi="Cambria"/>
              </w:rPr>
              <w:t xml:space="preserve"> </w:t>
            </w:r>
            <w:proofErr w:type="spellStart"/>
            <w:r w:rsidRPr="00E131B5">
              <w:rPr>
                <w:rFonts w:ascii="Cambria" w:hAnsi="Cambria"/>
              </w:rPr>
              <w:t>și</w:t>
            </w:r>
            <w:proofErr w:type="spellEnd"/>
            <w:r w:rsidRPr="00E131B5">
              <w:rPr>
                <w:rFonts w:ascii="Cambria" w:hAnsi="Cambria"/>
              </w:rPr>
              <w:t xml:space="preserve"> </w:t>
            </w:r>
            <w:proofErr w:type="spellStart"/>
            <w:r w:rsidRPr="00E131B5">
              <w:rPr>
                <w:rFonts w:ascii="Cambria" w:hAnsi="Cambria"/>
              </w:rPr>
              <w:t>aceeași</w:t>
            </w:r>
            <w:proofErr w:type="spellEnd"/>
            <w:r w:rsidRPr="00E131B5">
              <w:rPr>
                <w:rFonts w:ascii="Cambria" w:hAnsi="Cambria"/>
              </w:rPr>
              <w:t xml:space="preserve"> </w:t>
            </w:r>
            <w:proofErr w:type="spellStart"/>
            <w:r w:rsidRPr="00E131B5">
              <w:rPr>
                <w:rFonts w:ascii="Cambria" w:hAnsi="Cambria"/>
              </w:rPr>
              <w:t>prioritate</w:t>
            </w:r>
            <w:proofErr w:type="spellEnd"/>
            <w:r w:rsidRPr="00E131B5">
              <w:rPr>
                <w:rFonts w:ascii="Cambria" w:hAnsi="Cambria"/>
              </w:rPr>
              <w:t xml:space="preserve">, </w:t>
            </w:r>
            <w:proofErr w:type="spellStart"/>
            <w:r w:rsidRPr="00E131B5">
              <w:rPr>
                <w:rFonts w:ascii="Cambria" w:hAnsi="Cambria"/>
              </w:rPr>
              <w:t>departajarea</w:t>
            </w:r>
            <w:proofErr w:type="spellEnd"/>
            <w:r w:rsidRPr="00E131B5">
              <w:rPr>
                <w:rFonts w:ascii="Cambria" w:hAnsi="Cambria"/>
              </w:rPr>
              <w:t xml:space="preserve"> </w:t>
            </w:r>
            <w:proofErr w:type="spellStart"/>
            <w:r w:rsidRPr="00E131B5">
              <w:rPr>
                <w:rFonts w:ascii="Cambria" w:hAnsi="Cambria"/>
              </w:rPr>
              <w:t>acestora</w:t>
            </w:r>
            <w:proofErr w:type="spellEnd"/>
            <w:r w:rsidRPr="00E131B5">
              <w:rPr>
                <w:rFonts w:ascii="Cambria" w:hAnsi="Cambria"/>
              </w:rPr>
              <w:t xml:space="preserve"> se </w:t>
            </w:r>
            <w:proofErr w:type="spellStart"/>
            <w:r w:rsidRPr="00E131B5">
              <w:rPr>
                <w:rFonts w:ascii="Cambria" w:hAnsi="Cambria"/>
              </w:rPr>
              <w:t>va</w:t>
            </w:r>
            <w:proofErr w:type="spellEnd"/>
            <w:r w:rsidRPr="00E131B5">
              <w:rPr>
                <w:rFonts w:ascii="Cambria" w:hAnsi="Cambria"/>
              </w:rPr>
              <w:t xml:space="preserve"> face </w:t>
            </w:r>
            <w:proofErr w:type="spellStart"/>
            <w:r w:rsidRPr="00E131B5">
              <w:rPr>
                <w:rFonts w:ascii="Cambria" w:hAnsi="Cambria"/>
                <w:b/>
              </w:rPr>
              <w:t>în</w:t>
            </w:r>
            <w:proofErr w:type="spellEnd"/>
            <w:r w:rsidRPr="00E131B5">
              <w:rPr>
                <w:rFonts w:ascii="Cambria" w:hAnsi="Cambria"/>
                <w:b/>
              </w:rPr>
              <w:t xml:space="preserve"> </w:t>
            </w:r>
            <w:proofErr w:type="spellStart"/>
            <w:r w:rsidRPr="00E131B5">
              <w:rPr>
                <w:rFonts w:ascii="Cambria" w:hAnsi="Cambria"/>
                <w:b/>
              </w:rPr>
              <w:t>ordinea</w:t>
            </w:r>
            <w:proofErr w:type="spellEnd"/>
            <w:r w:rsidRPr="00E131B5">
              <w:rPr>
                <w:rFonts w:ascii="Cambria" w:hAnsi="Cambria"/>
                <w:b/>
              </w:rPr>
              <w:t xml:space="preserve"> </w:t>
            </w:r>
            <w:proofErr w:type="spellStart"/>
            <w:r w:rsidRPr="00E131B5">
              <w:rPr>
                <w:rFonts w:ascii="Cambria" w:hAnsi="Cambria"/>
                <w:b/>
              </w:rPr>
              <w:t>depunerii</w:t>
            </w:r>
            <w:proofErr w:type="spellEnd"/>
            <w:r w:rsidRPr="00E131B5">
              <w:rPr>
                <w:rFonts w:ascii="Cambria" w:hAnsi="Cambria"/>
                <w:b/>
              </w:rPr>
              <w:t xml:space="preserve"> </w:t>
            </w:r>
            <w:proofErr w:type="spellStart"/>
            <w:r w:rsidRPr="00E131B5">
              <w:rPr>
                <w:rFonts w:ascii="Cambria" w:hAnsi="Cambria"/>
                <w:b/>
              </w:rPr>
              <w:t>proiectelor</w:t>
            </w:r>
            <w:proofErr w:type="spellEnd"/>
            <w:r w:rsidRPr="00E131B5">
              <w:rPr>
                <w:rFonts w:ascii="Cambria" w:hAnsi="Cambria"/>
                <w:b/>
              </w:rPr>
              <w:t xml:space="preserve">. Se </w:t>
            </w:r>
            <w:proofErr w:type="spellStart"/>
            <w:r w:rsidRPr="00E131B5">
              <w:rPr>
                <w:rFonts w:ascii="Cambria" w:hAnsi="Cambria"/>
                <w:b/>
              </w:rPr>
              <w:t>va</w:t>
            </w:r>
            <w:proofErr w:type="spellEnd"/>
            <w:r w:rsidRPr="00E131B5">
              <w:rPr>
                <w:rFonts w:ascii="Cambria" w:hAnsi="Cambria"/>
                <w:b/>
              </w:rPr>
              <w:t xml:space="preserve"> </w:t>
            </w:r>
            <w:proofErr w:type="spellStart"/>
            <w:r w:rsidRPr="00E131B5">
              <w:rPr>
                <w:rFonts w:ascii="Cambria" w:hAnsi="Cambria"/>
                <w:b/>
              </w:rPr>
              <w:t>lua</w:t>
            </w:r>
            <w:proofErr w:type="spellEnd"/>
            <w:r w:rsidRPr="00E131B5">
              <w:rPr>
                <w:rFonts w:ascii="Cambria" w:hAnsi="Cambria"/>
                <w:b/>
              </w:rPr>
              <w:t xml:space="preserve"> </w:t>
            </w:r>
            <w:proofErr w:type="spellStart"/>
            <w:r w:rsidRPr="00E131B5">
              <w:rPr>
                <w:rFonts w:ascii="Cambria" w:hAnsi="Cambria"/>
                <w:b/>
              </w:rPr>
              <w:t>în</w:t>
            </w:r>
            <w:proofErr w:type="spellEnd"/>
            <w:r w:rsidRPr="00E131B5">
              <w:rPr>
                <w:rFonts w:ascii="Cambria" w:hAnsi="Cambria"/>
                <w:b/>
              </w:rPr>
              <w:t xml:space="preserve"> </w:t>
            </w:r>
            <w:proofErr w:type="spellStart"/>
            <w:r w:rsidRPr="00E131B5">
              <w:rPr>
                <w:rFonts w:ascii="Cambria" w:hAnsi="Cambria"/>
                <w:b/>
              </w:rPr>
              <w:t>calcul</w:t>
            </w:r>
            <w:proofErr w:type="spellEnd"/>
            <w:r w:rsidRPr="00E131B5">
              <w:rPr>
                <w:rFonts w:ascii="Cambria" w:hAnsi="Cambria"/>
                <w:b/>
              </w:rPr>
              <w:t xml:space="preserve"> data </w:t>
            </w:r>
            <w:proofErr w:type="spellStart"/>
            <w:r w:rsidRPr="00E131B5">
              <w:rPr>
                <w:rFonts w:ascii="Cambria" w:hAnsi="Cambria"/>
                <w:b/>
              </w:rPr>
              <w:t>și</w:t>
            </w:r>
            <w:proofErr w:type="spellEnd"/>
            <w:r w:rsidRPr="00E131B5">
              <w:rPr>
                <w:rFonts w:ascii="Cambria" w:hAnsi="Cambria"/>
                <w:b/>
              </w:rPr>
              <w:t xml:space="preserve"> </w:t>
            </w:r>
            <w:proofErr w:type="spellStart"/>
            <w:r w:rsidRPr="00E131B5">
              <w:rPr>
                <w:rFonts w:ascii="Cambria" w:hAnsi="Cambria"/>
                <w:b/>
              </w:rPr>
              <w:t>ora</w:t>
            </w:r>
            <w:proofErr w:type="spellEnd"/>
            <w:r w:rsidRPr="00E131B5">
              <w:rPr>
                <w:rFonts w:ascii="Cambria" w:hAnsi="Cambria"/>
                <w:b/>
              </w:rPr>
              <w:t xml:space="preserve"> </w:t>
            </w:r>
            <w:proofErr w:type="spellStart"/>
            <w:r w:rsidRPr="00E131B5">
              <w:rPr>
                <w:rFonts w:ascii="Cambria" w:hAnsi="Cambria"/>
                <w:b/>
              </w:rPr>
              <w:t>depunerii</w:t>
            </w:r>
            <w:proofErr w:type="spellEnd"/>
            <w:r w:rsidRPr="00E131B5">
              <w:rPr>
                <w:rFonts w:ascii="Cambria" w:hAnsi="Cambria"/>
                <w:b/>
              </w:rPr>
              <w:t>.</w:t>
            </w:r>
          </w:p>
        </w:tc>
      </w:tr>
      <w:bookmarkEnd w:id="28"/>
      <w:bookmarkEnd w:id="29"/>
    </w:tbl>
    <w:p w14:paraId="082FB9D8" w14:textId="77777777" w:rsidR="00C40C2C" w:rsidRPr="00E131B5" w:rsidRDefault="00C40C2C" w:rsidP="00C40C2C">
      <w:pPr>
        <w:shd w:val="clear" w:color="auto" w:fill="FFFFFF"/>
        <w:spacing w:after="0" w:line="240" w:lineRule="auto"/>
        <w:ind w:left="450" w:hanging="450"/>
        <w:jc w:val="both"/>
        <w:rPr>
          <w:rFonts w:ascii="Cambria" w:hAnsi="Cambria" w:cs="Calibri"/>
          <w:noProof/>
          <w:sz w:val="24"/>
          <w:szCs w:val="24"/>
        </w:rPr>
      </w:pPr>
    </w:p>
    <w:p w14:paraId="37989728" w14:textId="77777777" w:rsidR="00C40C2C" w:rsidRPr="00E131B5" w:rsidRDefault="00C40C2C" w:rsidP="00C40C2C">
      <w:pPr>
        <w:spacing w:before="120" w:after="120" w:line="240" w:lineRule="auto"/>
        <w:rPr>
          <w:rFonts w:ascii="Cambria" w:hAnsi="Cambria"/>
          <w:vanish/>
          <w:sz w:val="24"/>
          <w:szCs w:val="24"/>
        </w:rPr>
        <w:sectPr w:rsidR="00C40C2C" w:rsidRPr="00E131B5">
          <w:pgSz w:w="11906" w:h="16838"/>
          <w:pgMar w:top="1440" w:right="1440" w:bottom="1440" w:left="1440" w:header="708" w:footer="708" w:gutter="0"/>
          <w:cols w:space="708"/>
          <w:docGrid w:linePitch="360"/>
        </w:sectPr>
      </w:pPr>
    </w:p>
    <w:p w14:paraId="73EBA129" w14:textId="77777777" w:rsidR="00C40C2C" w:rsidRPr="00E131B5" w:rsidRDefault="00C40C2C" w:rsidP="00C40C2C">
      <w:pPr>
        <w:spacing w:before="120" w:after="120" w:line="240" w:lineRule="auto"/>
        <w:rPr>
          <w:rFonts w:ascii="Cambria" w:hAnsi="Cambria"/>
          <w:vanish/>
          <w:sz w:val="24"/>
          <w:szCs w:val="24"/>
        </w:rPr>
      </w:pPr>
    </w:p>
    <w:p w14:paraId="3192949C" w14:textId="77777777" w:rsidR="00C40C2C" w:rsidRPr="00E131B5" w:rsidRDefault="00C40C2C" w:rsidP="00C40C2C">
      <w:pPr>
        <w:shd w:val="clear" w:color="auto" w:fill="D9D9D9"/>
        <w:overflowPunct w:val="0"/>
        <w:autoSpaceDE w:val="0"/>
        <w:autoSpaceDN w:val="0"/>
        <w:adjustRightInd w:val="0"/>
        <w:spacing w:before="120" w:after="120" w:line="240" w:lineRule="auto"/>
        <w:textAlignment w:val="baseline"/>
        <w:rPr>
          <w:rFonts w:ascii="Cambria" w:hAnsi="Cambria"/>
          <w:b/>
          <w:sz w:val="24"/>
        </w:rPr>
      </w:pPr>
      <w:r w:rsidRPr="00E131B5">
        <w:rPr>
          <w:rFonts w:ascii="Cambria" w:hAnsi="Cambria"/>
          <w:b/>
          <w:sz w:val="24"/>
        </w:rPr>
        <w:t>METODOLOGIE DE APLICAT PENTRU VERIFICAREA CONDIŢIILOR DE ELIGIBILITATE</w:t>
      </w:r>
    </w:p>
    <w:p w14:paraId="5F5C021B" w14:textId="77777777" w:rsidR="00C40C2C" w:rsidRPr="00E131B5" w:rsidRDefault="00C40C2C" w:rsidP="00C40C2C">
      <w:pPr>
        <w:overflowPunct w:val="0"/>
        <w:autoSpaceDE w:val="0"/>
        <w:autoSpaceDN w:val="0"/>
        <w:adjustRightInd w:val="0"/>
        <w:spacing w:before="120" w:after="120" w:line="240" w:lineRule="auto"/>
        <w:textAlignment w:val="baseline"/>
        <w:rPr>
          <w:rFonts w:ascii="Cambria" w:hAnsi="Cambria"/>
          <w:b/>
          <w:sz w:val="24"/>
        </w:rPr>
      </w:pPr>
    </w:p>
    <w:p w14:paraId="67C9B30D" w14:textId="77777777" w:rsidR="00C40C2C" w:rsidRPr="00E131B5" w:rsidRDefault="00C40C2C" w:rsidP="00C40C2C">
      <w:pPr>
        <w:spacing w:before="120" w:after="120" w:line="240" w:lineRule="auto"/>
        <w:jc w:val="both"/>
        <w:rPr>
          <w:rFonts w:ascii="Cambria" w:hAnsi="Cambria"/>
          <w:b/>
          <w:kern w:val="32"/>
          <w:sz w:val="24"/>
          <w:u w:val="single"/>
        </w:rPr>
      </w:pPr>
      <w:proofErr w:type="spellStart"/>
      <w:r w:rsidRPr="00E131B5">
        <w:rPr>
          <w:rFonts w:ascii="Cambria" w:hAnsi="Cambria"/>
          <w:b/>
          <w:kern w:val="32"/>
          <w:sz w:val="24"/>
          <w:u w:val="single"/>
        </w:rPr>
        <w:t>Atenție</w:t>
      </w:r>
      <w:proofErr w:type="spellEnd"/>
      <w:r w:rsidRPr="00E131B5">
        <w:rPr>
          <w:rFonts w:ascii="Cambria" w:hAnsi="Cambria"/>
          <w:b/>
          <w:kern w:val="32"/>
          <w:sz w:val="24"/>
          <w:u w:val="single"/>
        </w:rPr>
        <w:t>!</w:t>
      </w:r>
    </w:p>
    <w:p w14:paraId="3FE6F37B" w14:textId="77777777" w:rsidR="00C40C2C" w:rsidRPr="00E131B5" w:rsidRDefault="00C40C2C" w:rsidP="00C40C2C">
      <w:pPr>
        <w:spacing w:after="0" w:line="240" w:lineRule="auto"/>
        <w:jc w:val="both"/>
        <w:rPr>
          <w:rFonts w:ascii="Cambria" w:hAnsi="Cambria"/>
          <w:i/>
          <w:kern w:val="32"/>
          <w:sz w:val="24"/>
        </w:rPr>
      </w:pPr>
      <w:proofErr w:type="spellStart"/>
      <w:r w:rsidRPr="00E131B5">
        <w:rPr>
          <w:rFonts w:ascii="Cambria" w:hAnsi="Cambria"/>
          <w:i/>
          <w:kern w:val="32"/>
          <w:sz w:val="24"/>
        </w:rPr>
        <w:t>Expertul</w:t>
      </w:r>
      <w:proofErr w:type="spellEnd"/>
      <w:r w:rsidRPr="00E131B5">
        <w:rPr>
          <w:rFonts w:ascii="Cambria" w:hAnsi="Cambria"/>
          <w:i/>
          <w:kern w:val="32"/>
          <w:sz w:val="24"/>
        </w:rPr>
        <w:t xml:space="preserve"> </w:t>
      </w:r>
      <w:proofErr w:type="spellStart"/>
      <w:r w:rsidRPr="00E131B5">
        <w:rPr>
          <w:rFonts w:ascii="Cambria" w:hAnsi="Cambria"/>
          <w:i/>
          <w:kern w:val="32"/>
          <w:sz w:val="24"/>
        </w:rPr>
        <w:t>verificator</w:t>
      </w:r>
      <w:proofErr w:type="spellEnd"/>
      <w:r w:rsidRPr="00E131B5">
        <w:rPr>
          <w:rFonts w:ascii="Cambria" w:hAnsi="Cambria"/>
          <w:i/>
          <w:kern w:val="32"/>
          <w:sz w:val="24"/>
        </w:rPr>
        <w:t xml:space="preserve"> </w:t>
      </w:r>
      <w:proofErr w:type="spellStart"/>
      <w:r w:rsidRPr="00E131B5">
        <w:rPr>
          <w:rFonts w:ascii="Cambria" w:hAnsi="Cambria"/>
          <w:bCs/>
          <w:i/>
          <w:kern w:val="32"/>
          <w:sz w:val="24"/>
          <w:szCs w:val="24"/>
        </w:rPr>
        <w:t>este</w:t>
      </w:r>
      <w:proofErr w:type="spellEnd"/>
      <w:r w:rsidRPr="00E131B5">
        <w:rPr>
          <w:rFonts w:ascii="Cambria" w:hAnsi="Cambria"/>
          <w:i/>
          <w:kern w:val="32"/>
          <w:sz w:val="24"/>
        </w:rPr>
        <w:t xml:space="preserve"> </w:t>
      </w:r>
      <w:proofErr w:type="spellStart"/>
      <w:r w:rsidRPr="00E131B5">
        <w:rPr>
          <w:rFonts w:ascii="Cambria" w:hAnsi="Cambria"/>
          <w:i/>
          <w:kern w:val="32"/>
          <w:sz w:val="24"/>
        </w:rPr>
        <w:t>obligat</w:t>
      </w:r>
      <w:proofErr w:type="spellEnd"/>
      <w:r w:rsidRPr="00E131B5">
        <w:rPr>
          <w:rFonts w:ascii="Cambria" w:hAnsi="Cambria"/>
          <w:i/>
          <w:kern w:val="32"/>
          <w:sz w:val="24"/>
        </w:rPr>
        <w:t xml:space="preserve"> </w:t>
      </w:r>
      <w:proofErr w:type="spellStart"/>
      <w:r w:rsidRPr="00E131B5">
        <w:rPr>
          <w:rFonts w:ascii="Cambria" w:hAnsi="Cambria"/>
          <w:i/>
          <w:kern w:val="32"/>
          <w:sz w:val="24"/>
        </w:rPr>
        <w:t>să</w:t>
      </w:r>
      <w:proofErr w:type="spellEnd"/>
      <w:r w:rsidRPr="00E131B5">
        <w:rPr>
          <w:rFonts w:ascii="Cambria" w:hAnsi="Cambria"/>
          <w:i/>
          <w:kern w:val="32"/>
          <w:sz w:val="24"/>
        </w:rPr>
        <w:t xml:space="preserve"> </w:t>
      </w:r>
      <w:proofErr w:type="spellStart"/>
      <w:r w:rsidRPr="00E131B5">
        <w:rPr>
          <w:rFonts w:ascii="Cambria" w:hAnsi="Cambria"/>
          <w:i/>
          <w:kern w:val="32"/>
          <w:sz w:val="24"/>
        </w:rPr>
        <w:t>solicite</w:t>
      </w:r>
      <w:proofErr w:type="spellEnd"/>
      <w:r w:rsidRPr="00E131B5">
        <w:rPr>
          <w:rFonts w:ascii="Cambria" w:hAnsi="Cambria"/>
          <w:i/>
          <w:kern w:val="32"/>
          <w:sz w:val="24"/>
        </w:rPr>
        <w:t xml:space="preserve"> </w:t>
      </w:r>
      <w:proofErr w:type="spellStart"/>
      <w:r w:rsidRPr="00E131B5">
        <w:rPr>
          <w:rFonts w:ascii="Cambria" w:hAnsi="Cambria"/>
          <w:i/>
          <w:kern w:val="32"/>
          <w:sz w:val="24"/>
        </w:rPr>
        <w:t>informații</w:t>
      </w:r>
      <w:proofErr w:type="spellEnd"/>
      <w:r w:rsidRPr="00E131B5">
        <w:rPr>
          <w:rFonts w:ascii="Cambria" w:hAnsi="Cambria"/>
          <w:i/>
          <w:kern w:val="32"/>
          <w:sz w:val="24"/>
        </w:rPr>
        <w:t xml:space="preserve"> </w:t>
      </w:r>
      <w:proofErr w:type="spellStart"/>
      <w:r w:rsidRPr="00E131B5">
        <w:rPr>
          <w:rFonts w:ascii="Cambria" w:hAnsi="Cambria"/>
          <w:i/>
          <w:kern w:val="32"/>
          <w:sz w:val="24"/>
        </w:rPr>
        <w:t>suplimentare</w:t>
      </w:r>
      <w:proofErr w:type="spellEnd"/>
      <w:r w:rsidRPr="00E131B5">
        <w:rPr>
          <w:rFonts w:ascii="Cambria" w:hAnsi="Cambria"/>
          <w:i/>
          <w:kern w:val="32"/>
          <w:sz w:val="24"/>
        </w:rPr>
        <w:t xml:space="preserve"> </w:t>
      </w:r>
      <w:proofErr w:type="spellStart"/>
      <w:r w:rsidRPr="00E131B5">
        <w:rPr>
          <w:rFonts w:ascii="Cambria" w:hAnsi="Cambria"/>
          <w:i/>
          <w:kern w:val="32"/>
          <w:sz w:val="24"/>
        </w:rPr>
        <w:t>în</w:t>
      </w:r>
      <w:proofErr w:type="spellEnd"/>
      <w:r w:rsidRPr="00E131B5">
        <w:rPr>
          <w:rFonts w:ascii="Cambria" w:hAnsi="Cambria"/>
          <w:i/>
          <w:kern w:val="32"/>
          <w:sz w:val="24"/>
        </w:rPr>
        <w:t xml:space="preserve"> </w:t>
      </w:r>
      <w:proofErr w:type="spellStart"/>
      <w:r w:rsidRPr="00E131B5">
        <w:rPr>
          <w:rFonts w:ascii="Cambria" w:hAnsi="Cambria"/>
          <w:i/>
          <w:kern w:val="32"/>
          <w:sz w:val="24"/>
        </w:rPr>
        <w:t>etapa</w:t>
      </w:r>
      <w:proofErr w:type="spellEnd"/>
      <w:r w:rsidRPr="00E131B5">
        <w:rPr>
          <w:rFonts w:ascii="Cambria" w:hAnsi="Cambria"/>
          <w:i/>
          <w:kern w:val="32"/>
          <w:sz w:val="24"/>
        </w:rPr>
        <w:t xml:space="preserve"> de </w:t>
      </w:r>
      <w:proofErr w:type="spellStart"/>
      <w:r w:rsidRPr="00E131B5">
        <w:rPr>
          <w:rFonts w:ascii="Cambria" w:hAnsi="Cambria"/>
          <w:i/>
          <w:kern w:val="32"/>
          <w:sz w:val="24"/>
        </w:rPr>
        <w:t>verificare</w:t>
      </w:r>
      <w:proofErr w:type="spellEnd"/>
      <w:r w:rsidRPr="00E131B5">
        <w:rPr>
          <w:rFonts w:ascii="Cambria" w:hAnsi="Cambria"/>
          <w:i/>
          <w:kern w:val="32"/>
          <w:sz w:val="24"/>
        </w:rPr>
        <w:t xml:space="preserve"> </w:t>
      </w:r>
      <w:proofErr w:type="gramStart"/>
      <w:r w:rsidRPr="00E131B5">
        <w:rPr>
          <w:rFonts w:ascii="Cambria" w:hAnsi="Cambria"/>
          <w:i/>
          <w:kern w:val="32"/>
          <w:sz w:val="24"/>
        </w:rPr>
        <w:t>a</w:t>
      </w:r>
      <w:proofErr w:type="gramEnd"/>
      <w:r w:rsidRPr="00E131B5">
        <w:rPr>
          <w:rFonts w:ascii="Cambria" w:hAnsi="Cambria"/>
          <w:i/>
          <w:kern w:val="32"/>
          <w:sz w:val="24"/>
        </w:rPr>
        <w:t xml:space="preserve"> </w:t>
      </w:r>
      <w:proofErr w:type="spellStart"/>
      <w:r w:rsidRPr="00E131B5">
        <w:rPr>
          <w:rFonts w:ascii="Cambria" w:hAnsi="Cambria"/>
          <w:i/>
          <w:kern w:val="32"/>
          <w:sz w:val="24"/>
        </w:rPr>
        <w:t>eligibilității</w:t>
      </w:r>
      <w:proofErr w:type="spellEnd"/>
      <w:r w:rsidRPr="00E131B5">
        <w:rPr>
          <w:rFonts w:ascii="Cambria" w:hAnsi="Cambria"/>
          <w:i/>
          <w:kern w:val="32"/>
          <w:sz w:val="24"/>
        </w:rPr>
        <w:t xml:space="preserve">, </w:t>
      </w:r>
      <w:proofErr w:type="spellStart"/>
      <w:r w:rsidRPr="00E131B5">
        <w:rPr>
          <w:rFonts w:ascii="Cambria" w:hAnsi="Cambria"/>
          <w:i/>
          <w:kern w:val="32"/>
          <w:sz w:val="24"/>
        </w:rPr>
        <w:t>dacă</w:t>
      </w:r>
      <w:proofErr w:type="spellEnd"/>
      <w:r w:rsidRPr="00E131B5">
        <w:rPr>
          <w:rFonts w:ascii="Cambria" w:hAnsi="Cambria"/>
          <w:i/>
          <w:kern w:val="32"/>
          <w:sz w:val="24"/>
        </w:rPr>
        <w:t xml:space="preserve"> </w:t>
      </w:r>
      <w:proofErr w:type="spellStart"/>
      <w:r w:rsidRPr="00E131B5">
        <w:rPr>
          <w:rFonts w:ascii="Cambria" w:hAnsi="Cambria"/>
          <w:i/>
          <w:kern w:val="32"/>
          <w:sz w:val="24"/>
        </w:rPr>
        <w:t>este</w:t>
      </w:r>
      <w:proofErr w:type="spellEnd"/>
      <w:r w:rsidRPr="00E131B5">
        <w:rPr>
          <w:rFonts w:ascii="Cambria" w:hAnsi="Cambria"/>
          <w:i/>
          <w:kern w:val="32"/>
          <w:sz w:val="24"/>
        </w:rPr>
        <w:t xml:space="preserve"> </w:t>
      </w:r>
      <w:proofErr w:type="spellStart"/>
      <w:r w:rsidRPr="00E131B5">
        <w:rPr>
          <w:rFonts w:ascii="Cambria" w:hAnsi="Cambria"/>
          <w:i/>
          <w:kern w:val="32"/>
          <w:sz w:val="24"/>
        </w:rPr>
        <w:t>cazul</w:t>
      </w:r>
      <w:proofErr w:type="spellEnd"/>
      <w:r w:rsidRPr="00E131B5">
        <w:rPr>
          <w:rFonts w:ascii="Cambria" w:hAnsi="Cambria"/>
          <w:i/>
          <w:kern w:val="32"/>
          <w:sz w:val="24"/>
        </w:rPr>
        <w:t xml:space="preserve">, </w:t>
      </w:r>
      <w:proofErr w:type="spellStart"/>
      <w:r w:rsidRPr="00E131B5">
        <w:rPr>
          <w:rFonts w:ascii="Cambria" w:hAnsi="Cambria"/>
          <w:i/>
          <w:kern w:val="32"/>
          <w:sz w:val="24"/>
        </w:rPr>
        <w:t>în</w:t>
      </w:r>
      <w:proofErr w:type="spellEnd"/>
      <w:r w:rsidRPr="00E131B5">
        <w:rPr>
          <w:rFonts w:ascii="Cambria" w:hAnsi="Cambria"/>
          <w:i/>
          <w:kern w:val="32"/>
          <w:sz w:val="24"/>
        </w:rPr>
        <w:t xml:space="preserve"> </w:t>
      </w:r>
      <w:proofErr w:type="spellStart"/>
      <w:r w:rsidRPr="00E131B5">
        <w:rPr>
          <w:rFonts w:ascii="Cambria" w:hAnsi="Cambria"/>
          <w:i/>
          <w:kern w:val="32"/>
          <w:sz w:val="24"/>
        </w:rPr>
        <w:t>următoarele</w:t>
      </w:r>
      <w:proofErr w:type="spellEnd"/>
      <w:r w:rsidRPr="00E131B5">
        <w:rPr>
          <w:rFonts w:ascii="Cambria" w:hAnsi="Cambria"/>
          <w:i/>
          <w:kern w:val="32"/>
          <w:sz w:val="24"/>
        </w:rPr>
        <w:t xml:space="preserve"> </w:t>
      </w:r>
      <w:proofErr w:type="spellStart"/>
      <w:r w:rsidRPr="00E131B5">
        <w:rPr>
          <w:rFonts w:ascii="Cambria" w:hAnsi="Cambria"/>
          <w:i/>
          <w:kern w:val="32"/>
          <w:sz w:val="24"/>
        </w:rPr>
        <w:t>situații</w:t>
      </w:r>
      <w:proofErr w:type="spellEnd"/>
      <w:r w:rsidRPr="00E131B5">
        <w:rPr>
          <w:rFonts w:ascii="Cambria" w:hAnsi="Cambria"/>
          <w:i/>
          <w:kern w:val="32"/>
          <w:sz w:val="24"/>
        </w:rPr>
        <w:t xml:space="preserve">: </w:t>
      </w:r>
    </w:p>
    <w:p w14:paraId="1A1795E5" w14:textId="77777777" w:rsidR="00C40C2C" w:rsidRPr="00E131B5" w:rsidRDefault="00C40C2C" w:rsidP="0086087B">
      <w:pPr>
        <w:numPr>
          <w:ilvl w:val="0"/>
          <w:numId w:val="20"/>
        </w:numPr>
        <w:suppressAutoHyphens w:val="0"/>
        <w:spacing w:after="0"/>
        <w:ind w:left="0"/>
        <w:jc w:val="both"/>
        <w:rPr>
          <w:rFonts w:ascii="Cambria" w:hAnsi="Cambria"/>
          <w:i/>
          <w:kern w:val="32"/>
          <w:sz w:val="24"/>
        </w:rPr>
      </w:pPr>
      <w:proofErr w:type="spellStart"/>
      <w:r w:rsidRPr="00E131B5">
        <w:rPr>
          <w:rFonts w:ascii="Cambria" w:hAnsi="Cambria"/>
          <w:i/>
          <w:kern w:val="32"/>
          <w:sz w:val="24"/>
        </w:rPr>
        <w:t>necesitatea</w:t>
      </w:r>
      <w:proofErr w:type="spellEnd"/>
      <w:r w:rsidRPr="00E131B5">
        <w:rPr>
          <w:rFonts w:ascii="Cambria" w:hAnsi="Cambria"/>
          <w:i/>
          <w:kern w:val="32"/>
          <w:sz w:val="24"/>
        </w:rPr>
        <w:t xml:space="preserve"> </w:t>
      </w:r>
      <w:proofErr w:type="spellStart"/>
      <w:r w:rsidRPr="00E131B5">
        <w:rPr>
          <w:rFonts w:ascii="Cambria" w:hAnsi="Cambria"/>
          <w:i/>
          <w:kern w:val="32"/>
          <w:sz w:val="24"/>
        </w:rPr>
        <w:t>prezentării</w:t>
      </w:r>
      <w:proofErr w:type="spellEnd"/>
      <w:r w:rsidRPr="00E131B5">
        <w:rPr>
          <w:rFonts w:ascii="Cambria" w:hAnsi="Cambria"/>
          <w:i/>
          <w:kern w:val="32"/>
          <w:sz w:val="24"/>
        </w:rPr>
        <w:t xml:space="preserve"> </w:t>
      </w:r>
      <w:proofErr w:type="spellStart"/>
      <w:r w:rsidRPr="00E131B5">
        <w:rPr>
          <w:rFonts w:ascii="Cambria" w:hAnsi="Cambria"/>
          <w:i/>
          <w:kern w:val="32"/>
          <w:sz w:val="24"/>
        </w:rPr>
        <w:t>unor</w:t>
      </w:r>
      <w:proofErr w:type="spellEnd"/>
      <w:r w:rsidRPr="00E131B5">
        <w:rPr>
          <w:rFonts w:ascii="Cambria" w:hAnsi="Cambria"/>
          <w:i/>
          <w:kern w:val="32"/>
          <w:sz w:val="24"/>
        </w:rPr>
        <w:t xml:space="preserve"> </w:t>
      </w:r>
      <w:proofErr w:type="spellStart"/>
      <w:r w:rsidRPr="00E131B5">
        <w:rPr>
          <w:rFonts w:ascii="Cambria" w:hAnsi="Cambria"/>
          <w:i/>
          <w:kern w:val="32"/>
          <w:sz w:val="24"/>
        </w:rPr>
        <w:t>clarificări</w:t>
      </w:r>
      <w:proofErr w:type="spellEnd"/>
      <w:r w:rsidRPr="00E131B5">
        <w:rPr>
          <w:rFonts w:ascii="Cambria" w:hAnsi="Cambria"/>
          <w:i/>
          <w:kern w:val="32"/>
          <w:sz w:val="24"/>
        </w:rPr>
        <w:t xml:space="preserve"> </w:t>
      </w:r>
      <w:proofErr w:type="spellStart"/>
      <w:r w:rsidRPr="00E131B5">
        <w:rPr>
          <w:rFonts w:ascii="Cambria" w:hAnsi="Cambria"/>
          <w:i/>
          <w:kern w:val="32"/>
          <w:sz w:val="24"/>
        </w:rPr>
        <w:t>sau</w:t>
      </w:r>
      <w:proofErr w:type="spellEnd"/>
      <w:r w:rsidRPr="00E131B5">
        <w:rPr>
          <w:rFonts w:ascii="Cambria" w:hAnsi="Cambria"/>
          <w:i/>
          <w:kern w:val="32"/>
          <w:sz w:val="24"/>
        </w:rPr>
        <w:t xml:space="preserve"> </w:t>
      </w:r>
      <w:proofErr w:type="spellStart"/>
      <w:r w:rsidRPr="00E131B5">
        <w:rPr>
          <w:rFonts w:ascii="Cambria" w:hAnsi="Cambria"/>
          <w:i/>
          <w:kern w:val="32"/>
          <w:sz w:val="24"/>
        </w:rPr>
        <w:t>documente</w:t>
      </w:r>
      <w:proofErr w:type="spellEnd"/>
      <w:r w:rsidRPr="00E131B5">
        <w:rPr>
          <w:rFonts w:ascii="Cambria" w:hAnsi="Cambria"/>
          <w:i/>
          <w:kern w:val="32"/>
          <w:sz w:val="24"/>
        </w:rPr>
        <w:t xml:space="preserve"> </w:t>
      </w:r>
      <w:proofErr w:type="spellStart"/>
      <w:r w:rsidRPr="00E131B5">
        <w:rPr>
          <w:rFonts w:ascii="Cambria" w:hAnsi="Cambria"/>
          <w:i/>
          <w:kern w:val="32"/>
          <w:sz w:val="24"/>
        </w:rPr>
        <w:t>suplimentare</w:t>
      </w:r>
      <w:proofErr w:type="spellEnd"/>
      <w:r w:rsidRPr="00E131B5">
        <w:rPr>
          <w:rFonts w:ascii="Cambria" w:hAnsi="Cambria"/>
          <w:i/>
          <w:kern w:val="32"/>
          <w:sz w:val="24"/>
        </w:rPr>
        <w:t xml:space="preserve">, </w:t>
      </w:r>
      <w:proofErr w:type="spellStart"/>
      <w:r w:rsidRPr="00E131B5">
        <w:rPr>
          <w:rFonts w:ascii="Cambria" w:hAnsi="Cambria"/>
          <w:i/>
          <w:kern w:val="32"/>
          <w:sz w:val="24"/>
        </w:rPr>
        <w:t>fără</w:t>
      </w:r>
      <w:proofErr w:type="spellEnd"/>
      <w:r w:rsidRPr="00E131B5">
        <w:rPr>
          <w:rFonts w:ascii="Cambria" w:hAnsi="Cambria"/>
          <w:i/>
          <w:kern w:val="32"/>
          <w:sz w:val="24"/>
        </w:rPr>
        <w:t xml:space="preserve"> </w:t>
      </w:r>
      <w:proofErr w:type="spellStart"/>
      <w:r w:rsidRPr="00E131B5">
        <w:rPr>
          <w:rFonts w:ascii="Cambria" w:hAnsi="Cambria"/>
          <w:i/>
          <w:kern w:val="32"/>
          <w:sz w:val="24"/>
        </w:rPr>
        <w:t>înlocuirea</w:t>
      </w:r>
      <w:proofErr w:type="spellEnd"/>
      <w:r w:rsidRPr="00E131B5">
        <w:rPr>
          <w:rFonts w:ascii="Cambria" w:hAnsi="Cambria"/>
          <w:i/>
          <w:kern w:val="32"/>
          <w:sz w:val="24"/>
        </w:rPr>
        <w:t xml:space="preserve"> </w:t>
      </w:r>
      <w:proofErr w:type="spellStart"/>
      <w:r w:rsidRPr="00E131B5">
        <w:rPr>
          <w:rFonts w:ascii="Cambria" w:hAnsi="Cambria"/>
          <w:i/>
          <w:kern w:val="32"/>
          <w:sz w:val="24"/>
        </w:rPr>
        <w:t>documentelor</w:t>
      </w:r>
      <w:proofErr w:type="spellEnd"/>
      <w:r w:rsidRPr="00E131B5">
        <w:rPr>
          <w:rFonts w:ascii="Cambria" w:hAnsi="Cambria"/>
          <w:i/>
          <w:kern w:val="32"/>
          <w:sz w:val="24"/>
        </w:rPr>
        <w:t xml:space="preserve"> </w:t>
      </w:r>
      <w:proofErr w:type="spellStart"/>
      <w:r w:rsidRPr="00E131B5">
        <w:rPr>
          <w:rFonts w:ascii="Cambria" w:hAnsi="Cambria"/>
          <w:i/>
          <w:kern w:val="32"/>
          <w:sz w:val="24"/>
        </w:rPr>
        <w:t>obligatorii</w:t>
      </w:r>
      <w:proofErr w:type="spellEnd"/>
      <w:r w:rsidRPr="00E131B5">
        <w:rPr>
          <w:rFonts w:ascii="Cambria" w:hAnsi="Cambria"/>
          <w:i/>
          <w:kern w:val="32"/>
          <w:sz w:val="24"/>
        </w:rPr>
        <w:t xml:space="preserve"> la </w:t>
      </w:r>
      <w:proofErr w:type="spellStart"/>
      <w:r w:rsidRPr="00E131B5">
        <w:rPr>
          <w:rFonts w:ascii="Cambria" w:hAnsi="Cambria"/>
          <w:i/>
          <w:kern w:val="32"/>
          <w:sz w:val="24"/>
        </w:rPr>
        <w:t>depunerea</w:t>
      </w:r>
      <w:proofErr w:type="spellEnd"/>
      <w:r w:rsidRPr="00E131B5">
        <w:rPr>
          <w:rFonts w:ascii="Cambria" w:hAnsi="Cambria"/>
          <w:i/>
          <w:kern w:val="32"/>
          <w:sz w:val="24"/>
        </w:rPr>
        <w:t xml:space="preserve"> </w:t>
      </w:r>
      <w:proofErr w:type="spellStart"/>
      <w:r w:rsidRPr="00E131B5">
        <w:rPr>
          <w:rFonts w:ascii="Cambria" w:hAnsi="Cambria"/>
          <w:i/>
          <w:kern w:val="32"/>
          <w:sz w:val="24"/>
        </w:rPr>
        <w:t>cererii</w:t>
      </w:r>
      <w:proofErr w:type="spellEnd"/>
      <w:r w:rsidRPr="00E131B5">
        <w:rPr>
          <w:rFonts w:ascii="Cambria" w:hAnsi="Cambria"/>
          <w:i/>
          <w:kern w:val="32"/>
          <w:sz w:val="24"/>
        </w:rPr>
        <w:t xml:space="preserve"> de </w:t>
      </w:r>
      <w:proofErr w:type="spellStart"/>
      <w:r w:rsidRPr="00E131B5">
        <w:rPr>
          <w:rFonts w:ascii="Cambria" w:hAnsi="Cambria"/>
          <w:i/>
          <w:kern w:val="32"/>
          <w:sz w:val="24"/>
        </w:rPr>
        <w:t>finanțare</w:t>
      </w:r>
      <w:proofErr w:type="spellEnd"/>
      <w:r w:rsidRPr="00E131B5">
        <w:rPr>
          <w:rFonts w:ascii="Cambria" w:hAnsi="Cambria"/>
          <w:i/>
          <w:kern w:val="32"/>
          <w:sz w:val="24"/>
        </w:rPr>
        <w:t xml:space="preserve">. Se </w:t>
      </w:r>
      <w:proofErr w:type="spellStart"/>
      <w:r w:rsidRPr="00E131B5">
        <w:rPr>
          <w:rFonts w:ascii="Cambria" w:hAnsi="Cambria"/>
          <w:i/>
          <w:kern w:val="32"/>
          <w:sz w:val="24"/>
        </w:rPr>
        <w:t>acceptă</w:t>
      </w:r>
      <w:proofErr w:type="spellEnd"/>
      <w:r w:rsidRPr="00E131B5">
        <w:rPr>
          <w:rFonts w:ascii="Cambria" w:hAnsi="Cambria"/>
          <w:i/>
          <w:kern w:val="32"/>
          <w:sz w:val="24"/>
        </w:rPr>
        <w:t xml:space="preserve"> </w:t>
      </w:r>
      <w:proofErr w:type="spellStart"/>
      <w:r w:rsidRPr="00E131B5">
        <w:rPr>
          <w:rFonts w:ascii="Cambria" w:hAnsi="Cambria"/>
          <w:i/>
          <w:kern w:val="32"/>
          <w:sz w:val="24"/>
        </w:rPr>
        <w:t>orice</w:t>
      </w:r>
      <w:proofErr w:type="spellEnd"/>
      <w:r w:rsidRPr="00E131B5">
        <w:rPr>
          <w:rFonts w:ascii="Cambria" w:hAnsi="Cambria"/>
          <w:i/>
          <w:kern w:val="32"/>
          <w:sz w:val="24"/>
        </w:rPr>
        <w:t xml:space="preserve"> </w:t>
      </w:r>
      <w:proofErr w:type="spellStart"/>
      <w:r w:rsidRPr="00E131B5">
        <w:rPr>
          <w:rFonts w:ascii="Cambria" w:hAnsi="Cambria"/>
          <w:i/>
          <w:kern w:val="32"/>
          <w:sz w:val="24"/>
        </w:rPr>
        <w:t>informații</w:t>
      </w:r>
      <w:proofErr w:type="spellEnd"/>
      <w:r w:rsidRPr="00E131B5">
        <w:rPr>
          <w:rFonts w:ascii="Cambria" w:hAnsi="Cambria"/>
          <w:i/>
          <w:kern w:val="32"/>
          <w:sz w:val="24"/>
        </w:rPr>
        <w:t xml:space="preserve"> </w:t>
      </w:r>
      <w:proofErr w:type="spellStart"/>
      <w:r w:rsidRPr="00E131B5">
        <w:rPr>
          <w:rFonts w:ascii="Cambria" w:hAnsi="Cambria"/>
          <w:i/>
          <w:kern w:val="32"/>
          <w:sz w:val="24"/>
        </w:rPr>
        <w:t>și</w:t>
      </w:r>
      <w:proofErr w:type="spellEnd"/>
      <w:r w:rsidRPr="00E131B5">
        <w:rPr>
          <w:rFonts w:ascii="Cambria" w:hAnsi="Cambria"/>
          <w:i/>
          <w:kern w:val="32"/>
          <w:sz w:val="24"/>
        </w:rPr>
        <w:t xml:space="preserve"> </w:t>
      </w:r>
      <w:proofErr w:type="spellStart"/>
      <w:r w:rsidRPr="00E131B5">
        <w:rPr>
          <w:rFonts w:ascii="Cambria" w:hAnsi="Cambria"/>
          <w:i/>
          <w:kern w:val="32"/>
          <w:sz w:val="24"/>
        </w:rPr>
        <w:t>alte</w:t>
      </w:r>
      <w:proofErr w:type="spellEnd"/>
      <w:r w:rsidRPr="00E131B5">
        <w:rPr>
          <w:rFonts w:ascii="Cambria" w:hAnsi="Cambria"/>
          <w:i/>
          <w:kern w:val="32"/>
          <w:sz w:val="24"/>
        </w:rPr>
        <w:t xml:space="preserve"> </w:t>
      </w:r>
      <w:proofErr w:type="spellStart"/>
      <w:r w:rsidRPr="00E131B5">
        <w:rPr>
          <w:rFonts w:ascii="Cambria" w:hAnsi="Cambria"/>
          <w:i/>
          <w:kern w:val="32"/>
          <w:sz w:val="24"/>
        </w:rPr>
        <w:t>documente</w:t>
      </w:r>
      <w:proofErr w:type="spellEnd"/>
      <w:r w:rsidRPr="00E131B5">
        <w:rPr>
          <w:rFonts w:ascii="Cambria" w:hAnsi="Cambria"/>
          <w:i/>
          <w:kern w:val="32"/>
          <w:sz w:val="24"/>
        </w:rPr>
        <w:t xml:space="preserve"> care </w:t>
      </w:r>
      <w:proofErr w:type="spellStart"/>
      <w:r w:rsidRPr="00E131B5">
        <w:rPr>
          <w:rFonts w:ascii="Cambria" w:hAnsi="Cambria"/>
          <w:i/>
          <w:kern w:val="32"/>
          <w:sz w:val="24"/>
        </w:rPr>
        <w:t>certifică</w:t>
      </w:r>
      <w:proofErr w:type="spellEnd"/>
      <w:r w:rsidRPr="00E131B5">
        <w:rPr>
          <w:rFonts w:ascii="Cambria" w:hAnsi="Cambria"/>
          <w:i/>
          <w:kern w:val="32"/>
          <w:sz w:val="24"/>
        </w:rPr>
        <w:t xml:space="preserve"> o stare </w:t>
      </w:r>
      <w:proofErr w:type="spellStart"/>
      <w:r w:rsidRPr="00E131B5">
        <w:rPr>
          <w:rFonts w:ascii="Cambria" w:hAnsi="Cambria"/>
          <w:i/>
          <w:kern w:val="32"/>
          <w:sz w:val="24"/>
        </w:rPr>
        <w:t>existentă</w:t>
      </w:r>
      <w:proofErr w:type="spellEnd"/>
      <w:r w:rsidRPr="00E131B5">
        <w:rPr>
          <w:rFonts w:ascii="Cambria" w:hAnsi="Cambria"/>
          <w:i/>
          <w:kern w:val="32"/>
          <w:sz w:val="24"/>
        </w:rPr>
        <w:t xml:space="preserve"> la </w:t>
      </w:r>
      <w:proofErr w:type="spellStart"/>
      <w:r w:rsidRPr="00E131B5">
        <w:rPr>
          <w:rFonts w:ascii="Cambria" w:hAnsi="Cambria"/>
          <w:i/>
          <w:kern w:val="32"/>
          <w:sz w:val="24"/>
        </w:rPr>
        <w:t>momentul</w:t>
      </w:r>
      <w:proofErr w:type="spellEnd"/>
      <w:r w:rsidRPr="00E131B5">
        <w:rPr>
          <w:rFonts w:ascii="Cambria" w:hAnsi="Cambria"/>
          <w:i/>
          <w:kern w:val="32"/>
          <w:sz w:val="24"/>
        </w:rPr>
        <w:t xml:space="preserve"> </w:t>
      </w:r>
      <w:proofErr w:type="spellStart"/>
      <w:r w:rsidRPr="00E131B5">
        <w:rPr>
          <w:rFonts w:ascii="Cambria" w:hAnsi="Cambria"/>
          <w:i/>
          <w:kern w:val="32"/>
          <w:sz w:val="24"/>
        </w:rPr>
        <w:t>depunerii</w:t>
      </w:r>
      <w:proofErr w:type="spellEnd"/>
      <w:r w:rsidRPr="00E131B5">
        <w:rPr>
          <w:rFonts w:ascii="Cambria" w:hAnsi="Cambria"/>
          <w:i/>
          <w:kern w:val="32"/>
          <w:sz w:val="24"/>
        </w:rPr>
        <w:t xml:space="preserve"> </w:t>
      </w:r>
      <w:proofErr w:type="spellStart"/>
      <w:r w:rsidRPr="00E131B5">
        <w:rPr>
          <w:rFonts w:ascii="Cambria" w:hAnsi="Cambria"/>
          <w:i/>
          <w:kern w:val="32"/>
          <w:sz w:val="24"/>
        </w:rPr>
        <w:t>cererii</w:t>
      </w:r>
      <w:proofErr w:type="spellEnd"/>
      <w:r w:rsidRPr="00E131B5">
        <w:rPr>
          <w:rFonts w:ascii="Cambria" w:hAnsi="Cambria"/>
          <w:i/>
          <w:kern w:val="32"/>
          <w:sz w:val="24"/>
        </w:rPr>
        <w:t xml:space="preserve"> de </w:t>
      </w:r>
      <w:proofErr w:type="spellStart"/>
      <w:r w:rsidRPr="00E131B5">
        <w:rPr>
          <w:rFonts w:ascii="Cambria" w:hAnsi="Cambria"/>
          <w:i/>
          <w:kern w:val="32"/>
          <w:sz w:val="24"/>
        </w:rPr>
        <w:t>finanțare</w:t>
      </w:r>
      <w:proofErr w:type="spellEnd"/>
      <w:r w:rsidRPr="00E131B5">
        <w:rPr>
          <w:rFonts w:ascii="Cambria" w:hAnsi="Cambria"/>
          <w:i/>
          <w:kern w:val="32"/>
          <w:sz w:val="24"/>
        </w:rPr>
        <w:t xml:space="preserve">, care vin </w:t>
      </w:r>
      <w:proofErr w:type="spellStart"/>
      <w:r w:rsidRPr="00E131B5">
        <w:rPr>
          <w:rFonts w:ascii="Cambria" w:hAnsi="Cambria"/>
          <w:i/>
          <w:kern w:val="32"/>
          <w:sz w:val="24"/>
        </w:rPr>
        <w:t>în</w:t>
      </w:r>
      <w:proofErr w:type="spellEnd"/>
      <w:r w:rsidRPr="00E131B5">
        <w:rPr>
          <w:rFonts w:ascii="Cambria" w:hAnsi="Cambria"/>
          <w:i/>
          <w:kern w:val="32"/>
          <w:sz w:val="24"/>
        </w:rPr>
        <w:t xml:space="preserve"> </w:t>
      </w:r>
      <w:proofErr w:type="spellStart"/>
      <w:r w:rsidRPr="00E131B5">
        <w:rPr>
          <w:rFonts w:ascii="Cambria" w:hAnsi="Cambria"/>
          <w:i/>
          <w:kern w:val="32"/>
          <w:sz w:val="24"/>
        </w:rPr>
        <w:t>susținerea</w:t>
      </w:r>
      <w:proofErr w:type="spellEnd"/>
      <w:r w:rsidRPr="00E131B5">
        <w:rPr>
          <w:rFonts w:ascii="Cambria" w:hAnsi="Cambria"/>
          <w:i/>
          <w:kern w:val="32"/>
          <w:sz w:val="24"/>
        </w:rPr>
        <w:t xml:space="preserve"> </w:t>
      </w:r>
      <w:proofErr w:type="spellStart"/>
      <w:r w:rsidRPr="00E131B5">
        <w:rPr>
          <w:rFonts w:ascii="Cambria" w:hAnsi="Cambria"/>
          <w:i/>
          <w:kern w:val="32"/>
          <w:sz w:val="24"/>
        </w:rPr>
        <w:t>și</w:t>
      </w:r>
      <w:proofErr w:type="spellEnd"/>
      <w:r w:rsidRPr="00E131B5">
        <w:rPr>
          <w:rFonts w:ascii="Cambria" w:hAnsi="Cambria"/>
          <w:i/>
          <w:kern w:val="32"/>
          <w:sz w:val="24"/>
        </w:rPr>
        <w:t xml:space="preserve"> </w:t>
      </w:r>
      <w:proofErr w:type="spellStart"/>
      <w:r w:rsidRPr="00E131B5">
        <w:rPr>
          <w:rFonts w:ascii="Cambria" w:hAnsi="Cambria"/>
          <w:i/>
          <w:kern w:val="32"/>
          <w:sz w:val="24"/>
        </w:rPr>
        <w:t>clarificarea</w:t>
      </w:r>
      <w:proofErr w:type="spellEnd"/>
      <w:r w:rsidRPr="00E131B5">
        <w:rPr>
          <w:rFonts w:ascii="Cambria" w:hAnsi="Cambria"/>
          <w:i/>
          <w:kern w:val="32"/>
          <w:sz w:val="24"/>
        </w:rPr>
        <w:t xml:space="preserve"> </w:t>
      </w:r>
      <w:proofErr w:type="spellStart"/>
      <w:r w:rsidRPr="00E131B5">
        <w:rPr>
          <w:rFonts w:ascii="Cambria" w:hAnsi="Cambria"/>
          <w:i/>
          <w:kern w:val="32"/>
          <w:sz w:val="24"/>
        </w:rPr>
        <w:t>informațiilor</w:t>
      </w:r>
      <w:proofErr w:type="spellEnd"/>
      <w:r w:rsidRPr="00E131B5">
        <w:rPr>
          <w:rFonts w:ascii="Cambria" w:hAnsi="Cambria"/>
          <w:i/>
          <w:kern w:val="32"/>
          <w:sz w:val="24"/>
        </w:rPr>
        <w:t xml:space="preserve"> solicitate din </w:t>
      </w:r>
      <w:proofErr w:type="spellStart"/>
      <w:r w:rsidRPr="00E131B5">
        <w:rPr>
          <w:rFonts w:ascii="Cambria" w:hAnsi="Cambria"/>
          <w:i/>
          <w:kern w:val="32"/>
          <w:sz w:val="24"/>
        </w:rPr>
        <w:t>documentele</w:t>
      </w:r>
      <w:proofErr w:type="spellEnd"/>
      <w:r w:rsidRPr="00E131B5">
        <w:rPr>
          <w:rFonts w:ascii="Cambria" w:hAnsi="Cambria"/>
          <w:i/>
          <w:kern w:val="32"/>
          <w:sz w:val="24"/>
        </w:rPr>
        <w:t xml:space="preserve"> </w:t>
      </w:r>
      <w:proofErr w:type="spellStart"/>
      <w:r w:rsidRPr="00E131B5">
        <w:rPr>
          <w:rFonts w:ascii="Cambria" w:hAnsi="Cambria"/>
          <w:i/>
          <w:kern w:val="32"/>
          <w:sz w:val="24"/>
        </w:rPr>
        <w:t>obligatorii</w:t>
      </w:r>
      <w:proofErr w:type="spellEnd"/>
      <w:r w:rsidRPr="00E131B5">
        <w:rPr>
          <w:rFonts w:ascii="Cambria" w:hAnsi="Cambria"/>
          <w:i/>
          <w:kern w:val="32"/>
          <w:sz w:val="24"/>
        </w:rPr>
        <w:t xml:space="preserve"> </w:t>
      </w:r>
      <w:proofErr w:type="spellStart"/>
      <w:r w:rsidRPr="00E131B5">
        <w:rPr>
          <w:rFonts w:ascii="Cambria" w:hAnsi="Cambria"/>
          <w:i/>
          <w:kern w:val="32"/>
          <w:sz w:val="24"/>
        </w:rPr>
        <w:t>existente</w:t>
      </w:r>
      <w:proofErr w:type="spellEnd"/>
      <w:r w:rsidRPr="00E131B5">
        <w:rPr>
          <w:rFonts w:ascii="Cambria" w:hAnsi="Cambria"/>
          <w:i/>
          <w:kern w:val="32"/>
          <w:sz w:val="24"/>
        </w:rPr>
        <w:t xml:space="preserve"> la </w:t>
      </w:r>
      <w:proofErr w:type="spellStart"/>
      <w:r w:rsidRPr="00E131B5">
        <w:rPr>
          <w:rFonts w:ascii="Cambria" w:hAnsi="Cambria"/>
          <w:i/>
          <w:kern w:val="32"/>
          <w:sz w:val="24"/>
        </w:rPr>
        <w:t>dosarul</w:t>
      </w:r>
      <w:proofErr w:type="spellEnd"/>
      <w:r w:rsidRPr="00E131B5">
        <w:rPr>
          <w:rFonts w:ascii="Cambria" w:hAnsi="Cambria"/>
          <w:i/>
          <w:kern w:val="32"/>
          <w:sz w:val="24"/>
        </w:rPr>
        <w:t xml:space="preserve"> </w:t>
      </w:r>
      <w:proofErr w:type="spellStart"/>
      <w:r w:rsidRPr="00E131B5">
        <w:rPr>
          <w:rFonts w:ascii="Cambria" w:hAnsi="Cambria"/>
          <w:i/>
          <w:kern w:val="32"/>
          <w:sz w:val="24"/>
        </w:rPr>
        <w:t>cererii</w:t>
      </w:r>
      <w:proofErr w:type="spellEnd"/>
      <w:r w:rsidRPr="00E131B5">
        <w:rPr>
          <w:rFonts w:ascii="Cambria" w:hAnsi="Cambria"/>
          <w:i/>
          <w:kern w:val="32"/>
          <w:sz w:val="24"/>
        </w:rPr>
        <w:t xml:space="preserve"> de </w:t>
      </w:r>
      <w:proofErr w:type="spellStart"/>
      <w:r w:rsidRPr="00E131B5">
        <w:rPr>
          <w:rFonts w:ascii="Cambria" w:hAnsi="Cambria"/>
          <w:i/>
          <w:kern w:val="32"/>
          <w:sz w:val="24"/>
        </w:rPr>
        <w:t>finanțare</w:t>
      </w:r>
      <w:proofErr w:type="spellEnd"/>
      <w:r w:rsidRPr="00E131B5">
        <w:rPr>
          <w:rFonts w:ascii="Cambria" w:hAnsi="Cambria"/>
          <w:i/>
          <w:kern w:val="32"/>
          <w:sz w:val="24"/>
        </w:rPr>
        <w:t xml:space="preserve">; </w:t>
      </w:r>
    </w:p>
    <w:p w14:paraId="15DE2E5D" w14:textId="77777777" w:rsidR="00C40C2C" w:rsidRPr="00E131B5" w:rsidRDefault="00C40C2C" w:rsidP="0086087B">
      <w:pPr>
        <w:numPr>
          <w:ilvl w:val="0"/>
          <w:numId w:val="20"/>
        </w:numPr>
        <w:suppressAutoHyphens w:val="0"/>
        <w:spacing w:after="0" w:line="240" w:lineRule="auto"/>
        <w:ind w:left="0"/>
        <w:jc w:val="both"/>
        <w:rPr>
          <w:rFonts w:ascii="Cambria" w:hAnsi="Cambria"/>
          <w:i/>
          <w:kern w:val="32"/>
          <w:sz w:val="24"/>
        </w:rPr>
      </w:pPr>
      <w:proofErr w:type="spellStart"/>
      <w:r w:rsidRPr="00E131B5">
        <w:rPr>
          <w:rFonts w:ascii="Cambria" w:hAnsi="Cambria"/>
          <w:i/>
          <w:kern w:val="32"/>
          <w:sz w:val="24"/>
        </w:rPr>
        <w:t>informațiile</w:t>
      </w:r>
      <w:proofErr w:type="spellEnd"/>
      <w:r w:rsidRPr="00E131B5">
        <w:rPr>
          <w:rFonts w:ascii="Cambria" w:hAnsi="Cambria"/>
          <w:i/>
          <w:kern w:val="32"/>
          <w:sz w:val="24"/>
        </w:rPr>
        <w:t xml:space="preserve"> </w:t>
      </w:r>
      <w:proofErr w:type="spellStart"/>
      <w:r w:rsidRPr="00E131B5">
        <w:rPr>
          <w:rFonts w:ascii="Cambria" w:hAnsi="Cambria"/>
          <w:i/>
          <w:kern w:val="32"/>
          <w:sz w:val="24"/>
        </w:rPr>
        <w:t>prezentate</w:t>
      </w:r>
      <w:proofErr w:type="spellEnd"/>
      <w:r w:rsidRPr="00E131B5">
        <w:rPr>
          <w:rFonts w:ascii="Cambria" w:hAnsi="Cambria"/>
          <w:i/>
          <w:kern w:val="32"/>
          <w:sz w:val="24"/>
        </w:rPr>
        <w:t xml:space="preserve"> sunt </w:t>
      </w:r>
      <w:proofErr w:type="spellStart"/>
      <w:r w:rsidRPr="00E131B5">
        <w:rPr>
          <w:rFonts w:ascii="Cambria" w:hAnsi="Cambria"/>
          <w:i/>
          <w:kern w:val="32"/>
          <w:sz w:val="24"/>
        </w:rPr>
        <w:t>insuficiente</w:t>
      </w:r>
      <w:proofErr w:type="spellEnd"/>
      <w:r w:rsidRPr="00E131B5">
        <w:rPr>
          <w:rFonts w:ascii="Cambria" w:hAnsi="Cambria"/>
          <w:i/>
          <w:kern w:val="32"/>
          <w:sz w:val="24"/>
        </w:rPr>
        <w:t xml:space="preserve"> </w:t>
      </w:r>
      <w:proofErr w:type="spellStart"/>
      <w:r w:rsidRPr="00E131B5">
        <w:rPr>
          <w:rFonts w:ascii="Cambria" w:hAnsi="Cambria"/>
          <w:i/>
          <w:kern w:val="32"/>
          <w:sz w:val="24"/>
        </w:rPr>
        <w:t>pentru</w:t>
      </w:r>
      <w:proofErr w:type="spellEnd"/>
      <w:r w:rsidRPr="00E131B5">
        <w:rPr>
          <w:rFonts w:ascii="Cambria" w:hAnsi="Cambria"/>
          <w:i/>
          <w:kern w:val="32"/>
          <w:sz w:val="24"/>
        </w:rPr>
        <w:t xml:space="preserve"> </w:t>
      </w:r>
      <w:proofErr w:type="spellStart"/>
      <w:r w:rsidRPr="00E131B5">
        <w:rPr>
          <w:rFonts w:ascii="Cambria" w:hAnsi="Cambria"/>
          <w:i/>
          <w:kern w:val="32"/>
          <w:sz w:val="24"/>
        </w:rPr>
        <w:t>clarificarea</w:t>
      </w:r>
      <w:proofErr w:type="spellEnd"/>
      <w:r w:rsidRPr="00E131B5">
        <w:rPr>
          <w:rFonts w:ascii="Cambria" w:hAnsi="Cambria"/>
          <w:i/>
          <w:kern w:val="32"/>
          <w:sz w:val="24"/>
        </w:rPr>
        <w:t xml:space="preserve"> </w:t>
      </w:r>
      <w:proofErr w:type="spellStart"/>
      <w:r w:rsidRPr="00E131B5">
        <w:rPr>
          <w:rFonts w:ascii="Cambria" w:hAnsi="Cambria"/>
          <w:i/>
          <w:kern w:val="32"/>
          <w:sz w:val="24"/>
        </w:rPr>
        <w:t>unor</w:t>
      </w:r>
      <w:proofErr w:type="spellEnd"/>
      <w:r w:rsidRPr="00E131B5">
        <w:rPr>
          <w:rFonts w:ascii="Cambria" w:hAnsi="Cambria"/>
          <w:i/>
          <w:kern w:val="32"/>
          <w:sz w:val="24"/>
        </w:rPr>
        <w:t xml:space="preserve"> </w:t>
      </w:r>
      <w:proofErr w:type="spellStart"/>
      <w:r w:rsidRPr="00E131B5">
        <w:rPr>
          <w:rFonts w:ascii="Cambria" w:hAnsi="Cambria"/>
          <w:i/>
          <w:kern w:val="32"/>
          <w:sz w:val="24"/>
        </w:rPr>
        <w:t>criterii</w:t>
      </w:r>
      <w:proofErr w:type="spellEnd"/>
      <w:r w:rsidRPr="00E131B5">
        <w:rPr>
          <w:rFonts w:ascii="Cambria" w:hAnsi="Cambria"/>
          <w:i/>
          <w:kern w:val="32"/>
          <w:sz w:val="24"/>
        </w:rPr>
        <w:t xml:space="preserve"> de </w:t>
      </w:r>
      <w:proofErr w:type="spellStart"/>
      <w:r w:rsidRPr="00E131B5">
        <w:rPr>
          <w:rFonts w:ascii="Cambria" w:hAnsi="Cambria"/>
          <w:i/>
          <w:kern w:val="32"/>
          <w:sz w:val="24"/>
        </w:rPr>
        <w:t>eligiblitate</w:t>
      </w:r>
      <w:proofErr w:type="spellEnd"/>
      <w:r w:rsidRPr="00E131B5">
        <w:rPr>
          <w:rFonts w:ascii="Cambria" w:hAnsi="Cambria"/>
          <w:i/>
          <w:kern w:val="32"/>
          <w:sz w:val="24"/>
        </w:rPr>
        <w:t xml:space="preserve">/ de </w:t>
      </w:r>
      <w:proofErr w:type="spellStart"/>
      <w:r w:rsidRPr="00E131B5">
        <w:rPr>
          <w:rFonts w:ascii="Cambria" w:hAnsi="Cambria"/>
          <w:i/>
          <w:kern w:val="32"/>
          <w:sz w:val="24"/>
        </w:rPr>
        <w:t>selecție</w:t>
      </w:r>
      <w:proofErr w:type="spellEnd"/>
      <w:r w:rsidRPr="00E131B5">
        <w:rPr>
          <w:rFonts w:ascii="Cambria" w:hAnsi="Cambria"/>
          <w:i/>
          <w:kern w:val="32"/>
          <w:sz w:val="24"/>
        </w:rPr>
        <w:t>;</w:t>
      </w:r>
    </w:p>
    <w:p w14:paraId="07A553CB" w14:textId="77777777" w:rsidR="00C40C2C" w:rsidRPr="00E131B5" w:rsidRDefault="00C40C2C" w:rsidP="0086087B">
      <w:pPr>
        <w:numPr>
          <w:ilvl w:val="0"/>
          <w:numId w:val="20"/>
        </w:numPr>
        <w:suppressAutoHyphens w:val="0"/>
        <w:spacing w:after="0" w:line="240" w:lineRule="auto"/>
        <w:ind w:left="0"/>
        <w:jc w:val="both"/>
        <w:rPr>
          <w:rFonts w:ascii="Cambria" w:hAnsi="Cambria"/>
          <w:i/>
          <w:kern w:val="32"/>
          <w:sz w:val="24"/>
        </w:rPr>
      </w:pPr>
      <w:proofErr w:type="spellStart"/>
      <w:r w:rsidRPr="00E131B5">
        <w:rPr>
          <w:rFonts w:ascii="Cambria" w:hAnsi="Cambria"/>
          <w:i/>
          <w:kern w:val="32"/>
          <w:sz w:val="24"/>
        </w:rPr>
        <w:t>prezentarea</w:t>
      </w:r>
      <w:proofErr w:type="spellEnd"/>
      <w:r w:rsidRPr="00E131B5">
        <w:rPr>
          <w:rFonts w:ascii="Cambria" w:hAnsi="Cambria"/>
          <w:i/>
          <w:kern w:val="32"/>
          <w:sz w:val="24"/>
        </w:rPr>
        <w:t xml:space="preserve"> </w:t>
      </w:r>
      <w:proofErr w:type="spellStart"/>
      <w:r w:rsidRPr="00E131B5">
        <w:rPr>
          <w:rFonts w:ascii="Cambria" w:hAnsi="Cambria"/>
          <w:i/>
          <w:kern w:val="32"/>
          <w:sz w:val="24"/>
        </w:rPr>
        <w:t>unor</w:t>
      </w:r>
      <w:proofErr w:type="spellEnd"/>
      <w:r w:rsidRPr="00E131B5">
        <w:rPr>
          <w:rFonts w:ascii="Cambria" w:hAnsi="Cambria"/>
          <w:i/>
          <w:kern w:val="32"/>
          <w:sz w:val="24"/>
        </w:rPr>
        <w:t xml:space="preserve"> </w:t>
      </w:r>
      <w:proofErr w:type="spellStart"/>
      <w:r w:rsidRPr="00E131B5">
        <w:rPr>
          <w:rFonts w:ascii="Cambria" w:hAnsi="Cambria"/>
          <w:i/>
          <w:kern w:val="32"/>
          <w:sz w:val="24"/>
        </w:rPr>
        <w:t>informații</w:t>
      </w:r>
      <w:proofErr w:type="spellEnd"/>
      <w:r w:rsidRPr="00E131B5">
        <w:rPr>
          <w:rFonts w:ascii="Cambria" w:hAnsi="Cambria"/>
          <w:i/>
          <w:kern w:val="32"/>
          <w:sz w:val="24"/>
        </w:rPr>
        <w:t xml:space="preserve"> </w:t>
      </w:r>
      <w:proofErr w:type="spellStart"/>
      <w:r w:rsidRPr="00E131B5">
        <w:rPr>
          <w:rFonts w:ascii="Cambria" w:hAnsi="Cambria"/>
          <w:i/>
          <w:kern w:val="32"/>
          <w:sz w:val="24"/>
        </w:rPr>
        <w:t>contradictorii</w:t>
      </w:r>
      <w:proofErr w:type="spellEnd"/>
      <w:r w:rsidRPr="00E131B5">
        <w:rPr>
          <w:rFonts w:ascii="Cambria" w:hAnsi="Cambria"/>
          <w:i/>
          <w:kern w:val="32"/>
          <w:sz w:val="24"/>
        </w:rPr>
        <w:t xml:space="preserve"> </w:t>
      </w:r>
      <w:proofErr w:type="spellStart"/>
      <w:r w:rsidRPr="00E131B5">
        <w:rPr>
          <w:rFonts w:ascii="Cambria" w:hAnsi="Cambria"/>
          <w:i/>
          <w:kern w:val="32"/>
          <w:sz w:val="24"/>
        </w:rPr>
        <w:t>în</w:t>
      </w:r>
      <w:proofErr w:type="spellEnd"/>
      <w:r w:rsidRPr="00E131B5">
        <w:rPr>
          <w:rFonts w:ascii="Cambria" w:hAnsi="Cambria"/>
          <w:i/>
          <w:kern w:val="32"/>
          <w:sz w:val="24"/>
        </w:rPr>
        <w:t xml:space="preserve"> </w:t>
      </w:r>
      <w:proofErr w:type="spellStart"/>
      <w:r w:rsidRPr="00E131B5">
        <w:rPr>
          <w:rFonts w:ascii="Cambria" w:hAnsi="Cambria"/>
          <w:i/>
          <w:kern w:val="32"/>
          <w:sz w:val="24"/>
        </w:rPr>
        <w:t>cadrul</w:t>
      </w:r>
      <w:proofErr w:type="spellEnd"/>
      <w:r w:rsidRPr="00E131B5">
        <w:rPr>
          <w:rFonts w:ascii="Cambria" w:hAnsi="Cambria"/>
          <w:i/>
          <w:kern w:val="32"/>
          <w:sz w:val="24"/>
        </w:rPr>
        <w:t xml:space="preserve"> </w:t>
      </w:r>
      <w:proofErr w:type="spellStart"/>
      <w:r w:rsidRPr="00E131B5">
        <w:rPr>
          <w:rFonts w:ascii="Cambria" w:hAnsi="Cambria"/>
          <w:i/>
          <w:kern w:val="32"/>
          <w:sz w:val="24"/>
        </w:rPr>
        <w:t>documentelor</w:t>
      </w:r>
      <w:proofErr w:type="spellEnd"/>
      <w:r w:rsidRPr="00E131B5">
        <w:rPr>
          <w:rFonts w:ascii="Cambria" w:hAnsi="Cambria"/>
          <w:i/>
          <w:kern w:val="32"/>
          <w:sz w:val="24"/>
        </w:rPr>
        <w:t xml:space="preserve"> </w:t>
      </w:r>
      <w:proofErr w:type="spellStart"/>
      <w:r w:rsidRPr="00E131B5">
        <w:rPr>
          <w:rFonts w:ascii="Cambria" w:hAnsi="Cambria"/>
          <w:i/>
          <w:kern w:val="32"/>
          <w:sz w:val="24"/>
        </w:rPr>
        <w:t>aferente</w:t>
      </w:r>
      <w:proofErr w:type="spellEnd"/>
      <w:r w:rsidRPr="00E131B5">
        <w:rPr>
          <w:rFonts w:ascii="Cambria" w:hAnsi="Cambria"/>
          <w:i/>
          <w:kern w:val="32"/>
          <w:sz w:val="24"/>
        </w:rPr>
        <w:t xml:space="preserve"> </w:t>
      </w:r>
      <w:proofErr w:type="spellStart"/>
      <w:r w:rsidRPr="00E131B5">
        <w:rPr>
          <w:rFonts w:ascii="Cambria" w:hAnsi="Cambria"/>
          <w:i/>
          <w:kern w:val="32"/>
          <w:sz w:val="24"/>
        </w:rPr>
        <w:t>cererii</w:t>
      </w:r>
      <w:proofErr w:type="spellEnd"/>
      <w:r w:rsidRPr="00E131B5">
        <w:rPr>
          <w:rFonts w:ascii="Cambria" w:hAnsi="Cambria"/>
          <w:i/>
          <w:kern w:val="32"/>
          <w:sz w:val="24"/>
        </w:rPr>
        <w:t xml:space="preserve"> de </w:t>
      </w:r>
      <w:proofErr w:type="spellStart"/>
      <w:r w:rsidRPr="00E131B5">
        <w:rPr>
          <w:rFonts w:ascii="Cambria" w:hAnsi="Cambria"/>
          <w:i/>
          <w:kern w:val="32"/>
          <w:sz w:val="24"/>
        </w:rPr>
        <w:t>finanțare</w:t>
      </w:r>
      <w:proofErr w:type="spellEnd"/>
      <w:r w:rsidRPr="00E131B5">
        <w:rPr>
          <w:rFonts w:ascii="Cambria" w:hAnsi="Cambria"/>
          <w:i/>
          <w:kern w:val="32"/>
          <w:sz w:val="24"/>
        </w:rPr>
        <w:t>;</w:t>
      </w:r>
    </w:p>
    <w:p w14:paraId="6C8C5A73" w14:textId="77777777" w:rsidR="00C40C2C" w:rsidRPr="00E131B5" w:rsidRDefault="00C40C2C" w:rsidP="0086087B">
      <w:pPr>
        <w:numPr>
          <w:ilvl w:val="0"/>
          <w:numId w:val="20"/>
        </w:numPr>
        <w:suppressAutoHyphens w:val="0"/>
        <w:spacing w:after="0" w:line="240" w:lineRule="auto"/>
        <w:ind w:left="0"/>
        <w:jc w:val="both"/>
        <w:rPr>
          <w:rFonts w:ascii="Cambria" w:hAnsi="Cambria"/>
          <w:i/>
          <w:kern w:val="32"/>
          <w:sz w:val="24"/>
        </w:rPr>
      </w:pPr>
      <w:proofErr w:type="spellStart"/>
      <w:r w:rsidRPr="00E131B5">
        <w:rPr>
          <w:rFonts w:ascii="Cambria" w:hAnsi="Cambria"/>
          <w:i/>
          <w:kern w:val="32"/>
          <w:sz w:val="24"/>
        </w:rPr>
        <w:t>prezentarea</w:t>
      </w:r>
      <w:proofErr w:type="spellEnd"/>
      <w:r w:rsidRPr="00E131B5">
        <w:rPr>
          <w:rFonts w:ascii="Cambria" w:hAnsi="Cambria"/>
          <w:i/>
          <w:kern w:val="32"/>
          <w:sz w:val="24"/>
        </w:rPr>
        <w:t xml:space="preserve"> </w:t>
      </w:r>
      <w:proofErr w:type="spellStart"/>
      <w:r w:rsidRPr="00E131B5">
        <w:rPr>
          <w:rFonts w:ascii="Cambria" w:hAnsi="Cambria"/>
          <w:i/>
          <w:kern w:val="32"/>
          <w:sz w:val="24"/>
        </w:rPr>
        <w:t>unor</w:t>
      </w:r>
      <w:proofErr w:type="spellEnd"/>
      <w:r w:rsidRPr="00E131B5">
        <w:rPr>
          <w:rFonts w:ascii="Cambria" w:hAnsi="Cambria"/>
          <w:i/>
          <w:kern w:val="32"/>
          <w:sz w:val="24"/>
        </w:rPr>
        <w:t xml:space="preserve"> </w:t>
      </w:r>
      <w:proofErr w:type="spellStart"/>
      <w:r w:rsidRPr="00E131B5">
        <w:rPr>
          <w:rFonts w:ascii="Cambria" w:hAnsi="Cambria"/>
          <w:i/>
          <w:kern w:val="32"/>
          <w:sz w:val="24"/>
        </w:rPr>
        <w:t>documente</w:t>
      </w:r>
      <w:proofErr w:type="spellEnd"/>
      <w:r w:rsidRPr="00E131B5">
        <w:rPr>
          <w:rFonts w:ascii="Cambria" w:hAnsi="Cambria"/>
          <w:i/>
          <w:kern w:val="32"/>
          <w:sz w:val="24"/>
        </w:rPr>
        <w:t xml:space="preserve"> </w:t>
      </w:r>
      <w:proofErr w:type="spellStart"/>
      <w:r w:rsidRPr="00E131B5">
        <w:rPr>
          <w:rFonts w:ascii="Cambria" w:hAnsi="Cambria"/>
          <w:i/>
          <w:kern w:val="32"/>
          <w:sz w:val="24"/>
        </w:rPr>
        <w:t>obligatorii</w:t>
      </w:r>
      <w:proofErr w:type="spellEnd"/>
      <w:r w:rsidRPr="00E131B5">
        <w:rPr>
          <w:rFonts w:ascii="Cambria" w:hAnsi="Cambria"/>
          <w:i/>
          <w:kern w:val="32"/>
          <w:sz w:val="24"/>
        </w:rPr>
        <w:t xml:space="preserve"> </w:t>
      </w:r>
      <w:proofErr w:type="spellStart"/>
      <w:r w:rsidRPr="00E131B5">
        <w:rPr>
          <w:rFonts w:ascii="Cambria" w:hAnsi="Cambria"/>
          <w:i/>
          <w:kern w:val="32"/>
          <w:sz w:val="24"/>
        </w:rPr>
        <w:t>specifice</w:t>
      </w:r>
      <w:proofErr w:type="spellEnd"/>
      <w:r w:rsidRPr="00E131B5">
        <w:rPr>
          <w:rFonts w:ascii="Cambria" w:hAnsi="Cambria"/>
          <w:i/>
          <w:kern w:val="32"/>
          <w:sz w:val="24"/>
        </w:rPr>
        <w:t xml:space="preserve"> </w:t>
      </w:r>
      <w:proofErr w:type="spellStart"/>
      <w:r w:rsidRPr="00E131B5">
        <w:rPr>
          <w:rFonts w:ascii="Cambria" w:hAnsi="Cambria"/>
          <w:i/>
          <w:kern w:val="32"/>
          <w:sz w:val="24"/>
        </w:rPr>
        <w:t>proiectului</w:t>
      </w:r>
      <w:proofErr w:type="spellEnd"/>
      <w:r w:rsidRPr="00E131B5">
        <w:rPr>
          <w:rFonts w:ascii="Cambria" w:hAnsi="Cambria"/>
          <w:i/>
          <w:kern w:val="32"/>
          <w:sz w:val="24"/>
        </w:rPr>
        <w:t xml:space="preserve">, care nu </w:t>
      </w:r>
      <w:proofErr w:type="spellStart"/>
      <w:r w:rsidRPr="00E131B5">
        <w:rPr>
          <w:rFonts w:ascii="Cambria" w:hAnsi="Cambria"/>
          <w:i/>
          <w:kern w:val="32"/>
          <w:sz w:val="24"/>
        </w:rPr>
        <w:t>respectă</w:t>
      </w:r>
      <w:proofErr w:type="spellEnd"/>
      <w:r w:rsidRPr="00E131B5">
        <w:rPr>
          <w:rFonts w:ascii="Cambria" w:hAnsi="Cambria"/>
          <w:i/>
          <w:kern w:val="32"/>
          <w:sz w:val="24"/>
        </w:rPr>
        <w:t xml:space="preserve"> </w:t>
      </w:r>
      <w:proofErr w:type="spellStart"/>
      <w:r w:rsidRPr="00E131B5">
        <w:rPr>
          <w:rFonts w:ascii="Cambria" w:hAnsi="Cambria"/>
          <w:i/>
          <w:kern w:val="32"/>
          <w:sz w:val="24"/>
        </w:rPr>
        <w:t>formatul</w:t>
      </w:r>
      <w:proofErr w:type="spellEnd"/>
      <w:r w:rsidRPr="00E131B5">
        <w:rPr>
          <w:rFonts w:ascii="Cambria" w:hAnsi="Cambria"/>
          <w:i/>
          <w:kern w:val="32"/>
          <w:sz w:val="24"/>
        </w:rPr>
        <w:t xml:space="preserve"> standard (nu sunt </w:t>
      </w:r>
      <w:proofErr w:type="spellStart"/>
      <w:r w:rsidRPr="00E131B5">
        <w:rPr>
          <w:rFonts w:ascii="Cambria" w:hAnsi="Cambria"/>
          <w:i/>
          <w:kern w:val="32"/>
          <w:sz w:val="24"/>
        </w:rPr>
        <w:t>conforme</w:t>
      </w:r>
      <w:proofErr w:type="spellEnd"/>
      <w:r w:rsidRPr="00E131B5">
        <w:rPr>
          <w:rFonts w:ascii="Cambria" w:hAnsi="Cambria"/>
          <w:i/>
          <w:kern w:val="32"/>
          <w:sz w:val="24"/>
        </w:rPr>
        <w:t>);</w:t>
      </w:r>
    </w:p>
    <w:p w14:paraId="5F76E776" w14:textId="77777777" w:rsidR="00C40C2C" w:rsidRPr="00E131B5" w:rsidRDefault="00C40C2C" w:rsidP="0086087B">
      <w:pPr>
        <w:numPr>
          <w:ilvl w:val="0"/>
          <w:numId w:val="20"/>
        </w:numPr>
        <w:suppressAutoHyphens w:val="0"/>
        <w:spacing w:after="0" w:line="240" w:lineRule="auto"/>
        <w:ind w:left="0"/>
        <w:jc w:val="both"/>
        <w:rPr>
          <w:rFonts w:ascii="Cambria" w:hAnsi="Cambria"/>
          <w:i/>
          <w:kern w:val="32"/>
          <w:sz w:val="24"/>
        </w:rPr>
      </w:pPr>
      <w:proofErr w:type="spellStart"/>
      <w:r w:rsidRPr="00E131B5">
        <w:rPr>
          <w:rFonts w:ascii="Cambria" w:hAnsi="Cambria"/>
          <w:i/>
          <w:kern w:val="32"/>
          <w:sz w:val="24"/>
        </w:rPr>
        <w:t>necesitatea</w:t>
      </w:r>
      <w:proofErr w:type="spellEnd"/>
      <w:r w:rsidRPr="00E131B5">
        <w:rPr>
          <w:rFonts w:ascii="Cambria" w:hAnsi="Cambria"/>
          <w:i/>
          <w:kern w:val="32"/>
          <w:sz w:val="24"/>
        </w:rPr>
        <w:t xml:space="preserve"> </w:t>
      </w:r>
      <w:proofErr w:type="spellStart"/>
      <w:r w:rsidRPr="00E131B5">
        <w:rPr>
          <w:rFonts w:ascii="Cambria" w:hAnsi="Cambria"/>
          <w:i/>
          <w:kern w:val="32"/>
          <w:sz w:val="24"/>
        </w:rPr>
        <w:t>corectării</w:t>
      </w:r>
      <w:proofErr w:type="spellEnd"/>
      <w:r w:rsidRPr="00E131B5">
        <w:rPr>
          <w:rFonts w:ascii="Cambria" w:hAnsi="Cambria"/>
          <w:i/>
          <w:kern w:val="32"/>
          <w:sz w:val="24"/>
        </w:rPr>
        <w:t xml:space="preserve"> </w:t>
      </w:r>
      <w:proofErr w:type="spellStart"/>
      <w:r w:rsidRPr="00E131B5">
        <w:rPr>
          <w:rFonts w:ascii="Cambria" w:hAnsi="Cambria"/>
          <w:i/>
          <w:kern w:val="32"/>
          <w:sz w:val="24"/>
        </w:rPr>
        <w:t>bugetului</w:t>
      </w:r>
      <w:proofErr w:type="spellEnd"/>
      <w:r w:rsidRPr="00E131B5">
        <w:rPr>
          <w:rFonts w:ascii="Cambria" w:hAnsi="Cambria"/>
          <w:i/>
          <w:kern w:val="32"/>
          <w:sz w:val="24"/>
        </w:rPr>
        <w:t xml:space="preserve"> </w:t>
      </w:r>
      <w:proofErr w:type="spellStart"/>
      <w:r w:rsidRPr="00E131B5">
        <w:rPr>
          <w:rFonts w:ascii="Cambria" w:hAnsi="Cambria"/>
          <w:i/>
          <w:kern w:val="32"/>
          <w:sz w:val="24"/>
        </w:rPr>
        <w:t>indicativ</w:t>
      </w:r>
      <w:proofErr w:type="spellEnd"/>
      <w:r w:rsidRPr="00E131B5">
        <w:rPr>
          <w:rFonts w:ascii="Cambria" w:hAnsi="Cambria"/>
          <w:i/>
          <w:kern w:val="32"/>
          <w:sz w:val="24"/>
        </w:rPr>
        <w:t>;</w:t>
      </w:r>
    </w:p>
    <w:p w14:paraId="6F9A731B" w14:textId="77777777" w:rsidR="00C40C2C" w:rsidRPr="00E131B5" w:rsidRDefault="00C40C2C" w:rsidP="0086087B">
      <w:pPr>
        <w:numPr>
          <w:ilvl w:val="0"/>
          <w:numId w:val="20"/>
        </w:numPr>
        <w:suppressAutoHyphens w:val="0"/>
        <w:spacing w:after="0" w:line="240" w:lineRule="auto"/>
        <w:ind w:left="0"/>
        <w:jc w:val="both"/>
        <w:rPr>
          <w:rFonts w:ascii="Cambria" w:hAnsi="Cambria"/>
          <w:i/>
          <w:kern w:val="32"/>
          <w:sz w:val="24"/>
        </w:rPr>
      </w:pPr>
      <w:proofErr w:type="spellStart"/>
      <w:r w:rsidRPr="00E131B5">
        <w:rPr>
          <w:rFonts w:ascii="Cambria" w:hAnsi="Cambria"/>
          <w:i/>
          <w:kern w:val="32"/>
          <w:sz w:val="24"/>
        </w:rPr>
        <w:t>în</w:t>
      </w:r>
      <w:proofErr w:type="spellEnd"/>
      <w:r w:rsidRPr="00E131B5">
        <w:rPr>
          <w:rFonts w:ascii="Cambria" w:hAnsi="Cambria"/>
          <w:i/>
          <w:kern w:val="32"/>
          <w:sz w:val="24"/>
        </w:rPr>
        <w:t xml:space="preserve"> </w:t>
      </w:r>
      <w:proofErr w:type="spellStart"/>
      <w:r w:rsidRPr="00E131B5">
        <w:rPr>
          <w:rFonts w:ascii="Cambria" w:hAnsi="Cambria"/>
          <w:i/>
          <w:kern w:val="32"/>
          <w:sz w:val="24"/>
        </w:rPr>
        <w:t>cazul</w:t>
      </w:r>
      <w:proofErr w:type="spellEnd"/>
      <w:r w:rsidRPr="00E131B5">
        <w:rPr>
          <w:rFonts w:ascii="Cambria" w:hAnsi="Cambria"/>
          <w:i/>
          <w:kern w:val="32"/>
          <w:sz w:val="24"/>
        </w:rPr>
        <w:t xml:space="preserve"> </w:t>
      </w:r>
      <w:proofErr w:type="spellStart"/>
      <w:r w:rsidRPr="00E131B5">
        <w:rPr>
          <w:rFonts w:ascii="Cambria" w:hAnsi="Cambria"/>
          <w:i/>
          <w:kern w:val="32"/>
          <w:sz w:val="24"/>
        </w:rPr>
        <w:t>în</w:t>
      </w:r>
      <w:proofErr w:type="spellEnd"/>
      <w:r w:rsidRPr="00E131B5">
        <w:rPr>
          <w:rFonts w:ascii="Cambria" w:hAnsi="Cambria"/>
          <w:i/>
          <w:kern w:val="32"/>
          <w:sz w:val="24"/>
        </w:rPr>
        <w:t xml:space="preserve"> care </w:t>
      </w:r>
      <w:proofErr w:type="spellStart"/>
      <w:r w:rsidRPr="00E131B5">
        <w:rPr>
          <w:rFonts w:ascii="Cambria" w:hAnsi="Cambria"/>
          <w:i/>
          <w:kern w:val="32"/>
          <w:sz w:val="24"/>
        </w:rPr>
        <w:t>expertul</w:t>
      </w:r>
      <w:proofErr w:type="spellEnd"/>
      <w:r w:rsidRPr="00E131B5">
        <w:rPr>
          <w:rFonts w:ascii="Cambria" w:hAnsi="Cambria"/>
          <w:i/>
          <w:kern w:val="32"/>
          <w:sz w:val="24"/>
        </w:rPr>
        <w:t xml:space="preserve"> are o </w:t>
      </w:r>
      <w:proofErr w:type="spellStart"/>
      <w:r w:rsidRPr="00E131B5">
        <w:rPr>
          <w:rFonts w:ascii="Cambria" w:hAnsi="Cambria"/>
          <w:i/>
          <w:kern w:val="32"/>
          <w:sz w:val="24"/>
        </w:rPr>
        <w:t>suspiciune</w:t>
      </w:r>
      <w:proofErr w:type="spellEnd"/>
      <w:r w:rsidRPr="00E131B5">
        <w:rPr>
          <w:rFonts w:ascii="Cambria" w:hAnsi="Cambria"/>
          <w:i/>
          <w:kern w:val="32"/>
          <w:sz w:val="24"/>
        </w:rPr>
        <w:t xml:space="preserve"> </w:t>
      </w:r>
      <w:proofErr w:type="spellStart"/>
      <w:r w:rsidRPr="00E131B5">
        <w:rPr>
          <w:rFonts w:ascii="Cambria" w:hAnsi="Cambria"/>
          <w:i/>
          <w:kern w:val="32"/>
          <w:sz w:val="24"/>
        </w:rPr>
        <w:t>legată</w:t>
      </w:r>
      <w:proofErr w:type="spellEnd"/>
      <w:r w:rsidRPr="00E131B5">
        <w:rPr>
          <w:rFonts w:ascii="Cambria" w:hAnsi="Cambria"/>
          <w:i/>
          <w:kern w:val="32"/>
          <w:sz w:val="24"/>
        </w:rPr>
        <w:t xml:space="preserve"> de </w:t>
      </w:r>
      <w:proofErr w:type="spellStart"/>
      <w:r w:rsidRPr="00E131B5">
        <w:rPr>
          <w:rFonts w:ascii="Cambria" w:hAnsi="Cambria"/>
          <w:i/>
          <w:kern w:val="32"/>
          <w:sz w:val="24"/>
        </w:rPr>
        <w:t>crearea</w:t>
      </w:r>
      <w:proofErr w:type="spellEnd"/>
      <w:r w:rsidRPr="00E131B5">
        <w:rPr>
          <w:rFonts w:ascii="Cambria" w:hAnsi="Cambria"/>
          <w:i/>
          <w:kern w:val="32"/>
          <w:sz w:val="24"/>
        </w:rPr>
        <w:t xml:space="preserve"> </w:t>
      </w:r>
      <w:proofErr w:type="spellStart"/>
      <w:r w:rsidRPr="00E131B5">
        <w:rPr>
          <w:rFonts w:ascii="Cambria" w:hAnsi="Cambria"/>
          <w:i/>
          <w:kern w:val="32"/>
          <w:sz w:val="24"/>
        </w:rPr>
        <w:t>unor</w:t>
      </w:r>
      <w:proofErr w:type="spellEnd"/>
      <w:r w:rsidRPr="00E131B5">
        <w:rPr>
          <w:rFonts w:ascii="Cambria" w:hAnsi="Cambria"/>
          <w:i/>
          <w:kern w:val="32"/>
          <w:sz w:val="24"/>
        </w:rPr>
        <w:t xml:space="preserve"> </w:t>
      </w:r>
      <w:proofErr w:type="spellStart"/>
      <w:r w:rsidRPr="00E131B5">
        <w:rPr>
          <w:rFonts w:ascii="Cambria" w:hAnsi="Cambria"/>
          <w:i/>
          <w:kern w:val="32"/>
          <w:sz w:val="24"/>
        </w:rPr>
        <w:t>condiții</w:t>
      </w:r>
      <w:proofErr w:type="spellEnd"/>
      <w:r w:rsidRPr="00E131B5">
        <w:rPr>
          <w:rFonts w:ascii="Cambria" w:hAnsi="Cambria"/>
          <w:i/>
          <w:kern w:val="32"/>
          <w:sz w:val="24"/>
        </w:rPr>
        <w:t xml:space="preserve"> </w:t>
      </w:r>
      <w:proofErr w:type="spellStart"/>
      <w:r w:rsidRPr="00E131B5">
        <w:rPr>
          <w:rFonts w:ascii="Cambria" w:hAnsi="Cambria"/>
          <w:i/>
          <w:kern w:val="32"/>
          <w:sz w:val="24"/>
        </w:rPr>
        <w:t>artificiale</w:t>
      </w:r>
      <w:proofErr w:type="spellEnd"/>
      <w:r w:rsidRPr="00E131B5">
        <w:rPr>
          <w:rFonts w:ascii="Cambria" w:hAnsi="Cambria"/>
          <w:i/>
          <w:kern w:val="32"/>
          <w:sz w:val="24"/>
        </w:rPr>
        <w:t>.</w:t>
      </w:r>
    </w:p>
    <w:p w14:paraId="133EB977" w14:textId="77777777" w:rsidR="00C40C2C" w:rsidRPr="00E131B5" w:rsidRDefault="00C40C2C" w:rsidP="00C40C2C">
      <w:pPr>
        <w:spacing w:before="120" w:after="120" w:line="240" w:lineRule="auto"/>
        <w:jc w:val="both"/>
        <w:rPr>
          <w:rFonts w:ascii="Cambria" w:hAnsi="Cambria"/>
          <w:b/>
          <w:kern w:val="32"/>
          <w:sz w:val="24"/>
        </w:rPr>
      </w:pPr>
    </w:p>
    <w:p w14:paraId="685DB802" w14:textId="77777777" w:rsidR="00C40C2C" w:rsidRPr="00E131B5" w:rsidRDefault="00C40C2C" w:rsidP="00C40C2C">
      <w:pPr>
        <w:shd w:val="clear" w:color="auto" w:fill="FF0066"/>
        <w:spacing w:after="0"/>
        <w:jc w:val="both"/>
        <w:rPr>
          <w:rFonts w:ascii="Cambria" w:hAnsi="Cambria"/>
          <w:b/>
          <w:color w:val="FFFFFF" w:themeColor="background1"/>
        </w:rPr>
      </w:pPr>
      <w:r w:rsidRPr="00E131B5">
        <w:rPr>
          <w:rFonts w:ascii="Cambria" w:hAnsi="Cambria"/>
          <w:b/>
          <w:color w:val="FFFFFF" w:themeColor="background1"/>
        </w:rPr>
        <w:t>0. METODOLOGIE DE VERIFICARE A CRITERIILOR DE CONFORMITATE:</w:t>
      </w:r>
    </w:p>
    <w:p w14:paraId="6E692441" w14:textId="77777777" w:rsidR="00C40C2C" w:rsidRPr="00E131B5" w:rsidRDefault="00C40C2C" w:rsidP="00C40C2C">
      <w:pPr>
        <w:spacing w:after="0"/>
        <w:jc w:val="both"/>
        <w:rPr>
          <w:rFonts w:ascii="Cambria" w:hAnsi="Cambria"/>
          <w:b/>
        </w:rPr>
      </w:pPr>
    </w:p>
    <w:p w14:paraId="52A0B14C" w14:textId="77777777" w:rsidR="00C40C2C" w:rsidRPr="00E131B5" w:rsidRDefault="00C40C2C" w:rsidP="0086087B">
      <w:pPr>
        <w:pStyle w:val="ListParagraph"/>
        <w:numPr>
          <w:ilvl w:val="0"/>
          <w:numId w:val="9"/>
        </w:numPr>
        <w:suppressAutoHyphens w:val="0"/>
        <w:spacing w:after="0" w:line="240" w:lineRule="auto"/>
        <w:jc w:val="both"/>
        <w:rPr>
          <w:rFonts w:ascii="Cambria" w:hAnsi="Cambria"/>
          <w:b/>
        </w:rPr>
      </w:pPr>
      <w:proofErr w:type="spellStart"/>
      <w:r w:rsidRPr="00E131B5">
        <w:rPr>
          <w:rFonts w:ascii="Cambria" w:hAnsi="Cambria"/>
          <w:b/>
        </w:rPr>
        <w:t>Solicitantul</w:t>
      </w:r>
      <w:proofErr w:type="spellEnd"/>
      <w:r w:rsidRPr="00E131B5">
        <w:rPr>
          <w:rFonts w:ascii="Cambria" w:hAnsi="Cambria"/>
          <w:b/>
        </w:rPr>
        <w:t xml:space="preserve"> a </w:t>
      </w:r>
      <w:proofErr w:type="spellStart"/>
      <w:r w:rsidRPr="00E131B5">
        <w:rPr>
          <w:rFonts w:ascii="Cambria" w:hAnsi="Cambria"/>
          <w:b/>
        </w:rPr>
        <w:t>utilizat</w:t>
      </w:r>
      <w:proofErr w:type="spellEnd"/>
      <w:r w:rsidRPr="00E131B5">
        <w:rPr>
          <w:rFonts w:ascii="Cambria" w:hAnsi="Cambria"/>
          <w:b/>
        </w:rPr>
        <w:t xml:space="preserve"> ultima </w:t>
      </w:r>
      <w:proofErr w:type="spellStart"/>
      <w:r w:rsidRPr="00E131B5">
        <w:rPr>
          <w:rFonts w:ascii="Cambria" w:hAnsi="Cambria"/>
          <w:b/>
        </w:rPr>
        <w:t>variantă</w:t>
      </w:r>
      <w:proofErr w:type="spellEnd"/>
      <w:r w:rsidRPr="00E131B5">
        <w:rPr>
          <w:rFonts w:ascii="Cambria" w:hAnsi="Cambria"/>
          <w:b/>
        </w:rPr>
        <w:t xml:space="preserve"> de pe site-ul GAL a </w:t>
      </w:r>
      <w:proofErr w:type="spellStart"/>
      <w:r w:rsidRPr="00E131B5">
        <w:rPr>
          <w:rFonts w:ascii="Cambria" w:hAnsi="Cambria"/>
          <w:b/>
        </w:rPr>
        <w:t>Cererii</w:t>
      </w:r>
      <w:proofErr w:type="spellEnd"/>
      <w:r w:rsidRPr="00E131B5">
        <w:rPr>
          <w:rFonts w:ascii="Cambria" w:hAnsi="Cambria"/>
          <w:b/>
        </w:rPr>
        <w:t xml:space="preserve"> de </w:t>
      </w:r>
      <w:proofErr w:type="spellStart"/>
      <w:r w:rsidRPr="00E131B5">
        <w:rPr>
          <w:rFonts w:ascii="Cambria" w:hAnsi="Cambria"/>
          <w:b/>
        </w:rPr>
        <w:t>Finanţare</w:t>
      </w:r>
      <w:proofErr w:type="spellEnd"/>
      <w:r w:rsidRPr="00E131B5">
        <w:rPr>
          <w:rFonts w:ascii="Cambria" w:hAnsi="Cambria"/>
          <w:b/>
        </w:rPr>
        <w:t>?</w:t>
      </w:r>
    </w:p>
    <w:p w14:paraId="79BE88CC" w14:textId="77777777" w:rsidR="00C40C2C" w:rsidRPr="00E131B5" w:rsidRDefault="00C40C2C" w:rsidP="00C40C2C">
      <w:pPr>
        <w:spacing w:after="0"/>
        <w:jc w:val="both"/>
        <w:rPr>
          <w:rFonts w:ascii="Cambria" w:hAnsi="Cambria"/>
        </w:rPr>
      </w:pPr>
      <w:r w:rsidRPr="00E131B5">
        <w:rPr>
          <w:rFonts w:ascii="Cambria" w:hAnsi="Cambria"/>
        </w:rPr>
        <w:t xml:space="preserve">Se </w:t>
      </w:r>
      <w:proofErr w:type="spellStart"/>
      <w:r w:rsidRPr="00E131B5">
        <w:rPr>
          <w:rFonts w:ascii="Cambria" w:hAnsi="Cambria"/>
        </w:rPr>
        <w:t>verifica</w:t>
      </w:r>
      <w:proofErr w:type="spellEnd"/>
      <w:r w:rsidRPr="00E131B5">
        <w:rPr>
          <w:rFonts w:ascii="Cambria" w:hAnsi="Cambria"/>
        </w:rPr>
        <w:t xml:space="preserve"> pe site-ul GAL </w:t>
      </w:r>
      <w:proofErr w:type="spellStart"/>
      <w:r w:rsidRPr="00E131B5">
        <w:rPr>
          <w:rFonts w:ascii="Cambria" w:hAnsi="Cambria"/>
        </w:rPr>
        <w:t>daca</w:t>
      </w:r>
      <w:proofErr w:type="spellEnd"/>
      <w:r w:rsidRPr="00E131B5">
        <w:rPr>
          <w:rFonts w:ascii="Cambria" w:hAnsi="Cambria"/>
        </w:rPr>
        <w:t xml:space="preserve"> </w:t>
      </w:r>
      <w:proofErr w:type="spellStart"/>
      <w:r w:rsidRPr="00E131B5">
        <w:rPr>
          <w:rFonts w:ascii="Cambria" w:hAnsi="Cambria"/>
        </w:rPr>
        <w:t>solicitantul</w:t>
      </w:r>
      <w:proofErr w:type="spellEnd"/>
      <w:r w:rsidRPr="00E131B5">
        <w:rPr>
          <w:rFonts w:ascii="Cambria" w:hAnsi="Cambria"/>
        </w:rPr>
        <w:t xml:space="preserve"> a </w:t>
      </w:r>
      <w:proofErr w:type="spellStart"/>
      <w:r w:rsidRPr="00E131B5">
        <w:rPr>
          <w:rFonts w:ascii="Cambria" w:hAnsi="Cambria"/>
        </w:rPr>
        <w:t>utilizat</w:t>
      </w:r>
      <w:proofErr w:type="spellEnd"/>
      <w:r w:rsidRPr="00E131B5">
        <w:rPr>
          <w:rFonts w:ascii="Cambria" w:hAnsi="Cambria"/>
        </w:rPr>
        <w:t xml:space="preserve"> ultima </w:t>
      </w:r>
      <w:proofErr w:type="spellStart"/>
      <w:r w:rsidRPr="00E131B5">
        <w:rPr>
          <w:rFonts w:ascii="Cambria" w:hAnsi="Cambria"/>
        </w:rPr>
        <w:t>varianta</w:t>
      </w:r>
      <w:proofErr w:type="spellEnd"/>
      <w:r w:rsidRPr="00E131B5">
        <w:rPr>
          <w:rFonts w:ascii="Cambria" w:hAnsi="Cambria"/>
        </w:rPr>
        <w:t xml:space="preserve"> a </w:t>
      </w:r>
      <w:proofErr w:type="spellStart"/>
      <w:r w:rsidRPr="00E131B5">
        <w:rPr>
          <w:rFonts w:ascii="Cambria" w:hAnsi="Cambria"/>
        </w:rPr>
        <w:t>cererii</w:t>
      </w:r>
      <w:proofErr w:type="spellEnd"/>
      <w:r w:rsidRPr="00E131B5">
        <w:rPr>
          <w:rFonts w:ascii="Cambria" w:hAnsi="Cambria"/>
        </w:rPr>
        <w:t xml:space="preserve"> de </w:t>
      </w:r>
      <w:proofErr w:type="spellStart"/>
      <w:r w:rsidRPr="00E131B5">
        <w:rPr>
          <w:rFonts w:ascii="Cambria" w:hAnsi="Cambria"/>
        </w:rPr>
        <w:t>finantare</w:t>
      </w:r>
      <w:proofErr w:type="spellEnd"/>
      <w:r w:rsidRPr="00E131B5">
        <w:rPr>
          <w:rFonts w:ascii="Cambria" w:hAnsi="Cambria"/>
        </w:rPr>
        <w:t xml:space="preserve"> </w:t>
      </w:r>
      <w:proofErr w:type="spellStart"/>
      <w:r w:rsidRPr="00E131B5">
        <w:rPr>
          <w:rFonts w:ascii="Cambria" w:hAnsi="Cambria"/>
        </w:rPr>
        <w:t>aferenta</w:t>
      </w:r>
      <w:proofErr w:type="spellEnd"/>
      <w:r w:rsidRPr="00E131B5">
        <w:rPr>
          <w:rFonts w:ascii="Cambria" w:hAnsi="Cambria"/>
        </w:rPr>
        <w:t xml:space="preserve"> </w:t>
      </w:r>
      <w:proofErr w:type="spellStart"/>
      <w:r w:rsidRPr="00E131B5">
        <w:rPr>
          <w:rFonts w:ascii="Cambria" w:hAnsi="Cambria"/>
        </w:rPr>
        <w:t>masurii</w:t>
      </w:r>
      <w:proofErr w:type="spellEnd"/>
      <w:r w:rsidRPr="00E131B5">
        <w:rPr>
          <w:rFonts w:ascii="Cambria" w:hAnsi="Cambria"/>
        </w:rPr>
        <w:t>.</w:t>
      </w:r>
    </w:p>
    <w:p w14:paraId="1D92F24C" w14:textId="77777777" w:rsidR="00C40C2C" w:rsidRPr="00E131B5" w:rsidRDefault="00C40C2C" w:rsidP="00C40C2C">
      <w:pPr>
        <w:spacing w:after="0"/>
        <w:jc w:val="both"/>
        <w:rPr>
          <w:rFonts w:ascii="Cambria" w:hAnsi="Cambria"/>
        </w:rPr>
      </w:pPr>
      <w:r w:rsidRPr="00E131B5">
        <w:rPr>
          <w:rFonts w:ascii="Cambria" w:hAnsi="Cambria"/>
        </w:rPr>
        <w:t xml:space="preserve">Daca a </w:t>
      </w:r>
      <w:proofErr w:type="spellStart"/>
      <w:r w:rsidRPr="00E131B5">
        <w:rPr>
          <w:rFonts w:ascii="Cambria" w:hAnsi="Cambria"/>
        </w:rPr>
        <w:t>utilizat</w:t>
      </w:r>
      <w:proofErr w:type="spellEnd"/>
      <w:r w:rsidRPr="00E131B5">
        <w:rPr>
          <w:rFonts w:ascii="Cambria" w:hAnsi="Cambria"/>
        </w:rPr>
        <w:t xml:space="preserve"> </w:t>
      </w:r>
      <w:proofErr w:type="spellStart"/>
      <w:r w:rsidRPr="00E131B5">
        <w:rPr>
          <w:rFonts w:ascii="Cambria" w:hAnsi="Cambria"/>
        </w:rPr>
        <w:t>varianta</w:t>
      </w:r>
      <w:proofErr w:type="spellEnd"/>
      <w:r w:rsidRPr="00E131B5">
        <w:rPr>
          <w:rFonts w:ascii="Cambria" w:hAnsi="Cambria"/>
        </w:rPr>
        <w:t xml:space="preserve"> </w:t>
      </w:r>
      <w:proofErr w:type="spellStart"/>
      <w:r w:rsidRPr="00E131B5">
        <w:rPr>
          <w:rFonts w:ascii="Cambria" w:hAnsi="Cambria"/>
        </w:rPr>
        <w:t>anterioara</w:t>
      </w:r>
      <w:proofErr w:type="spellEnd"/>
      <w:r w:rsidRPr="00E131B5">
        <w:rPr>
          <w:rFonts w:ascii="Cambria" w:hAnsi="Cambria"/>
        </w:rPr>
        <w:t xml:space="preserve"> (nu </w:t>
      </w:r>
      <w:proofErr w:type="spellStart"/>
      <w:r w:rsidRPr="00E131B5">
        <w:rPr>
          <w:rFonts w:ascii="Cambria" w:hAnsi="Cambria"/>
        </w:rPr>
        <w:t>cea</w:t>
      </w:r>
      <w:proofErr w:type="spellEnd"/>
      <w:r w:rsidRPr="00E131B5">
        <w:rPr>
          <w:rFonts w:ascii="Cambria" w:hAnsi="Cambria"/>
        </w:rPr>
        <w:t xml:space="preserve"> </w:t>
      </w:r>
      <w:proofErr w:type="spellStart"/>
      <w:r w:rsidRPr="00E131B5">
        <w:rPr>
          <w:rFonts w:ascii="Cambria" w:hAnsi="Cambria"/>
        </w:rPr>
        <w:t>existenta</w:t>
      </w:r>
      <w:proofErr w:type="spellEnd"/>
      <w:r w:rsidRPr="00E131B5">
        <w:rPr>
          <w:rFonts w:ascii="Cambria" w:hAnsi="Cambria"/>
        </w:rPr>
        <w:t xml:space="preserve"> pe site-ul GAL), </w:t>
      </w:r>
      <w:proofErr w:type="spellStart"/>
      <w:r w:rsidRPr="00E131B5">
        <w:rPr>
          <w:rFonts w:ascii="Cambria" w:hAnsi="Cambria"/>
        </w:rPr>
        <w:t>expertul</w:t>
      </w:r>
      <w:proofErr w:type="spellEnd"/>
      <w:r w:rsidRPr="00E131B5">
        <w:rPr>
          <w:rFonts w:ascii="Cambria" w:hAnsi="Cambria"/>
        </w:rPr>
        <w:t xml:space="preserve"> </w:t>
      </w:r>
      <w:proofErr w:type="spellStart"/>
      <w:r w:rsidRPr="00E131B5">
        <w:rPr>
          <w:rFonts w:ascii="Cambria" w:hAnsi="Cambria"/>
        </w:rPr>
        <w:t>solicita</w:t>
      </w:r>
      <w:proofErr w:type="spellEnd"/>
      <w:r w:rsidRPr="00E131B5">
        <w:rPr>
          <w:rFonts w:ascii="Cambria" w:hAnsi="Cambria"/>
        </w:rPr>
        <w:t xml:space="preserve"> </w:t>
      </w:r>
      <w:proofErr w:type="spellStart"/>
      <w:r w:rsidRPr="00E131B5">
        <w:rPr>
          <w:rFonts w:ascii="Cambria" w:hAnsi="Cambria"/>
        </w:rPr>
        <w:t>prin</w:t>
      </w:r>
      <w:proofErr w:type="spellEnd"/>
      <w:r w:rsidRPr="00E131B5">
        <w:rPr>
          <w:rFonts w:ascii="Cambria" w:hAnsi="Cambria"/>
        </w:rPr>
        <w:t xml:space="preserve"> </w:t>
      </w:r>
      <w:proofErr w:type="spellStart"/>
      <w:r w:rsidRPr="00E131B5">
        <w:rPr>
          <w:rFonts w:ascii="Cambria" w:hAnsi="Cambria"/>
        </w:rPr>
        <w:t>informatii</w:t>
      </w:r>
      <w:proofErr w:type="spellEnd"/>
      <w:r w:rsidRPr="00E131B5">
        <w:rPr>
          <w:rFonts w:ascii="Cambria" w:hAnsi="Cambria"/>
        </w:rPr>
        <w:t xml:space="preserve"> </w:t>
      </w:r>
      <w:proofErr w:type="spellStart"/>
      <w:r w:rsidRPr="00E131B5">
        <w:rPr>
          <w:rFonts w:ascii="Cambria" w:hAnsi="Cambria"/>
        </w:rPr>
        <w:t>suplimentare</w:t>
      </w:r>
      <w:proofErr w:type="spellEnd"/>
      <w:r w:rsidRPr="00E131B5">
        <w:rPr>
          <w:rFonts w:ascii="Cambria" w:hAnsi="Cambria"/>
        </w:rPr>
        <w:t xml:space="preserve"> </w:t>
      </w:r>
      <w:proofErr w:type="spellStart"/>
      <w:r w:rsidRPr="00E131B5">
        <w:rPr>
          <w:rFonts w:ascii="Cambria" w:hAnsi="Cambria"/>
        </w:rPr>
        <w:t>corectarea</w:t>
      </w:r>
      <w:proofErr w:type="spellEnd"/>
      <w:r w:rsidRPr="00E131B5">
        <w:rPr>
          <w:rFonts w:ascii="Cambria" w:hAnsi="Cambria"/>
        </w:rPr>
        <w:t>.</w:t>
      </w:r>
    </w:p>
    <w:p w14:paraId="29660E93" w14:textId="77777777" w:rsidR="00C40C2C" w:rsidRPr="00E131B5" w:rsidRDefault="00C40C2C" w:rsidP="00C40C2C">
      <w:pPr>
        <w:spacing w:after="0"/>
        <w:jc w:val="both"/>
        <w:rPr>
          <w:rFonts w:ascii="Cambria" w:hAnsi="Cambria"/>
        </w:rPr>
      </w:pPr>
    </w:p>
    <w:p w14:paraId="4B49E363" w14:textId="77777777" w:rsidR="00C40C2C" w:rsidRPr="00E131B5" w:rsidRDefault="00C40C2C" w:rsidP="0086087B">
      <w:pPr>
        <w:pStyle w:val="ListParagraph"/>
        <w:numPr>
          <w:ilvl w:val="0"/>
          <w:numId w:val="9"/>
        </w:numPr>
        <w:suppressAutoHyphens w:val="0"/>
        <w:spacing w:after="0" w:line="240" w:lineRule="auto"/>
        <w:ind w:left="360"/>
        <w:jc w:val="both"/>
        <w:rPr>
          <w:rFonts w:ascii="Cambria" w:hAnsi="Cambria"/>
          <w:b/>
        </w:rPr>
      </w:pPr>
      <w:proofErr w:type="spellStart"/>
      <w:r w:rsidRPr="00E131B5">
        <w:rPr>
          <w:rFonts w:ascii="Cambria" w:hAnsi="Cambria"/>
          <w:b/>
        </w:rPr>
        <w:t>Dosarul</w:t>
      </w:r>
      <w:proofErr w:type="spellEnd"/>
      <w:r w:rsidRPr="00E131B5">
        <w:rPr>
          <w:rFonts w:ascii="Cambria" w:hAnsi="Cambria"/>
          <w:b/>
        </w:rPr>
        <w:t xml:space="preserve"> </w:t>
      </w:r>
      <w:proofErr w:type="spellStart"/>
      <w:r w:rsidRPr="00E131B5">
        <w:rPr>
          <w:rFonts w:ascii="Cambria" w:hAnsi="Cambria"/>
          <w:b/>
        </w:rPr>
        <w:t>Cererii</w:t>
      </w:r>
      <w:proofErr w:type="spellEnd"/>
      <w:r w:rsidRPr="00E131B5">
        <w:rPr>
          <w:rFonts w:ascii="Cambria" w:hAnsi="Cambria"/>
          <w:b/>
        </w:rPr>
        <w:t xml:space="preserve"> de </w:t>
      </w:r>
      <w:proofErr w:type="spellStart"/>
      <w:r w:rsidRPr="00E131B5">
        <w:rPr>
          <w:rFonts w:ascii="Cambria" w:hAnsi="Cambria"/>
          <w:b/>
        </w:rPr>
        <w:t>Finanţare</w:t>
      </w:r>
      <w:proofErr w:type="spellEnd"/>
      <w:r w:rsidRPr="00E131B5">
        <w:rPr>
          <w:rFonts w:ascii="Cambria" w:hAnsi="Cambria"/>
          <w:b/>
        </w:rPr>
        <w:t xml:space="preserve"> </w:t>
      </w:r>
      <w:proofErr w:type="spellStart"/>
      <w:r w:rsidRPr="00E131B5">
        <w:rPr>
          <w:rFonts w:ascii="Cambria" w:hAnsi="Cambria"/>
          <w:b/>
        </w:rPr>
        <w:t>este</w:t>
      </w:r>
      <w:proofErr w:type="spellEnd"/>
      <w:r w:rsidRPr="00E131B5">
        <w:rPr>
          <w:rFonts w:ascii="Cambria" w:hAnsi="Cambria"/>
          <w:b/>
        </w:rPr>
        <w:t xml:space="preserve"> </w:t>
      </w:r>
      <w:proofErr w:type="spellStart"/>
      <w:r w:rsidRPr="00E131B5">
        <w:rPr>
          <w:rFonts w:ascii="Cambria" w:hAnsi="Cambria"/>
          <w:b/>
        </w:rPr>
        <w:t>legat</w:t>
      </w:r>
      <w:proofErr w:type="spellEnd"/>
      <w:r w:rsidRPr="00E131B5">
        <w:rPr>
          <w:rFonts w:ascii="Cambria" w:hAnsi="Cambria"/>
          <w:b/>
        </w:rPr>
        <w:t xml:space="preserve">, </w:t>
      </w:r>
      <w:proofErr w:type="spellStart"/>
      <w:r w:rsidRPr="00E131B5">
        <w:rPr>
          <w:rFonts w:ascii="Cambria" w:hAnsi="Cambria"/>
          <w:b/>
        </w:rPr>
        <w:t>iar</w:t>
      </w:r>
      <w:proofErr w:type="spellEnd"/>
      <w:r w:rsidRPr="00E131B5">
        <w:rPr>
          <w:rFonts w:ascii="Cambria" w:hAnsi="Cambria"/>
          <w:b/>
        </w:rPr>
        <w:t xml:space="preserve"> </w:t>
      </w:r>
      <w:proofErr w:type="spellStart"/>
      <w:r w:rsidRPr="00E131B5">
        <w:rPr>
          <w:rFonts w:ascii="Cambria" w:hAnsi="Cambria"/>
          <w:b/>
        </w:rPr>
        <w:t>documentele</w:t>
      </w:r>
      <w:proofErr w:type="spellEnd"/>
      <w:r w:rsidRPr="00E131B5">
        <w:rPr>
          <w:rFonts w:ascii="Cambria" w:hAnsi="Cambria"/>
          <w:b/>
        </w:rPr>
        <w:t xml:space="preserve"> pe care le </w:t>
      </w:r>
      <w:proofErr w:type="spellStart"/>
      <w:r w:rsidRPr="00E131B5">
        <w:rPr>
          <w:rFonts w:ascii="Cambria" w:hAnsi="Cambria"/>
          <w:b/>
        </w:rPr>
        <w:t>conţine</w:t>
      </w:r>
      <w:proofErr w:type="spellEnd"/>
      <w:r w:rsidRPr="00E131B5">
        <w:rPr>
          <w:rFonts w:ascii="Cambria" w:hAnsi="Cambria"/>
          <w:b/>
        </w:rPr>
        <w:t xml:space="preserve"> sunt </w:t>
      </w:r>
      <w:proofErr w:type="spellStart"/>
      <w:r w:rsidRPr="00E131B5">
        <w:rPr>
          <w:rFonts w:ascii="Cambria" w:hAnsi="Cambria"/>
          <w:b/>
        </w:rPr>
        <w:t>numerotate</w:t>
      </w:r>
      <w:proofErr w:type="spellEnd"/>
      <w:r w:rsidRPr="00E131B5">
        <w:rPr>
          <w:rFonts w:ascii="Cambria" w:hAnsi="Cambria"/>
          <w:b/>
        </w:rPr>
        <w:t xml:space="preserve"> de </w:t>
      </w:r>
      <w:proofErr w:type="spellStart"/>
      <w:r w:rsidRPr="00E131B5">
        <w:rPr>
          <w:rFonts w:ascii="Cambria" w:hAnsi="Cambria"/>
          <w:b/>
        </w:rPr>
        <w:t>către</w:t>
      </w:r>
      <w:proofErr w:type="spellEnd"/>
      <w:r w:rsidRPr="00E131B5">
        <w:rPr>
          <w:rFonts w:ascii="Cambria" w:hAnsi="Cambria"/>
          <w:b/>
        </w:rPr>
        <w:t xml:space="preserve"> solicitant?</w:t>
      </w:r>
    </w:p>
    <w:p w14:paraId="6CA51977" w14:textId="77777777" w:rsidR="00C40C2C" w:rsidRPr="00E131B5" w:rsidRDefault="00C40C2C" w:rsidP="00C40C2C">
      <w:pPr>
        <w:spacing w:after="0"/>
        <w:jc w:val="both"/>
        <w:rPr>
          <w:rFonts w:ascii="Cambria" w:hAnsi="Cambria"/>
        </w:rPr>
      </w:pPr>
      <w:r w:rsidRPr="00E131B5">
        <w:rPr>
          <w:rFonts w:ascii="Cambria" w:hAnsi="Cambria"/>
        </w:rPr>
        <w:t xml:space="preserve">Se </w:t>
      </w:r>
      <w:proofErr w:type="spellStart"/>
      <w:r w:rsidRPr="00E131B5">
        <w:rPr>
          <w:rFonts w:ascii="Cambria" w:hAnsi="Cambria"/>
        </w:rPr>
        <w:t>verifica</w:t>
      </w:r>
      <w:proofErr w:type="spellEnd"/>
      <w:r w:rsidRPr="00E131B5">
        <w:rPr>
          <w:rFonts w:ascii="Cambria" w:hAnsi="Cambria"/>
        </w:rPr>
        <w:t xml:space="preserve"> </w:t>
      </w:r>
      <w:proofErr w:type="spellStart"/>
      <w:r w:rsidRPr="00E131B5">
        <w:rPr>
          <w:rFonts w:ascii="Cambria" w:hAnsi="Cambria"/>
        </w:rPr>
        <w:t>daca</w:t>
      </w:r>
      <w:proofErr w:type="spellEnd"/>
      <w:r w:rsidRPr="00E131B5">
        <w:rPr>
          <w:rFonts w:ascii="Cambria" w:hAnsi="Cambria"/>
        </w:rPr>
        <w:t xml:space="preserve"> </w:t>
      </w:r>
      <w:proofErr w:type="spellStart"/>
      <w:r w:rsidRPr="00E131B5">
        <w:rPr>
          <w:rFonts w:ascii="Cambria" w:hAnsi="Cambria"/>
        </w:rPr>
        <w:t>Dosarul</w:t>
      </w:r>
      <w:proofErr w:type="spellEnd"/>
      <w:r w:rsidRPr="00E131B5">
        <w:rPr>
          <w:rFonts w:ascii="Cambria" w:hAnsi="Cambria"/>
        </w:rPr>
        <w:t xml:space="preserve"> </w:t>
      </w:r>
      <w:proofErr w:type="spellStart"/>
      <w:r w:rsidRPr="00E131B5">
        <w:rPr>
          <w:rFonts w:ascii="Cambria" w:hAnsi="Cambria"/>
        </w:rPr>
        <w:t>cererii</w:t>
      </w:r>
      <w:proofErr w:type="spellEnd"/>
      <w:r w:rsidRPr="00E131B5">
        <w:rPr>
          <w:rFonts w:ascii="Cambria" w:hAnsi="Cambria"/>
        </w:rPr>
        <w:t xml:space="preserve"> de </w:t>
      </w:r>
      <w:proofErr w:type="spellStart"/>
      <w:r w:rsidRPr="00E131B5">
        <w:rPr>
          <w:rFonts w:ascii="Cambria" w:hAnsi="Cambria"/>
        </w:rPr>
        <w:t>finantare</w:t>
      </w:r>
      <w:proofErr w:type="spellEnd"/>
      <w:r w:rsidRPr="00E131B5">
        <w:rPr>
          <w:rFonts w:ascii="Cambria" w:hAnsi="Cambria"/>
        </w:rPr>
        <w:t xml:space="preserve"> </w:t>
      </w:r>
      <w:proofErr w:type="spellStart"/>
      <w:r w:rsidRPr="00E131B5">
        <w:rPr>
          <w:rFonts w:ascii="Cambria" w:hAnsi="Cambria"/>
        </w:rPr>
        <w:t>este</w:t>
      </w:r>
      <w:proofErr w:type="spellEnd"/>
      <w:r w:rsidRPr="00E131B5">
        <w:rPr>
          <w:rFonts w:ascii="Cambria" w:hAnsi="Cambria"/>
        </w:rPr>
        <w:t xml:space="preserve"> </w:t>
      </w:r>
      <w:proofErr w:type="spellStart"/>
      <w:r w:rsidRPr="00E131B5">
        <w:rPr>
          <w:rFonts w:ascii="Cambria" w:hAnsi="Cambria"/>
        </w:rPr>
        <w:t>legat</w:t>
      </w:r>
      <w:proofErr w:type="spellEnd"/>
      <w:r w:rsidRPr="00E131B5">
        <w:rPr>
          <w:rFonts w:ascii="Cambria" w:hAnsi="Cambria"/>
        </w:rPr>
        <w:t xml:space="preserve">, </w:t>
      </w:r>
      <w:proofErr w:type="spellStart"/>
      <w:r w:rsidRPr="00E131B5">
        <w:rPr>
          <w:rFonts w:ascii="Cambria" w:hAnsi="Cambria"/>
        </w:rPr>
        <w:t>iar</w:t>
      </w:r>
      <w:proofErr w:type="spellEnd"/>
      <w:r w:rsidRPr="00E131B5">
        <w:rPr>
          <w:rFonts w:ascii="Cambria" w:hAnsi="Cambria"/>
        </w:rPr>
        <w:t xml:space="preserve"> </w:t>
      </w:r>
      <w:proofErr w:type="spellStart"/>
      <w:r w:rsidRPr="00E131B5">
        <w:rPr>
          <w:rFonts w:ascii="Cambria" w:hAnsi="Cambria"/>
        </w:rPr>
        <w:t>documentele</w:t>
      </w:r>
      <w:proofErr w:type="spellEnd"/>
      <w:r w:rsidRPr="00E131B5">
        <w:rPr>
          <w:rFonts w:ascii="Cambria" w:hAnsi="Cambria"/>
        </w:rPr>
        <w:t xml:space="preserve"> pe care le </w:t>
      </w:r>
      <w:proofErr w:type="spellStart"/>
      <w:r w:rsidRPr="00E131B5">
        <w:rPr>
          <w:rFonts w:ascii="Cambria" w:hAnsi="Cambria"/>
        </w:rPr>
        <w:t>contine</w:t>
      </w:r>
      <w:proofErr w:type="spellEnd"/>
      <w:r w:rsidRPr="00E131B5">
        <w:rPr>
          <w:rFonts w:ascii="Cambria" w:hAnsi="Cambria"/>
        </w:rPr>
        <w:t xml:space="preserve"> sunt </w:t>
      </w:r>
      <w:proofErr w:type="spellStart"/>
      <w:r w:rsidRPr="00E131B5">
        <w:rPr>
          <w:rFonts w:ascii="Cambria" w:hAnsi="Cambria"/>
        </w:rPr>
        <w:t>numerotate</w:t>
      </w:r>
      <w:proofErr w:type="spellEnd"/>
      <w:r w:rsidRPr="00E131B5">
        <w:rPr>
          <w:rFonts w:ascii="Cambria" w:hAnsi="Cambria"/>
        </w:rPr>
        <w:t xml:space="preserve"> de </w:t>
      </w:r>
      <w:proofErr w:type="spellStart"/>
      <w:r w:rsidRPr="00E131B5">
        <w:rPr>
          <w:rFonts w:ascii="Cambria" w:hAnsi="Cambria"/>
        </w:rPr>
        <w:t>catre</w:t>
      </w:r>
      <w:proofErr w:type="spellEnd"/>
      <w:r w:rsidRPr="00E131B5">
        <w:rPr>
          <w:rFonts w:ascii="Cambria" w:hAnsi="Cambria"/>
        </w:rPr>
        <w:t xml:space="preserve"> </w:t>
      </w:r>
      <w:proofErr w:type="spellStart"/>
      <w:r w:rsidRPr="00E131B5">
        <w:rPr>
          <w:rFonts w:ascii="Cambria" w:hAnsi="Cambria"/>
        </w:rPr>
        <w:t>beneficiar</w:t>
      </w:r>
      <w:proofErr w:type="spellEnd"/>
      <w:r w:rsidRPr="00E131B5">
        <w:rPr>
          <w:rFonts w:ascii="Cambria" w:hAnsi="Cambria"/>
        </w:rPr>
        <w:t>.</w:t>
      </w:r>
    </w:p>
    <w:p w14:paraId="14CED588" w14:textId="77777777" w:rsidR="00C40C2C" w:rsidRPr="00E131B5" w:rsidRDefault="00C40C2C" w:rsidP="00C40C2C">
      <w:pPr>
        <w:spacing w:after="0"/>
        <w:jc w:val="both"/>
        <w:rPr>
          <w:rFonts w:ascii="Cambria" w:hAnsi="Cambria"/>
        </w:rPr>
      </w:pPr>
      <w:r w:rsidRPr="00E131B5">
        <w:rPr>
          <w:rFonts w:ascii="Cambria" w:hAnsi="Cambria"/>
        </w:rPr>
        <w:t xml:space="preserve">Daca nu, </w:t>
      </w:r>
      <w:proofErr w:type="spellStart"/>
      <w:r w:rsidRPr="00E131B5">
        <w:rPr>
          <w:rFonts w:ascii="Cambria" w:hAnsi="Cambria"/>
        </w:rPr>
        <w:t>expertul</w:t>
      </w:r>
      <w:proofErr w:type="spellEnd"/>
      <w:r w:rsidRPr="00E131B5">
        <w:rPr>
          <w:rFonts w:ascii="Cambria" w:hAnsi="Cambria"/>
        </w:rPr>
        <w:t xml:space="preserve"> </w:t>
      </w:r>
      <w:proofErr w:type="spellStart"/>
      <w:r w:rsidRPr="00E131B5">
        <w:rPr>
          <w:rFonts w:ascii="Cambria" w:hAnsi="Cambria"/>
        </w:rPr>
        <w:t>solicita</w:t>
      </w:r>
      <w:proofErr w:type="spellEnd"/>
      <w:r w:rsidRPr="00E131B5">
        <w:rPr>
          <w:rFonts w:ascii="Cambria" w:hAnsi="Cambria"/>
        </w:rPr>
        <w:t xml:space="preserve"> </w:t>
      </w:r>
      <w:proofErr w:type="spellStart"/>
      <w:r w:rsidRPr="00E131B5">
        <w:rPr>
          <w:rFonts w:ascii="Cambria" w:hAnsi="Cambria"/>
        </w:rPr>
        <w:t>prin</w:t>
      </w:r>
      <w:proofErr w:type="spellEnd"/>
      <w:r w:rsidRPr="00E131B5">
        <w:rPr>
          <w:rFonts w:ascii="Cambria" w:hAnsi="Cambria"/>
        </w:rPr>
        <w:t xml:space="preserve"> </w:t>
      </w:r>
      <w:proofErr w:type="spellStart"/>
      <w:r w:rsidRPr="00E131B5">
        <w:rPr>
          <w:rFonts w:ascii="Cambria" w:hAnsi="Cambria"/>
        </w:rPr>
        <w:t>informatii</w:t>
      </w:r>
      <w:proofErr w:type="spellEnd"/>
      <w:r w:rsidRPr="00E131B5">
        <w:rPr>
          <w:rFonts w:ascii="Cambria" w:hAnsi="Cambria"/>
        </w:rPr>
        <w:t xml:space="preserve"> </w:t>
      </w:r>
      <w:proofErr w:type="spellStart"/>
      <w:r w:rsidRPr="00E131B5">
        <w:rPr>
          <w:rFonts w:ascii="Cambria" w:hAnsi="Cambria"/>
        </w:rPr>
        <w:t>suplimentare</w:t>
      </w:r>
      <w:proofErr w:type="spellEnd"/>
      <w:r w:rsidRPr="00E131B5">
        <w:rPr>
          <w:rFonts w:ascii="Cambria" w:hAnsi="Cambria"/>
        </w:rPr>
        <w:t xml:space="preserve"> </w:t>
      </w:r>
      <w:proofErr w:type="spellStart"/>
      <w:r w:rsidRPr="00E131B5">
        <w:rPr>
          <w:rFonts w:ascii="Cambria" w:hAnsi="Cambria"/>
        </w:rPr>
        <w:t>corectarea</w:t>
      </w:r>
      <w:proofErr w:type="spellEnd"/>
      <w:r w:rsidRPr="00E131B5">
        <w:rPr>
          <w:rFonts w:ascii="Cambria" w:hAnsi="Cambria"/>
        </w:rPr>
        <w:t>.</w:t>
      </w:r>
    </w:p>
    <w:p w14:paraId="5DE27A14" w14:textId="77777777" w:rsidR="00C40C2C" w:rsidRPr="00E131B5" w:rsidRDefault="00C40C2C" w:rsidP="00C40C2C">
      <w:pPr>
        <w:pStyle w:val="ListParagraph"/>
        <w:spacing w:after="0" w:line="240" w:lineRule="auto"/>
        <w:ind w:left="0"/>
        <w:jc w:val="both"/>
        <w:rPr>
          <w:rFonts w:ascii="Cambria" w:hAnsi="Cambria"/>
          <w:b/>
          <w:i/>
          <w:color w:val="FF0000"/>
        </w:rPr>
      </w:pPr>
    </w:p>
    <w:p w14:paraId="54722988" w14:textId="77777777" w:rsidR="00C40C2C" w:rsidRPr="00E131B5" w:rsidRDefault="00C40C2C" w:rsidP="0086087B">
      <w:pPr>
        <w:pStyle w:val="ListParagraph"/>
        <w:numPr>
          <w:ilvl w:val="0"/>
          <w:numId w:val="9"/>
        </w:numPr>
        <w:suppressAutoHyphens w:val="0"/>
        <w:spacing w:after="0" w:line="240" w:lineRule="auto"/>
        <w:ind w:left="360"/>
        <w:jc w:val="both"/>
        <w:rPr>
          <w:rFonts w:ascii="Cambria" w:hAnsi="Cambria"/>
          <w:b/>
        </w:rPr>
      </w:pPr>
      <w:proofErr w:type="spellStart"/>
      <w:r w:rsidRPr="00E131B5">
        <w:rPr>
          <w:rFonts w:ascii="Cambria" w:hAnsi="Cambria"/>
          <w:b/>
        </w:rPr>
        <w:t>Referințele</w:t>
      </w:r>
      <w:proofErr w:type="spellEnd"/>
      <w:r w:rsidRPr="00E131B5">
        <w:rPr>
          <w:rFonts w:ascii="Cambria" w:hAnsi="Cambria"/>
          <w:b/>
        </w:rPr>
        <w:t xml:space="preserve"> din </w:t>
      </w:r>
      <w:proofErr w:type="spellStart"/>
      <w:r w:rsidRPr="00E131B5">
        <w:rPr>
          <w:rFonts w:ascii="Cambria" w:hAnsi="Cambria"/>
          <w:b/>
        </w:rPr>
        <w:t>Cererea</w:t>
      </w:r>
      <w:proofErr w:type="spellEnd"/>
      <w:r w:rsidRPr="00E131B5">
        <w:rPr>
          <w:rFonts w:ascii="Cambria" w:hAnsi="Cambria"/>
          <w:b/>
        </w:rPr>
        <w:t xml:space="preserve"> de </w:t>
      </w:r>
      <w:proofErr w:type="spellStart"/>
      <w:r w:rsidRPr="00E131B5">
        <w:rPr>
          <w:rFonts w:ascii="Cambria" w:hAnsi="Cambria"/>
          <w:b/>
        </w:rPr>
        <w:t>finanțare</w:t>
      </w:r>
      <w:proofErr w:type="spellEnd"/>
      <w:r w:rsidRPr="00E131B5">
        <w:rPr>
          <w:rFonts w:ascii="Cambria" w:hAnsi="Cambria"/>
          <w:b/>
        </w:rPr>
        <w:t xml:space="preserve"> </w:t>
      </w:r>
      <w:proofErr w:type="spellStart"/>
      <w:r w:rsidRPr="00E131B5">
        <w:rPr>
          <w:rFonts w:ascii="Cambria" w:hAnsi="Cambria"/>
          <w:b/>
        </w:rPr>
        <w:t>corespund</w:t>
      </w:r>
      <w:proofErr w:type="spellEnd"/>
      <w:r w:rsidRPr="00E131B5">
        <w:rPr>
          <w:rFonts w:ascii="Cambria" w:hAnsi="Cambria"/>
          <w:b/>
        </w:rPr>
        <w:t xml:space="preserve"> cu </w:t>
      </w:r>
      <w:proofErr w:type="spellStart"/>
      <w:r w:rsidRPr="00E131B5">
        <w:rPr>
          <w:rFonts w:ascii="Cambria" w:hAnsi="Cambria"/>
          <w:b/>
        </w:rPr>
        <w:t>numărul</w:t>
      </w:r>
      <w:proofErr w:type="spellEnd"/>
      <w:r w:rsidRPr="00E131B5">
        <w:rPr>
          <w:rFonts w:ascii="Cambria" w:hAnsi="Cambria"/>
          <w:b/>
        </w:rPr>
        <w:t xml:space="preserve"> </w:t>
      </w:r>
      <w:proofErr w:type="spellStart"/>
      <w:r w:rsidRPr="00E131B5">
        <w:rPr>
          <w:rFonts w:ascii="Cambria" w:hAnsi="Cambria"/>
          <w:b/>
        </w:rPr>
        <w:t>paginii</w:t>
      </w:r>
      <w:proofErr w:type="spellEnd"/>
      <w:r w:rsidRPr="00E131B5">
        <w:rPr>
          <w:rFonts w:ascii="Cambria" w:hAnsi="Cambria"/>
          <w:b/>
        </w:rPr>
        <w:t xml:space="preserve"> la care se </w:t>
      </w:r>
      <w:proofErr w:type="spellStart"/>
      <w:r w:rsidRPr="00E131B5">
        <w:rPr>
          <w:rFonts w:ascii="Cambria" w:hAnsi="Cambria"/>
          <w:b/>
        </w:rPr>
        <w:t>află</w:t>
      </w:r>
      <w:proofErr w:type="spellEnd"/>
      <w:r w:rsidRPr="00E131B5">
        <w:rPr>
          <w:rFonts w:ascii="Cambria" w:hAnsi="Cambria"/>
          <w:b/>
        </w:rPr>
        <w:t xml:space="preserve"> </w:t>
      </w:r>
      <w:proofErr w:type="spellStart"/>
      <w:r w:rsidRPr="00E131B5">
        <w:rPr>
          <w:rFonts w:ascii="Cambria" w:hAnsi="Cambria"/>
          <w:b/>
        </w:rPr>
        <w:t>documentele</w:t>
      </w:r>
      <w:proofErr w:type="spellEnd"/>
      <w:r w:rsidRPr="00E131B5">
        <w:rPr>
          <w:rFonts w:ascii="Cambria" w:hAnsi="Cambria"/>
          <w:b/>
        </w:rPr>
        <w:t xml:space="preserve"> din </w:t>
      </w:r>
      <w:proofErr w:type="spellStart"/>
      <w:r w:rsidRPr="00E131B5">
        <w:rPr>
          <w:rFonts w:ascii="Cambria" w:hAnsi="Cambria"/>
          <w:b/>
        </w:rPr>
        <w:t>Dosarul</w:t>
      </w:r>
      <w:proofErr w:type="spellEnd"/>
      <w:r w:rsidRPr="00E131B5">
        <w:rPr>
          <w:rFonts w:ascii="Cambria" w:hAnsi="Cambria"/>
          <w:b/>
        </w:rPr>
        <w:t xml:space="preserve"> </w:t>
      </w:r>
      <w:proofErr w:type="spellStart"/>
      <w:r w:rsidRPr="00E131B5">
        <w:rPr>
          <w:rFonts w:ascii="Cambria" w:hAnsi="Cambria"/>
          <w:b/>
        </w:rPr>
        <w:t>Cererii</w:t>
      </w:r>
      <w:proofErr w:type="spellEnd"/>
      <w:r w:rsidRPr="00E131B5">
        <w:rPr>
          <w:rFonts w:ascii="Cambria" w:hAnsi="Cambria"/>
          <w:b/>
        </w:rPr>
        <w:t xml:space="preserve"> de </w:t>
      </w:r>
      <w:proofErr w:type="spellStart"/>
      <w:r w:rsidRPr="00E131B5">
        <w:rPr>
          <w:rFonts w:ascii="Cambria" w:hAnsi="Cambria"/>
          <w:b/>
        </w:rPr>
        <w:t>finanțare</w:t>
      </w:r>
      <w:proofErr w:type="spellEnd"/>
      <w:r w:rsidRPr="00E131B5">
        <w:rPr>
          <w:rFonts w:ascii="Cambria" w:hAnsi="Cambria"/>
          <w:b/>
        </w:rPr>
        <w:t>?</w:t>
      </w:r>
    </w:p>
    <w:p w14:paraId="3AB01F32" w14:textId="77777777" w:rsidR="00C40C2C" w:rsidRPr="00E131B5" w:rsidRDefault="00C40C2C" w:rsidP="00C40C2C">
      <w:pPr>
        <w:pStyle w:val="ListParagraph"/>
        <w:overflowPunct w:val="0"/>
        <w:autoSpaceDE w:val="0"/>
        <w:autoSpaceDN w:val="0"/>
        <w:adjustRightInd w:val="0"/>
        <w:spacing w:after="0" w:line="240" w:lineRule="auto"/>
        <w:ind w:left="0"/>
        <w:contextualSpacing w:val="0"/>
        <w:jc w:val="both"/>
        <w:textAlignment w:val="baseline"/>
        <w:rPr>
          <w:rFonts w:ascii="Cambria" w:hAnsi="Cambria"/>
          <w:kern w:val="32"/>
        </w:rPr>
      </w:pPr>
      <w:r w:rsidRPr="00E131B5">
        <w:rPr>
          <w:rFonts w:ascii="Cambria" w:hAnsi="Cambria"/>
          <w:kern w:val="32"/>
        </w:rPr>
        <w:t xml:space="preserve">Se </w:t>
      </w:r>
      <w:proofErr w:type="spellStart"/>
      <w:r w:rsidRPr="00E131B5">
        <w:rPr>
          <w:rFonts w:ascii="Cambria" w:hAnsi="Cambria"/>
          <w:kern w:val="32"/>
        </w:rPr>
        <w:t>verifică</w:t>
      </w:r>
      <w:proofErr w:type="spellEnd"/>
      <w:r w:rsidRPr="00E131B5">
        <w:rPr>
          <w:rFonts w:ascii="Cambria" w:hAnsi="Cambria"/>
          <w:kern w:val="32"/>
        </w:rPr>
        <w:t xml:space="preserve"> </w:t>
      </w:r>
      <w:proofErr w:type="spellStart"/>
      <w:r w:rsidRPr="00E131B5">
        <w:rPr>
          <w:rFonts w:ascii="Cambria" w:hAnsi="Cambria"/>
          <w:kern w:val="32"/>
        </w:rPr>
        <w:t>dacă</w:t>
      </w:r>
      <w:proofErr w:type="spellEnd"/>
      <w:r w:rsidRPr="00E131B5">
        <w:rPr>
          <w:rFonts w:ascii="Cambria" w:hAnsi="Cambria"/>
          <w:kern w:val="32"/>
        </w:rPr>
        <w:t xml:space="preserve"> </w:t>
      </w:r>
      <w:proofErr w:type="spellStart"/>
      <w:r w:rsidRPr="00E131B5">
        <w:rPr>
          <w:rFonts w:ascii="Cambria" w:hAnsi="Cambria"/>
          <w:kern w:val="32"/>
        </w:rPr>
        <w:t>referințele</w:t>
      </w:r>
      <w:proofErr w:type="spellEnd"/>
      <w:r w:rsidRPr="00E131B5">
        <w:rPr>
          <w:rFonts w:ascii="Cambria" w:hAnsi="Cambria"/>
          <w:kern w:val="32"/>
        </w:rPr>
        <w:t xml:space="preserve"> din </w:t>
      </w:r>
      <w:proofErr w:type="spellStart"/>
      <w:r w:rsidRPr="00E131B5">
        <w:rPr>
          <w:rFonts w:ascii="Cambria" w:hAnsi="Cambria"/>
          <w:kern w:val="32"/>
        </w:rPr>
        <w:t>Cererea</w:t>
      </w:r>
      <w:proofErr w:type="spellEnd"/>
      <w:r w:rsidRPr="00E131B5">
        <w:rPr>
          <w:rFonts w:ascii="Cambria" w:hAnsi="Cambria"/>
          <w:kern w:val="32"/>
        </w:rPr>
        <w:t xml:space="preserve"> de </w:t>
      </w:r>
      <w:proofErr w:type="spellStart"/>
      <w:r w:rsidRPr="00E131B5">
        <w:rPr>
          <w:rFonts w:ascii="Cambria" w:hAnsi="Cambria"/>
          <w:kern w:val="32"/>
        </w:rPr>
        <w:t>finanțare</w:t>
      </w:r>
      <w:proofErr w:type="spellEnd"/>
      <w:r w:rsidRPr="00E131B5">
        <w:rPr>
          <w:rFonts w:ascii="Cambria" w:hAnsi="Cambria"/>
          <w:kern w:val="32"/>
        </w:rPr>
        <w:t xml:space="preserve"> </w:t>
      </w:r>
      <w:proofErr w:type="spellStart"/>
      <w:r w:rsidRPr="00E131B5">
        <w:rPr>
          <w:rFonts w:ascii="Cambria" w:hAnsi="Cambria"/>
          <w:kern w:val="32"/>
        </w:rPr>
        <w:t>corespund</w:t>
      </w:r>
      <w:proofErr w:type="spellEnd"/>
      <w:r w:rsidRPr="00E131B5">
        <w:rPr>
          <w:rFonts w:ascii="Cambria" w:hAnsi="Cambria"/>
          <w:kern w:val="32"/>
        </w:rPr>
        <w:t xml:space="preserve"> cu </w:t>
      </w:r>
      <w:proofErr w:type="spellStart"/>
      <w:r w:rsidRPr="00E131B5">
        <w:rPr>
          <w:rFonts w:ascii="Cambria" w:hAnsi="Cambria"/>
          <w:kern w:val="32"/>
        </w:rPr>
        <w:t>numărul</w:t>
      </w:r>
      <w:proofErr w:type="spellEnd"/>
      <w:r w:rsidRPr="00E131B5">
        <w:rPr>
          <w:rFonts w:ascii="Cambria" w:hAnsi="Cambria"/>
          <w:kern w:val="32"/>
        </w:rPr>
        <w:t xml:space="preserve"> </w:t>
      </w:r>
      <w:proofErr w:type="spellStart"/>
      <w:r w:rsidRPr="00E131B5">
        <w:rPr>
          <w:rFonts w:ascii="Cambria" w:hAnsi="Cambria"/>
          <w:kern w:val="32"/>
        </w:rPr>
        <w:t>paginii</w:t>
      </w:r>
      <w:proofErr w:type="spellEnd"/>
      <w:r w:rsidRPr="00E131B5">
        <w:rPr>
          <w:rFonts w:ascii="Cambria" w:hAnsi="Cambria"/>
          <w:kern w:val="32"/>
        </w:rPr>
        <w:t xml:space="preserve"> la care se </w:t>
      </w:r>
      <w:proofErr w:type="spellStart"/>
      <w:r w:rsidRPr="00E131B5">
        <w:rPr>
          <w:rFonts w:ascii="Cambria" w:hAnsi="Cambria"/>
          <w:kern w:val="32"/>
        </w:rPr>
        <w:t>află</w:t>
      </w:r>
      <w:proofErr w:type="spellEnd"/>
      <w:r w:rsidRPr="00E131B5">
        <w:rPr>
          <w:rFonts w:ascii="Cambria" w:hAnsi="Cambria"/>
          <w:kern w:val="32"/>
        </w:rPr>
        <w:t xml:space="preserve"> </w:t>
      </w:r>
      <w:proofErr w:type="spellStart"/>
      <w:r w:rsidRPr="00E131B5">
        <w:rPr>
          <w:rFonts w:ascii="Cambria" w:hAnsi="Cambria"/>
          <w:kern w:val="32"/>
        </w:rPr>
        <w:t>documentele</w:t>
      </w:r>
      <w:proofErr w:type="spellEnd"/>
      <w:r w:rsidRPr="00E131B5">
        <w:rPr>
          <w:rFonts w:ascii="Cambria" w:hAnsi="Cambria"/>
          <w:kern w:val="32"/>
        </w:rPr>
        <w:t xml:space="preserve"> din Lista </w:t>
      </w:r>
      <w:proofErr w:type="spellStart"/>
      <w:r w:rsidRPr="00E131B5">
        <w:rPr>
          <w:rFonts w:ascii="Cambria" w:hAnsi="Cambria"/>
          <w:kern w:val="32"/>
        </w:rPr>
        <w:t>documentelor</w:t>
      </w:r>
      <w:proofErr w:type="spellEnd"/>
      <w:r w:rsidRPr="00E131B5">
        <w:rPr>
          <w:rFonts w:ascii="Cambria" w:hAnsi="Cambria"/>
          <w:kern w:val="32"/>
        </w:rPr>
        <w:t xml:space="preserve"> din </w:t>
      </w:r>
      <w:proofErr w:type="spellStart"/>
      <w:r w:rsidRPr="00E131B5">
        <w:rPr>
          <w:rFonts w:ascii="Cambria" w:hAnsi="Cambria"/>
          <w:kern w:val="32"/>
        </w:rPr>
        <w:t>cererea</w:t>
      </w:r>
      <w:proofErr w:type="spellEnd"/>
      <w:r w:rsidRPr="00E131B5">
        <w:rPr>
          <w:rFonts w:ascii="Cambria" w:hAnsi="Cambria"/>
          <w:kern w:val="32"/>
        </w:rPr>
        <w:t xml:space="preserve"> de </w:t>
      </w:r>
      <w:proofErr w:type="spellStart"/>
      <w:r w:rsidRPr="00E131B5">
        <w:rPr>
          <w:rFonts w:ascii="Cambria" w:hAnsi="Cambria"/>
          <w:kern w:val="32"/>
        </w:rPr>
        <w:t>finanţare</w:t>
      </w:r>
      <w:proofErr w:type="spellEnd"/>
      <w:r w:rsidRPr="00E131B5">
        <w:rPr>
          <w:rFonts w:ascii="Cambria" w:hAnsi="Cambria"/>
          <w:kern w:val="32"/>
        </w:rPr>
        <w:t xml:space="preserve"> </w:t>
      </w:r>
      <w:proofErr w:type="spellStart"/>
      <w:r w:rsidRPr="00E131B5">
        <w:rPr>
          <w:rFonts w:ascii="Cambria" w:hAnsi="Cambria"/>
          <w:kern w:val="32"/>
        </w:rPr>
        <w:t>şi</w:t>
      </w:r>
      <w:proofErr w:type="spellEnd"/>
      <w:r w:rsidRPr="00E131B5">
        <w:rPr>
          <w:rFonts w:ascii="Cambria" w:hAnsi="Cambria"/>
          <w:kern w:val="32"/>
        </w:rPr>
        <w:t xml:space="preserve"> din </w:t>
      </w:r>
      <w:proofErr w:type="spellStart"/>
      <w:r w:rsidRPr="00E131B5">
        <w:rPr>
          <w:rFonts w:ascii="Cambria" w:hAnsi="Cambria"/>
          <w:kern w:val="32"/>
        </w:rPr>
        <w:t>Dosarul</w:t>
      </w:r>
      <w:proofErr w:type="spellEnd"/>
      <w:r w:rsidRPr="00E131B5">
        <w:rPr>
          <w:rFonts w:ascii="Cambria" w:hAnsi="Cambria"/>
          <w:kern w:val="32"/>
        </w:rPr>
        <w:t xml:space="preserve"> </w:t>
      </w:r>
      <w:proofErr w:type="spellStart"/>
      <w:r w:rsidRPr="00E131B5">
        <w:rPr>
          <w:rFonts w:ascii="Cambria" w:hAnsi="Cambria"/>
          <w:kern w:val="32"/>
        </w:rPr>
        <w:t>Cererii</w:t>
      </w:r>
      <w:proofErr w:type="spellEnd"/>
      <w:r w:rsidRPr="00E131B5">
        <w:rPr>
          <w:rFonts w:ascii="Cambria" w:hAnsi="Cambria"/>
          <w:kern w:val="32"/>
        </w:rPr>
        <w:t xml:space="preserve"> de </w:t>
      </w:r>
      <w:proofErr w:type="spellStart"/>
      <w:r w:rsidRPr="00E131B5">
        <w:rPr>
          <w:rFonts w:ascii="Cambria" w:hAnsi="Cambria"/>
          <w:kern w:val="32"/>
        </w:rPr>
        <w:t>finanțare</w:t>
      </w:r>
      <w:proofErr w:type="spellEnd"/>
      <w:r w:rsidRPr="00E131B5">
        <w:rPr>
          <w:rFonts w:ascii="Cambria" w:hAnsi="Cambria"/>
          <w:kern w:val="32"/>
        </w:rPr>
        <w:t>.</w:t>
      </w:r>
    </w:p>
    <w:p w14:paraId="11A9A45F" w14:textId="77777777" w:rsidR="00C40C2C" w:rsidRPr="00E131B5" w:rsidRDefault="00C40C2C" w:rsidP="00C40C2C">
      <w:pPr>
        <w:pStyle w:val="ListParagraph"/>
        <w:spacing w:after="0" w:line="240" w:lineRule="auto"/>
        <w:ind w:left="0"/>
        <w:jc w:val="both"/>
        <w:rPr>
          <w:rFonts w:ascii="Cambria" w:hAnsi="Cambria"/>
          <w:b/>
          <w:i/>
          <w:color w:val="FF0000"/>
        </w:rPr>
      </w:pPr>
    </w:p>
    <w:p w14:paraId="341396DF" w14:textId="77777777" w:rsidR="00C40C2C" w:rsidRPr="00E131B5" w:rsidRDefault="00C40C2C" w:rsidP="0086087B">
      <w:pPr>
        <w:pStyle w:val="ListParagraph"/>
        <w:numPr>
          <w:ilvl w:val="0"/>
          <w:numId w:val="9"/>
        </w:numPr>
        <w:suppressAutoHyphens w:val="0"/>
        <w:spacing w:after="0" w:line="240" w:lineRule="auto"/>
        <w:ind w:left="360"/>
        <w:jc w:val="both"/>
        <w:rPr>
          <w:rFonts w:ascii="Cambria" w:hAnsi="Cambria"/>
          <w:b/>
          <w:i/>
        </w:rPr>
      </w:pPr>
      <w:proofErr w:type="spellStart"/>
      <w:r w:rsidRPr="00E131B5">
        <w:rPr>
          <w:rFonts w:ascii="Cambria" w:hAnsi="Cambria"/>
          <w:b/>
        </w:rPr>
        <w:t>Cererea</w:t>
      </w:r>
      <w:proofErr w:type="spellEnd"/>
      <w:r w:rsidRPr="00E131B5">
        <w:rPr>
          <w:rFonts w:ascii="Cambria" w:hAnsi="Cambria"/>
          <w:b/>
        </w:rPr>
        <w:t xml:space="preserve"> de </w:t>
      </w:r>
      <w:proofErr w:type="spellStart"/>
      <w:r w:rsidRPr="00E131B5">
        <w:rPr>
          <w:rFonts w:ascii="Cambria" w:hAnsi="Cambria"/>
          <w:b/>
        </w:rPr>
        <w:t>finanţare</w:t>
      </w:r>
      <w:proofErr w:type="spellEnd"/>
      <w:r w:rsidRPr="00E131B5">
        <w:rPr>
          <w:rFonts w:ascii="Cambria" w:hAnsi="Cambria"/>
          <w:b/>
        </w:rPr>
        <w:t xml:space="preserve"> </w:t>
      </w:r>
      <w:proofErr w:type="spellStart"/>
      <w:r w:rsidRPr="00E131B5">
        <w:rPr>
          <w:rFonts w:ascii="Cambria" w:hAnsi="Cambria"/>
          <w:b/>
        </w:rPr>
        <w:t>este</w:t>
      </w:r>
      <w:proofErr w:type="spellEnd"/>
      <w:r w:rsidRPr="00E131B5">
        <w:rPr>
          <w:rFonts w:ascii="Cambria" w:hAnsi="Cambria"/>
          <w:b/>
        </w:rPr>
        <w:t xml:space="preserve"> </w:t>
      </w:r>
      <w:proofErr w:type="spellStart"/>
      <w:r w:rsidRPr="00E131B5">
        <w:rPr>
          <w:rFonts w:ascii="Cambria" w:hAnsi="Cambria"/>
          <w:b/>
        </w:rPr>
        <w:t>completată</w:t>
      </w:r>
      <w:proofErr w:type="spellEnd"/>
      <w:r w:rsidRPr="00E131B5">
        <w:rPr>
          <w:rFonts w:ascii="Cambria" w:hAnsi="Cambria"/>
          <w:b/>
        </w:rPr>
        <w:t xml:space="preserve"> </w:t>
      </w:r>
      <w:proofErr w:type="spellStart"/>
      <w:r w:rsidRPr="00E131B5">
        <w:rPr>
          <w:rFonts w:ascii="Cambria" w:hAnsi="Cambria"/>
          <w:b/>
        </w:rPr>
        <w:t>și</w:t>
      </w:r>
      <w:proofErr w:type="spellEnd"/>
      <w:r w:rsidRPr="00E131B5">
        <w:rPr>
          <w:rFonts w:ascii="Cambria" w:hAnsi="Cambria"/>
          <w:b/>
        </w:rPr>
        <w:t xml:space="preserve"> </w:t>
      </w:r>
      <w:proofErr w:type="spellStart"/>
      <w:r w:rsidRPr="00E131B5">
        <w:rPr>
          <w:rFonts w:ascii="Cambria" w:hAnsi="Cambria"/>
          <w:b/>
        </w:rPr>
        <w:t>semnată</w:t>
      </w:r>
      <w:proofErr w:type="spellEnd"/>
      <w:r w:rsidRPr="00E131B5">
        <w:rPr>
          <w:rFonts w:ascii="Cambria" w:hAnsi="Cambria"/>
          <w:b/>
        </w:rPr>
        <w:t xml:space="preserve"> de solicitant? </w:t>
      </w:r>
    </w:p>
    <w:p w14:paraId="6E8FB1FD" w14:textId="77777777" w:rsidR="00C40C2C" w:rsidRPr="00E131B5" w:rsidRDefault="00C40C2C" w:rsidP="00C40C2C">
      <w:pPr>
        <w:spacing w:after="0" w:line="240" w:lineRule="auto"/>
        <w:jc w:val="both"/>
        <w:rPr>
          <w:rFonts w:ascii="Cambria" w:hAnsi="Cambria"/>
        </w:rPr>
      </w:pPr>
      <w:r w:rsidRPr="00E131B5">
        <w:rPr>
          <w:rFonts w:ascii="Cambria" w:hAnsi="Cambria"/>
        </w:rPr>
        <w:t xml:space="preserve">Se </w:t>
      </w:r>
      <w:proofErr w:type="spellStart"/>
      <w:r w:rsidRPr="00E131B5">
        <w:rPr>
          <w:rFonts w:ascii="Cambria" w:hAnsi="Cambria"/>
        </w:rPr>
        <w:t>verifică</w:t>
      </w:r>
      <w:proofErr w:type="spellEnd"/>
      <w:r w:rsidRPr="00E131B5">
        <w:rPr>
          <w:rFonts w:ascii="Cambria" w:hAnsi="Cambria"/>
        </w:rPr>
        <w:t xml:space="preserve"> </w:t>
      </w:r>
      <w:proofErr w:type="spellStart"/>
      <w:r w:rsidRPr="00E131B5">
        <w:rPr>
          <w:rFonts w:ascii="Cambria" w:hAnsi="Cambria"/>
        </w:rPr>
        <w:t>dacă</w:t>
      </w:r>
      <w:proofErr w:type="spellEnd"/>
      <w:r w:rsidRPr="00E131B5">
        <w:rPr>
          <w:rFonts w:ascii="Cambria" w:hAnsi="Cambria"/>
        </w:rPr>
        <w:t xml:space="preserve"> </w:t>
      </w:r>
      <w:proofErr w:type="spellStart"/>
      <w:r w:rsidRPr="00E131B5">
        <w:rPr>
          <w:rFonts w:ascii="Cambria" w:hAnsi="Cambria"/>
        </w:rPr>
        <w:t>toate</w:t>
      </w:r>
      <w:proofErr w:type="spellEnd"/>
      <w:r w:rsidRPr="00E131B5">
        <w:rPr>
          <w:rFonts w:ascii="Cambria" w:hAnsi="Cambria"/>
        </w:rPr>
        <w:t xml:space="preserve"> </w:t>
      </w:r>
      <w:proofErr w:type="spellStart"/>
      <w:r w:rsidRPr="00E131B5">
        <w:rPr>
          <w:rFonts w:ascii="Cambria" w:hAnsi="Cambria"/>
        </w:rPr>
        <w:t>punctele</w:t>
      </w:r>
      <w:proofErr w:type="spellEnd"/>
      <w:r w:rsidRPr="00E131B5">
        <w:rPr>
          <w:rFonts w:ascii="Cambria" w:hAnsi="Cambria"/>
        </w:rPr>
        <w:t xml:space="preserve"> din </w:t>
      </w:r>
      <w:proofErr w:type="spellStart"/>
      <w:r w:rsidRPr="00E131B5">
        <w:rPr>
          <w:rFonts w:ascii="Cambria" w:hAnsi="Cambria"/>
        </w:rPr>
        <w:t>Cererea</w:t>
      </w:r>
      <w:proofErr w:type="spellEnd"/>
      <w:r w:rsidRPr="00E131B5">
        <w:rPr>
          <w:rFonts w:ascii="Cambria" w:hAnsi="Cambria"/>
        </w:rPr>
        <w:t xml:space="preserve"> de </w:t>
      </w:r>
      <w:proofErr w:type="spellStart"/>
      <w:r w:rsidRPr="00E131B5">
        <w:rPr>
          <w:rFonts w:ascii="Cambria" w:hAnsi="Cambria"/>
        </w:rPr>
        <w:t>finanţare</w:t>
      </w:r>
      <w:proofErr w:type="spellEnd"/>
      <w:r w:rsidRPr="00E131B5">
        <w:rPr>
          <w:rFonts w:ascii="Cambria" w:hAnsi="Cambria"/>
        </w:rPr>
        <w:t xml:space="preserve"> sunt </w:t>
      </w:r>
      <w:proofErr w:type="spellStart"/>
      <w:r w:rsidRPr="00E131B5">
        <w:rPr>
          <w:rFonts w:ascii="Cambria" w:hAnsi="Cambria"/>
        </w:rPr>
        <w:t>completate</w:t>
      </w:r>
      <w:proofErr w:type="spellEnd"/>
      <w:r w:rsidRPr="00E131B5">
        <w:rPr>
          <w:rFonts w:ascii="Cambria" w:hAnsi="Cambria"/>
        </w:rPr>
        <w:t xml:space="preserve"> de solicitant </w:t>
      </w:r>
      <w:proofErr w:type="spellStart"/>
      <w:r w:rsidRPr="00E131B5">
        <w:rPr>
          <w:rFonts w:ascii="Cambria" w:hAnsi="Cambria"/>
        </w:rPr>
        <w:t>și</w:t>
      </w:r>
      <w:proofErr w:type="spellEnd"/>
      <w:r w:rsidRPr="00E131B5">
        <w:rPr>
          <w:rFonts w:ascii="Cambria" w:hAnsi="Cambria"/>
        </w:rPr>
        <w:t xml:space="preserve"> </w:t>
      </w:r>
      <w:proofErr w:type="spellStart"/>
      <w:r w:rsidRPr="00E131B5">
        <w:rPr>
          <w:rFonts w:ascii="Cambria" w:hAnsi="Cambria"/>
        </w:rPr>
        <w:t>dacă</w:t>
      </w:r>
      <w:proofErr w:type="spellEnd"/>
      <w:r w:rsidRPr="00E131B5">
        <w:rPr>
          <w:rFonts w:ascii="Cambria" w:hAnsi="Cambria"/>
        </w:rPr>
        <w:t xml:space="preserve"> </w:t>
      </w:r>
      <w:proofErr w:type="spellStart"/>
      <w:r w:rsidRPr="00E131B5">
        <w:rPr>
          <w:rFonts w:ascii="Cambria" w:hAnsi="Cambria"/>
        </w:rPr>
        <w:t>informațiile</w:t>
      </w:r>
      <w:proofErr w:type="spellEnd"/>
      <w:r w:rsidRPr="00E131B5">
        <w:rPr>
          <w:rFonts w:ascii="Cambria" w:hAnsi="Cambria"/>
        </w:rPr>
        <w:t xml:space="preserve"> </w:t>
      </w:r>
      <w:proofErr w:type="spellStart"/>
      <w:r w:rsidRPr="00E131B5">
        <w:rPr>
          <w:rFonts w:ascii="Cambria" w:hAnsi="Cambria"/>
        </w:rPr>
        <w:t>corespund</w:t>
      </w:r>
      <w:proofErr w:type="spellEnd"/>
      <w:r w:rsidRPr="00E131B5">
        <w:rPr>
          <w:rFonts w:ascii="Cambria" w:hAnsi="Cambria"/>
        </w:rPr>
        <w:t xml:space="preserve"> cu </w:t>
      </w:r>
      <w:proofErr w:type="spellStart"/>
      <w:r w:rsidRPr="00E131B5">
        <w:rPr>
          <w:rFonts w:ascii="Cambria" w:hAnsi="Cambria"/>
        </w:rPr>
        <w:t>documentele</w:t>
      </w:r>
      <w:proofErr w:type="spellEnd"/>
      <w:r w:rsidRPr="00E131B5">
        <w:rPr>
          <w:rFonts w:ascii="Cambria" w:hAnsi="Cambria"/>
        </w:rPr>
        <w:t xml:space="preserve"> </w:t>
      </w:r>
      <w:proofErr w:type="spellStart"/>
      <w:r w:rsidRPr="00E131B5">
        <w:rPr>
          <w:rFonts w:ascii="Cambria" w:hAnsi="Cambria"/>
        </w:rPr>
        <w:t>anexate</w:t>
      </w:r>
      <w:proofErr w:type="spellEnd"/>
      <w:r w:rsidRPr="00E131B5">
        <w:rPr>
          <w:rFonts w:ascii="Cambria" w:hAnsi="Cambria"/>
        </w:rPr>
        <w:t xml:space="preserve"> la </w:t>
      </w:r>
      <w:proofErr w:type="spellStart"/>
      <w:r w:rsidRPr="00E131B5">
        <w:rPr>
          <w:rFonts w:ascii="Cambria" w:hAnsi="Cambria"/>
        </w:rPr>
        <w:t>cererea</w:t>
      </w:r>
      <w:proofErr w:type="spellEnd"/>
      <w:r w:rsidRPr="00E131B5">
        <w:rPr>
          <w:rFonts w:ascii="Cambria" w:hAnsi="Cambria"/>
        </w:rPr>
        <w:t xml:space="preserve"> de </w:t>
      </w:r>
      <w:proofErr w:type="spellStart"/>
      <w:r w:rsidRPr="00E131B5">
        <w:rPr>
          <w:rFonts w:ascii="Cambria" w:hAnsi="Cambria"/>
        </w:rPr>
        <w:t>finanțare</w:t>
      </w:r>
      <w:proofErr w:type="spellEnd"/>
      <w:r w:rsidRPr="00E131B5">
        <w:rPr>
          <w:rFonts w:ascii="Cambria" w:hAnsi="Cambria"/>
        </w:rPr>
        <w:t>.</w:t>
      </w:r>
    </w:p>
    <w:p w14:paraId="19AC33F8" w14:textId="77777777" w:rsidR="00C40C2C" w:rsidRPr="00E131B5" w:rsidRDefault="00C40C2C" w:rsidP="00C40C2C">
      <w:pPr>
        <w:pStyle w:val="ListParagraph"/>
        <w:spacing w:after="0" w:line="240" w:lineRule="auto"/>
        <w:ind w:left="0"/>
        <w:jc w:val="both"/>
        <w:rPr>
          <w:rFonts w:ascii="Cambria" w:hAnsi="Cambria"/>
          <w:i/>
        </w:rPr>
      </w:pPr>
    </w:p>
    <w:p w14:paraId="7E526AB6" w14:textId="77777777" w:rsidR="00C40C2C" w:rsidRPr="00E131B5" w:rsidRDefault="00C40C2C" w:rsidP="0086087B">
      <w:pPr>
        <w:pStyle w:val="ListParagraph"/>
        <w:numPr>
          <w:ilvl w:val="0"/>
          <w:numId w:val="9"/>
        </w:numPr>
        <w:suppressAutoHyphens w:val="0"/>
        <w:spacing w:after="0" w:line="240" w:lineRule="auto"/>
        <w:ind w:left="360"/>
        <w:jc w:val="both"/>
        <w:rPr>
          <w:rFonts w:ascii="Cambria" w:hAnsi="Cambria"/>
          <w:b/>
        </w:rPr>
      </w:pPr>
      <w:proofErr w:type="spellStart"/>
      <w:r w:rsidRPr="00E131B5">
        <w:rPr>
          <w:rFonts w:ascii="Cambria" w:hAnsi="Cambria"/>
          <w:b/>
        </w:rPr>
        <w:t>Solicitantul</w:t>
      </w:r>
      <w:proofErr w:type="spellEnd"/>
      <w:r w:rsidRPr="00E131B5">
        <w:rPr>
          <w:rFonts w:ascii="Cambria" w:hAnsi="Cambria"/>
          <w:b/>
        </w:rPr>
        <w:t xml:space="preserve"> a </w:t>
      </w:r>
      <w:proofErr w:type="spellStart"/>
      <w:r w:rsidRPr="00E131B5">
        <w:rPr>
          <w:rFonts w:ascii="Cambria" w:hAnsi="Cambria"/>
          <w:b/>
        </w:rPr>
        <w:t>atașat</w:t>
      </w:r>
      <w:proofErr w:type="spellEnd"/>
      <w:r w:rsidRPr="00E131B5">
        <w:rPr>
          <w:rFonts w:ascii="Cambria" w:hAnsi="Cambria"/>
          <w:b/>
        </w:rPr>
        <w:t xml:space="preserve"> la </w:t>
      </w:r>
      <w:proofErr w:type="spellStart"/>
      <w:r w:rsidRPr="00E131B5">
        <w:rPr>
          <w:rFonts w:ascii="Cambria" w:hAnsi="Cambria"/>
          <w:b/>
        </w:rPr>
        <w:t>Cererea</w:t>
      </w:r>
      <w:proofErr w:type="spellEnd"/>
      <w:r w:rsidRPr="00E131B5">
        <w:rPr>
          <w:rFonts w:ascii="Cambria" w:hAnsi="Cambria"/>
          <w:b/>
        </w:rPr>
        <w:t xml:space="preserve"> de </w:t>
      </w:r>
      <w:proofErr w:type="spellStart"/>
      <w:r w:rsidRPr="00E131B5">
        <w:rPr>
          <w:rFonts w:ascii="Cambria" w:hAnsi="Cambria"/>
          <w:b/>
        </w:rPr>
        <w:t>finanțare</w:t>
      </w:r>
      <w:proofErr w:type="spellEnd"/>
      <w:r w:rsidRPr="00E131B5">
        <w:rPr>
          <w:rFonts w:ascii="Cambria" w:hAnsi="Cambria"/>
          <w:b/>
        </w:rPr>
        <w:t xml:space="preserve"> </w:t>
      </w:r>
      <w:proofErr w:type="spellStart"/>
      <w:r w:rsidRPr="00E131B5">
        <w:rPr>
          <w:rFonts w:ascii="Cambria" w:hAnsi="Cambria"/>
          <w:b/>
        </w:rPr>
        <w:t>toate</w:t>
      </w:r>
      <w:proofErr w:type="spellEnd"/>
      <w:r w:rsidRPr="00E131B5">
        <w:rPr>
          <w:rFonts w:ascii="Cambria" w:hAnsi="Cambria"/>
          <w:b/>
        </w:rPr>
        <w:t xml:space="preserve"> </w:t>
      </w:r>
      <w:proofErr w:type="spellStart"/>
      <w:r w:rsidRPr="00E131B5">
        <w:rPr>
          <w:rFonts w:ascii="Cambria" w:hAnsi="Cambria"/>
          <w:b/>
        </w:rPr>
        <w:t>documentele</w:t>
      </w:r>
      <w:proofErr w:type="spellEnd"/>
      <w:r w:rsidRPr="00E131B5">
        <w:rPr>
          <w:rFonts w:ascii="Cambria" w:hAnsi="Cambria"/>
          <w:b/>
        </w:rPr>
        <w:t xml:space="preserve"> </w:t>
      </w:r>
      <w:proofErr w:type="spellStart"/>
      <w:r w:rsidRPr="00E131B5">
        <w:rPr>
          <w:rFonts w:ascii="Cambria" w:hAnsi="Cambria"/>
          <w:b/>
        </w:rPr>
        <w:t>anexă</w:t>
      </w:r>
      <w:proofErr w:type="spellEnd"/>
      <w:r w:rsidRPr="00E131B5">
        <w:rPr>
          <w:rFonts w:ascii="Cambria" w:hAnsi="Cambria"/>
          <w:b/>
        </w:rPr>
        <w:t xml:space="preserve"> </w:t>
      </w:r>
      <w:proofErr w:type="spellStart"/>
      <w:r w:rsidRPr="00E131B5">
        <w:rPr>
          <w:rFonts w:ascii="Cambria" w:hAnsi="Cambria"/>
          <w:b/>
        </w:rPr>
        <w:t>obligatorii</w:t>
      </w:r>
      <w:proofErr w:type="spellEnd"/>
      <w:r w:rsidRPr="00E131B5">
        <w:rPr>
          <w:rFonts w:ascii="Cambria" w:hAnsi="Cambria"/>
          <w:b/>
        </w:rPr>
        <w:t xml:space="preserve"> din </w:t>
      </w:r>
      <w:proofErr w:type="spellStart"/>
      <w:r w:rsidRPr="00E131B5">
        <w:rPr>
          <w:rFonts w:ascii="Cambria" w:hAnsi="Cambria"/>
          <w:b/>
        </w:rPr>
        <w:t>listă</w:t>
      </w:r>
      <w:proofErr w:type="spellEnd"/>
      <w:r w:rsidRPr="00E131B5">
        <w:rPr>
          <w:rFonts w:ascii="Cambria" w:hAnsi="Cambria"/>
          <w:b/>
        </w:rPr>
        <w:t>?</w:t>
      </w:r>
    </w:p>
    <w:p w14:paraId="3AD4BC1B" w14:textId="77777777" w:rsidR="00C40C2C" w:rsidRPr="00E131B5" w:rsidRDefault="00C40C2C" w:rsidP="00C40C2C">
      <w:pPr>
        <w:pStyle w:val="ListParagraph"/>
        <w:spacing w:after="0" w:line="240" w:lineRule="auto"/>
        <w:ind w:left="0"/>
        <w:contextualSpacing w:val="0"/>
        <w:jc w:val="both"/>
        <w:rPr>
          <w:rFonts w:ascii="Cambria" w:hAnsi="Cambria"/>
        </w:rPr>
      </w:pPr>
      <w:proofErr w:type="spellStart"/>
      <w:r w:rsidRPr="00E131B5">
        <w:rPr>
          <w:rFonts w:ascii="Cambria" w:hAnsi="Cambria"/>
        </w:rPr>
        <w:t>Expertul</w:t>
      </w:r>
      <w:proofErr w:type="spellEnd"/>
      <w:r w:rsidRPr="00E131B5">
        <w:rPr>
          <w:rFonts w:ascii="Cambria" w:hAnsi="Cambria"/>
        </w:rPr>
        <w:t xml:space="preserve"> </w:t>
      </w:r>
      <w:proofErr w:type="spellStart"/>
      <w:r w:rsidRPr="00E131B5">
        <w:rPr>
          <w:rFonts w:ascii="Cambria" w:hAnsi="Cambria"/>
        </w:rPr>
        <w:t>verifică</w:t>
      </w:r>
      <w:proofErr w:type="spellEnd"/>
      <w:r w:rsidRPr="00E131B5">
        <w:rPr>
          <w:rFonts w:ascii="Cambria" w:hAnsi="Cambria"/>
        </w:rPr>
        <w:t xml:space="preserve"> </w:t>
      </w:r>
      <w:proofErr w:type="spellStart"/>
      <w:r w:rsidRPr="00E131B5">
        <w:rPr>
          <w:rFonts w:ascii="Cambria" w:hAnsi="Cambria"/>
        </w:rPr>
        <w:t>dacă</w:t>
      </w:r>
      <w:proofErr w:type="spellEnd"/>
      <w:r w:rsidRPr="00E131B5">
        <w:rPr>
          <w:rFonts w:ascii="Cambria" w:hAnsi="Cambria"/>
        </w:rPr>
        <w:t xml:space="preserve"> </w:t>
      </w:r>
      <w:proofErr w:type="spellStart"/>
      <w:r w:rsidRPr="00E131B5">
        <w:rPr>
          <w:rFonts w:ascii="Cambria" w:hAnsi="Cambria"/>
        </w:rPr>
        <w:t>solicitantul</w:t>
      </w:r>
      <w:proofErr w:type="spellEnd"/>
      <w:r w:rsidRPr="00E131B5">
        <w:rPr>
          <w:rFonts w:ascii="Cambria" w:hAnsi="Cambria"/>
        </w:rPr>
        <w:t xml:space="preserve"> </w:t>
      </w:r>
      <w:proofErr w:type="gramStart"/>
      <w:r w:rsidRPr="00E131B5">
        <w:rPr>
          <w:rFonts w:ascii="Cambria" w:hAnsi="Cambria"/>
        </w:rPr>
        <w:t>a</w:t>
      </w:r>
      <w:proofErr w:type="gramEnd"/>
      <w:r w:rsidRPr="00E131B5">
        <w:rPr>
          <w:rFonts w:ascii="Cambria" w:hAnsi="Cambria"/>
        </w:rPr>
        <w:t xml:space="preserve"> </w:t>
      </w:r>
      <w:proofErr w:type="spellStart"/>
      <w:r w:rsidRPr="00E131B5">
        <w:rPr>
          <w:rFonts w:ascii="Cambria" w:hAnsi="Cambria"/>
        </w:rPr>
        <w:t>atașat</w:t>
      </w:r>
      <w:proofErr w:type="spellEnd"/>
      <w:r w:rsidRPr="00E131B5">
        <w:rPr>
          <w:rFonts w:ascii="Cambria" w:hAnsi="Cambria"/>
        </w:rPr>
        <w:t xml:space="preserve"> </w:t>
      </w:r>
      <w:proofErr w:type="spellStart"/>
      <w:r w:rsidRPr="00E131B5">
        <w:rPr>
          <w:rFonts w:ascii="Cambria" w:hAnsi="Cambria"/>
        </w:rPr>
        <w:t>toate</w:t>
      </w:r>
      <w:proofErr w:type="spellEnd"/>
      <w:r w:rsidRPr="00E131B5">
        <w:rPr>
          <w:rFonts w:ascii="Cambria" w:hAnsi="Cambria"/>
        </w:rPr>
        <w:t xml:space="preserve"> </w:t>
      </w:r>
      <w:proofErr w:type="spellStart"/>
      <w:r w:rsidRPr="00E131B5">
        <w:rPr>
          <w:rFonts w:ascii="Cambria" w:hAnsi="Cambria"/>
        </w:rPr>
        <w:t>documentele</w:t>
      </w:r>
      <w:proofErr w:type="spellEnd"/>
      <w:r w:rsidRPr="00E131B5">
        <w:rPr>
          <w:rFonts w:ascii="Cambria" w:hAnsi="Cambria"/>
        </w:rPr>
        <w:t xml:space="preserve"> </w:t>
      </w:r>
      <w:proofErr w:type="spellStart"/>
      <w:r w:rsidRPr="00E131B5">
        <w:rPr>
          <w:rFonts w:ascii="Cambria" w:hAnsi="Cambria"/>
        </w:rPr>
        <w:t>obligatorii</w:t>
      </w:r>
      <w:proofErr w:type="spellEnd"/>
      <w:r w:rsidRPr="00E131B5">
        <w:rPr>
          <w:rFonts w:ascii="Cambria" w:hAnsi="Cambria"/>
        </w:rPr>
        <w:t xml:space="preserve"> </w:t>
      </w:r>
      <w:proofErr w:type="spellStart"/>
      <w:r w:rsidRPr="00E131B5">
        <w:rPr>
          <w:rFonts w:ascii="Cambria" w:hAnsi="Cambria"/>
        </w:rPr>
        <w:t>menționate</w:t>
      </w:r>
      <w:proofErr w:type="spellEnd"/>
      <w:r w:rsidRPr="00E131B5">
        <w:rPr>
          <w:rFonts w:ascii="Cambria" w:hAnsi="Cambria"/>
        </w:rPr>
        <w:t xml:space="preserve"> </w:t>
      </w:r>
      <w:proofErr w:type="spellStart"/>
      <w:r w:rsidRPr="00E131B5">
        <w:rPr>
          <w:rFonts w:ascii="Cambria" w:hAnsi="Cambria"/>
        </w:rPr>
        <w:t>în</w:t>
      </w:r>
      <w:proofErr w:type="spellEnd"/>
      <w:r w:rsidRPr="00E131B5">
        <w:rPr>
          <w:rFonts w:ascii="Cambria" w:hAnsi="Cambria"/>
        </w:rPr>
        <w:t xml:space="preserve"> </w:t>
      </w:r>
      <w:proofErr w:type="spellStart"/>
      <w:r w:rsidRPr="00E131B5">
        <w:rPr>
          <w:rFonts w:ascii="Cambria" w:hAnsi="Cambria"/>
        </w:rPr>
        <w:t>cadrul</w:t>
      </w:r>
      <w:proofErr w:type="spellEnd"/>
      <w:r w:rsidRPr="00E131B5">
        <w:rPr>
          <w:rFonts w:ascii="Cambria" w:hAnsi="Cambria"/>
        </w:rPr>
        <w:t xml:space="preserve"> </w:t>
      </w:r>
      <w:proofErr w:type="spellStart"/>
      <w:r w:rsidRPr="00E131B5">
        <w:rPr>
          <w:rFonts w:ascii="Cambria" w:hAnsi="Cambria"/>
        </w:rPr>
        <w:t>listei</w:t>
      </w:r>
      <w:proofErr w:type="spellEnd"/>
      <w:r w:rsidRPr="00E131B5">
        <w:rPr>
          <w:rFonts w:ascii="Cambria" w:hAnsi="Cambria"/>
        </w:rPr>
        <w:t xml:space="preserve"> </w:t>
      </w:r>
      <w:proofErr w:type="spellStart"/>
      <w:r w:rsidRPr="00E131B5">
        <w:rPr>
          <w:rFonts w:ascii="Cambria" w:hAnsi="Cambria"/>
        </w:rPr>
        <w:t>documentelor</w:t>
      </w:r>
      <w:proofErr w:type="spellEnd"/>
      <w:r w:rsidRPr="00E131B5">
        <w:rPr>
          <w:rFonts w:ascii="Cambria" w:hAnsi="Cambria"/>
        </w:rPr>
        <w:t xml:space="preserve"> </w:t>
      </w:r>
      <w:proofErr w:type="spellStart"/>
      <w:r w:rsidRPr="00E131B5">
        <w:rPr>
          <w:rFonts w:ascii="Cambria" w:hAnsi="Cambria"/>
        </w:rPr>
        <w:t>anexate</w:t>
      </w:r>
      <w:proofErr w:type="spellEnd"/>
      <w:r w:rsidRPr="00E131B5">
        <w:rPr>
          <w:rFonts w:ascii="Cambria" w:hAnsi="Cambria"/>
        </w:rPr>
        <w:t xml:space="preserve"> </w:t>
      </w:r>
      <w:proofErr w:type="spellStart"/>
      <w:r w:rsidRPr="00E131B5">
        <w:rPr>
          <w:rFonts w:ascii="Cambria" w:hAnsi="Cambria"/>
        </w:rPr>
        <w:t>corespunzătoare</w:t>
      </w:r>
      <w:proofErr w:type="spellEnd"/>
      <w:r w:rsidRPr="00E131B5">
        <w:rPr>
          <w:rFonts w:ascii="Cambria" w:hAnsi="Cambria"/>
        </w:rPr>
        <w:t xml:space="preserve"> </w:t>
      </w:r>
      <w:proofErr w:type="spellStart"/>
      <w:r w:rsidRPr="00E131B5">
        <w:rPr>
          <w:rFonts w:ascii="Cambria" w:hAnsi="Cambria"/>
        </w:rPr>
        <w:t>modelului</w:t>
      </w:r>
      <w:proofErr w:type="spellEnd"/>
      <w:r w:rsidRPr="00E131B5">
        <w:rPr>
          <w:rFonts w:ascii="Cambria" w:hAnsi="Cambria"/>
        </w:rPr>
        <w:t xml:space="preserve"> de </w:t>
      </w:r>
      <w:proofErr w:type="spellStart"/>
      <w:r w:rsidRPr="00E131B5">
        <w:rPr>
          <w:rFonts w:ascii="Cambria" w:hAnsi="Cambria"/>
        </w:rPr>
        <w:t>Cerere</w:t>
      </w:r>
      <w:proofErr w:type="spellEnd"/>
      <w:r w:rsidRPr="00E131B5">
        <w:rPr>
          <w:rFonts w:ascii="Cambria" w:hAnsi="Cambria"/>
        </w:rPr>
        <w:t xml:space="preserve"> de </w:t>
      </w:r>
      <w:proofErr w:type="spellStart"/>
      <w:r w:rsidRPr="00E131B5">
        <w:rPr>
          <w:rFonts w:ascii="Cambria" w:hAnsi="Cambria"/>
        </w:rPr>
        <w:t>finanțare</w:t>
      </w:r>
      <w:proofErr w:type="spellEnd"/>
      <w:r w:rsidRPr="00E131B5">
        <w:rPr>
          <w:rFonts w:ascii="Cambria" w:hAnsi="Cambria"/>
        </w:rPr>
        <w:t xml:space="preserve"> </w:t>
      </w:r>
      <w:proofErr w:type="spellStart"/>
      <w:r w:rsidRPr="00E131B5">
        <w:rPr>
          <w:rFonts w:ascii="Cambria" w:hAnsi="Cambria"/>
        </w:rPr>
        <w:t>utilizat</w:t>
      </w:r>
      <w:proofErr w:type="spellEnd"/>
      <w:r w:rsidRPr="00E131B5">
        <w:rPr>
          <w:rFonts w:ascii="Cambria" w:hAnsi="Cambria"/>
        </w:rPr>
        <w:t xml:space="preserve"> de GAL.</w:t>
      </w:r>
    </w:p>
    <w:p w14:paraId="0E41388B" w14:textId="77777777" w:rsidR="00C40C2C" w:rsidRPr="00E131B5" w:rsidRDefault="00C40C2C" w:rsidP="00C40C2C">
      <w:pPr>
        <w:pStyle w:val="ListParagraph"/>
        <w:spacing w:after="0" w:line="240" w:lineRule="auto"/>
        <w:ind w:left="0"/>
        <w:contextualSpacing w:val="0"/>
        <w:jc w:val="both"/>
        <w:rPr>
          <w:rFonts w:ascii="Cambria" w:hAnsi="Cambria"/>
        </w:rPr>
      </w:pPr>
      <w:r w:rsidRPr="00E131B5">
        <w:rPr>
          <w:rFonts w:ascii="Cambria" w:hAnsi="Cambria"/>
        </w:rPr>
        <w:lastRenderedPageBreak/>
        <w:t xml:space="preserve"> </w:t>
      </w:r>
    </w:p>
    <w:p w14:paraId="7722F313" w14:textId="77777777" w:rsidR="00C40C2C" w:rsidRPr="00E131B5" w:rsidRDefault="00C40C2C" w:rsidP="0086087B">
      <w:pPr>
        <w:pStyle w:val="ListParagraph"/>
        <w:numPr>
          <w:ilvl w:val="0"/>
          <w:numId w:val="9"/>
        </w:numPr>
        <w:suppressAutoHyphens w:val="0"/>
        <w:spacing w:after="0" w:line="240" w:lineRule="auto"/>
        <w:ind w:left="360"/>
        <w:jc w:val="both"/>
        <w:rPr>
          <w:rFonts w:ascii="Cambria" w:hAnsi="Cambria"/>
          <w:b/>
        </w:rPr>
      </w:pPr>
      <w:proofErr w:type="spellStart"/>
      <w:r w:rsidRPr="00E131B5">
        <w:rPr>
          <w:rFonts w:ascii="Cambria" w:hAnsi="Cambria"/>
          <w:b/>
        </w:rPr>
        <w:t>Copia</w:t>
      </w:r>
      <w:proofErr w:type="spellEnd"/>
      <w:r w:rsidRPr="00E131B5">
        <w:rPr>
          <w:rFonts w:ascii="Cambria" w:hAnsi="Cambria"/>
          <w:b/>
        </w:rPr>
        <w:t xml:space="preserve"> </w:t>
      </w:r>
      <w:proofErr w:type="spellStart"/>
      <w:r w:rsidRPr="00E131B5">
        <w:rPr>
          <w:rFonts w:ascii="Cambria" w:hAnsi="Cambria"/>
          <w:b/>
        </w:rPr>
        <w:t>electronică</w:t>
      </w:r>
      <w:proofErr w:type="spellEnd"/>
      <w:r w:rsidRPr="00E131B5">
        <w:rPr>
          <w:rFonts w:ascii="Cambria" w:hAnsi="Cambria"/>
          <w:b/>
        </w:rPr>
        <w:t xml:space="preserve"> a </w:t>
      </w:r>
      <w:proofErr w:type="spellStart"/>
      <w:r w:rsidRPr="00E131B5">
        <w:rPr>
          <w:rFonts w:ascii="Cambria" w:hAnsi="Cambria"/>
          <w:b/>
        </w:rPr>
        <w:t>Cererii</w:t>
      </w:r>
      <w:proofErr w:type="spellEnd"/>
      <w:r w:rsidRPr="00E131B5">
        <w:rPr>
          <w:rFonts w:ascii="Cambria" w:hAnsi="Cambria"/>
          <w:b/>
        </w:rPr>
        <w:t xml:space="preserve"> de </w:t>
      </w:r>
      <w:proofErr w:type="spellStart"/>
      <w:r w:rsidRPr="00E131B5">
        <w:rPr>
          <w:rFonts w:ascii="Cambria" w:hAnsi="Cambria"/>
          <w:b/>
        </w:rPr>
        <w:t>finanțare</w:t>
      </w:r>
      <w:proofErr w:type="spellEnd"/>
      <w:r w:rsidRPr="00E131B5">
        <w:rPr>
          <w:rFonts w:ascii="Cambria" w:hAnsi="Cambria"/>
          <w:b/>
        </w:rPr>
        <w:t xml:space="preserve"> </w:t>
      </w:r>
      <w:proofErr w:type="spellStart"/>
      <w:r w:rsidRPr="00E131B5">
        <w:rPr>
          <w:rFonts w:ascii="Cambria" w:hAnsi="Cambria"/>
          <w:b/>
        </w:rPr>
        <w:t>corespunde</w:t>
      </w:r>
      <w:proofErr w:type="spellEnd"/>
      <w:r w:rsidRPr="00E131B5">
        <w:rPr>
          <w:rFonts w:ascii="Cambria" w:hAnsi="Cambria"/>
          <w:b/>
        </w:rPr>
        <w:t xml:space="preserve"> cu </w:t>
      </w:r>
      <w:proofErr w:type="spellStart"/>
      <w:r w:rsidRPr="00E131B5">
        <w:rPr>
          <w:rFonts w:ascii="Cambria" w:hAnsi="Cambria"/>
          <w:b/>
        </w:rPr>
        <w:t>dosarul</w:t>
      </w:r>
      <w:proofErr w:type="spellEnd"/>
      <w:r w:rsidRPr="00E131B5">
        <w:rPr>
          <w:rFonts w:ascii="Cambria" w:hAnsi="Cambria"/>
          <w:b/>
        </w:rPr>
        <w:t xml:space="preserve"> original pe </w:t>
      </w:r>
      <w:proofErr w:type="spellStart"/>
      <w:r w:rsidRPr="00E131B5">
        <w:rPr>
          <w:rFonts w:ascii="Cambria" w:hAnsi="Cambria"/>
          <w:b/>
        </w:rPr>
        <w:t>suport</w:t>
      </w:r>
      <w:proofErr w:type="spellEnd"/>
      <w:r w:rsidRPr="00E131B5">
        <w:rPr>
          <w:rFonts w:ascii="Cambria" w:hAnsi="Cambria"/>
          <w:b/>
        </w:rPr>
        <w:t xml:space="preserve"> de </w:t>
      </w:r>
      <w:proofErr w:type="spellStart"/>
      <w:r w:rsidRPr="00E131B5">
        <w:rPr>
          <w:rFonts w:ascii="Cambria" w:hAnsi="Cambria"/>
          <w:b/>
        </w:rPr>
        <w:t>hârtie</w:t>
      </w:r>
      <w:proofErr w:type="spellEnd"/>
      <w:r w:rsidRPr="00E131B5">
        <w:rPr>
          <w:rFonts w:ascii="Cambria" w:hAnsi="Cambria"/>
          <w:b/>
        </w:rPr>
        <w:t>?</w:t>
      </w:r>
    </w:p>
    <w:p w14:paraId="12D42427" w14:textId="77777777" w:rsidR="00C40C2C" w:rsidRPr="00E131B5" w:rsidRDefault="00C40C2C" w:rsidP="00C40C2C">
      <w:pPr>
        <w:pStyle w:val="ListParagraph"/>
        <w:spacing w:after="0" w:line="240" w:lineRule="auto"/>
        <w:ind w:left="0"/>
        <w:contextualSpacing w:val="0"/>
        <w:jc w:val="both"/>
        <w:rPr>
          <w:rFonts w:ascii="Cambria" w:hAnsi="Cambria"/>
        </w:rPr>
      </w:pPr>
      <w:proofErr w:type="spellStart"/>
      <w:r w:rsidRPr="00E131B5">
        <w:rPr>
          <w:rFonts w:ascii="Cambria" w:hAnsi="Cambria"/>
        </w:rPr>
        <w:t>Expertul</w:t>
      </w:r>
      <w:proofErr w:type="spellEnd"/>
      <w:r w:rsidRPr="00E131B5">
        <w:rPr>
          <w:rFonts w:ascii="Cambria" w:hAnsi="Cambria"/>
        </w:rPr>
        <w:t xml:space="preserve"> </w:t>
      </w:r>
      <w:proofErr w:type="spellStart"/>
      <w:r w:rsidRPr="00E131B5">
        <w:rPr>
          <w:rFonts w:ascii="Cambria" w:hAnsi="Cambria"/>
        </w:rPr>
        <w:t>verifică</w:t>
      </w:r>
      <w:proofErr w:type="spellEnd"/>
      <w:r w:rsidRPr="00E131B5">
        <w:rPr>
          <w:rFonts w:ascii="Cambria" w:hAnsi="Cambria"/>
        </w:rPr>
        <w:t xml:space="preserve"> </w:t>
      </w:r>
      <w:proofErr w:type="spellStart"/>
      <w:r w:rsidRPr="00E131B5">
        <w:rPr>
          <w:rFonts w:ascii="Cambria" w:hAnsi="Cambria"/>
        </w:rPr>
        <w:t>concordanța</w:t>
      </w:r>
      <w:proofErr w:type="spellEnd"/>
      <w:r w:rsidRPr="00E131B5">
        <w:rPr>
          <w:rFonts w:ascii="Cambria" w:hAnsi="Cambria"/>
        </w:rPr>
        <w:t xml:space="preserve"> </w:t>
      </w:r>
      <w:proofErr w:type="spellStart"/>
      <w:r w:rsidRPr="00E131B5">
        <w:rPr>
          <w:rFonts w:ascii="Cambria" w:hAnsi="Cambria"/>
        </w:rPr>
        <w:t>copiei</w:t>
      </w:r>
      <w:proofErr w:type="spellEnd"/>
      <w:r w:rsidRPr="00E131B5">
        <w:rPr>
          <w:rFonts w:ascii="Cambria" w:hAnsi="Cambria"/>
        </w:rPr>
        <w:t xml:space="preserve"> pe </w:t>
      </w:r>
      <w:proofErr w:type="spellStart"/>
      <w:r w:rsidRPr="00E131B5">
        <w:rPr>
          <w:rFonts w:ascii="Cambria" w:hAnsi="Cambria"/>
        </w:rPr>
        <w:t>suport</w:t>
      </w:r>
      <w:proofErr w:type="spellEnd"/>
      <w:r w:rsidRPr="00E131B5">
        <w:rPr>
          <w:rFonts w:ascii="Cambria" w:hAnsi="Cambria"/>
        </w:rPr>
        <w:t xml:space="preserve"> electronic cu </w:t>
      </w:r>
      <w:proofErr w:type="spellStart"/>
      <w:r w:rsidRPr="00E131B5">
        <w:rPr>
          <w:rFonts w:ascii="Cambria" w:hAnsi="Cambria"/>
        </w:rPr>
        <w:t>originalul</w:t>
      </w:r>
      <w:proofErr w:type="spellEnd"/>
      <w:r w:rsidRPr="00E131B5">
        <w:rPr>
          <w:rFonts w:ascii="Cambria" w:hAnsi="Cambria"/>
        </w:rPr>
        <w:t xml:space="preserve">. </w:t>
      </w:r>
      <w:proofErr w:type="spellStart"/>
      <w:r w:rsidRPr="00E131B5">
        <w:rPr>
          <w:rFonts w:ascii="Cambria" w:hAnsi="Cambria"/>
        </w:rPr>
        <w:t>Verificarea</w:t>
      </w:r>
      <w:proofErr w:type="spellEnd"/>
      <w:r w:rsidRPr="00E131B5">
        <w:rPr>
          <w:rFonts w:ascii="Cambria" w:hAnsi="Cambria"/>
        </w:rPr>
        <w:t xml:space="preserve"> se face </w:t>
      </w:r>
      <w:proofErr w:type="spellStart"/>
      <w:r w:rsidRPr="00E131B5">
        <w:rPr>
          <w:rFonts w:ascii="Cambria" w:hAnsi="Cambria"/>
        </w:rPr>
        <w:t>prin</w:t>
      </w:r>
      <w:proofErr w:type="spellEnd"/>
      <w:r w:rsidRPr="00E131B5">
        <w:rPr>
          <w:rFonts w:ascii="Cambria" w:hAnsi="Cambria"/>
        </w:rPr>
        <w:t xml:space="preserve"> </w:t>
      </w:r>
      <w:proofErr w:type="spellStart"/>
      <w:r w:rsidRPr="00E131B5">
        <w:rPr>
          <w:rFonts w:ascii="Cambria" w:hAnsi="Cambria"/>
        </w:rPr>
        <w:t>sondaj</w:t>
      </w:r>
      <w:proofErr w:type="spellEnd"/>
      <w:r w:rsidRPr="00E131B5">
        <w:rPr>
          <w:rFonts w:ascii="Cambria" w:hAnsi="Cambria"/>
        </w:rPr>
        <w:t xml:space="preserve">. </w:t>
      </w:r>
    </w:p>
    <w:p w14:paraId="6F7BB692" w14:textId="77777777" w:rsidR="00C40C2C" w:rsidRPr="00E131B5" w:rsidRDefault="00C40C2C" w:rsidP="00C40C2C">
      <w:pPr>
        <w:pStyle w:val="ListParagraph"/>
        <w:spacing w:after="0" w:line="240" w:lineRule="auto"/>
        <w:ind w:left="0"/>
        <w:jc w:val="both"/>
        <w:rPr>
          <w:rFonts w:ascii="Cambria" w:hAnsi="Cambria"/>
        </w:rPr>
      </w:pPr>
    </w:p>
    <w:p w14:paraId="7817E709" w14:textId="77777777" w:rsidR="00C40C2C" w:rsidRPr="00E131B5" w:rsidRDefault="00C40C2C" w:rsidP="0086087B">
      <w:pPr>
        <w:pStyle w:val="ListParagraph"/>
        <w:numPr>
          <w:ilvl w:val="0"/>
          <w:numId w:val="9"/>
        </w:numPr>
        <w:suppressAutoHyphens w:val="0"/>
        <w:spacing w:after="0" w:line="240" w:lineRule="auto"/>
        <w:ind w:left="360"/>
        <w:jc w:val="both"/>
        <w:rPr>
          <w:rFonts w:ascii="Cambria" w:hAnsi="Cambria"/>
          <w:b/>
          <w:bCs/>
        </w:rPr>
      </w:pPr>
      <w:proofErr w:type="spellStart"/>
      <w:r w:rsidRPr="00E131B5">
        <w:rPr>
          <w:rFonts w:ascii="Cambria" w:hAnsi="Cambria"/>
          <w:b/>
        </w:rPr>
        <w:t>Solicitantul</w:t>
      </w:r>
      <w:proofErr w:type="spellEnd"/>
      <w:r w:rsidRPr="00E131B5">
        <w:rPr>
          <w:rFonts w:ascii="Cambria" w:hAnsi="Cambria"/>
          <w:b/>
        </w:rPr>
        <w:t xml:space="preserve"> a </w:t>
      </w:r>
      <w:proofErr w:type="spellStart"/>
      <w:r w:rsidRPr="00E131B5">
        <w:rPr>
          <w:rFonts w:ascii="Cambria" w:hAnsi="Cambria"/>
          <w:b/>
        </w:rPr>
        <w:t>bifat</w:t>
      </w:r>
      <w:proofErr w:type="spellEnd"/>
      <w:r w:rsidRPr="00E131B5">
        <w:rPr>
          <w:rFonts w:ascii="Cambria" w:hAnsi="Cambria"/>
          <w:b/>
        </w:rPr>
        <w:t xml:space="preserve"> </w:t>
      </w:r>
      <w:proofErr w:type="spellStart"/>
      <w:r w:rsidRPr="00E131B5">
        <w:rPr>
          <w:rFonts w:ascii="Cambria" w:hAnsi="Cambria"/>
          <w:b/>
        </w:rPr>
        <w:t>punctele</w:t>
      </w:r>
      <w:proofErr w:type="spellEnd"/>
      <w:r w:rsidRPr="00E131B5">
        <w:rPr>
          <w:rFonts w:ascii="Cambria" w:hAnsi="Cambria"/>
          <w:b/>
        </w:rPr>
        <w:t xml:space="preserve"> </w:t>
      </w:r>
      <w:proofErr w:type="spellStart"/>
      <w:r w:rsidRPr="00E131B5">
        <w:rPr>
          <w:rFonts w:ascii="Cambria" w:hAnsi="Cambria"/>
          <w:b/>
        </w:rPr>
        <w:t>corespunzătoare</w:t>
      </w:r>
      <w:proofErr w:type="spellEnd"/>
      <w:r w:rsidRPr="00E131B5">
        <w:rPr>
          <w:rFonts w:ascii="Cambria" w:hAnsi="Cambria"/>
          <w:b/>
        </w:rPr>
        <w:t xml:space="preserve"> </w:t>
      </w:r>
      <w:proofErr w:type="spellStart"/>
      <w:r w:rsidRPr="00E131B5">
        <w:rPr>
          <w:rFonts w:ascii="Cambria" w:hAnsi="Cambria"/>
          <w:b/>
        </w:rPr>
        <w:t>proiectului</w:t>
      </w:r>
      <w:proofErr w:type="spellEnd"/>
      <w:r w:rsidRPr="00E131B5">
        <w:rPr>
          <w:rFonts w:ascii="Cambria" w:hAnsi="Cambria"/>
          <w:b/>
        </w:rPr>
        <w:t xml:space="preserve">, din </w:t>
      </w:r>
      <w:proofErr w:type="spellStart"/>
      <w:r w:rsidRPr="00E131B5">
        <w:rPr>
          <w:rFonts w:ascii="Cambria" w:hAnsi="Cambria"/>
          <w:b/>
          <w:bCs/>
        </w:rPr>
        <w:t>Declaraţia</w:t>
      </w:r>
      <w:proofErr w:type="spellEnd"/>
      <w:r w:rsidRPr="00E131B5">
        <w:rPr>
          <w:rFonts w:ascii="Cambria" w:hAnsi="Cambria"/>
          <w:b/>
          <w:bCs/>
        </w:rPr>
        <w:t xml:space="preserve"> pe propria </w:t>
      </w:r>
      <w:proofErr w:type="spellStart"/>
      <w:r w:rsidRPr="00E131B5">
        <w:rPr>
          <w:rFonts w:ascii="Cambria" w:hAnsi="Cambria"/>
          <w:b/>
          <w:bCs/>
        </w:rPr>
        <w:t>răspundere</w:t>
      </w:r>
      <w:proofErr w:type="spellEnd"/>
      <w:r w:rsidRPr="00E131B5">
        <w:rPr>
          <w:rFonts w:ascii="Cambria" w:hAnsi="Cambria"/>
          <w:b/>
          <w:bCs/>
        </w:rPr>
        <w:t xml:space="preserve"> a </w:t>
      </w:r>
      <w:proofErr w:type="spellStart"/>
      <w:proofErr w:type="gramStart"/>
      <w:r w:rsidRPr="00E131B5">
        <w:rPr>
          <w:rFonts w:ascii="Cambria" w:hAnsi="Cambria"/>
          <w:b/>
          <w:bCs/>
        </w:rPr>
        <w:t>solicitantului</w:t>
      </w:r>
      <w:proofErr w:type="spellEnd"/>
      <w:r w:rsidRPr="00E131B5">
        <w:rPr>
          <w:rFonts w:ascii="Cambria" w:hAnsi="Cambria"/>
          <w:b/>
          <w:bCs/>
        </w:rPr>
        <w:t xml:space="preserve"> ?</w:t>
      </w:r>
      <w:proofErr w:type="gramEnd"/>
    </w:p>
    <w:p w14:paraId="480748F8" w14:textId="77777777" w:rsidR="00C40C2C" w:rsidRPr="00E131B5" w:rsidRDefault="00C40C2C" w:rsidP="00C40C2C">
      <w:pPr>
        <w:spacing w:after="0"/>
        <w:jc w:val="both"/>
        <w:rPr>
          <w:rFonts w:ascii="Cambria" w:hAnsi="Cambria"/>
        </w:rPr>
      </w:pPr>
      <w:r w:rsidRPr="00E131B5">
        <w:rPr>
          <w:rFonts w:ascii="Cambria" w:hAnsi="Cambria"/>
        </w:rPr>
        <w:t xml:space="preserve">Se </w:t>
      </w:r>
      <w:proofErr w:type="spellStart"/>
      <w:r w:rsidRPr="00E131B5">
        <w:rPr>
          <w:rFonts w:ascii="Cambria" w:hAnsi="Cambria"/>
        </w:rPr>
        <w:t>verifica</w:t>
      </w:r>
      <w:proofErr w:type="spellEnd"/>
      <w:r w:rsidRPr="00E131B5">
        <w:rPr>
          <w:rFonts w:ascii="Cambria" w:hAnsi="Cambria"/>
        </w:rPr>
        <w:t xml:space="preserve"> </w:t>
      </w:r>
      <w:proofErr w:type="spellStart"/>
      <w:r w:rsidRPr="00E131B5">
        <w:rPr>
          <w:rFonts w:ascii="Cambria" w:hAnsi="Cambria"/>
        </w:rPr>
        <w:t>daca</w:t>
      </w:r>
      <w:proofErr w:type="spellEnd"/>
      <w:r w:rsidRPr="00E131B5">
        <w:rPr>
          <w:rFonts w:ascii="Cambria" w:hAnsi="Cambria"/>
        </w:rPr>
        <w:t xml:space="preserve"> </w:t>
      </w:r>
      <w:proofErr w:type="spellStart"/>
      <w:r w:rsidRPr="00E131B5">
        <w:rPr>
          <w:rFonts w:ascii="Cambria" w:hAnsi="Cambria"/>
        </w:rPr>
        <w:t>este</w:t>
      </w:r>
      <w:proofErr w:type="spellEnd"/>
      <w:r w:rsidRPr="00E131B5">
        <w:rPr>
          <w:rFonts w:ascii="Cambria" w:hAnsi="Cambria"/>
        </w:rPr>
        <w:t xml:space="preserve"> </w:t>
      </w:r>
      <w:proofErr w:type="spellStart"/>
      <w:r w:rsidRPr="00E131B5">
        <w:rPr>
          <w:rFonts w:ascii="Cambria" w:hAnsi="Cambria"/>
        </w:rPr>
        <w:t>completat</w:t>
      </w:r>
      <w:proofErr w:type="spellEnd"/>
      <w:r w:rsidRPr="00E131B5">
        <w:rPr>
          <w:rFonts w:ascii="Cambria" w:hAnsi="Cambria"/>
        </w:rPr>
        <w:t xml:space="preserve"> </w:t>
      </w:r>
      <w:proofErr w:type="spellStart"/>
      <w:r w:rsidRPr="00E131B5">
        <w:rPr>
          <w:rFonts w:ascii="Cambria" w:hAnsi="Cambria"/>
        </w:rPr>
        <w:t>numele</w:t>
      </w:r>
      <w:proofErr w:type="spellEnd"/>
      <w:r w:rsidRPr="00E131B5">
        <w:rPr>
          <w:rFonts w:ascii="Cambria" w:hAnsi="Cambria"/>
        </w:rPr>
        <w:t xml:space="preserve"> </w:t>
      </w:r>
      <w:proofErr w:type="spellStart"/>
      <w:r w:rsidRPr="00E131B5">
        <w:rPr>
          <w:rFonts w:ascii="Cambria" w:hAnsi="Cambria"/>
        </w:rPr>
        <w:t>solicitantului</w:t>
      </w:r>
      <w:proofErr w:type="spellEnd"/>
      <w:r w:rsidRPr="00E131B5">
        <w:rPr>
          <w:rFonts w:ascii="Cambria" w:hAnsi="Cambria"/>
        </w:rPr>
        <w:t xml:space="preserve">, al </w:t>
      </w:r>
      <w:proofErr w:type="spellStart"/>
      <w:r w:rsidRPr="00E131B5">
        <w:rPr>
          <w:rFonts w:ascii="Cambria" w:hAnsi="Cambria"/>
        </w:rPr>
        <w:t>reprezentantului</w:t>
      </w:r>
      <w:proofErr w:type="spellEnd"/>
      <w:r w:rsidRPr="00E131B5">
        <w:rPr>
          <w:rFonts w:ascii="Cambria" w:hAnsi="Cambria"/>
        </w:rPr>
        <w:t xml:space="preserve"> legal </w:t>
      </w:r>
      <w:proofErr w:type="spellStart"/>
      <w:r w:rsidRPr="00E131B5">
        <w:rPr>
          <w:rFonts w:ascii="Cambria" w:hAnsi="Cambria"/>
        </w:rPr>
        <w:t>si</w:t>
      </w:r>
      <w:proofErr w:type="spellEnd"/>
      <w:r w:rsidRPr="00E131B5">
        <w:rPr>
          <w:rFonts w:ascii="Cambria" w:hAnsi="Cambria"/>
        </w:rPr>
        <w:t xml:space="preserve"> </w:t>
      </w:r>
      <w:proofErr w:type="spellStart"/>
      <w:r w:rsidRPr="00E131B5">
        <w:rPr>
          <w:rFonts w:ascii="Cambria" w:hAnsi="Cambria"/>
        </w:rPr>
        <w:t>daca</w:t>
      </w:r>
      <w:proofErr w:type="spellEnd"/>
      <w:r w:rsidRPr="00E131B5">
        <w:rPr>
          <w:rFonts w:ascii="Cambria" w:hAnsi="Cambria"/>
        </w:rPr>
        <w:t xml:space="preserve"> au </w:t>
      </w:r>
      <w:proofErr w:type="spellStart"/>
      <w:r w:rsidRPr="00E131B5">
        <w:rPr>
          <w:rFonts w:ascii="Cambria" w:hAnsi="Cambria"/>
        </w:rPr>
        <w:t>fost</w:t>
      </w:r>
      <w:proofErr w:type="spellEnd"/>
      <w:r w:rsidRPr="00E131B5">
        <w:rPr>
          <w:rFonts w:ascii="Cambria" w:hAnsi="Cambria"/>
        </w:rPr>
        <w:t xml:space="preserve"> </w:t>
      </w:r>
      <w:proofErr w:type="spellStart"/>
      <w:r w:rsidRPr="00E131B5">
        <w:rPr>
          <w:rFonts w:ascii="Cambria" w:hAnsi="Cambria"/>
        </w:rPr>
        <w:t>bifate</w:t>
      </w:r>
      <w:proofErr w:type="spellEnd"/>
      <w:r w:rsidRPr="00E131B5">
        <w:rPr>
          <w:rFonts w:ascii="Cambria" w:hAnsi="Cambria"/>
        </w:rPr>
        <w:t xml:space="preserve"> </w:t>
      </w:r>
      <w:proofErr w:type="spellStart"/>
      <w:r w:rsidRPr="00E131B5">
        <w:rPr>
          <w:rFonts w:ascii="Cambria" w:hAnsi="Cambria"/>
        </w:rPr>
        <w:t>casutele</w:t>
      </w:r>
      <w:proofErr w:type="spellEnd"/>
      <w:r w:rsidRPr="00E131B5">
        <w:rPr>
          <w:rFonts w:ascii="Cambria" w:hAnsi="Cambria"/>
        </w:rPr>
        <w:t xml:space="preserve"> </w:t>
      </w:r>
      <w:proofErr w:type="spellStart"/>
      <w:r w:rsidRPr="00E131B5">
        <w:rPr>
          <w:rFonts w:ascii="Cambria" w:hAnsi="Cambria"/>
        </w:rPr>
        <w:t>corespunzatoare</w:t>
      </w:r>
      <w:proofErr w:type="spellEnd"/>
      <w:r w:rsidRPr="00E131B5">
        <w:rPr>
          <w:rFonts w:ascii="Cambria" w:hAnsi="Cambria"/>
        </w:rPr>
        <w:t xml:space="preserve"> </w:t>
      </w:r>
      <w:proofErr w:type="spellStart"/>
      <w:r w:rsidRPr="00E131B5">
        <w:rPr>
          <w:rFonts w:ascii="Cambria" w:hAnsi="Cambria"/>
        </w:rPr>
        <w:t>proiectului</w:t>
      </w:r>
      <w:proofErr w:type="spellEnd"/>
      <w:r w:rsidRPr="00E131B5">
        <w:rPr>
          <w:rFonts w:ascii="Cambria" w:hAnsi="Cambria"/>
        </w:rPr>
        <w:t xml:space="preserve">. Daca nu sunt </w:t>
      </w:r>
      <w:proofErr w:type="spellStart"/>
      <w:r w:rsidRPr="00E131B5">
        <w:rPr>
          <w:rFonts w:ascii="Cambria" w:hAnsi="Cambria"/>
        </w:rPr>
        <w:t>bifate</w:t>
      </w:r>
      <w:proofErr w:type="spellEnd"/>
      <w:r w:rsidRPr="00E131B5">
        <w:rPr>
          <w:rFonts w:ascii="Cambria" w:hAnsi="Cambria"/>
        </w:rPr>
        <w:t xml:space="preserve"> </w:t>
      </w:r>
      <w:proofErr w:type="spellStart"/>
      <w:r w:rsidRPr="00E131B5">
        <w:rPr>
          <w:rFonts w:ascii="Cambria" w:hAnsi="Cambria"/>
        </w:rPr>
        <w:t>casutele</w:t>
      </w:r>
      <w:proofErr w:type="spellEnd"/>
      <w:r w:rsidRPr="00E131B5">
        <w:rPr>
          <w:rFonts w:ascii="Cambria" w:hAnsi="Cambria"/>
        </w:rPr>
        <w:t xml:space="preserve"> </w:t>
      </w:r>
      <w:proofErr w:type="spellStart"/>
      <w:r w:rsidRPr="00E131B5">
        <w:rPr>
          <w:rFonts w:ascii="Cambria" w:hAnsi="Cambria"/>
        </w:rPr>
        <w:t>corespunzatoare</w:t>
      </w:r>
      <w:proofErr w:type="spellEnd"/>
      <w:r w:rsidRPr="00E131B5">
        <w:rPr>
          <w:rFonts w:ascii="Cambria" w:hAnsi="Cambria"/>
        </w:rPr>
        <w:t xml:space="preserve">, </w:t>
      </w:r>
      <w:proofErr w:type="spellStart"/>
      <w:r w:rsidRPr="00E131B5">
        <w:rPr>
          <w:rFonts w:ascii="Cambria" w:hAnsi="Cambria"/>
        </w:rPr>
        <w:t>expertul</w:t>
      </w:r>
      <w:proofErr w:type="spellEnd"/>
      <w:r w:rsidRPr="00E131B5">
        <w:rPr>
          <w:rFonts w:ascii="Cambria" w:hAnsi="Cambria"/>
        </w:rPr>
        <w:t xml:space="preserve"> </w:t>
      </w:r>
      <w:proofErr w:type="spellStart"/>
      <w:r w:rsidRPr="00E131B5">
        <w:rPr>
          <w:rFonts w:ascii="Cambria" w:hAnsi="Cambria"/>
        </w:rPr>
        <w:t>solicita</w:t>
      </w:r>
      <w:proofErr w:type="spellEnd"/>
      <w:r w:rsidRPr="00E131B5">
        <w:rPr>
          <w:rFonts w:ascii="Cambria" w:hAnsi="Cambria"/>
        </w:rPr>
        <w:t xml:space="preserve"> </w:t>
      </w:r>
      <w:proofErr w:type="spellStart"/>
      <w:r w:rsidRPr="00E131B5">
        <w:rPr>
          <w:rFonts w:ascii="Cambria" w:hAnsi="Cambria"/>
        </w:rPr>
        <w:t>prin</w:t>
      </w:r>
      <w:proofErr w:type="spellEnd"/>
      <w:r w:rsidRPr="00E131B5">
        <w:rPr>
          <w:rFonts w:ascii="Cambria" w:hAnsi="Cambria"/>
        </w:rPr>
        <w:t xml:space="preserve"> </w:t>
      </w:r>
      <w:proofErr w:type="spellStart"/>
      <w:r w:rsidRPr="00E131B5">
        <w:rPr>
          <w:rFonts w:ascii="Cambria" w:hAnsi="Cambria"/>
        </w:rPr>
        <w:t>informatii</w:t>
      </w:r>
      <w:proofErr w:type="spellEnd"/>
      <w:r w:rsidRPr="00E131B5">
        <w:rPr>
          <w:rFonts w:ascii="Cambria" w:hAnsi="Cambria"/>
        </w:rPr>
        <w:t xml:space="preserve"> </w:t>
      </w:r>
      <w:proofErr w:type="spellStart"/>
      <w:r w:rsidRPr="00E131B5">
        <w:rPr>
          <w:rFonts w:ascii="Cambria" w:hAnsi="Cambria"/>
        </w:rPr>
        <w:t>suplimentare</w:t>
      </w:r>
      <w:proofErr w:type="spellEnd"/>
      <w:r w:rsidRPr="00E131B5">
        <w:rPr>
          <w:rFonts w:ascii="Cambria" w:hAnsi="Cambria"/>
        </w:rPr>
        <w:t xml:space="preserve"> </w:t>
      </w:r>
      <w:proofErr w:type="spellStart"/>
      <w:r w:rsidRPr="00E131B5">
        <w:rPr>
          <w:rFonts w:ascii="Cambria" w:hAnsi="Cambria"/>
        </w:rPr>
        <w:t>corectarea</w:t>
      </w:r>
      <w:proofErr w:type="spellEnd"/>
      <w:r w:rsidRPr="00E131B5">
        <w:rPr>
          <w:rFonts w:ascii="Cambria" w:hAnsi="Cambria"/>
        </w:rPr>
        <w:t>.</w:t>
      </w:r>
    </w:p>
    <w:p w14:paraId="5A871FF1" w14:textId="77777777" w:rsidR="00C40C2C" w:rsidRPr="00E131B5" w:rsidRDefault="00C40C2C" w:rsidP="00C40C2C">
      <w:pPr>
        <w:spacing w:before="120" w:after="120" w:line="240" w:lineRule="auto"/>
        <w:jc w:val="both"/>
        <w:rPr>
          <w:rFonts w:ascii="Cambria" w:hAnsi="Cambria"/>
          <w:sz w:val="24"/>
        </w:rPr>
      </w:pPr>
    </w:p>
    <w:p w14:paraId="0CE15631"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u w:val="single"/>
        </w:rPr>
      </w:pPr>
      <w:r w:rsidRPr="00E131B5">
        <w:rPr>
          <w:rFonts w:ascii="Cambria" w:hAnsi="Cambria" w:cs="Calibri"/>
          <w:b/>
          <w:color w:val="FFFFFF" w:themeColor="background1"/>
        </w:rPr>
        <w:t xml:space="preserve">1. </w:t>
      </w:r>
      <w:proofErr w:type="gramStart"/>
      <w:r w:rsidRPr="00E131B5">
        <w:rPr>
          <w:rFonts w:ascii="Cambria" w:hAnsi="Cambria" w:cs="Calibri"/>
          <w:b/>
          <w:color w:val="FFFFFF" w:themeColor="background1"/>
        </w:rPr>
        <w:t>VERIFICAREA  CRITERIILOR</w:t>
      </w:r>
      <w:proofErr w:type="gramEnd"/>
      <w:r w:rsidRPr="00E131B5">
        <w:rPr>
          <w:rFonts w:ascii="Cambria" w:hAnsi="Cambria" w:cs="Calibri"/>
          <w:b/>
          <w:color w:val="FFFFFF" w:themeColor="background1"/>
        </w:rPr>
        <w:t xml:space="preserve"> DE ELIGIBILITATE </w:t>
      </w:r>
      <w:r w:rsidRPr="00E131B5">
        <w:rPr>
          <w:rFonts w:ascii="Cambria" w:hAnsi="Cambria" w:cs="Calibri"/>
          <w:b/>
          <w:color w:val="FFFFFF" w:themeColor="background1"/>
          <w:u w:val="single"/>
        </w:rPr>
        <w:t>CONFORM SDL</w:t>
      </w:r>
    </w:p>
    <w:p w14:paraId="3BB45005" w14:textId="77777777" w:rsidR="00C40C2C" w:rsidRPr="00E131B5" w:rsidRDefault="00C40C2C" w:rsidP="00C40C2C">
      <w:pPr>
        <w:spacing w:before="120" w:after="120" w:line="240" w:lineRule="auto"/>
        <w:ind w:left="360"/>
        <w:contextualSpacing/>
        <w:jc w:val="both"/>
        <w:rPr>
          <w:rFonts w:ascii="Cambria" w:hAnsi="Cambria"/>
          <w:b/>
          <w:sz w:val="24"/>
        </w:rPr>
      </w:pPr>
    </w:p>
    <w:tbl>
      <w:tblPr>
        <w:tblStyle w:val="TableGrid"/>
        <w:tblW w:w="0" w:type="auto"/>
        <w:tblInd w:w="0" w:type="dxa"/>
        <w:tblLook w:val="04A0" w:firstRow="1" w:lastRow="0" w:firstColumn="1" w:lastColumn="0" w:noHBand="0" w:noVBand="1"/>
      </w:tblPr>
      <w:tblGrid>
        <w:gridCol w:w="2965"/>
        <w:gridCol w:w="6051"/>
      </w:tblGrid>
      <w:tr w:rsidR="00C40C2C" w:rsidRPr="00E131B5" w14:paraId="3C4B543D" w14:textId="77777777" w:rsidTr="00350156">
        <w:tc>
          <w:tcPr>
            <w:tcW w:w="2965" w:type="dxa"/>
            <w:shd w:val="clear" w:color="auto" w:fill="FFE1E1"/>
          </w:tcPr>
          <w:p w14:paraId="0F6EAED4"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sz w:val="24"/>
                <w:szCs w:val="24"/>
              </w:rPr>
            </w:pPr>
            <w:r w:rsidRPr="00E131B5">
              <w:rPr>
                <w:rFonts w:ascii="Cambria" w:hAnsi="Cambria"/>
                <w:b/>
                <w:sz w:val="24"/>
                <w:szCs w:val="24"/>
              </w:rPr>
              <w:t>CRITERII DE ELIGIBILITATE</w:t>
            </w:r>
          </w:p>
        </w:tc>
        <w:tc>
          <w:tcPr>
            <w:tcW w:w="6051" w:type="dxa"/>
            <w:shd w:val="clear" w:color="auto" w:fill="FFE1E1"/>
          </w:tcPr>
          <w:p w14:paraId="2435BAC8"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sz w:val="24"/>
                <w:szCs w:val="24"/>
              </w:rPr>
            </w:pPr>
            <w:r w:rsidRPr="00E131B5">
              <w:rPr>
                <w:rFonts w:ascii="Cambria" w:hAnsi="Cambria"/>
                <w:b/>
                <w:sz w:val="24"/>
                <w:szCs w:val="24"/>
              </w:rPr>
              <w:t>METODOLOGIE DE VERIFICARE</w:t>
            </w:r>
          </w:p>
        </w:tc>
      </w:tr>
      <w:tr w:rsidR="00C40C2C" w:rsidRPr="00E131B5" w14:paraId="06590884" w14:textId="77777777" w:rsidTr="00350156">
        <w:tc>
          <w:tcPr>
            <w:tcW w:w="2965" w:type="dxa"/>
          </w:tcPr>
          <w:p w14:paraId="30EB69E0" w14:textId="77777777" w:rsidR="00C40C2C" w:rsidRPr="0027244F" w:rsidRDefault="00C40C2C" w:rsidP="0086087B">
            <w:pPr>
              <w:numPr>
                <w:ilvl w:val="0"/>
                <w:numId w:val="10"/>
              </w:numPr>
              <w:spacing w:after="0" w:line="240" w:lineRule="auto"/>
              <w:ind w:left="720" w:hanging="720"/>
              <w:contextualSpacing/>
              <w:rPr>
                <w:rFonts w:ascii="Cambria" w:hAnsi="Cambria"/>
                <w:b/>
                <w:bCs/>
                <w:kern w:val="32"/>
                <w:sz w:val="24"/>
                <w:szCs w:val="24"/>
              </w:rPr>
            </w:pPr>
            <w:proofErr w:type="spellStart"/>
            <w:r w:rsidRPr="0027244F">
              <w:rPr>
                <w:rFonts w:ascii="Cambria" w:hAnsi="Cambria" w:cs="Arial"/>
                <w:b/>
                <w:bCs/>
                <w:color w:val="000000" w:themeColor="text1"/>
                <w:sz w:val="24"/>
                <w:szCs w:val="24"/>
              </w:rPr>
              <w:t>Solicitantul</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trebuie</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să</w:t>
            </w:r>
            <w:proofErr w:type="spellEnd"/>
            <w:r w:rsidRPr="0027244F">
              <w:rPr>
                <w:rFonts w:ascii="Cambria" w:hAnsi="Cambria" w:cs="Arial"/>
                <w:b/>
                <w:bCs/>
                <w:color w:val="000000" w:themeColor="text1"/>
                <w:sz w:val="24"/>
                <w:szCs w:val="24"/>
              </w:rPr>
              <w:t xml:space="preserve"> se </w:t>
            </w:r>
            <w:proofErr w:type="spellStart"/>
            <w:r w:rsidRPr="0027244F">
              <w:rPr>
                <w:rFonts w:ascii="Cambria" w:hAnsi="Cambria" w:cs="Arial"/>
                <w:b/>
                <w:bCs/>
                <w:color w:val="000000" w:themeColor="text1"/>
                <w:sz w:val="24"/>
                <w:szCs w:val="24"/>
              </w:rPr>
              <w:t>încadreze</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în</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categoria</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beneficiarilor</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eligibili</w:t>
            </w:r>
            <w:proofErr w:type="spellEnd"/>
            <w:r w:rsidRPr="0027244F">
              <w:rPr>
                <w:rFonts w:ascii="Cambria" w:hAnsi="Cambria" w:cs="Arial"/>
                <w:b/>
                <w:bCs/>
                <w:color w:val="000000" w:themeColor="text1"/>
                <w:sz w:val="24"/>
                <w:szCs w:val="24"/>
              </w:rPr>
              <w:t>;</w:t>
            </w:r>
          </w:p>
        </w:tc>
        <w:tc>
          <w:tcPr>
            <w:tcW w:w="6051" w:type="dxa"/>
          </w:tcPr>
          <w:p w14:paraId="52497550" w14:textId="77777777" w:rsidR="00C40C2C" w:rsidRPr="00E131B5" w:rsidRDefault="00C40C2C" w:rsidP="00350156">
            <w:pPr>
              <w:spacing w:after="0" w:line="240" w:lineRule="auto"/>
              <w:jc w:val="both"/>
              <w:rPr>
                <w:rFonts w:ascii="Cambria" w:hAnsi="Cambria"/>
                <w:kern w:val="32"/>
                <w:sz w:val="24"/>
                <w:szCs w:val="24"/>
              </w:rPr>
            </w:pPr>
            <w:proofErr w:type="spellStart"/>
            <w:r w:rsidRPr="00E131B5">
              <w:rPr>
                <w:rFonts w:ascii="Cambria" w:hAnsi="Cambria"/>
                <w:kern w:val="32"/>
                <w:sz w:val="24"/>
                <w:szCs w:val="24"/>
              </w:rPr>
              <w:t>Solicitantul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trebuie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să</w:t>
            </w:r>
            <w:proofErr w:type="spellEnd"/>
            <w:r w:rsidRPr="00E131B5">
              <w:rPr>
                <w:rFonts w:ascii="Cambria" w:hAnsi="Cambria"/>
                <w:kern w:val="32"/>
                <w:sz w:val="24"/>
                <w:szCs w:val="24"/>
              </w:rPr>
              <w:t xml:space="preserve"> se </w:t>
            </w:r>
            <w:proofErr w:type="spellStart"/>
            <w:r w:rsidRPr="00E131B5">
              <w:rPr>
                <w:rFonts w:ascii="Cambria" w:hAnsi="Cambria"/>
                <w:kern w:val="32"/>
                <w:sz w:val="24"/>
                <w:szCs w:val="24"/>
              </w:rPr>
              <w:t>regăsească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categoria</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beneficiari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eligibili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menționați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Fișa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măsurii</w:t>
            </w:r>
            <w:proofErr w:type="spellEnd"/>
            <w:r w:rsidRPr="00E131B5">
              <w:rPr>
                <w:rFonts w:ascii="Cambria" w:hAnsi="Cambria"/>
                <w:kern w:val="32"/>
                <w:sz w:val="24"/>
                <w:szCs w:val="24"/>
              </w:rPr>
              <w:t xml:space="preserve"> din </w:t>
            </w:r>
            <w:proofErr w:type="spellStart"/>
            <w:r w:rsidRPr="00E131B5">
              <w:rPr>
                <w:rFonts w:ascii="Cambria" w:hAnsi="Cambria"/>
                <w:kern w:val="32"/>
                <w:sz w:val="24"/>
                <w:szCs w:val="24"/>
              </w:rPr>
              <w:t>Strategia</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Dezvoltare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Locală</w:t>
            </w:r>
            <w:proofErr w:type="spellEnd"/>
            <w:r w:rsidRPr="00E131B5">
              <w:rPr>
                <w:rFonts w:ascii="Cambria" w:hAnsi="Cambria"/>
                <w:kern w:val="32"/>
                <w:sz w:val="24"/>
                <w:szCs w:val="24"/>
              </w:rPr>
              <w:t xml:space="preserve"> a GAL care a </w:t>
            </w:r>
            <w:proofErr w:type="spellStart"/>
            <w:r w:rsidRPr="00E131B5">
              <w:rPr>
                <w:rFonts w:ascii="Cambria" w:hAnsi="Cambria"/>
                <w:kern w:val="32"/>
                <w:sz w:val="24"/>
                <w:szCs w:val="24"/>
              </w:rPr>
              <w:t>selectat</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proiectul</w:t>
            </w:r>
            <w:proofErr w:type="spellEnd"/>
            <w:r w:rsidRPr="00E131B5">
              <w:rPr>
                <w:rFonts w:ascii="Cambria" w:hAnsi="Cambria"/>
                <w:kern w:val="32"/>
                <w:sz w:val="24"/>
                <w:szCs w:val="24"/>
              </w:rPr>
              <w:t xml:space="preserve">, cu </w:t>
            </w:r>
            <w:proofErr w:type="spellStart"/>
            <w:r w:rsidRPr="00E131B5">
              <w:rPr>
                <w:rFonts w:ascii="Cambria" w:hAnsi="Cambria"/>
                <w:kern w:val="32"/>
                <w:sz w:val="24"/>
                <w:szCs w:val="24"/>
              </w:rPr>
              <w:t>respectarea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cel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puțin</w:t>
            </w:r>
            <w:proofErr w:type="spellEnd"/>
            <w:r w:rsidRPr="00E131B5">
              <w:rPr>
                <w:rFonts w:ascii="Cambria" w:hAnsi="Cambria"/>
                <w:kern w:val="32"/>
                <w:sz w:val="24"/>
                <w:szCs w:val="24"/>
              </w:rPr>
              <w:t xml:space="preserve"> a </w:t>
            </w:r>
            <w:proofErr w:type="spellStart"/>
            <w:r w:rsidRPr="00E131B5">
              <w:rPr>
                <w:rFonts w:ascii="Cambria" w:hAnsi="Cambria"/>
                <w:kern w:val="32"/>
                <w:sz w:val="24"/>
                <w:szCs w:val="24"/>
              </w:rPr>
              <w:t>condițiilor</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generale</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eligibilitate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prevăzute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cap. 8.1 din PNDR 2014-2020, Reg. (UE) nr. 1305/2013, Reg. (UE) nr. 1303/2013, precum </w:t>
            </w:r>
            <w:proofErr w:type="spellStart"/>
            <w:r w:rsidRPr="00E131B5">
              <w:rPr>
                <w:rFonts w:ascii="Cambria" w:hAnsi="Cambria"/>
                <w:kern w:val="32"/>
                <w:sz w:val="24"/>
                <w:szCs w:val="24"/>
              </w:rPr>
              <w:t>și</w:t>
            </w:r>
            <w:proofErr w:type="spellEnd"/>
            <w:r w:rsidRPr="00E131B5">
              <w:rPr>
                <w:rFonts w:ascii="Cambria" w:hAnsi="Cambria"/>
                <w:kern w:val="32"/>
                <w:sz w:val="24"/>
                <w:szCs w:val="24"/>
              </w:rPr>
              <w:t xml:space="preserve"> a </w:t>
            </w:r>
            <w:proofErr w:type="spellStart"/>
            <w:r w:rsidRPr="00E131B5">
              <w:rPr>
                <w:rFonts w:ascii="Cambria" w:hAnsi="Cambria"/>
                <w:kern w:val="32"/>
                <w:sz w:val="24"/>
                <w:szCs w:val="24"/>
              </w:rPr>
              <w:t>legislației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naționale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specifice</w:t>
            </w:r>
            <w:proofErr w:type="spellEnd"/>
            <w:r w:rsidRPr="00E131B5">
              <w:rPr>
                <w:rFonts w:ascii="Cambria" w:hAnsi="Cambria"/>
                <w:kern w:val="32"/>
                <w:sz w:val="24"/>
                <w:szCs w:val="24"/>
              </w:rPr>
              <w:t>.</w:t>
            </w:r>
          </w:p>
          <w:p w14:paraId="67266E14" w14:textId="77777777" w:rsidR="00C40C2C" w:rsidRPr="00E131B5" w:rsidRDefault="00C40C2C" w:rsidP="00350156">
            <w:pPr>
              <w:spacing w:before="120" w:after="120" w:line="240" w:lineRule="auto"/>
              <w:contextualSpacing/>
              <w:jc w:val="both"/>
              <w:rPr>
                <w:rFonts w:ascii="Cambria" w:hAnsi="Cambria"/>
                <w:kern w:val="32"/>
                <w:sz w:val="24"/>
                <w:szCs w:val="24"/>
              </w:rPr>
            </w:pPr>
            <w:proofErr w:type="spellStart"/>
            <w:r w:rsidRPr="00E131B5">
              <w:rPr>
                <w:rFonts w:ascii="Cambria" w:hAnsi="Cambria"/>
                <w:kern w:val="32"/>
                <w:sz w:val="24"/>
                <w:szCs w:val="24"/>
              </w:rPr>
              <w:t>Verificarea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este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bazată</w:t>
            </w:r>
            <w:proofErr w:type="spellEnd"/>
            <w:r w:rsidRPr="00E131B5">
              <w:rPr>
                <w:rFonts w:ascii="Cambria" w:hAnsi="Cambria"/>
                <w:kern w:val="32"/>
                <w:sz w:val="24"/>
                <w:szCs w:val="24"/>
              </w:rPr>
              <w:t xml:space="preserve"> pe </w:t>
            </w:r>
            <w:proofErr w:type="spellStart"/>
            <w:r w:rsidRPr="00E131B5">
              <w:rPr>
                <w:rFonts w:ascii="Cambria" w:hAnsi="Cambria"/>
                <w:kern w:val="32"/>
                <w:sz w:val="24"/>
                <w:szCs w:val="24"/>
              </w:rPr>
              <w:t>informaţiile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menţionate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formularul</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Cerere</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finanţare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şi</w:t>
            </w:r>
            <w:proofErr w:type="spellEnd"/>
            <w:r w:rsidRPr="00E131B5">
              <w:rPr>
                <w:rFonts w:ascii="Cambria" w:hAnsi="Cambria"/>
                <w:kern w:val="32"/>
                <w:sz w:val="24"/>
                <w:szCs w:val="24"/>
              </w:rPr>
              <w:t xml:space="preserve"> din </w:t>
            </w:r>
            <w:proofErr w:type="spellStart"/>
            <w:r w:rsidRPr="00E131B5">
              <w:rPr>
                <w:rFonts w:ascii="Cambria" w:hAnsi="Cambria"/>
                <w:kern w:val="32"/>
                <w:sz w:val="24"/>
                <w:szCs w:val="24"/>
              </w:rPr>
              <w:t>documentele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anexate</w:t>
            </w:r>
            <w:proofErr w:type="spellEnd"/>
            <w:r w:rsidRPr="00E131B5">
              <w:rPr>
                <w:rFonts w:ascii="Cambria" w:hAnsi="Cambria"/>
                <w:kern w:val="32"/>
                <w:sz w:val="24"/>
                <w:szCs w:val="24"/>
              </w:rPr>
              <w:t xml:space="preserve"> din care </w:t>
            </w:r>
            <w:proofErr w:type="spellStart"/>
            <w:r w:rsidRPr="00E131B5">
              <w:rPr>
                <w:rFonts w:ascii="Cambria" w:hAnsi="Cambria"/>
                <w:kern w:val="32"/>
                <w:sz w:val="24"/>
                <w:szCs w:val="24"/>
              </w:rPr>
              <w:t>să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reiasă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statutul</w:t>
            </w:r>
            <w:proofErr w:type="spellEnd"/>
            <w:r w:rsidRPr="00E131B5">
              <w:rPr>
                <w:rFonts w:ascii="Cambria" w:hAnsi="Cambria"/>
                <w:kern w:val="32"/>
                <w:sz w:val="24"/>
                <w:szCs w:val="24"/>
              </w:rPr>
              <w:t xml:space="preserve"> juridic </w:t>
            </w:r>
            <w:proofErr w:type="spellStart"/>
            <w:r w:rsidRPr="00E131B5">
              <w:rPr>
                <w:rFonts w:ascii="Cambria" w:hAnsi="Cambria"/>
                <w:kern w:val="32"/>
                <w:sz w:val="24"/>
                <w:szCs w:val="24"/>
              </w:rPr>
              <w:t>și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obiectul</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activitate</w:t>
            </w:r>
            <w:proofErr w:type="spellEnd"/>
            <w:r w:rsidRPr="00E131B5">
              <w:rPr>
                <w:rFonts w:ascii="Cambria" w:hAnsi="Cambria"/>
                <w:kern w:val="32"/>
                <w:sz w:val="24"/>
                <w:szCs w:val="24"/>
              </w:rPr>
              <w:t xml:space="preserve"> al </w:t>
            </w:r>
            <w:proofErr w:type="spellStart"/>
            <w:r w:rsidRPr="00E131B5">
              <w:rPr>
                <w:rFonts w:ascii="Cambria" w:hAnsi="Cambria"/>
                <w:kern w:val="32"/>
                <w:sz w:val="24"/>
                <w:szCs w:val="24"/>
              </w:rPr>
              <w:t>solicitantului</w:t>
            </w:r>
            <w:proofErr w:type="spellEnd"/>
            <w:r w:rsidRPr="00E131B5">
              <w:rPr>
                <w:rFonts w:ascii="Cambria" w:hAnsi="Cambria"/>
                <w:kern w:val="32"/>
                <w:sz w:val="24"/>
                <w:szCs w:val="24"/>
              </w:rPr>
              <w:t xml:space="preserve">. Se </w:t>
            </w:r>
            <w:proofErr w:type="spellStart"/>
            <w:r w:rsidRPr="00E131B5">
              <w:rPr>
                <w:rFonts w:ascii="Cambria" w:hAnsi="Cambria"/>
                <w:kern w:val="32"/>
                <w:sz w:val="24"/>
                <w:szCs w:val="24"/>
              </w:rPr>
              <w:t>verifică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documentele</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înființare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certificare</w:t>
            </w:r>
            <w:proofErr w:type="spellEnd"/>
            <w:r w:rsidRPr="00E131B5">
              <w:rPr>
                <w:rFonts w:ascii="Cambria" w:hAnsi="Cambria"/>
                <w:kern w:val="32"/>
                <w:sz w:val="24"/>
                <w:szCs w:val="24"/>
              </w:rPr>
              <w:t xml:space="preserve"> ale </w:t>
            </w:r>
            <w:proofErr w:type="spellStart"/>
            <w:r w:rsidRPr="00E131B5">
              <w:rPr>
                <w:rFonts w:ascii="Cambria" w:hAnsi="Cambria"/>
                <w:kern w:val="32"/>
                <w:sz w:val="24"/>
                <w:szCs w:val="24"/>
              </w:rPr>
              <w:t>solicitantului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funcție</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încadrarea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juridică</w:t>
            </w:r>
            <w:proofErr w:type="spellEnd"/>
            <w:r w:rsidRPr="00E131B5">
              <w:rPr>
                <w:rFonts w:ascii="Cambria" w:hAnsi="Cambria"/>
                <w:kern w:val="32"/>
                <w:sz w:val="24"/>
                <w:szCs w:val="24"/>
              </w:rPr>
              <w:t xml:space="preserve"> </w:t>
            </w:r>
            <w:proofErr w:type="gramStart"/>
            <w:r w:rsidRPr="00E131B5">
              <w:rPr>
                <w:rFonts w:ascii="Cambria" w:hAnsi="Cambria"/>
                <w:kern w:val="32"/>
                <w:sz w:val="24"/>
                <w:szCs w:val="24"/>
              </w:rPr>
              <w:t>a</w:t>
            </w:r>
            <w:proofErr w:type="gramEnd"/>
            <w:r w:rsidRPr="00E131B5">
              <w:rPr>
                <w:rFonts w:ascii="Cambria" w:hAnsi="Cambria"/>
                <w:kern w:val="32"/>
                <w:sz w:val="24"/>
                <w:szCs w:val="24"/>
              </w:rPr>
              <w:t xml:space="preserve"> </w:t>
            </w:r>
            <w:proofErr w:type="spellStart"/>
            <w:r w:rsidRPr="00E131B5">
              <w:rPr>
                <w:rFonts w:ascii="Cambria" w:hAnsi="Cambria"/>
                <w:kern w:val="32"/>
                <w:sz w:val="24"/>
                <w:szCs w:val="24"/>
              </w:rPr>
              <w:t>acestuia</w:t>
            </w:r>
            <w:proofErr w:type="spellEnd"/>
            <w:r w:rsidRPr="00E131B5">
              <w:rPr>
                <w:rFonts w:ascii="Cambria" w:hAnsi="Cambria"/>
                <w:kern w:val="32"/>
                <w:sz w:val="24"/>
                <w:szCs w:val="24"/>
              </w:rPr>
              <w:t>.</w:t>
            </w:r>
          </w:p>
          <w:p w14:paraId="4859E44F" w14:textId="77777777" w:rsidR="00C40C2C" w:rsidRPr="00E131B5" w:rsidRDefault="00C40C2C" w:rsidP="00350156">
            <w:pPr>
              <w:spacing w:before="120" w:after="120" w:line="240" w:lineRule="auto"/>
              <w:contextualSpacing/>
              <w:jc w:val="both"/>
              <w:rPr>
                <w:rFonts w:ascii="Cambria" w:hAnsi="Cambria"/>
                <w:kern w:val="32"/>
                <w:sz w:val="24"/>
                <w:szCs w:val="24"/>
              </w:rPr>
            </w:pP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situația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care GAL </w:t>
            </w:r>
            <w:proofErr w:type="spellStart"/>
            <w:r w:rsidRPr="00E131B5">
              <w:rPr>
                <w:rFonts w:ascii="Cambria" w:hAnsi="Cambria"/>
                <w:kern w:val="32"/>
                <w:sz w:val="24"/>
                <w:szCs w:val="24"/>
              </w:rPr>
              <w:t>depune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proiect</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cadrul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apelului</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selecție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lansat</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pentru</w:t>
            </w:r>
            <w:proofErr w:type="spellEnd"/>
            <w:r w:rsidRPr="00E131B5">
              <w:rPr>
                <w:rFonts w:ascii="Cambria" w:hAnsi="Cambria"/>
                <w:kern w:val="32"/>
                <w:sz w:val="24"/>
                <w:szCs w:val="24"/>
              </w:rPr>
              <w:t xml:space="preserve"> o </w:t>
            </w:r>
            <w:proofErr w:type="spellStart"/>
            <w:r w:rsidRPr="00E131B5">
              <w:rPr>
                <w:rFonts w:ascii="Cambria" w:hAnsi="Cambria"/>
                <w:kern w:val="32"/>
                <w:sz w:val="24"/>
                <w:szCs w:val="24"/>
              </w:rPr>
              <w:t>măsură</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interes</w:t>
            </w:r>
            <w:proofErr w:type="spellEnd"/>
            <w:r w:rsidRPr="00E131B5">
              <w:rPr>
                <w:rFonts w:ascii="Cambria" w:hAnsi="Cambria"/>
                <w:kern w:val="32"/>
                <w:sz w:val="24"/>
                <w:szCs w:val="24"/>
              </w:rPr>
              <w:t xml:space="preserve"> public (</w:t>
            </w:r>
            <w:proofErr w:type="spellStart"/>
            <w:r w:rsidRPr="00E131B5">
              <w:rPr>
                <w:rFonts w:ascii="Cambria" w:hAnsi="Cambria"/>
                <w:kern w:val="32"/>
                <w:sz w:val="24"/>
                <w:szCs w:val="24"/>
              </w:rPr>
              <w:t>ce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vizează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minorități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infrastructură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socială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și</w:t>
            </w:r>
            <w:proofErr w:type="spellEnd"/>
            <w:r w:rsidRPr="00E131B5">
              <w:rPr>
                <w:rFonts w:ascii="Cambria" w:hAnsi="Cambria"/>
                <w:kern w:val="32"/>
                <w:sz w:val="24"/>
                <w:szCs w:val="24"/>
              </w:rPr>
              <w:t xml:space="preserve"> broadband) </w:t>
            </w:r>
            <w:proofErr w:type="spellStart"/>
            <w:r w:rsidRPr="00E131B5">
              <w:rPr>
                <w:rFonts w:ascii="Cambria" w:hAnsi="Cambria"/>
                <w:kern w:val="32"/>
                <w:sz w:val="24"/>
                <w:szCs w:val="24"/>
              </w:rPr>
              <w:t>pentru</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comunitate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și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teritorul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respectiv</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expertul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verifică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dacă</w:t>
            </w:r>
            <w:proofErr w:type="spellEnd"/>
            <w:r w:rsidRPr="00E131B5">
              <w:rPr>
                <w:rFonts w:ascii="Cambria" w:hAnsi="Cambria"/>
                <w:kern w:val="32"/>
                <w:sz w:val="24"/>
                <w:szCs w:val="24"/>
              </w:rPr>
              <w:t xml:space="preserve"> GAL se </w:t>
            </w:r>
            <w:proofErr w:type="spellStart"/>
            <w:r w:rsidRPr="00E131B5">
              <w:rPr>
                <w:rFonts w:ascii="Cambria" w:hAnsi="Cambria"/>
                <w:kern w:val="32"/>
                <w:sz w:val="24"/>
                <w:szCs w:val="24"/>
              </w:rPr>
              <w:t>încadrează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categoria</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beneficiari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eligibili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pentru</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măsura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lansată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cadrul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apelului</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selecție</w:t>
            </w:r>
            <w:proofErr w:type="spellEnd"/>
            <w:r w:rsidRPr="00E131B5">
              <w:rPr>
                <w:rFonts w:ascii="Cambria" w:hAnsi="Cambria"/>
                <w:kern w:val="32"/>
                <w:sz w:val="24"/>
                <w:szCs w:val="24"/>
              </w:rPr>
              <w:t>.</w:t>
            </w:r>
          </w:p>
          <w:p w14:paraId="3B988BE2" w14:textId="77777777" w:rsidR="00C40C2C" w:rsidRPr="00E131B5" w:rsidRDefault="00C40C2C" w:rsidP="00350156">
            <w:pPr>
              <w:spacing w:before="120" w:after="120" w:line="240" w:lineRule="auto"/>
              <w:contextualSpacing/>
              <w:jc w:val="both"/>
              <w:rPr>
                <w:rFonts w:ascii="Cambria" w:hAnsi="Cambria"/>
                <w:kern w:val="32"/>
                <w:sz w:val="24"/>
                <w:szCs w:val="24"/>
              </w:rPr>
            </w:pPr>
            <w:proofErr w:type="spellStart"/>
            <w:r w:rsidRPr="00E131B5">
              <w:rPr>
                <w:rFonts w:ascii="Cambria" w:hAnsi="Cambria"/>
                <w:kern w:val="32"/>
                <w:sz w:val="24"/>
                <w:szCs w:val="24"/>
              </w:rPr>
              <w:t>Dacă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urma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verificării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documentelor</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reiese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solicitantul</w:t>
            </w:r>
            <w:proofErr w:type="spellEnd"/>
            <w:r w:rsidRPr="00E131B5">
              <w:rPr>
                <w:rFonts w:ascii="Cambria" w:hAnsi="Cambria"/>
                <w:kern w:val="32"/>
                <w:sz w:val="24"/>
                <w:szCs w:val="24"/>
              </w:rPr>
              <w:t xml:space="preserve"> se </w:t>
            </w:r>
            <w:proofErr w:type="spellStart"/>
            <w:r w:rsidRPr="00E131B5">
              <w:rPr>
                <w:rFonts w:ascii="Cambria" w:hAnsi="Cambria"/>
                <w:kern w:val="32"/>
                <w:sz w:val="24"/>
                <w:szCs w:val="24"/>
              </w:rPr>
              <w:t>încadrează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într</w:t>
            </w:r>
            <w:proofErr w:type="spellEnd"/>
            <w:r w:rsidRPr="00E131B5">
              <w:rPr>
                <w:rFonts w:ascii="Cambria" w:hAnsi="Cambria"/>
                <w:kern w:val="32"/>
                <w:sz w:val="24"/>
                <w:szCs w:val="24"/>
              </w:rPr>
              <w:t xml:space="preserve">-una din </w:t>
            </w:r>
            <w:proofErr w:type="spellStart"/>
            <w:r w:rsidRPr="00E131B5">
              <w:rPr>
                <w:rFonts w:ascii="Cambria" w:hAnsi="Cambria"/>
                <w:kern w:val="32"/>
                <w:sz w:val="24"/>
                <w:szCs w:val="24"/>
              </w:rPr>
              <w:t>categoriile</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solicitanți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eligibili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pentru</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măsură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expertul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bifează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căsuța</w:t>
            </w:r>
            <w:proofErr w:type="spellEnd"/>
            <w:r w:rsidRPr="00E131B5">
              <w:rPr>
                <w:rFonts w:ascii="Cambria" w:hAnsi="Cambria"/>
                <w:kern w:val="32"/>
                <w:sz w:val="24"/>
                <w:szCs w:val="24"/>
              </w:rPr>
              <w:t xml:space="preserve"> DA.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cazul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care </w:t>
            </w:r>
            <w:proofErr w:type="spellStart"/>
            <w:r w:rsidRPr="00E131B5">
              <w:rPr>
                <w:rFonts w:ascii="Cambria" w:hAnsi="Cambria"/>
                <w:kern w:val="32"/>
                <w:sz w:val="24"/>
                <w:szCs w:val="24"/>
              </w:rPr>
              <w:t>solicitantul</w:t>
            </w:r>
            <w:proofErr w:type="spellEnd"/>
            <w:r w:rsidRPr="00E131B5">
              <w:rPr>
                <w:rFonts w:ascii="Cambria" w:hAnsi="Cambria"/>
                <w:kern w:val="32"/>
                <w:sz w:val="24"/>
                <w:szCs w:val="24"/>
              </w:rPr>
              <w:t xml:space="preserve"> nu se </w:t>
            </w:r>
            <w:proofErr w:type="spellStart"/>
            <w:r w:rsidRPr="00E131B5">
              <w:rPr>
                <w:rFonts w:ascii="Cambria" w:hAnsi="Cambria"/>
                <w:kern w:val="32"/>
                <w:sz w:val="24"/>
                <w:szCs w:val="24"/>
              </w:rPr>
              <w:t>încadrează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într</w:t>
            </w:r>
            <w:proofErr w:type="spellEnd"/>
            <w:r w:rsidRPr="00E131B5">
              <w:rPr>
                <w:rFonts w:ascii="Cambria" w:hAnsi="Cambria"/>
                <w:kern w:val="32"/>
                <w:sz w:val="24"/>
                <w:szCs w:val="24"/>
              </w:rPr>
              <w:t xml:space="preserve">-una din </w:t>
            </w:r>
            <w:proofErr w:type="spellStart"/>
            <w:r w:rsidRPr="00E131B5">
              <w:rPr>
                <w:rFonts w:ascii="Cambria" w:hAnsi="Cambria"/>
                <w:kern w:val="32"/>
                <w:sz w:val="24"/>
                <w:szCs w:val="24"/>
              </w:rPr>
              <w:t>categoriile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eligibile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pentru</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măsură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expertul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bifează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căsuța</w:t>
            </w:r>
            <w:proofErr w:type="spellEnd"/>
            <w:r w:rsidRPr="00E131B5">
              <w:rPr>
                <w:rFonts w:ascii="Cambria" w:hAnsi="Cambria"/>
                <w:kern w:val="32"/>
                <w:sz w:val="24"/>
                <w:szCs w:val="24"/>
              </w:rPr>
              <w:t xml:space="preserve"> NU, </w:t>
            </w:r>
            <w:proofErr w:type="spellStart"/>
            <w:r w:rsidRPr="00E131B5">
              <w:rPr>
                <w:rFonts w:ascii="Cambria" w:hAnsi="Cambria"/>
                <w:kern w:val="32"/>
                <w:sz w:val="24"/>
                <w:szCs w:val="24"/>
              </w:rPr>
              <w:t>motivează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poziţia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lui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liniile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prevăzute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acest</w:t>
            </w:r>
            <w:proofErr w:type="spellEnd"/>
            <w:r w:rsidRPr="00E131B5">
              <w:rPr>
                <w:rFonts w:ascii="Cambria" w:hAnsi="Cambria"/>
                <w:kern w:val="32"/>
                <w:sz w:val="24"/>
                <w:szCs w:val="24"/>
              </w:rPr>
              <w:t xml:space="preserve"> scop la </w:t>
            </w:r>
            <w:proofErr w:type="spellStart"/>
            <w:r w:rsidRPr="00E131B5">
              <w:rPr>
                <w:rFonts w:ascii="Cambria" w:hAnsi="Cambria"/>
                <w:kern w:val="32"/>
                <w:sz w:val="24"/>
                <w:szCs w:val="24"/>
              </w:rPr>
              <w:t>rubrica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Observații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iar</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Cererea</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finanțare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va</w:t>
            </w:r>
            <w:proofErr w:type="spellEnd"/>
            <w:r w:rsidRPr="00E131B5">
              <w:rPr>
                <w:rFonts w:ascii="Cambria" w:hAnsi="Cambria"/>
                <w:kern w:val="32"/>
                <w:sz w:val="24"/>
                <w:szCs w:val="24"/>
              </w:rPr>
              <w:t xml:space="preserve"> fi </w:t>
            </w:r>
            <w:proofErr w:type="spellStart"/>
            <w:r w:rsidRPr="00E131B5">
              <w:rPr>
                <w:rFonts w:ascii="Cambria" w:hAnsi="Cambria"/>
                <w:kern w:val="32"/>
                <w:sz w:val="24"/>
                <w:szCs w:val="24"/>
              </w:rPr>
              <w:t>declarată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neeligibilă</w:t>
            </w:r>
            <w:proofErr w:type="spellEnd"/>
            <w:r w:rsidRPr="00E131B5">
              <w:rPr>
                <w:rFonts w:ascii="Cambria" w:hAnsi="Cambria"/>
                <w:kern w:val="32"/>
                <w:sz w:val="24"/>
                <w:szCs w:val="24"/>
              </w:rPr>
              <w:t>.</w:t>
            </w:r>
          </w:p>
          <w:p w14:paraId="663B2721"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kern w:val="32"/>
                <w:sz w:val="24"/>
                <w:szCs w:val="24"/>
              </w:rPr>
            </w:pPr>
          </w:p>
        </w:tc>
      </w:tr>
      <w:tr w:rsidR="00C40C2C" w:rsidRPr="00E131B5" w14:paraId="5B0BA8DC" w14:textId="77777777" w:rsidTr="00350156">
        <w:tc>
          <w:tcPr>
            <w:tcW w:w="2965" w:type="dxa"/>
          </w:tcPr>
          <w:p w14:paraId="20A8562B" w14:textId="77777777" w:rsidR="00C40C2C" w:rsidRPr="0027244F" w:rsidRDefault="00C40C2C" w:rsidP="0086087B">
            <w:pPr>
              <w:numPr>
                <w:ilvl w:val="0"/>
                <w:numId w:val="10"/>
              </w:numPr>
              <w:spacing w:after="0" w:line="240" w:lineRule="auto"/>
              <w:ind w:left="720" w:hanging="720"/>
              <w:contextualSpacing/>
              <w:rPr>
                <w:rFonts w:ascii="Cambria" w:hAnsi="Cambria"/>
                <w:b/>
                <w:bCs/>
                <w:kern w:val="32"/>
                <w:sz w:val="24"/>
                <w:szCs w:val="24"/>
              </w:rPr>
            </w:pPr>
            <w:proofErr w:type="spellStart"/>
            <w:r w:rsidRPr="0027244F">
              <w:rPr>
                <w:rFonts w:ascii="Cambria" w:hAnsi="Cambria" w:cs="Arial"/>
                <w:b/>
                <w:bCs/>
                <w:color w:val="000000" w:themeColor="text1"/>
                <w:sz w:val="24"/>
                <w:szCs w:val="24"/>
              </w:rPr>
              <w:t>Solicitantul</w:t>
            </w:r>
            <w:proofErr w:type="spellEnd"/>
            <w:r w:rsidRPr="0027244F">
              <w:rPr>
                <w:rFonts w:ascii="Cambria" w:hAnsi="Cambria" w:cs="Arial"/>
                <w:b/>
                <w:bCs/>
                <w:color w:val="000000" w:themeColor="text1"/>
                <w:sz w:val="24"/>
                <w:szCs w:val="24"/>
              </w:rPr>
              <w:t xml:space="preserve"> nu </w:t>
            </w:r>
            <w:proofErr w:type="spellStart"/>
            <w:r w:rsidRPr="0027244F">
              <w:rPr>
                <w:rFonts w:ascii="Cambria" w:hAnsi="Cambria" w:cs="Arial"/>
                <w:b/>
                <w:bCs/>
                <w:color w:val="000000" w:themeColor="text1"/>
                <w:sz w:val="24"/>
                <w:szCs w:val="24"/>
              </w:rPr>
              <w:t>trebuie</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sa</w:t>
            </w:r>
            <w:proofErr w:type="spellEnd"/>
            <w:r w:rsidRPr="0027244F">
              <w:rPr>
                <w:rFonts w:ascii="Cambria" w:hAnsi="Cambria" w:cs="Arial"/>
                <w:b/>
                <w:bCs/>
                <w:color w:val="000000" w:themeColor="text1"/>
                <w:sz w:val="24"/>
                <w:szCs w:val="24"/>
              </w:rPr>
              <w:t xml:space="preserve"> fie </w:t>
            </w:r>
            <w:proofErr w:type="spellStart"/>
            <w:r w:rsidRPr="0027244F">
              <w:rPr>
                <w:rFonts w:ascii="Cambria" w:hAnsi="Cambria" w:cs="Arial"/>
                <w:b/>
                <w:bCs/>
                <w:color w:val="000000" w:themeColor="text1"/>
                <w:sz w:val="24"/>
                <w:szCs w:val="24"/>
              </w:rPr>
              <w:t>în</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insolvență</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sau</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în</w:t>
            </w:r>
            <w:proofErr w:type="spellEnd"/>
            <w:r w:rsidRPr="0027244F">
              <w:rPr>
                <w:rFonts w:ascii="Cambria" w:hAnsi="Cambria" w:cs="Arial"/>
                <w:b/>
                <w:bCs/>
                <w:color w:val="000000" w:themeColor="text1"/>
                <w:sz w:val="24"/>
                <w:szCs w:val="24"/>
              </w:rPr>
              <w:t xml:space="preserve"> incapacitate de </w:t>
            </w:r>
            <w:proofErr w:type="spellStart"/>
            <w:r w:rsidRPr="0027244F">
              <w:rPr>
                <w:rFonts w:ascii="Cambria" w:hAnsi="Cambria" w:cs="Arial"/>
                <w:b/>
                <w:bCs/>
                <w:color w:val="000000" w:themeColor="text1"/>
                <w:sz w:val="24"/>
                <w:szCs w:val="24"/>
              </w:rPr>
              <w:t>plată</w:t>
            </w:r>
            <w:proofErr w:type="spellEnd"/>
            <w:r w:rsidRPr="0027244F">
              <w:rPr>
                <w:rFonts w:ascii="Cambria" w:hAnsi="Cambria" w:cs="Arial"/>
                <w:b/>
                <w:bCs/>
                <w:color w:val="000000" w:themeColor="text1"/>
                <w:sz w:val="24"/>
                <w:szCs w:val="24"/>
              </w:rPr>
              <w:t>;</w:t>
            </w:r>
          </w:p>
        </w:tc>
        <w:tc>
          <w:tcPr>
            <w:tcW w:w="6051" w:type="dxa"/>
          </w:tcPr>
          <w:p w14:paraId="74FE7B85"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kern w:val="32"/>
                <w:sz w:val="24"/>
                <w:szCs w:val="24"/>
              </w:rPr>
            </w:pPr>
            <w:proofErr w:type="spellStart"/>
            <w:r w:rsidRPr="00E131B5">
              <w:rPr>
                <w:rFonts w:ascii="Cambria" w:hAnsi="Cambria"/>
                <w:kern w:val="32"/>
                <w:sz w:val="24"/>
                <w:szCs w:val="24"/>
              </w:rPr>
              <w:t>Expertul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va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verifica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dacă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solicitantul</w:t>
            </w:r>
            <w:proofErr w:type="spellEnd"/>
            <w:r w:rsidRPr="00E131B5">
              <w:rPr>
                <w:rFonts w:ascii="Cambria" w:hAnsi="Cambria"/>
                <w:kern w:val="32"/>
                <w:sz w:val="24"/>
                <w:szCs w:val="24"/>
              </w:rPr>
              <w:t xml:space="preserve"> a </w:t>
            </w:r>
            <w:proofErr w:type="spellStart"/>
            <w:r w:rsidRPr="00E131B5">
              <w:rPr>
                <w:rFonts w:ascii="Cambria" w:hAnsi="Cambria"/>
                <w:kern w:val="32"/>
                <w:sz w:val="24"/>
                <w:szCs w:val="24"/>
              </w:rPr>
              <w:t>declarat</w:t>
            </w:r>
            <w:proofErr w:type="spellEnd"/>
            <w:r w:rsidRPr="00E131B5">
              <w:rPr>
                <w:rFonts w:ascii="Cambria" w:hAnsi="Cambria"/>
                <w:kern w:val="32"/>
                <w:sz w:val="24"/>
                <w:szCs w:val="24"/>
              </w:rPr>
              <w:t xml:space="preserve"> pe propria </w:t>
            </w:r>
            <w:proofErr w:type="spellStart"/>
            <w:r w:rsidRPr="00E131B5">
              <w:rPr>
                <w:rFonts w:ascii="Cambria" w:hAnsi="Cambria"/>
                <w:kern w:val="32"/>
                <w:sz w:val="24"/>
                <w:szCs w:val="24"/>
              </w:rPr>
              <w:t>răspundere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că</w:t>
            </w:r>
            <w:proofErr w:type="spellEnd"/>
            <w:r w:rsidRPr="00E131B5">
              <w:rPr>
                <w:rFonts w:ascii="Cambria" w:hAnsi="Cambria"/>
                <w:kern w:val="32"/>
                <w:sz w:val="24"/>
                <w:szCs w:val="24"/>
              </w:rPr>
              <w:t xml:space="preserve"> nu </w:t>
            </w:r>
            <w:proofErr w:type="spellStart"/>
            <w:r w:rsidRPr="00E131B5">
              <w:rPr>
                <w:rFonts w:ascii="Cambria" w:hAnsi="Cambria"/>
                <w:kern w:val="32"/>
                <w:sz w:val="24"/>
                <w:szCs w:val="24"/>
              </w:rPr>
              <w:t>este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insolvență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sau</w:t>
            </w:r>
            <w:proofErr w:type="spellEnd"/>
            <w:r w:rsidRPr="00E131B5">
              <w:rPr>
                <w:rFonts w:ascii="Cambria" w:hAnsi="Cambria"/>
                <w:kern w:val="32"/>
                <w:sz w:val="24"/>
                <w:szCs w:val="24"/>
              </w:rPr>
              <w:t xml:space="preserve"> incapacitate de </w:t>
            </w:r>
            <w:proofErr w:type="spellStart"/>
            <w:r w:rsidRPr="00E131B5">
              <w:rPr>
                <w:rFonts w:ascii="Cambria" w:hAnsi="Cambria"/>
                <w:kern w:val="32"/>
                <w:sz w:val="24"/>
                <w:szCs w:val="24"/>
              </w:rPr>
              <w:t>plată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cadrul</w:t>
            </w:r>
            <w:proofErr w:type="spellEnd"/>
            <w:r w:rsidRPr="00E131B5">
              <w:rPr>
                <w:rFonts w:ascii="Cambria" w:hAnsi="Cambria"/>
                <w:kern w:val="32"/>
                <w:sz w:val="24"/>
                <w:szCs w:val="24"/>
              </w:rPr>
              <w:t xml:space="preserve"> ANEXEI 2 - DECLARAȚIE PE PROPRIA RĂSPUNDERE A SOLICITANTULUI din </w:t>
            </w:r>
            <w:proofErr w:type="spellStart"/>
            <w:r w:rsidRPr="00E131B5">
              <w:rPr>
                <w:rFonts w:ascii="Cambria" w:hAnsi="Cambria"/>
                <w:kern w:val="32"/>
                <w:sz w:val="24"/>
                <w:szCs w:val="24"/>
              </w:rPr>
              <w:t>Cererea</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finanțare</w:t>
            </w:r>
            <w:proofErr w:type="spellEnd"/>
            <w:r w:rsidRPr="00E131B5">
              <w:rPr>
                <w:rFonts w:ascii="Cambria" w:hAnsi="Cambria"/>
                <w:kern w:val="32"/>
                <w:sz w:val="24"/>
                <w:szCs w:val="24"/>
              </w:rPr>
              <w:t>.</w:t>
            </w:r>
          </w:p>
          <w:p w14:paraId="61D59D98"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kern w:val="32"/>
                <w:sz w:val="24"/>
                <w:szCs w:val="24"/>
              </w:rPr>
            </w:pPr>
            <w:proofErr w:type="spellStart"/>
            <w:r w:rsidRPr="00E131B5">
              <w:rPr>
                <w:rFonts w:ascii="Cambria" w:hAnsi="Cambria"/>
                <w:kern w:val="32"/>
                <w:sz w:val="24"/>
                <w:szCs w:val="24"/>
              </w:rPr>
              <w:lastRenderedPageBreak/>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cazul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solicitanților</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înregistrați</w:t>
            </w:r>
            <w:proofErr w:type="spellEnd"/>
            <w:r w:rsidRPr="00E131B5">
              <w:rPr>
                <w:rFonts w:ascii="Cambria" w:hAnsi="Cambria"/>
                <w:kern w:val="32"/>
                <w:sz w:val="24"/>
                <w:szCs w:val="24"/>
              </w:rPr>
              <w:t xml:space="preserve"> la ONRC, se </w:t>
            </w:r>
            <w:proofErr w:type="spellStart"/>
            <w:r w:rsidRPr="00E131B5">
              <w:rPr>
                <w:rFonts w:ascii="Cambria" w:hAnsi="Cambria"/>
                <w:kern w:val="32"/>
                <w:sz w:val="24"/>
                <w:szCs w:val="24"/>
              </w:rPr>
              <w:t>verifică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Buletinul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procedurilor</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insolvență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publicat</w:t>
            </w:r>
            <w:proofErr w:type="spellEnd"/>
            <w:r w:rsidRPr="00E131B5">
              <w:rPr>
                <w:rFonts w:ascii="Cambria" w:hAnsi="Cambria"/>
                <w:kern w:val="32"/>
                <w:sz w:val="24"/>
                <w:szCs w:val="24"/>
              </w:rPr>
              <w:t xml:space="preserve"> pe site-ul </w:t>
            </w:r>
            <w:proofErr w:type="spellStart"/>
            <w:r w:rsidRPr="00E131B5">
              <w:rPr>
                <w:rFonts w:ascii="Cambria" w:hAnsi="Cambria"/>
                <w:kern w:val="32"/>
                <w:sz w:val="24"/>
                <w:szCs w:val="24"/>
              </w:rPr>
              <w:t>Ministerului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Justiției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dacă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solicitantul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este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situația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deschiderii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procedurii</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insolvență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Dacă</w:t>
            </w:r>
            <w:proofErr w:type="spellEnd"/>
            <w:r w:rsidRPr="00E131B5">
              <w:rPr>
                <w:rFonts w:ascii="Cambria" w:hAnsi="Cambria"/>
                <w:kern w:val="32"/>
                <w:sz w:val="24"/>
                <w:szCs w:val="24"/>
              </w:rPr>
              <w:t xml:space="preserve"> se </w:t>
            </w:r>
            <w:proofErr w:type="spellStart"/>
            <w:r w:rsidRPr="00E131B5">
              <w:rPr>
                <w:rFonts w:ascii="Cambria" w:hAnsi="Cambria"/>
                <w:kern w:val="32"/>
                <w:sz w:val="24"/>
                <w:szCs w:val="24"/>
              </w:rPr>
              <w:t>confirmă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cel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puţin</w:t>
            </w:r>
            <w:proofErr w:type="spellEnd"/>
            <w:r w:rsidRPr="00E131B5">
              <w:rPr>
                <w:rFonts w:ascii="Cambria" w:hAnsi="Cambria"/>
                <w:kern w:val="32"/>
                <w:sz w:val="24"/>
                <w:szCs w:val="24"/>
              </w:rPr>
              <w:t xml:space="preserve"> una din </w:t>
            </w:r>
            <w:proofErr w:type="spellStart"/>
            <w:r w:rsidRPr="00E131B5">
              <w:rPr>
                <w:rFonts w:ascii="Cambria" w:hAnsi="Cambria"/>
                <w:kern w:val="32"/>
                <w:sz w:val="24"/>
                <w:szCs w:val="24"/>
              </w:rPr>
              <w:t>aceste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condiţii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expertul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bifează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căsuţa</w:t>
            </w:r>
            <w:proofErr w:type="spellEnd"/>
            <w:r w:rsidRPr="00E131B5">
              <w:rPr>
                <w:rFonts w:ascii="Cambria" w:hAnsi="Cambria"/>
                <w:kern w:val="32"/>
                <w:sz w:val="24"/>
                <w:szCs w:val="24"/>
              </w:rPr>
              <w:t xml:space="preserve"> DA </w:t>
            </w:r>
            <w:proofErr w:type="spellStart"/>
            <w:r w:rsidRPr="00E131B5">
              <w:rPr>
                <w:rFonts w:ascii="Cambria" w:hAnsi="Cambria"/>
                <w:kern w:val="32"/>
                <w:sz w:val="24"/>
                <w:szCs w:val="24"/>
              </w:rPr>
              <w:t>şi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cererea</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finanţare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este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neeligibilă</w:t>
            </w:r>
            <w:proofErr w:type="spellEnd"/>
            <w:r w:rsidRPr="00E131B5">
              <w:rPr>
                <w:rFonts w:ascii="Cambria" w:hAnsi="Cambria"/>
                <w:kern w:val="32"/>
                <w:sz w:val="24"/>
                <w:szCs w:val="24"/>
              </w:rPr>
              <w:t>.</w:t>
            </w:r>
          </w:p>
        </w:tc>
      </w:tr>
      <w:tr w:rsidR="00C40C2C" w:rsidRPr="00E131B5" w14:paraId="26A1D164" w14:textId="77777777" w:rsidTr="00350156">
        <w:tc>
          <w:tcPr>
            <w:tcW w:w="2965" w:type="dxa"/>
          </w:tcPr>
          <w:p w14:paraId="6959D530" w14:textId="77777777" w:rsidR="00C40C2C" w:rsidRPr="0027244F" w:rsidRDefault="00C40C2C" w:rsidP="0086087B">
            <w:pPr>
              <w:numPr>
                <w:ilvl w:val="0"/>
                <w:numId w:val="10"/>
              </w:numPr>
              <w:spacing w:after="0" w:line="240" w:lineRule="auto"/>
              <w:ind w:left="720" w:hanging="720"/>
              <w:contextualSpacing/>
              <w:rPr>
                <w:rFonts w:ascii="Cambria" w:hAnsi="Cambria"/>
                <w:b/>
                <w:bCs/>
                <w:kern w:val="32"/>
                <w:sz w:val="24"/>
                <w:szCs w:val="24"/>
              </w:rPr>
            </w:pPr>
            <w:proofErr w:type="spellStart"/>
            <w:r w:rsidRPr="0027244F">
              <w:rPr>
                <w:rFonts w:ascii="Cambria" w:hAnsi="Cambria" w:cs="Arial"/>
                <w:b/>
                <w:bCs/>
                <w:color w:val="000000" w:themeColor="text1"/>
                <w:sz w:val="24"/>
                <w:szCs w:val="24"/>
              </w:rPr>
              <w:lastRenderedPageBreak/>
              <w:t>Solicitantul</w:t>
            </w:r>
            <w:proofErr w:type="spellEnd"/>
            <w:r w:rsidRPr="0027244F">
              <w:rPr>
                <w:rFonts w:ascii="Cambria" w:hAnsi="Cambria" w:cs="Arial"/>
                <w:b/>
                <w:bCs/>
                <w:color w:val="000000" w:themeColor="text1"/>
                <w:sz w:val="24"/>
                <w:szCs w:val="24"/>
              </w:rPr>
              <w:t xml:space="preserve"> are </w:t>
            </w:r>
            <w:proofErr w:type="spellStart"/>
            <w:r w:rsidRPr="0027244F">
              <w:rPr>
                <w:rFonts w:ascii="Cambria" w:hAnsi="Cambria" w:cs="Arial"/>
                <w:b/>
                <w:bCs/>
                <w:color w:val="000000" w:themeColor="text1"/>
                <w:sz w:val="24"/>
                <w:szCs w:val="24"/>
              </w:rPr>
              <w:t>prevăzut</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în</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obiectul</w:t>
            </w:r>
            <w:proofErr w:type="spellEnd"/>
            <w:r w:rsidRPr="0027244F">
              <w:rPr>
                <w:rFonts w:ascii="Cambria" w:hAnsi="Cambria" w:cs="Arial"/>
                <w:b/>
                <w:bCs/>
                <w:color w:val="000000" w:themeColor="text1"/>
                <w:sz w:val="24"/>
                <w:szCs w:val="24"/>
              </w:rPr>
              <w:t xml:space="preserve"> de </w:t>
            </w:r>
            <w:proofErr w:type="spellStart"/>
            <w:r w:rsidRPr="0027244F">
              <w:rPr>
                <w:rFonts w:ascii="Cambria" w:hAnsi="Cambria" w:cs="Arial"/>
                <w:b/>
                <w:bCs/>
                <w:color w:val="000000" w:themeColor="text1"/>
                <w:sz w:val="24"/>
                <w:szCs w:val="24"/>
              </w:rPr>
              <w:t>activitate</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activități</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specifice</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domeniului</w:t>
            </w:r>
            <w:proofErr w:type="spellEnd"/>
            <w:r w:rsidRPr="0027244F">
              <w:rPr>
                <w:rFonts w:ascii="Cambria" w:hAnsi="Cambria" w:cs="Arial"/>
                <w:b/>
                <w:bCs/>
                <w:color w:val="000000" w:themeColor="text1"/>
                <w:sz w:val="24"/>
                <w:szCs w:val="24"/>
              </w:rPr>
              <w:t xml:space="preserve"> de </w:t>
            </w:r>
            <w:proofErr w:type="spellStart"/>
            <w:r w:rsidRPr="0027244F">
              <w:rPr>
                <w:rFonts w:ascii="Cambria" w:hAnsi="Cambria" w:cs="Arial"/>
                <w:b/>
                <w:bCs/>
                <w:color w:val="000000" w:themeColor="text1"/>
                <w:sz w:val="24"/>
                <w:szCs w:val="24"/>
              </w:rPr>
              <w:t>formare</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profesională</w:t>
            </w:r>
            <w:proofErr w:type="spellEnd"/>
            <w:r w:rsidRPr="0027244F">
              <w:rPr>
                <w:rFonts w:ascii="Cambria" w:hAnsi="Cambria" w:cs="Arial"/>
                <w:b/>
                <w:bCs/>
                <w:color w:val="000000" w:themeColor="text1"/>
                <w:sz w:val="24"/>
                <w:szCs w:val="24"/>
              </w:rPr>
              <w:t>;</w:t>
            </w:r>
          </w:p>
        </w:tc>
        <w:tc>
          <w:tcPr>
            <w:tcW w:w="6051" w:type="dxa"/>
          </w:tcPr>
          <w:p w14:paraId="36548767" w14:textId="77777777" w:rsidR="00C40C2C" w:rsidRPr="00C24CE0" w:rsidRDefault="00C40C2C" w:rsidP="00350156">
            <w:pPr>
              <w:overflowPunct w:val="0"/>
              <w:autoSpaceDE w:val="0"/>
              <w:autoSpaceDN w:val="0"/>
              <w:adjustRightInd w:val="0"/>
              <w:spacing w:after="0" w:line="240" w:lineRule="auto"/>
              <w:textAlignment w:val="baseline"/>
              <w:rPr>
                <w:rFonts w:ascii="Cambria" w:hAnsi="Cambria"/>
                <w:kern w:val="32"/>
                <w:sz w:val="24"/>
                <w:szCs w:val="24"/>
              </w:rPr>
            </w:pPr>
            <w:r w:rsidRPr="00C24CE0">
              <w:rPr>
                <w:rFonts w:ascii="Cambria" w:hAnsi="Cambria"/>
                <w:kern w:val="32"/>
                <w:sz w:val="24"/>
                <w:szCs w:val="24"/>
              </w:rPr>
              <w:t xml:space="preserve">Se </w:t>
            </w:r>
            <w:proofErr w:type="spellStart"/>
            <w:r w:rsidRPr="00C24CE0">
              <w:rPr>
                <w:rFonts w:ascii="Cambria" w:hAnsi="Cambria"/>
                <w:kern w:val="32"/>
                <w:sz w:val="24"/>
                <w:szCs w:val="24"/>
              </w:rPr>
              <w:t>verifică</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dacă</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solicitantul</w:t>
            </w:r>
            <w:proofErr w:type="spellEnd"/>
            <w:r w:rsidRPr="00C24CE0">
              <w:rPr>
                <w:rFonts w:ascii="Cambria" w:hAnsi="Cambria"/>
                <w:kern w:val="32"/>
                <w:sz w:val="24"/>
                <w:szCs w:val="24"/>
              </w:rPr>
              <w:t xml:space="preserve"> are </w:t>
            </w:r>
            <w:proofErr w:type="spellStart"/>
            <w:r w:rsidRPr="00C24CE0">
              <w:rPr>
                <w:rFonts w:ascii="Cambria" w:hAnsi="Cambria"/>
                <w:kern w:val="32"/>
                <w:sz w:val="24"/>
                <w:szCs w:val="24"/>
              </w:rPr>
              <w:t>dreptul</w:t>
            </w:r>
            <w:proofErr w:type="spellEnd"/>
            <w:r w:rsidRPr="00C24CE0">
              <w:rPr>
                <w:rFonts w:ascii="Cambria" w:hAnsi="Cambria"/>
                <w:kern w:val="32"/>
                <w:sz w:val="24"/>
                <w:szCs w:val="24"/>
              </w:rPr>
              <w:t xml:space="preserve"> de a </w:t>
            </w:r>
            <w:proofErr w:type="spellStart"/>
            <w:r w:rsidRPr="00C24CE0">
              <w:rPr>
                <w:rFonts w:ascii="Cambria" w:hAnsi="Cambria"/>
                <w:kern w:val="32"/>
                <w:sz w:val="24"/>
                <w:szCs w:val="24"/>
              </w:rPr>
              <w:t>desfășura</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activitățile</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specifice</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menționate</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în</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Cererea</w:t>
            </w:r>
            <w:proofErr w:type="spellEnd"/>
            <w:r w:rsidRPr="00C24CE0">
              <w:rPr>
                <w:rFonts w:ascii="Cambria" w:hAnsi="Cambria"/>
                <w:kern w:val="32"/>
                <w:sz w:val="24"/>
                <w:szCs w:val="24"/>
              </w:rPr>
              <w:t xml:space="preserve"> de </w:t>
            </w:r>
            <w:proofErr w:type="spellStart"/>
            <w:r w:rsidRPr="00C24CE0">
              <w:rPr>
                <w:rFonts w:ascii="Cambria" w:hAnsi="Cambria"/>
                <w:kern w:val="32"/>
                <w:sz w:val="24"/>
                <w:szCs w:val="24"/>
              </w:rPr>
              <w:t>finanțare</w:t>
            </w:r>
            <w:proofErr w:type="spellEnd"/>
            <w:r w:rsidRPr="00C24CE0">
              <w:rPr>
                <w:rFonts w:ascii="Cambria" w:hAnsi="Cambria"/>
                <w:kern w:val="32"/>
                <w:sz w:val="24"/>
                <w:szCs w:val="24"/>
              </w:rPr>
              <w:t xml:space="preserve">, conform </w:t>
            </w:r>
            <w:proofErr w:type="spellStart"/>
            <w:r w:rsidRPr="00C24CE0">
              <w:rPr>
                <w:rFonts w:ascii="Cambria" w:hAnsi="Cambria"/>
                <w:kern w:val="32"/>
                <w:sz w:val="24"/>
                <w:szCs w:val="24"/>
              </w:rPr>
              <w:t>actului</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constitutiv</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statutului</w:t>
            </w:r>
            <w:proofErr w:type="spellEnd"/>
            <w:r>
              <w:rPr>
                <w:rFonts w:ascii="Cambria" w:hAnsi="Cambria"/>
                <w:kern w:val="32"/>
                <w:sz w:val="24"/>
                <w:szCs w:val="24"/>
              </w:rPr>
              <w:t xml:space="preserve">, </w:t>
            </w:r>
            <w:proofErr w:type="spellStart"/>
            <w:r>
              <w:rPr>
                <w:rFonts w:ascii="Cambria" w:hAnsi="Cambria"/>
                <w:kern w:val="32"/>
                <w:sz w:val="24"/>
                <w:szCs w:val="24"/>
              </w:rPr>
              <w:t>certificatului</w:t>
            </w:r>
            <w:proofErr w:type="spellEnd"/>
            <w:r>
              <w:rPr>
                <w:rFonts w:ascii="Cambria" w:hAnsi="Cambria"/>
                <w:kern w:val="32"/>
                <w:sz w:val="24"/>
                <w:szCs w:val="24"/>
              </w:rPr>
              <w:t xml:space="preserve"> </w:t>
            </w:r>
            <w:proofErr w:type="spellStart"/>
            <w:r>
              <w:rPr>
                <w:rFonts w:ascii="Cambria" w:hAnsi="Cambria"/>
                <w:kern w:val="32"/>
                <w:sz w:val="24"/>
                <w:szCs w:val="24"/>
              </w:rPr>
              <w:t>constatator</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sau</w:t>
            </w:r>
            <w:proofErr w:type="spellEnd"/>
            <w:r w:rsidRPr="00C24CE0">
              <w:rPr>
                <w:rFonts w:ascii="Cambria" w:hAnsi="Cambria"/>
                <w:kern w:val="32"/>
                <w:sz w:val="24"/>
                <w:szCs w:val="24"/>
              </w:rPr>
              <w:t xml:space="preserve"> al </w:t>
            </w:r>
            <w:proofErr w:type="spellStart"/>
            <w:r w:rsidRPr="00C24CE0">
              <w:rPr>
                <w:rFonts w:ascii="Cambria" w:hAnsi="Cambria"/>
                <w:kern w:val="32"/>
                <w:sz w:val="24"/>
                <w:szCs w:val="24"/>
              </w:rPr>
              <w:t>oricărui</w:t>
            </w:r>
            <w:proofErr w:type="spellEnd"/>
            <w:r w:rsidRPr="00C24CE0">
              <w:rPr>
                <w:rFonts w:ascii="Cambria" w:hAnsi="Cambria"/>
                <w:kern w:val="32"/>
                <w:sz w:val="24"/>
                <w:szCs w:val="24"/>
              </w:rPr>
              <w:t xml:space="preserve"> document legal din care </w:t>
            </w:r>
            <w:proofErr w:type="spellStart"/>
            <w:r w:rsidRPr="00C24CE0">
              <w:rPr>
                <w:rFonts w:ascii="Cambria" w:hAnsi="Cambria"/>
                <w:kern w:val="32"/>
                <w:sz w:val="24"/>
                <w:szCs w:val="24"/>
              </w:rPr>
              <w:t>rezultă</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domeniul</w:t>
            </w:r>
            <w:proofErr w:type="spellEnd"/>
            <w:r w:rsidRPr="00C24CE0">
              <w:rPr>
                <w:rFonts w:ascii="Cambria" w:hAnsi="Cambria"/>
                <w:kern w:val="32"/>
                <w:sz w:val="24"/>
                <w:szCs w:val="24"/>
              </w:rPr>
              <w:t xml:space="preserve"> de </w:t>
            </w:r>
            <w:proofErr w:type="spellStart"/>
            <w:r w:rsidRPr="00C24CE0">
              <w:rPr>
                <w:rFonts w:ascii="Cambria" w:hAnsi="Cambria"/>
                <w:kern w:val="32"/>
                <w:sz w:val="24"/>
                <w:szCs w:val="24"/>
              </w:rPr>
              <w:t>activitate</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anexate</w:t>
            </w:r>
            <w:proofErr w:type="spellEnd"/>
            <w:r w:rsidRPr="00C24CE0">
              <w:rPr>
                <w:rFonts w:ascii="Cambria" w:hAnsi="Cambria"/>
                <w:kern w:val="32"/>
                <w:sz w:val="24"/>
                <w:szCs w:val="24"/>
              </w:rPr>
              <w:t xml:space="preserve"> la </w:t>
            </w:r>
            <w:proofErr w:type="spellStart"/>
            <w:r w:rsidRPr="00C24CE0">
              <w:rPr>
                <w:rFonts w:ascii="Cambria" w:hAnsi="Cambria"/>
                <w:kern w:val="32"/>
                <w:sz w:val="24"/>
                <w:szCs w:val="24"/>
              </w:rPr>
              <w:t>Cererea</w:t>
            </w:r>
            <w:proofErr w:type="spellEnd"/>
            <w:r w:rsidRPr="00C24CE0">
              <w:rPr>
                <w:rFonts w:ascii="Cambria" w:hAnsi="Cambria"/>
                <w:kern w:val="32"/>
                <w:sz w:val="24"/>
                <w:szCs w:val="24"/>
              </w:rPr>
              <w:t xml:space="preserve"> de </w:t>
            </w:r>
            <w:proofErr w:type="spellStart"/>
            <w:r w:rsidRPr="00C24CE0">
              <w:rPr>
                <w:rFonts w:ascii="Cambria" w:hAnsi="Cambria"/>
                <w:kern w:val="32"/>
                <w:sz w:val="24"/>
                <w:szCs w:val="24"/>
              </w:rPr>
              <w:t>finanțare</w:t>
            </w:r>
            <w:proofErr w:type="spellEnd"/>
            <w:r>
              <w:rPr>
                <w:rFonts w:ascii="Cambria" w:hAnsi="Cambria"/>
                <w:kern w:val="32"/>
                <w:sz w:val="24"/>
                <w:szCs w:val="24"/>
              </w:rPr>
              <w:t>:</w:t>
            </w:r>
          </w:p>
          <w:p w14:paraId="63DB42A6" w14:textId="77777777" w:rsidR="00C40C2C" w:rsidRPr="00E131B5" w:rsidRDefault="00C40C2C" w:rsidP="0086087B">
            <w:pPr>
              <w:numPr>
                <w:ilvl w:val="0"/>
                <w:numId w:val="11"/>
              </w:numPr>
              <w:tabs>
                <w:tab w:val="left" w:pos="720"/>
                <w:tab w:val="left" w:pos="1976"/>
              </w:tabs>
              <w:suppressAutoHyphens w:val="0"/>
              <w:spacing w:before="120" w:after="120" w:line="240" w:lineRule="auto"/>
              <w:ind w:left="720"/>
              <w:jc w:val="both"/>
              <w:rPr>
                <w:rFonts w:ascii="Cambria" w:hAnsi="Cambria"/>
                <w:sz w:val="24"/>
              </w:rPr>
            </w:pPr>
            <w:bookmarkStart w:id="30" w:name="_Hlk44851945"/>
            <w:proofErr w:type="spellStart"/>
            <w:r w:rsidRPr="006A4749">
              <w:rPr>
                <w:rFonts w:ascii="Cambria" w:hAnsi="Cambria"/>
                <w:sz w:val="24"/>
              </w:rPr>
              <w:t>pentru</w:t>
            </w:r>
            <w:proofErr w:type="spellEnd"/>
            <w:r w:rsidRPr="006A4749">
              <w:rPr>
                <w:rFonts w:ascii="Cambria" w:hAnsi="Cambria"/>
                <w:sz w:val="24"/>
              </w:rPr>
              <w:t xml:space="preserve"> </w:t>
            </w:r>
            <w:proofErr w:type="spellStart"/>
            <w:r w:rsidRPr="006A4749">
              <w:rPr>
                <w:rFonts w:ascii="Cambria" w:hAnsi="Cambria"/>
                <w:sz w:val="24"/>
              </w:rPr>
              <w:t>persoane</w:t>
            </w:r>
            <w:proofErr w:type="spellEnd"/>
            <w:r w:rsidRPr="006A4749">
              <w:rPr>
                <w:rFonts w:ascii="Cambria" w:hAnsi="Cambria"/>
                <w:sz w:val="24"/>
              </w:rPr>
              <w:t xml:space="preserve"> </w:t>
            </w:r>
            <w:proofErr w:type="spellStart"/>
            <w:r w:rsidRPr="006A4749">
              <w:rPr>
                <w:rFonts w:ascii="Cambria" w:hAnsi="Cambria"/>
                <w:sz w:val="24"/>
              </w:rPr>
              <w:t>juridice</w:t>
            </w:r>
            <w:proofErr w:type="spellEnd"/>
            <w:r w:rsidRPr="006A4749">
              <w:rPr>
                <w:rFonts w:ascii="Cambria" w:hAnsi="Cambria"/>
                <w:sz w:val="24"/>
              </w:rPr>
              <w:t xml:space="preserve"> de </w:t>
            </w:r>
            <w:proofErr w:type="spellStart"/>
            <w:r w:rsidRPr="006A4749">
              <w:rPr>
                <w:rFonts w:ascii="Cambria" w:hAnsi="Cambria"/>
                <w:sz w:val="24"/>
              </w:rPr>
              <w:t>drept</w:t>
            </w:r>
            <w:proofErr w:type="spellEnd"/>
            <w:r w:rsidRPr="006A4749">
              <w:rPr>
                <w:rFonts w:ascii="Cambria" w:hAnsi="Cambria"/>
                <w:sz w:val="24"/>
              </w:rPr>
              <w:t xml:space="preserve"> </w:t>
            </w:r>
            <w:proofErr w:type="spellStart"/>
            <w:r w:rsidRPr="006A4749">
              <w:rPr>
                <w:rFonts w:ascii="Cambria" w:hAnsi="Cambria"/>
                <w:sz w:val="24"/>
              </w:rPr>
              <w:t>privat</w:t>
            </w:r>
            <w:proofErr w:type="spellEnd"/>
            <w:r w:rsidRPr="006A4749">
              <w:rPr>
                <w:rFonts w:ascii="Cambria" w:hAnsi="Cambria"/>
                <w:sz w:val="24"/>
              </w:rPr>
              <w:t xml:space="preserve"> </w:t>
            </w:r>
            <w:bookmarkEnd w:id="30"/>
            <w:r w:rsidRPr="006A4749">
              <w:rPr>
                <w:rFonts w:ascii="Cambria" w:hAnsi="Cambria"/>
                <w:sz w:val="24"/>
              </w:rPr>
              <w:t>cu scop patrimonial</w:t>
            </w:r>
            <w:r w:rsidRPr="00E131B5">
              <w:rPr>
                <w:rFonts w:ascii="Cambria" w:hAnsi="Cambria"/>
                <w:sz w:val="24"/>
              </w:rPr>
              <w:t xml:space="preserve">: </w:t>
            </w:r>
            <w:proofErr w:type="spellStart"/>
            <w:r w:rsidRPr="00E131B5">
              <w:rPr>
                <w:rFonts w:ascii="Cambria" w:hAnsi="Cambria"/>
                <w:sz w:val="24"/>
              </w:rPr>
              <w:t>Certificat</w:t>
            </w:r>
            <w:proofErr w:type="spellEnd"/>
            <w:r w:rsidRPr="00E131B5">
              <w:rPr>
                <w:rFonts w:ascii="Cambria" w:hAnsi="Cambria"/>
                <w:sz w:val="24"/>
              </w:rPr>
              <w:t xml:space="preserve"> </w:t>
            </w:r>
            <w:proofErr w:type="spellStart"/>
            <w:r w:rsidRPr="00E131B5">
              <w:rPr>
                <w:rFonts w:ascii="Cambria" w:hAnsi="Cambria"/>
                <w:sz w:val="24"/>
              </w:rPr>
              <w:t>constatator</w:t>
            </w:r>
            <w:proofErr w:type="spellEnd"/>
            <w:r w:rsidRPr="00E131B5">
              <w:rPr>
                <w:rFonts w:ascii="Cambria" w:hAnsi="Cambria"/>
                <w:sz w:val="24"/>
              </w:rPr>
              <w:t xml:space="preserve"> </w:t>
            </w:r>
            <w:proofErr w:type="spellStart"/>
            <w:r w:rsidRPr="00E131B5">
              <w:rPr>
                <w:rFonts w:ascii="Cambria" w:hAnsi="Cambria"/>
                <w:sz w:val="24"/>
              </w:rPr>
              <w:t>eliberat</w:t>
            </w:r>
            <w:proofErr w:type="spellEnd"/>
            <w:r w:rsidRPr="00E131B5">
              <w:rPr>
                <w:rFonts w:ascii="Cambria" w:hAnsi="Cambria"/>
                <w:sz w:val="24"/>
              </w:rPr>
              <w:t xml:space="preserve"> de </w:t>
            </w:r>
            <w:proofErr w:type="spellStart"/>
            <w:r w:rsidRPr="00E131B5">
              <w:rPr>
                <w:rFonts w:ascii="Cambria" w:hAnsi="Cambria"/>
                <w:sz w:val="24"/>
              </w:rPr>
              <w:t>Oficiul</w:t>
            </w:r>
            <w:proofErr w:type="spellEnd"/>
            <w:r w:rsidRPr="00E131B5">
              <w:rPr>
                <w:rFonts w:ascii="Cambria" w:hAnsi="Cambria"/>
                <w:sz w:val="24"/>
              </w:rPr>
              <w:t xml:space="preserve"> </w:t>
            </w:r>
            <w:proofErr w:type="spellStart"/>
            <w:r w:rsidRPr="00E131B5">
              <w:rPr>
                <w:rFonts w:ascii="Cambria" w:hAnsi="Cambria"/>
                <w:sz w:val="24"/>
              </w:rPr>
              <w:t>Național</w:t>
            </w:r>
            <w:proofErr w:type="spellEnd"/>
            <w:r w:rsidRPr="00E131B5">
              <w:rPr>
                <w:rFonts w:ascii="Cambria" w:hAnsi="Cambria"/>
                <w:sz w:val="24"/>
              </w:rPr>
              <w:t xml:space="preserve"> al </w:t>
            </w:r>
            <w:proofErr w:type="spellStart"/>
            <w:r w:rsidRPr="00E131B5">
              <w:rPr>
                <w:rFonts w:ascii="Cambria" w:hAnsi="Cambria"/>
                <w:sz w:val="24"/>
              </w:rPr>
              <w:t>Registrului</w:t>
            </w:r>
            <w:proofErr w:type="spellEnd"/>
            <w:r w:rsidRPr="00E131B5">
              <w:rPr>
                <w:rFonts w:ascii="Cambria" w:hAnsi="Cambria"/>
                <w:sz w:val="24"/>
              </w:rPr>
              <w:t xml:space="preserve"> </w:t>
            </w:r>
            <w:proofErr w:type="spellStart"/>
            <w:r w:rsidRPr="00E131B5">
              <w:rPr>
                <w:rFonts w:ascii="Cambria" w:hAnsi="Cambria"/>
                <w:sz w:val="24"/>
              </w:rPr>
              <w:t>Comerțului</w:t>
            </w:r>
            <w:proofErr w:type="spellEnd"/>
            <w:r w:rsidRPr="00E131B5">
              <w:rPr>
                <w:rFonts w:ascii="Cambria" w:hAnsi="Cambria"/>
                <w:sz w:val="24"/>
              </w:rPr>
              <w:t>;</w:t>
            </w:r>
          </w:p>
          <w:p w14:paraId="6D98B80A" w14:textId="77777777" w:rsidR="00C40C2C" w:rsidRPr="00E131B5" w:rsidRDefault="00C40C2C" w:rsidP="0086087B">
            <w:pPr>
              <w:numPr>
                <w:ilvl w:val="0"/>
                <w:numId w:val="11"/>
              </w:numPr>
              <w:tabs>
                <w:tab w:val="left" w:pos="720"/>
                <w:tab w:val="left" w:pos="1976"/>
              </w:tabs>
              <w:suppressAutoHyphens w:val="0"/>
              <w:spacing w:before="120" w:after="120" w:line="240" w:lineRule="auto"/>
              <w:ind w:left="720"/>
              <w:jc w:val="both"/>
              <w:rPr>
                <w:rFonts w:ascii="Cambria" w:hAnsi="Cambria"/>
                <w:sz w:val="24"/>
              </w:rPr>
            </w:pPr>
            <w:bookmarkStart w:id="31" w:name="_Hlk44851969"/>
            <w:proofErr w:type="spellStart"/>
            <w:r w:rsidRPr="00E131B5">
              <w:rPr>
                <w:rFonts w:ascii="Cambria" w:hAnsi="Cambria"/>
                <w:sz w:val="24"/>
              </w:rPr>
              <w:t>pentru</w:t>
            </w:r>
            <w:proofErr w:type="spellEnd"/>
            <w:r w:rsidRPr="00E131B5">
              <w:rPr>
                <w:rFonts w:ascii="Cambria" w:hAnsi="Cambria"/>
                <w:sz w:val="24"/>
              </w:rPr>
              <w:t xml:space="preserve"> </w:t>
            </w:r>
            <w:proofErr w:type="spellStart"/>
            <w:r w:rsidRPr="00E131B5">
              <w:rPr>
                <w:rFonts w:ascii="Cambria" w:hAnsi="Cambria"/>
                <w:sz w:val="24"/>
              </w:rPr>
              <w:t>persoane</w:t>
            </w:r>
            <w:proofErr w:type="spellEnd"/>
            <w:r w:rsidRPr="00E131B5">
              <w:rPr>
                <w:rFonts w:ascii="Cambria" w:hAnsi="Cambria"/>
                <w:sz w:val="24"/>
              </w:rPr>
              <w:t xml:space="preserve"> </w:t>
            </w:r>
            <w:proofErr w:type="spellStart"/>
            <w:r w:rsidRPr="00E131B5">
              <w:rPr>
                <w:rFonts w:ascii="Cambria" w:hAnsi="Cambria"/>
                <w:sz w:val="24"/>
              </w:rPr>
              <w:t>juridice</w:t>
            </w:r>
            <w:proofErr w:type="spellEnd"/>
            <w:r w:rsidRPr="00E131B5">
              <w:rPr>
                <w:rFonts w:ascii="Cambria" w:hAnsi="Cambria"/>
                <w:sz w:val="24"/>
              </w:rPr>
              <w:t xml:space="preserve"> de </w:t>
            </w:r>
            <w:proofErr w:type="spellStart"/>
            <w:r w:rsidRPr="00E131B5">
              <w:rPr>
                <w:rFonts w:ascii="Cambria" w:hAnsi="Cambria"/>
                <w:sz w:val="24"/>
              </w:rPr>
              <w:t>drept</w:t>
            </w:r>
            <w:proofErr w:type="spellEnd"/>
            <w:r w:rsidRPr="00E131B5">
              <w:rPr>
                <w:rFonts w:ascii="Cambria" w:hAnsi="Cambria"/>
                <w:sz w:val="24"/>
              </w:rPr>
              <w:t xml:space="preserve"> </w:t>
            </w:r>
            <w:proofErr w:type="spellStart"/>
            <w:r w:rsidRPr="00E131B5">
              <w:rPr>
                <w:rFonts w:ascii="Cambria" w:hAnsi="Cambria"/>
                <w:sz w:val="24"/>
              </w:rPr>
              <w:t>privat</w:t>
            </w:r>
            <w:proofErr w:type="spellEnd"/>
            <w:r w:rsidRPr="00E131B5">
              <w:rPr>
                <w:rFonts w:ascii="Cambria" w:hAnsi="Cambria"/>
                <w:sz w:val="24"/>
              </w:rPr>
              <w:t xml:space="preserve"> </w:t>
            </w:r>
            <w:proofErr w:type="spellStart"/>
            <w:r w:rsidRPr="00E131B5">
              <w:rPr>
                <w:rFonts w:ascii="Cambria" w:hAnsi="Cambria"/>
                <w:sz w:val="24"/>
              </w:rPr>
              <w:t>fără</w:t>
            </w:r>
            <w:proofErr w:type="spellEnd"/>
            <w:r w:rsidRPr="00E131B5">
              <w:rPr>
                <w:rFonts w:ascii="Cambria" w:hAnsi="Cambria"/>
                <w:sz w:val="24"/>
              </w:rPr>
              <w:t xml:space="preserve"> scop patrimonial</w:t>
            </w:r>
            <w:bookmarkEnd w:id="31"/>
            <w:r w:rsidRPr="00E131B5">
              <w:rPr>
                <w:rFonts w:ascii="Cambria" w:hAnsi="Cambria"/>
                <w:sz w:val="24"/>
              </w:rPr>
              <w:t xml:space="preserve">: Extras de la </w:t>
            </w:r>
            <w:proofErr w:type="spellStart"/>
            <w:r w:rsidRPr="00E131B5">
              <w:rPr>
                <w:rFonts w:ascii="Cambria" w:hAnsi="Cambria"/>
                <w:sz w:val="24"/>
              </w:rPr>
              <w:t>Registrul</w:t>
            </w:r>
            <w:proofErr w:type="spellEnd"/>
            <w:r w:rsidRPr="00E131B5">
              <w:rPr>
                <w:rFonts w:ascii="Cambria" w:hAnsi="Cambria"/>
                <w:sz w:val="24"/>
              </w:rPr>
              <w:t xml:space="preserve"> </w:t>
            </w:r>
            <w:proofErr w:type="spellStart"/>
            <w:r w:rsidRPr="00E131B5">
              <w:rPr>
                <w:rFonts w:ascii="Cambria" w:hAnsi="Cambria"/>
                <w:sz w:val="24"/>
              </w:rPr>
              <w:t>asociațiilor</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fundațiilor</w:t>
            </w:r>
            <w:proofErr w:type="spellEnd"/>
            <w:r w:rsidRPr="00E131B5">
              <w:rPr>
                <w:rFonts w:ascii="Cambria" w:hAnsi="Cambria"/>
                <w:sz w:val="24"/>
              </w:rPr>
              <w:t xml:space="preserve">; </w:t>
            </w:r>
            <w:proofErr w:type="spellStart"/>
            <w:r w:rsidRPr="00E131B5">
              <w:rPr>
                <w:rFonts w:ascii="Cambria" w:hAnsi="Cambria"/>
                <w:sz w:val="24"/>
              </w:rPr>
              <w:t>documente</w:t>
            </w:r>
            <w:proofErr w:type="spellEnd"/>
            <w:r w:rsidRPr="00E131B5">
              <w:rPr>
                <w:rFonts w:ascii="Cambria" w:hAnsi="Cambria"/>
                <w:sz w:val="24"/>
              </w:rPr>
              <w:t xml:space="preserve"> </w:t>
            </w:r>
            <w:proofErr w:type="spellStart"/>
            <w:r w:rsidRPr="00E131B5">
              <w:rPr>
                <w:rFonts w:ascii="Cambria" w:hAnsi="Cambria"/>
                <w:sz w:val="24"/>
              </w:rPr>
              <w:t>statutare</w:t>
            </w:r>
            <w:proofErr w:type="spellEnd"/>
            <w:r w:rsidRPr="00E131B5">
              <w:rPr>
                <w:rFonts w:ascii="Cambria" w:hAnsi="Cambria"/>
                <w:sz w:val="24"/>
              </w:rPr>
              <w:t xml:space="preserve"> </w:t>
            </w:r>
            <w:proofErr w:type="spellStart"/>
            <w:r w:rsidRPr="00E131B5">
              <w:rPr>
                <w:rFonts w:ascii="Cambria" w:hAnsi="Cambria"/>
                <w:sz w:val="24"/>
              </w:rPr>
              <w:t>inclusiv</w:t>
            </w:r>
            <w:proofErr w:type="spellEnd"/>
            <w:r w:rsidRPr="00E131B5">
              <w:rPr>
                <w:rFonts w:ascii="Cambria" w:hAnsi="Cambria"/>
                <w:sz w:val="24"/>
              </w:rPr>
              <w:t xml:space="preserve"> </w:t>
            </w:r>
            <w:proofErr w:type="spellStart"/>
            <w:r w:rsidRPr="00E131B5">
              <w:rPr>
                <w:rFonts w:ascii="Cambria" w:hAnsi="Cambria"/>
                <w:sz w:val="24"/>
              </w:rPr>
              <w:t>actele</w:t>
            </w:r>
            <w:proofErr w:type="spellEnd"/>
            <w:r w:rsidRPr="00E131B5">
              <w:rPr>
                <w:rFonts w:ascii="Cambria" w:hAnsi="Cambria"/>
                <w:sz w:val="24"/>
              </w:rPr>
              <w:t xml:space="preserve"> </w:t>
            </w:r>
            <w:proofErr w:type="spellStart"/>
            <w:r w:rsidRPr="00E131B5">
              <w:rPr>
                <w:rFonts w:ascii="Cambria" w:hAnsi="Cambria"/>
                <w:sz w:val="24"/>
              </w:rPr>
              <w:t>adiționale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hotărârile</w:t>
            </w:r>
            <w:proofErr w:type="spellEnd"/>
            <w:r w:rsidRPr="00E131B5">
              <w:rPr>
                <w:rFonts w:ascii="Cambria" w:hAnsi="Cambria"/>
                <w:sz w:val="24"/>
              </w:rPr>
              <w:t xml:space="preserve"> </w:t>
            </w:r>
            <w:proofErr w:type="spellStart"/>
            <w:r w:rsidRPr="00E131B5">
              <w:rPr>
                <w:rFonts w:ascii="Cambria" w:hAnsi="Cambria"/>
                <w:sz w:val="24"/>
              </w:rPr>
              <w:t>judecătorești</w:t>
            </w:r>
            <w:proofErr w:type="spellEnd"/>
            <w:r w:rsidRPr="00E131B5">
              <w:rPr>
                <w:rFonts w:ascii="Cambria" w:hAnsi="Cambria"/>
                <w:sz w:val="24"/>
              </w:rPr>
              <w:t xml:space="preserve"> de </w:t>
            </w:r>
            <w:proofErr w:type="spellStart"/>
            <w:r w:rsidRPr="00E131B5">
              <w:rPr>
                <w:rFonts w:ascii="Cambria" w:hAnsi="Cambria"/>
                <w:sz w:val="24"/>
              </w:rPr>
              <w:t>modificare</w:t>
            </w:r>
            <w:proofErr w:type="spellEnd"/>
            <w:r w:rsidRPr="00E131B5">
              <w:rPr>
                <w:rFonts w:ascii="Cambria" w:hAnsi="Cambria"/>
                <w:sz w:val="24"/>
              </w:rPr>
              <w:t xml:space="preserve">,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cazul</w:t>
            </w:r>
            <w:proofErr w:type="spellEnd"/>
            <w:r w:rsidRPr="00E131B5">
              <w:rPr>
                <w:rFonts w:ascii="Cambria" w:hAnsi="Cambria"/>
                <w:sz w:val="24"/>
              </w:rPr>
              <w:t xml:space="preserve">; </w:t>
            </w:r>
            <w:proofErr w:type="spellStart"/>
            <w:r w:rsidRPr="00E131B5">
              <w:rPr>
                <w:rFonts w:ascii="Cambria" w:hAnsi="Cambria"/>
                <w:sz w:val="24"/>
              </w:rPr>
              <w:t>hotărâre</w:t>
            </w:r>
            <w:proofErr w:type="spellEnd"/>
            <w:r w:rsidRPr="00E131B5">
              <w:rPr>
                <w:rFonts w:ascii="Cambria" w:hAnsi="Cambria"/>
                <w:sz w:val="24"/>
              </w:rPr>
              <w:t xml:space="preserve"> </w:t>
            </w:r>
            <w:proofErr w:type="spellStart"/>
            <w:r w:rsidRPr="00E131B5">
              <w:rPr>
                <w:rFonts w:ascii="Cambria" w:hAnsi="Cambria"/>
                <w:sz w:val="24"/>
              </w:rPr>
              <w:t>judecătorească</w:t>
            </w:r>
            <w:proofErr w:type="spellEnd"/>
            <w:r w:rsidRPr="00E131B5">
              <w:rPr>
                <w:rFonts w:ascii="Cambria" w:hAnsi="Cambria"/>
                <w:sz w:val="24"/>
              </w:rPr>
              <w:t xml:space="preserve"> de </w:t>
            </w:r>
            <w:proofErr w:type="spellStart"/>
            <w:r w:rsidRPr="00E131B5">
              <w:rPr>
                <w:rFonts w:ascii="Cambria" w:hAnsi="Cambria"/>
                <w:sz w:val="24"/>
              </w:rPr>
              <w:t>înființare</w:t>
            </w:r>
            <w:proofErr w:type="spellEnd"/>
            <w:r w:rsidRPr="00E131B5">
              <w:rPr>
                <w:rFonts w:ascii="Cambria" w:hAnsi="Cambria"/>
                <w:sz w:val="24"/>
              </w:rPr>
              <w:t>;</w:t>
            </w:r>
          </w:p>
          <w:p w14:paraId="16D93A64" w14:textId="77777777" w:rsidR="00C40C2C" w:rsidRPr="00C24CE0" w:rsidRDefault="00C40C2C" w:rsidP="0086087B">
            <w:pPr>
              <w:numPr>
                <w:ilvl w:val="0"/>
                <w:numId w:val="11"/>
              </w:numPr>
              <w:tabs>
                <w:tab w:val="left" w:pos="720"/>
                <w:tab w:val="left" w:pos="1976"/>
              </w:tabs>
              <w:suppressAutoHyphens w:val="0"/>
              <w:spacing w:before="120" w:after="120" w:line="240" w:lineRule="auto"/>
              <w:ind w:left="720"/>
              <w:jc w:val="both"/>
              <w:rPr>
                <w:rFonts w:ascii="Cambria" w:hAnsi="Cambria"/>
                <w:kern w:val="32"/>
                <w:sz w:val="24"/>
                <w:szCs w:val="24"/>
              </w:rPr>
            </w:pPr>
            <w:bookmarkStart w:id="32" w:name="_Hlk44851978"/>
            <w:proofErr w:type="spellStart"/>
            <w:r w:rsidRPr="00E131B5">
              <w:rPr>
                <w:rFonts w:ascii="Cambria" w:hAnsi="Cambria"/>
                <w:sz w:val="24"/>
              </w:rPr>
              <w:t>persoane</w:t>
            </w:r>
            <w:proofErr w:type="spellEnd"/>
            <w:r w:rsidRPr="00E131B5">
              <w:rPr>
                <w:rFonts w:ascii="Cambria" w:hAnsi="Cambria"/>
                <w:sz w:val="24"/>
              </w:rPr>
              <w:t xml:space="preserve"> </w:t>
            </w:r>
            <w:proofErr w:type="spellStart"/>
            <w:r w:rsidRPr="00E131B5">
              <w:rPr>
                <w:rFonts w:ascii="Cambria" w:hAnsi="Cambria"/>
                <w:sz w:val="24"/>
              </w:rPr>
              <w:t>juridice</w:t>
            </w:r>
            <w:proofErr w:type="spellEnd"/>
            <w:r w:rsidRPr="00E131B5">
              <w:rPr>
                <w:rFonts w:ascii="Cambria" w:hAnsi="Cambria"/>
                <w:sz w:val="24"/>
              </w:rPr>
              <w:t xml:space="preserve"> de </w:t>
            </w:r>
            <w:proofErr w:type="spellStart"/>
            <w:r w:rsidRPr="00E131B5">
              <w:rPr>
                <w:rFonts w:ascii="Cambria" w:hAnsi="Cambria"/>
                <w:sz w:val="24"/>
              </w:rPr>
              <w:t>drept</w:t>
            </w:r>
            <w:proofErr w:type="spellEnd"/>
            <w:r w:rsidRPr="00E131B5">
              <w:rPr>
                <w:rFonts w:ascii="Cambria" w:hAnsi="Cambria"/>
                <w:sz w:val="24"/>
              </w:rPr>
              <w:t xml:space="preserve"> public</w:t>
            </w:r>
            <w:bookmarkEnd w:id="32"/>
            <w:r w:rsidRPr="00E131B5">
              <w:rPr>
                <w:rFonts w:ascii="Cambria" w:hAnsi="Cambria"/>
                <w:sz w:val="24"/>
              </w:rPr>
              <w:t xml:space="preserve">: </w:t>
            </w:r>
            <w:proofErr w:type="spellStart"/>
            <w:r w:rsidRPr="00E131B5">
              <w:rPr>
                <w:rFonts w:ascii="Cambria" w:hAnsi="Cambria"/>
                <w:sz w:val="24"/>
              </w:rPr>
              <w:t>documente</w:t>
            </w:r>
            <w:proofErr w:type="spellEnd"/>
            <w:r w:rsidRPr="00E131B5">
              <w:rPr>
                <w:rFonts w:ascii="Cambria" w:hAnsi="Cambria"/>
                <w:sz w:val="24"/>
              </w:rPr>
              <w:t xml:space="preserve"> </w:t>
            </w:r>
            <w:proofErr w:type="spellStart"/>
            <w:r w:rsidRPr="00E131B5">
              <w:rPr>
                <w:rFonts w:ascii="Cambria" w:hAnsi="Cambria"/>
                <w:sz w:val="24"/>
              </w:rPr>
              <w:t>relevante</w:t>
            </w:r>
            <w:proofErr w:type="spellEnd"/>
            <w:r w:rsidRPr="00E131B5">
              <w:rPr>
                <w:rFonts w:ascii="Cambria" w:hAnsi="Cambria"/>
                <w:sz w:val="24"/>
              </w:rPr>
              <w:t xml:space="preserve"> </w:t>
            </w:r>
            <w:proofErr w:type="spellStart"/>
            <w:r w:rsidRPr="00E131B5">
              <w:rPr>
                <w:rFonts w:ascii="Cambria" w:hAnsi="Cambria"/>
                <w:sz w:val="24"/>
              </w:rPr>
              <w:t>pentru</w:t>
            </w:r>
            <w:proofErr w:type="spellEnd"/>
            <w:r w:rsidRPr="00E131B5">
              <w:rPr>
                <w:rFonts w:ascii="Cambria" w:hAnsi="Cambria"/>
                <w:sz w:val="24"/>
              </w:rPr>
              <w:t xml:space="preserve"> </w:t>
            </w:r>
            <w:proofErr w:type="spellStart"/>
            <w:r w:rsidRPr="00E131B5">
              <w:rPr>
                <w:rFonts w:ascii="Cambria" w:hAnsi="Cambria"/>
                <w:sz w:val="24"/>
              </w:rPr>
              <w:t>înființarea</w:t>
            </w:r>
            <w:proofErr w:type="spellEnd"/>
            <w:r w:rsidRPr="00E131B5">
              <w:rPr>
                <w:rFonts w:ascii="Cambria" w:hAnsi="Cambria"/>
                <w:sz w:val="24"/>
              </w:rPr>
              <w:t xml:space="preserve"> </w:t>
            </w:r>
            <w:proofErr w:type="spellStart"/>
            <w:r w:rsidRPr="00E131B5">
              <w:rPr>
                <w:rFonts w:ascii="Cambria" w:hAnsi="Cambria"/>
                <w:sz w:val="24"/>
              </w:rPr>
              <w:t>instituției</w:t>
            </w:r>
            <w:proofErr w:type="spellEnd"/>
            <w:r>
              <w:rPr>
                <w:rFonts w:ascii="Cambria" w:hAnsi="Cambria"/>
                <w:sz w:val="24"/>
              </w:rPr>
              <w:t>.</w:t>
            </w:r>
          </w:p>
        </w:tc>
      </w:tr>
      <w:tr w:rsidR="00C40C2C" w:rsidRPr="00E131B5" w14:paraId="098A1ECD" w14:textId="77777777" w:rsidTr="00350156">
        <w:tc>
          <w:tcPr>
            <w:tcW w:w="2965" w:type="dxa"/>
          </w:tcPr>
          <w:p w14:paraId="28EAB29C" w14:textId="77777777" w:rsidR="00C40C2C" w:rsidRPr="0027244F" w:rsidRDefault="00C40C2C" w:rsidP="0086087B">
            <w:pPr>
              <w:numPr>
                <w:ilvl w:val="0"/>
                <w:numId w:val="10"/>
              </w:numPr>
              <w:spacing w:after="0" w:line="240" w:lineRule="auto"/>
              <w:ind w:left="720" w:hanging="720"/>
              <w:contextualSpacing/>
              <w:rPr>
                <w:rFonts w:ascii="Cambria" w:hAnsi="Cambria"/>
                <w:b/>
                <w:bCs/>
                <w:kern w:val="32"/>
                <w:sz w:val="24"/>
                <w:szCs w:val="24"/>
              </w:rPr>
            </w:pPr>
            <w:proofErr w:type="spellStart"/>
            <w:r w:rsidRPr="0027244F">
              <w:rPr>
                <w:rFonts w:ascii="Cambria" w:hAnsi="Cambria" w:cs="Arial"/>
                <w:b/>
                <w:bCs/>
                <w:color w:val="000000" w:themeColor="text1"/>
                <w:sz w:val="24"/>
                <w:szCs w:val="24"/>
              </w:rPr>
              <w:t>Solicitantul</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dispune</w:t>
            </w:r>
            <w:proofErr w:type="spellEnd"/>
            <w:r w:rsidRPr="0027244F">
              <w:rPr>
                <w:rFonts w:ascii="Cambria" w:hAnsi="Cambria" w:cs="Arial"/>
                <w:b/>
                <w:bCs/>
                <w:color w:val="000000" w:themeColor="text1"/>
                <w:sz w:val="24"/>
                <w:szCs w:val="24"/>
              </w:rPr>
              <w:t xml:space="preserve"> de personal </w:t>
            </w:r>
            <w:proofErr w:type="spellStart"/>
            <w:r w:rsidRPr="0027244F">
              <w:rPr>
                <w:rFonts w:ascii="Cambria" w:hAnsi="Cambria" w:cs="Arial"/>
                <w:b/>
                <w:bCs/>
                <w:color w:val="000000" w:themeColor="text1"/>
                <w:sz w:val="24"/>
                <w:szCs w:val="24"/>
              </w:rPr>
              <w:t>calificat</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propriu</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sau</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cooptat</w:t>
            </w:r>
            <w:proofErr w:type="spellEnd"/>
            <w:r w:rsidRPr="0027244F">
              <w:rPr>
                <w:rFonts w:ascii="Cambria" w:hAnsi="Cambria" w:cs="Arial"/>
                <w:b/>
                <w:bCs/>
                <w:color w:val="000000" w:themeColor="text1"/>
                <w:sz w:val="24"/>
                <w:szCs w:val="24"/>
              </w:rPr>
              <w:t>;</w:t>
            </w:r>
          </w:p>
        </w:tc>
        <w:tc>
          <w:tcPr>
            <w:tcW w:w="6051" w:type="dxa"/>
          </w:tcPr>
          <w:p w14:paraId="4ED2D6E0" w14:textId="77777777" w:rsidR="00C40C2C" w:rsidRPr="00766368" w:rsidRDefault="00C40C2C" w:rsidP="00350156">
            <w:pPr>
              <w:overflowPunct w:val="0"/>
              <w:autoSpaceDE w:val="0"/>
              <w:autoSpaceDN w:val="0"/>
              <w:adjustRightInd w:val="0"/>
              <w:spacing w:after="0" w:line="240" w:lineRule="auto"/>
              <w:textAlignment w:val="baseline"/>
              <w:rPr>
                <w:rFonts w:ascii="Cambria" w:hAnsi="Cambria"/>
                <w:kern w:val="32"/>
                <w:sz w:val="24"/>
                <w:szCs w:val="24"/>
              </w:rPr>
            </w:pPr>
            <w:r w:rsidRPr="00766368">
              <w:rPr>
                <w:rFonts w:ascii="Cambria" w:hAnsi="Cambria"/>
                <w:kern w:val="32"/>
                <w:sz w:val="24"/>
                <w:szCs w:val="24"/>
              </w:rPr>
              <w:t xml:space="preserve">Se </w:t>
            </w:r>
            <w:proofErr w:type="spellStart"/>
            <w:r w:rsidRPr="00766368">
              <w:rPr>
                <w:rFonts w:ascii="Cambria" w:hAnsi="Cambria"/>
                <w:kern w:val="32"/>
                <w:sz w:val="24"/>
                <w:szCs w:val="24"/>
              </w:rPr>
              <w:t>verifică</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punctul</w:t>
            </w:r>
            <w:proofErr w:type="spellEnd"/>
            <w:r w:rsidRPr="00766368">
              <w:rPr>
                <w:rFonts w:ascii="Cambria" w:hAnsi="Cambria"/>
                <w:kern w:val="32"/>
                <w:sz w:val="24"/>
                <w:szCs w:val="24"/>
              </w:rPr>
              <w:t xml:space="preserve"> 4.5 din </w:t>
            </w:r>
            <w:proofErr w:type="spellStart"/>
            <w:r w:rsidRPr="00766368">
              <w:rPr>
                <w:rFonts w:ascii="Cambria" w:hAnsi="Cambria"/>
                <w:kern w:val="32"/>
                <w:sz w:val="24"/>
                <w:szCs w:val="24"/>
              </w:rPr>
              <w:t>cererea</w:t>
            </w:r>
            <w:proofErr w:type="spellEnd"/>
            <w:r w:rsidRPr="00766368">
              <w:rPr>
                <w:rFonts w:ascii="Cambria" w:hAnsi="Cambria"/>
                <w:kern w:val="32"/>
                <w:sz w:val="24"/>
                <w:szCs w:val="24"/>
              </w:rPr>
              <w:t xml:space="preserve"> de </w:t>
            </w:r>
            <w:proofErr w:type="spellStart"/>
            <w:r w:rsidRPr="00766368">
              <w:rPr>
                <w:rFonts w:ascii="Cambria" w:hAnsi="Cambria"/>
                <w:kern w:val="32"/>
                <w:sz w:val="24"/>
                <w:szCs w:val="24"/>
              </w:rPr>
              <w:t>finanțare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în</w:t>
            </w:r>
            <w:proofErr w:type="spellEnd"/>
            <w:r w:rsidRPr="00766368">
              <w:rPr>
                <w:rFonts w:ascii="Cambria" w:hAnsi="Cambria"/>
                <w:kern w:val="32"/>
                <w:sz w:val="24"/>
                <w:szCs w:val="24"/>
              </w:rPr>
              <w:t xml:space="preserve"> care sunt </w:t>
            </w:r>
            <w:proofErr w:type="spellStart"/>
            <w:r w:rsidRPr="00766368">
              <w:rPr>
                <w:rFonts w:ascii="Cambria" w:hAnsi="Cambria"/>
                <w:kern w:val="32"/>
                <w:sz w:val="24"/>
                <w:szCs w:val="24"/>
              </w:rPr>
              <w:t>descrise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resursele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umane</w:t>
            </w:r>
            <w:proofErr w:type="spellEnd"/>
            <w:r w:rsidRPr="00766368">
              <w:rPr>
                <w:rFonts w:ascii="Cambria" w:hAnsi="Cambria"/>
                <w:kern w:val="32"/>
                <w:sz w:val="24"/>
                <w:szCs w:val="24"/>
              </w:rPr>
              <w:t xml:space="preserve"> implicate </w:t>
            </w:r>
            <w:proofErr w:type="spellStart"/>
            <w:r w:rsidRPr="00766368">
              <w:rPr>
                <w:rFonts w:ascii="Cambria" w:hAnsi="Cambria"/>
                <w:kern w:val="32"/>
                <w:sz w:val="24"/>
                <w:szCs w:val="24"/>
              </w:rPr>
              <w:t>în</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proiect</w:t>
            </w:r>
            <w:proofErr w:type="spellEnd"/>
            <w:r w:rsidRPr="00766368">
              <w:rPr>
                <w:rFonts w:ascii="Cambria" w:hAnsi="Cambria"/>
                <w:kern w:val="32"/>
                <w:sz w:val="24"/>
                <w:szCs w:val="24"/>
              </w:rPr>
              <w:t xml:space="preserve">, cu </w:t>
            </w:r>
            <w:proofErr w:type="spellStart"/>
            <w:r w:rsidRPr="00766368">
              <w:rPr>
                <w:rFonts w:ascii="Cambria" w:hAnsi="Cambria"/>
                <w:kern w:val="32"/>
                <w:sz w:val="24"/>
                <w:szCs w:val="24"/>
              </w:rPr>
              <w:t>precizarea</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activităților</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ce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urmează</w:t>
            </w:r>
            <w:proofErr w:type="spellEnd"/>
            <w:r w:rsidRPr="00766368">
              <w:rPr>
                <w:rFonts w:ascii="Cambria" w:hAnsi="Cambria"/>
                <w:kern w:val="32"/>
                <w:sz w:val="24"/>
                <w:szCs w:val="24"/>
              </w:rPr>
              <w:t xml:space="preserve"> a fi </w:t>
            </w:r>
            <w:proofErr w:type="spellStart"/>
            <w:r w:rsidRPr="00766368">
              <w:rPr>
                <w:rFonts w:ascii="Cambria" w:hAnsi="Cambria"/>
                <w:kern w:val="32"/>
                <w:sz w:val="24"/>
                <w:szCs w:val="24"/>
              </w:rPr>
              <w:t>desfășurate</w:t>
            </w:r>
            <w:proofErr w:type="spellEnd"/>
            <w:r w:rsidRPr="00766368">
              <w:rPr>
                <w:rFonts w:ascii="Cambria" w:hAnsi="Cambria"/>
                <w:kern w:val="32"/>
                <w:sz w:val="24"/>
                <w:szCs w:val="24"/>
              </w:rPr>
              <w:t xml:space="preserve"> de </w:t>
            </w:r>
            <w:proofErr w:type="spellStart"/>
            <w:r w:rsidRPr="00766368">
              <w:rPr>
                <w:rFonts w:ascii="Cambria" w:hAnsi="Cambria"/>
                <w:kern w:val="32"/>
                <w:sz w:val="24"/>
                <w:szCs w:val="24"/>
              </w:rPr>
              <w:t>fiecare</w:t>
            </w:r>
            <w:proofErr w:type="spellEnd"/>
            <w:r w:rsidRPr="00766368">
              <w:rPr>
                <w:rFonts w:ascii="Cambria" w:hAnsi="Cambria"/>
                <w:kern w:val="32"/>
                <w:sz w:val="24"/>
                <w:szCs w:val="24"/>
              </w:rPr>
              <w:t xml:space="preserve"> expert </w:t>
            </w:r>
            <w:proofErr w:type="spellStart"/>
            <w:r w:rsidRPr="00766368">
              <w:rPr>
                <w:rFonts w:ascii="Cambria" w:hAnsi="Cambria"/>
                <w:kern w:val="32"/>
                <w:sz w:val="24"/>
                <w:szCs w:val="24"/>
              </w:rPr>
              <w:t>propus</w:t>
            </w:r>
            <w:proofErr w:type="spellEnd"/>
            <w:r w:rsidRPr="00766368">
              <w:rPr>
                <w:rFonts w:ascii="Cambria" w:hAnsi="Cambria"/>
                <w:kern w:val="32"/>
                <w:sz w:val="24"/>
                <w:szCs w:val="24"/>
              </w:rPr>
              <w:t xml:space="preserve">. De </w:t>
            </w:r>
            <w:proofErr w:type="spellStart"/>
            <w:r w:rsidRPr="00766368">
              <w:rPr>
                <w:rFonts w:ascii="Cambria" w:hAnsi="Cambria"/>
                <w:kern w:val="32"/>
                <w:sz w:val="24"/>
                <w:szCs w:val="24"/>
              </w:rPr>
              <w:t>asemenea</w:t>
            </w:r>
            <w:proofErr w:type="spellEnd"/>
            <w:r w:rsidRPr="00766368">
              <w:rPr>
                <w:rFonts w:ascii="Cambria" w:hAnsi="Cambria"/>
                <w:kern w:val="32"/>
                <w:sz w:val="24"/>
                <w:szCs w:val="24"/>
              </w:rPr>
              <w:t xml:space="preserve">, se </w:t>
            </w:r>
            <w:proofErr w:type="spellStart"/>
            <w:r w:rsidRPr="00766368">
              <w:rPr>
                <w:rFonts w:ascii="Cambria" w:hAnsi="Cambria"/>
                <w:kern w:val="32"/>
                <w:sz w:val="24"/>
                <w:szCs w:val="24"/>
              </w:rPr>
              <w:t>verifică</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în</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anexele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cererii</w:t>
            </w:r>
            <w:proofErr w:type="spellEnd"/>
            <w:r w:rsidRPr="00766368">
              <w:rPr>
                <w:rFonts w:ascii="Cambria" w:hAnsi="Cambria"/>
                <w:kern w:val="32"/>
                <w:sz w:val="24"/>
                <w:szCs w:val="24"/>
              </w:rPr>
              <w:t xml:space="preserve"> de </w:t>
            </w:r>
            <w:proofErr w:type="spellStart"/>
            <w:r w:rsidRPr="00766368">
              <w:rPr>
                <w:rFonts w:ascii="Cambria" w:hAnsi="Cambria"/>
                <w:kern w:val="32"/>
                <w:sz w:val="24"/>
                <w:szCs w:val="24"/>
              </w:rPr>
              <w:t>finanțare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documentele</w:t>
            </w:r>
            <w:proofErr w:type="spellEnd"/>
            <w:r w:rsidRPr="00766368">
              <w:rPr>
                <w:rFonts w:ascii="Cambria" w:hAnsi="Cambria"/>
                <w:kern w:val="32"/>
                <w:sz w:val="24"/>
                <w:szCs w:val="24"/>
              </w:rPr>
              <w:t xml:space="preserve"> care </w:t>
            </w:r>
            <w:proofErr w:type="spellStart"/>
            <w:r w:rsidRPr="00766368">
              <w:rPr>
                <w:rFonts w:ascii="Cambria" w:hAnsi="Cambria"/>
                <w:kern w:val="32"/>
                <w:sz w:val="24"/>
                <w:szCs w:val="24"/>
              </w:rPr>
              <w:t>să</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ateste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expertiza</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experților</w:t>
            </w:r>
            <w:proofErr w:type="spellEnd"/>
            <w:r w:rsidRPr="00766368">
              <w:rPr>
                <w:rFonts w:ascii="Cambria" w:hAnsi="Cambria"/>
                <w:kern w:val="32"/>
                <w:sz w:val="24"/>
                <w:szCs w:val="24"/>
              </w:rPr>
              <w:t xml:space="preserve"> de </w:t>
            </w:r>
            <w:proofErr w:type="gramStart"/>
            <w:r w:rsidRPr="00766368">
              <w:rPr>
                <w:rFonts w:ascii="Cambria" w:hAnsi="Cambria"/>
                <w:kern w:val="32"/>
                <w:sz w:val="24"/>
                <w:szCs w:val="24"/>
              </w:rPr>
              <w:t>a</w:t>
            </w:r>
            <w:proofErr w:type="gramEnd"/>
            <w:r w:rsidRPr="00766368">
              <w:rPr>
                <w:rFonts w:ascii="Cambria" w:hAnsi="Cambria"/>
                <w:kern w:val="32"/>
                <w:sz w:val="24"/>
                <w:szCs w:val="24"/>
              </w:rPr>
              <w:t xml:space="preserve"> </w:t>
            </w:r>
            <w:proofErr w:type="spellStart"/>
            <w:r w:rsidRPr="00766368">
              <w:rPr>
                <w:rFonts w:ascii="Cambria" w:hAnsi="Cambria"/>
                <w:kern w:val="32"/>
                <w:sz w:val="24"/>
                <w:szCs w:val="24"/>
              </w:rPr>
              <w:t>implementa</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activitățile</w:t>
            </w:r>
            <w:proofErr w:type="spellEnd"/>
            <w:r w:rsidRPr="00766368">
              <w:rPr>
                <w:rFonts w:ascii="Cambria" w:hAnsi="Cambria"/>
                <w:kern w:val="32"/>
                <w:sz w:val="24"/>
                <w:szCs w:val="24"/>
              </w:rPr>
              <w:t xml:space="preserve"> respective (cv-</w:t>
            </w:r>
            <w:proofErr w:type="spellStart"/>
            <w:r w:rsidRPr="00766368">
              <w:rPr>
                <w:rFonts w:ascii="Cambria" w:hAnsi="Cambria"/>
                <w:kern w:val="32"/>
                <w:sz w:val="24"/>
                <w:szCs w:val="24"/>
              </w:rPr>
              <w:t>uri</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diplome</w:t>
            </w:r>
            <w:proofErr w:type="spellEnd"/>
            <w:r w:rsidRPr="00766368">
              <w:rPr>
                <w:rFonts w:ascii="Cambria" w:hAnsi="Cambria"/>
                <w:kern w:val="32"/>
                <w:sz w:val="24"/>
                <w:szCs w:val="24"/>
              </w:rPr>
              <w:t xml:space="preserve">, certificate, </w:t>
            </w:r>
            <w:proofErr w:type="spellStart"/>
            <w:r w:rsidRPr="00766368">
              <w:rPr>
                <w:rFonts w:ascii="Cambria" w:hAnsi="Cambria"/>
                <w:kern w:val="32"/>
                <w:sz w:val="24"/>
                <w:szCs w:val="24"/>
              </w:rPr>
              <w:t>referințe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atestare</w:t>
            </w:r>
            <w:proofErr w:type="spellEnd"/>
            <w:r w:rsidRPr="00766368">
              <w:rPr>
                <w:rFonts w:ascii="Cambria" w:hAnsi="Cambria"/>
                <w:kern w:val="32"/>
                <w:sz w:val="24"/>
                <w:szCs w:val="24"/>
              </w:rPr>
              <w:t xml:space="preserve"> ca formator </w:t>
            </w:r>
            <w:proofErr w:type="spellStart"/>
            <w:r w:rsidRPr="00766368">
              <w:rPr>
                <w:rFonts w:ascii="Cambria" w:hAnsi="Cambria"/>
                <w:kern w:val="32"/>
                <w:sz w:val="24"/>
                <w:szCs w:val="24"/>
              </w:rPr>
              <w:t>emisă</w:t>
            </w:r>
            <w:proofErr w:type="spellEnd"/>
            <w:r w:rsidRPr="00766368">
              <w:rPr>
                <w:rFonts w:ascii="Cambria" w:hAnsi="Cambria"/>
                <w:kern w:val="32"/>
                <w:sz w:val="24"/>
                <w:szCs w:val="24"/>
              </w:rPr>
              <w:t xml:space="preserve"> conform </w:t>
            </w:r>
            <w:proofErr w:type="spellStart"/>
            <w:r w:rsidRPr="00766368">
              <w:rPr>
                <w:rFonts w:ascii="Cambria" w:hAnsi="Cambria"/>
                <w:kern w:val="32"/>
                <w:sz w:val="24"/>
                <w:szCs w:val="24"/>
              </w:rPr>
              <w:t>legislației</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în</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vigoare</w:t>
            </w:r>
            <w:proofErr w:type="spellEnd"/>
            <w:r w:rsidRPr="00766368">
              <w:rPr>
                <w:rFonts w:ascii="Cambria" w:hAnsi="Cambria"/>
                <w:kern w:val="32"/>
                <w:sz w:val="24"/>
                <w:szCs w:val="24"/>
              </w:rPr>
              <w:t xml:space="preserve"> etc.). </w:t>
            </w:r>
            <w:proofErr w:type="spellStart"/>
            <w:r w:rsidRPr="00766368">
              <w:rPr>
                <w:rFonts w:ascii="Cambria" w:hAnsi="Cambria"/>
                <w:kern w:val="32"/>
                <w:sz w:val="24"/>
                <w:szCs w:val="24"/>
              </w:rPr>
              <w:t>Cerința</w:t>
            </w:r>
            <w:proofErr w:type="spellEnd"/>
            <w:r w:rsidRPr="00766368">
              <w:rPr>
                <w:rFonts w:ascii="Cambria" w:hAnsi="Cambria"/>
                <w:kern w:val="32"/>
                <w:sz w:val="24"/>
                <w:szCs w:val="24"/>
              </w:rPr>
              <w:t xml:space="preserve"> se </w:t>
            </w:r>
            <w:proofErr w:type="spellStart"/>
            <w:r w:rsidRPr="00766368">
              <w:rPr>
                <w:rFonts w:ascii="Cambria" w:hAnsi="Cambria"/>
                <w:kern w:val="32"/>
                <w:sz w:val="24"/>
                <w:szCs w:val="24"/>
              </w:rPr>
              <w:t>verifică</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în</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funcție</w:t>
            </w:r>
            <w:proofErr w:type="spellEnd"/>
            <w:r w:rsidRPr="00766368">
              <w:rPr>
                <w:rFonts w:ascii="Cambria" w:hAnsi="Cambria"/>
                <w:kern w:val="32"/>
                <w:sz w:val="24"/>
                <w:szCs w:val="24"/>
              </w:rPr>
              <w:t xml:space="preserve"> de </w:t>
            </w:r>
            <w:proofErr w:type="spellStart"/>
            <w:r w:rsidRPr="00766368">
              <w:rPr>
                <w:rFonts w:ascii="Cambria" w:hAnsi="Cambria"/>
                <w:kern w:val="32"/>
                <w:sz w:val="24"/>
                <w:szCs w:val="24"/>
              </w:rPr>
              <w:t>activitățile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ce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vor</w:t>
            </w:r>
            <w:proofErr w:type="spellEnd"/>
            <w:r w:rsidRPr="00766368">
              <w:rPr>
                <w:rFonts w:ascii="Cambria" w:hAnsi="Cambria"/>
                <w:kern w:val="32"/>
                <w:sz w:val="24"/>
                <w:szCs w:val="24"/>
              </w:rPr>
              <w:t xml:space="preserve"> fi </w:t>
            </w:r>
            <w:proofErr w:type="spellStart"/>
            <w:r w:rsidRPr="00766368">
              <w:rPr>
                <w:rFonts w:ascii="Cambria" w:hAnsi="Cambria"/>
                <w:kern w:val="32"/>
                <w:sz w:val="24"/>
                <w:szCs w:val="24"/>
              </w:rPr>
              <w:t>realizate</w:t>
            </w:r>
            <w:proofErr w:type="spellEnd"/>
            <w:r w:rsidRPr="00766368">
              <w:rPr>
                <w:rFonts w:ascii="Cambria" w:hAnsi="Cambria"/>
                <w:kern w:val="32"/>
                <w:sz w:val="24"/>
                <w:szCs w:val="24"/>
              </w:rPr>
              <w:t xml:space="preserve"> conform </w:t>
            </w:r>
            <w:proofErr w:type="spellStart"/>
            <w:r w:rsidRPr="00766368">
              <w:rPr>
                <w:rFonts w:ascii="Cambria" w:hAnsi="Cambria"/>
                <w:kern w:val="32"/>
                <w:sz w:val="24"/>
                <w:szCs w:val="24"/>
              </w:rPr>
              <w:t>Cererii</w:t>
            </w:r>
            <w:proofErr w:type="spellEnd"/>
            <w:r w:rsidRPr="00766368">
              <w:rPr>
                <w:rFonts w:ascii="Cambria" w:hAnsi="Cambria"/>
                <w:kern w:val="32"/>
                <w:sz w:val="24"/>
                <w:szCs w:val="24"/>
              </w:rPr>
              <w:t xml:space="preserve"> de </w:t>
            </w:r>
            <w:proofErr w:type="spellStart"/>
            <w:r w:rsidRPr="00766368">
              <w:rPr>
                <w:rFonts w:ascii="Cambria" w:hAnsi="Cambria"/>
                <w:kern w:val="32"/>
                <w:sz w:val="24"/>
                <w:szCs w:val="24"/>
              </w:rPr>
              <w:t>finanțare</w:t>
            </w:r>
            <w:proofErr w:type="spellEnd"/>
            <w:r w:rsidRPr="00766368">
              <w:rPr>
                <w:rFonts w:ascii="Cambria" w:hAnsi="Cambria"/>
                <w:kern w:val="32"/>
                <w:sz w:val="24"/>
                <w:szCs w:val="24"/>
              </w:rPr>
              <w:t xml:space="preserve">. </w:t>
            </w:r>
          </w:p>
        </w:tc>
      </w:tr>
      <w:tr w:rsidR="00C40C2C" w:rsidRPr="00E131B5" w14:paraId="51C0254F" w14:textId="77777777" w:rsidTr="00350156">
        <w:tc>
          <w:tcPr>
            <w:tcW w:w="2965" w:type="dxa"/>
          </w:tcPr>
          <w:p w14:paraId="12CC66A2" w14:textId="77777777" w:rsidR="00C40C2C" w:rsidRPr="0027244F" w:rsidRDefault="00C40C2C" w:rsidP="0086087B">
            <w:pPr>
              <w:numPr>
                <w:ilvl w:val="0"/>
                <w:numId w:val="10"/>
              </w:numPr>
              <w:spacing w:after="0" w:line="240" w:lineRule="auto"/>
              <w:ind w:left="720" w:hanging="720"/>
              <w:contextualSpacing/>
              <w:rPr>
                <w:rFonts w:ascii="Cambria" w:hAnsi="Cambria"/>
                <w:b/>
                <w:bCs/>
                <w:kern w:val="32"/>
                <w:sz w:val="24"/>
                <w:szCs w:val="24"/>
              </w:rPr>
            </w:pPr>
            <w:proofErr w:type="spellStart"/>
            <w:r w:rsidRPr="0027244F">
              <w:rPr>
                <w:rFonts w:ascii="Cambria" w:hAnsi="Cambria" w:cs="Arial"/>
                <w:b/>
                <w:bCs/>
                <w:color w:val="000000" w:themeColor="text1"/>
                <w:sz w:val="24"/>
                <w:szCs w:val="24"/>
              </w:rPr>
              <w:t>Solicitantul</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dispune</w:t>
            </w:r>
            <w:proofErr w:type="spellEnd"/>
            <w:r w:rsidRPr="0027244F">
              <w:rPr>
                <w:rFonts w:ascii="Cambria" w:hAnsi="Cambria" w:cs="Arial"/>
                <w:b/>
                <w:bCs/>
                <w:color w:val="000000" w:themeColor="text1"/>
                <w:sz w:val="24"/>
                <w:szCs w:val="24"/>
              </w:rPr>
              <w:t xml:space="preserve"> de capacitate </w:t>
            </w:r>
            <w:proofErr w:type="spellStart"/>
            <w:r w:rsidRPr="0027244F">
              <w:rPr>
                <w:rFonts w:ascii="Cambria" w:hAnsi="Cambria" w:cs="Arial"/>
                <w:b/>
                <w:bCs/>
                <w:color w:val="000000" w:themeColor="text1"/>
                <w:sz w:val="24"/>
                <w:szCs w:val="24"/>
              </w:rPr>
              <w:t>tehnică</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şi</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financiară</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necesare</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derulării</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activităţilor</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specifice</w:t>
            </w:r>
            <w:proofErr w:type="spellEnd"/>
            <w:r w:rsidRPr="0027244F">
              <w:rPr>
                <w:rFonts w:ascii="Cambria" w:hAnsi="Cambria" w:cs="Arial"/>
                <w:b/>
                <w:bCs/>
                <w:color w:val="000000" w:themeColor="text1"/>
                <w:sz w:val="24"/>
                <w:szCs w:val="24"/>
              </w:rPr>
              <w:t xml:space="preserve"> de </w:t>
            </w:r>
            <w:proofErr w:type="spellStart"/>
            <w:r w:rsidRPr="0027244F">
              <w:rPr>
                <w:rFonts w:ascii="Cambria" w:hAnsi="Cambria" w:cs="Arial"/>
                <w:b/>
                <w:bCs/>
                <w:color w:val="000000" w:themeColor="text1"/>
                <w:sz w:val="24"/>
                <w:szCs w:val="24"/>
              </w:rPr>
              <w:t>formare</w:t>
            </w:r>
            <w:proofErr w:type="spellEnd"/>
            <w:r w:rsidRPr="0027244F">
              <w:rPr>
                <w:rFonts w:ascii="Cambria" w:hAnsi="Cambria" w:cs="Arial"/>
                <w:b/>
                <w:bCs/>
                <w:color w:val="000000" w:themeColor="text1"/>
                <w:sz w:val="24"/>
                <w:szCs w:val="24"/>
              </w:rPr>
              <w:t>;</w:t>
            </w:r>
          </w:p>
        </w:tc>
        <w:tc>
          <w:tcPr>
            <w:tcW w:w="6051" w:type="dxa"/>
          </w:tcPr>
          <w:p w14:paraId="468A0541" w14:textId="77777777" w:rsidR="00C40C2C" w:rsidRPr="0027244F" w:rsidRDefault="00C40C2C" w:rsidP="00350156">
            <w:pPr>
              <w:overflowPunct w:val="0"/>
              <w:autoSpaceDE w:val="0"/>
              <w:autoSpaceDN w:val="0"/>
              <w:adjustRightInd w:val="0"/>
              <w:spacing w:after="0" w:line="240" w:lineRule="auto"/>
              <w:textAlignment w:val="baseline"/>
              <w:rPr>
                <w:rFonts w:ascii="Cambria" w:hAnsi="Cambria"/>
                <w:kern w:val="32"/>
                <w:sz w:val="24"/>
                <w:szCs w:val="24"/>
              </w:rPr>
            </w:pPr>
            <w:r w:rsidRPr="0027244F">
              <w:rPr>
                <w:rFonts w:ascii="Cambria" w:hAnsi="Cambria"/>
                <w:kern w:val="32"/>
                <w:sz w:val="24"/>
                <w:szCs w:val="24"/>
              </w:rPr>
              <w:t xml:space="preserve">Se </w:t>
            </w:r>
            <w:proofErr w:type="spellStart"/>
            <w:r w:rsidRPr="0027244F">
              <w:rPr>
                <w:rFonts w:ascii="Cambria" w:hAnsi="Cambria"/>
                <w:kern w:val="32"/>
                <w:sz w:val="24"/>
                <w:szCs w:val="24"/>
              </w:rPr>
              <w:t>verifică</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dacă</w:t>
            </w:r>
            <w:proofErr w:type="spellEnd"/>
            <w:r w:rsidRPr="0027244F">
              <w:rPr>
                <w:rFonts w:ascii="Cambria" w:hAnsi="Cambria"/>
                <w:kern w:val="32"/>
                <w:sz w:val="24"/>
                <w:szCs w:val="24"/>
              </w:rPr>
              <w:t xml:space="preserve"> din </w:t>
            </w:r>
            <w:proofErr w:type="spellStart"/>
            <w:r w:rsidRPr="0027244F">
              <w:rPr>
                <w:rFonts w:ascii="Cambria" w:hAnsi="Cambria"/>
                <w:kern w:val="32"/>
                <w:sz w:val="24"/>
                <w:szCs w:val="24"/>
              </w:rPr>
              <w:t>Declarația</w:t>
            </w:r>
            <w:proofErr w:type="spellEnd"/>
            <w:r w:rsidRPr="0027244F">
              <w:rPr>
                <w:rFonts w:ascii="Cambria" w:hAnsi="Cambria"/>
                <w:kern w:val="32"/>
                <w:sz w:val="24"/>
                <w:szCs w:val="24"/>
              </w:rPr>
              <w:t xml:space="preserve"> pe propria </w:t>
            </w:r>
            <w:proofErr w:type="spellStart"/>
            <w:r w:rsidRPr="0027244F">
              <w:rPr>
                <w:rFonts w:ascii="Cambria" w:hAnsi="Cambria"/>
                <w:kern w:val="32"/>
                <w:sz w:val="24"/>
                <w:szCs w:val="24"/>
              </w:rPr>
              <w:t>răspundere</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reiese</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că</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solicitantul</w:t>
            </w:r>
            <w:proofErr w:type="spellEnd"/>
            <w:r w:rsidRPr="0027244F">
              <w:rPr>
                <w:rFonts w:ascii="Cambria" w:hAnsi="Cambria"/>
                <w:kern w:val="32"/>
                <w:sz w:val="24"/>
                <w:szCs w:val="24"/>
              </w:rPr>
              <w:t xml:space="preserve"> se </w:t>
            </w:r>
            <w:proofErr w:type="spellStart"/>
            <w:r w:rsidRPr="0027244F">
              <w:rPr>
                <w:rFonts w:ascii="Cambria" w:hAnsi="Cambria"/>
                <w:kern w:val="32"/>
                <w:sz w:val="24"/>
                <w:szCs w:val="24"/>
              </w:rPr>
              <w:t>angajează</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să</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asigure</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capacitatea</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tehnică</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și</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financiară</w:t>
            </w:r>
            <w:proofErr w:type="spellEnd"/>
            <w:r w:rsidRPr="0027244F">
              <w:rPr>
                <w:rFonts w:ascii="Cambria" w:hAnsi="Cambria"/>
                <w:kern w:val="32"/>
                <w:sz w:val="24"/>
                <w:szCs w:val="24"/>
              </w:rPr>
              <w:t xml:space="preserve">. </w:t>
            </w:r>
          </w:p>
          <w:p w14:paraId="37F8757E" w14:textId="77777777" w:rsidR="00C40C2C" w:rsidRPr="00C24CE0" w:rsidRDefault="00C40C2C" w:rsidP="00350156">
            <w:pPr>
              <w:overflowPunct w:val="0"/>
              <w:autoSpaceDE w:val="0"/>
              <w:autoSpaceDN w:val="0"/>
              <w:adjustRightInd w:val="0"/>
              <w:spacing w:after="0" w:line="240" w:lineRule="auto"/>
              <w:textAlignment w:val="baseline"/>
              <w:rPr>
                <w:rFonts w:ascii="Cambria" w:hAnsi="Cambria"/>
                <w:kern w:val="32"/>
                <w:sz w:val="24"/>
                <w:szCs w:val="24"/>
              </w:rPr>
            </w:pPr>
          </w:p>
        </w:tc>
      </w:tr>
    </w:tbl>
    <w:p w14:paraId="53642CED" w14:textId="77777777" w:rsidR="00C40C2C" w:rsidRPr="00E131B5" w:rsidRDefault="00C40C2C" w:rsidP="00C40C2C">
      <w:pPr>
        <w:spacing w:before="120" w:after="120" w:line="240" w:lineRule="auto"/>
        <w:ind w:left="360"/>
        <w:contextualSpacing/>
        <w:rPr>
          <w:rFonts w:ascii="Cambria" w:hAnsi="Cambria"/>
          <w:b/>
          <w:sz w:val="24"/>
        </w:rPr>
      </w:pPr>
    </w:p>
    <w:p w14:paraId="451C6926" w14:textId="77777777" w:rsidR="00C40C2C" w:rsidRDefault="00C40C2C" w:rsidP="00C40C2C">
      <w:pPr>
        <w:spacing w:before="120" w:after="120" w:line="240" w:lineRule="auto"/>
        <w:contextualSpacing/>
        <w:jc w:val="both"/>
        <w:rPr>
          <w:rFonts w:ascii="Cambria" w:hAnsi="Cambria"/>
          <w:kern w:val="32"/>
          <w:sz w:val="24"/>
        </w:rPr>
        <w:sectPr w:rsidR="00C40C2C">
          <w:pgSz w:w="11906" w:h="16838"/>
          <w:pgMar w:top="1440" w:right="1440" w:bottom="1440" w:left="1440" w:header="708" w:footer="708" w:gutter="0"/>
          <w:cols w:space="708"/>
          <w:docGrid w:linePitch="360"/>
        </w:sectPr>
      </w:pPr>
    </w:p>
    <w:p w14:paraId="6DFAA39B" w14:textId="77777777" w:rsidR="00C40C2C" w:rsidRPr="001D2960"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Pr>
          <w:rFonts w:ascii="Cambria" w:hAnsi="Cambria" w:cs="Calibri"/>
          <w:b/>
          <w:color w:val="FFFFFF" w:themeColor="background1"/>
        </w:rPr>
        <w:lastRenderedPageBreak/>
        <w:t xml:space="preserve">2. </w:t>
      </w:r>
      <w:r w:rsidRPr="001D2960">
        <w:rPr>
          <w:rFonts w:ascii="Cambria" w:hAnsi="Cambria" w:cs="Calibri"/>
          <w:b/>
          <w:color w:val="FFFFFF" w:themeColor="background1"/>
        </w:rPr>
        <w:t>ALTE CRIERII DE ELIGIBILITATE</w:t>
      </w:r>
    </w:p>
    <w:p w14:paraId="4363521E" w14:textId="77777777" w:rsidR="00C40C2C" w:rsidRDefault="00C40C2C" w:rsidP="00C40C2C">
      <w:pPr>
        <w:spacing w:after="0" w:line="240" w:lineRule="auto"/>
        <w:jc w:val="both"/>
        <w:rPr>
          <w:sz w:val="24"/>
        </w:rPr>
      </w:pPr>
    </w:p>
    <w:p w14:paraId="54521673" w14:textId="77777777" w:rsidR="00C40C2C" w:rsidRPr="00567475" w:rsidRDefault="00C40C2C" w:rsidP="00C40C2C">
      <w:pPr>
        <w:spacing w:after="0" w:line="240" w:lineRule="auto"/>
        <w:jc w:val="both"/>
        <w:rPr>
          <w:rFonts w:ascii="Cambria" w:hAnsi="Cambria"/>
          <w:b/>
          <w:bCs/>
          <w:sz w:val="24"/>
        </w:rPr>
      </w:pPr>
      <w:r w:rsidRPr="00567475">
        <w:rPr>
          <w:rFonts w:ascii="Cambria" w:hAnsi="Cambria"/>
          <w:b/>
          <w:bCs/>
          <w:sz w:val="24"/>
        </w:rPr>
        <w:t xml:space="preserve">2.1. </w:t>
      </w:r>
      <w:proofErr w:type="spellStart"/>
      <w:r w:rsidRPr="00567475">
        <w:rPr>
          <w:rFonts w:ascii="Cambria" w:hAnsi="Cambria"/>
          <w:b/>
          <w:bCs/>
          <w:sz w:val="24"/>
        </w:rPr>
        <w:t>Solicitantul</w:t>
      </w:r>
      <w:proofErr w:type="spellEnd"/>
      <w:r w:rsidRPr="00567475">
        <w:rPr>
          <w:rFonts w:ascii="Cambria" w:hAnsi="Cambria"/>
          <w:b/>
          <w:bCs/>
          <w:sz w:val="24"/>
        </w:rPr>
        <w:t xml:space="preserve"> nu </w:t>
      </w:r>
      <w:proofErr w:type="spellStart"/>
      <w:r w:rsidRPr="00567475">
        <w:rPr>
          <w:rFonts w:ascii="Cambria" w:hAnsi="Cambria"/>
          <w:b/>
          <w:bCs/>
          <w:sz w:val="24"/>
        </w:rPr>
        <w:t>este</w:t>
      </w:r>
      <w:proofErr w:type="spellEnd"/>
      <w:r w:rsidRPr="00567475">
        <w:rPr>
          <w:rFonts w:ascii="Cambria" w:hAnsi="Cambria"/>
          <w:b/>
          <w:bCs/>
          <w:sz w:val="24"/>
        </w:rPr>
        <w:t xml:space="preserve"> </w:t>
      </w:r>
      <w:proofErr w:type="spellStart"/>
      <w:r w:rsidRPr="00567475">
        <w:rPr>
          <w:rFonts w:ascii="Cambria" w:hAnsi="Cambria"/>
          <w:b/>
          <w:bCs/>
          <w:sz w:val="24"/>
        </w:rPr>
        <w:t>înregistrat</w:t>
      </w:r>
      <w:proofErr w:type="spellEnd"/>
      <w:r w:rsidRPr="00567475">
        <w:rPr>
          <w:rFonts w:ascii="Cambria" w:hAnsi="Cambria"/>
          <w:b/>
          <w:bCs/>
          <w:sz w:val="24"/>
        </w:rPr>
        <w:t xml:space="preserve"> </w:t>
      </w:r>
      <w:proofErr w:type="spellStart"/>
      <w:r w:rsidRPr="00567475">
        <w:rPr>
          <w:rFonts w:ascii="Cambria" w:hAnsi="Cambria"/>
          <w:b/>
          <w:bCs/>
          <w:sz w:val="24"/>
        </w:rPr>
        <w:t>în</w:t>
      </w:r>
      <w:proofErr w:type="spellEnd"/>
      <w:r w:rsidRPr="00567475">
        <w:rPr>
          <w:rFonts w:ascii="Cambria" w:hAnsi="Cambria"/>
          <w:b/>
          <w:bCs/>
          <w:sz w:val="24"/>
        </w:rPr>
        <w:t xml:space="preserve"> </w:t>
      </w:r>
      <w:proofErr w:type="spellStart"/>
      <w:r w:rsidRPr="00567475">
        <w:rPr>
          <w:rFonts w:ascii="Cambria" w:hAnsi="Cambria"/>
          <w:b/>
          <w:bCs/>
          <w:sz w:val="24"/>
        </w:rPr>
        <w:t>Registrul</w:t>
      </w:r>
      <w:proofErr w:type="spellEnd"/>
      <w:r w:rsidRPr="00567475">
        <w:rPr>
          <w:rFonts w:ascii="Cambria" w:hAnsi="Cambria"/>
          <w:b/>
          <w:bCs/>
          <w:sz w:val="24"/>
        </w:rPr>
        <w:t xml:space="preserve"> </w:t>
      </w:r>
      <w:proofErr w:type="spellStart"/>
      <w:r w:rsidRPr="00567475">
        <w:rPr>
          <w:rFonts w:ascii="Cambria" w:hAnsi="Cambria"/>
          <w:b/>
          <w:bCs/>
          <w:sz w:val="24"/>
        </w:rPr>
        <w:t>debitorilor</w:t>
      </w:r>
      <w:proofErr w:type="spellEnd"/>
      <w:r w:rsidRPr="00567475">
        <w:rPr>
          <w:rFonts w:ascii="Cambria" w:hAnsi="Cambria"/>
          <w:b/>
          <w:bCs/>
          <w:sz w:val="24"/>
        </w:rPr>
        <w:t xml:space="preserve"> AFIR </w:t>
      </w:r>
      <w:proofErr w:type="spellStart"/>
      <w:r w:rsidRPr="00567475">
        <w:rPr>
          <w:rFonts w:ascii="Cambria" w:hAnsi="Cambria"/>
          <w:b/>
          <w:bCs/>
          <w:sz w:val="24"/>
        </w:rPr>
        <w:t>atât</w:t>
      </w:r>
      <w:proofErr w:type="spellEnd"/>
      <w:r w:rsidRPr="00567475">
        <w:rPr>
          <w:rFonts w:ascii="Cambria" w:hAnsi="Cambria"/>
          <w:b/>
          <w:bCs/>
          <w:sz w:val="24"/>
        </w:rPr>
        <w:t xml:space="preserve"> </w:t>
      </w:r>
      <w:proofErr w:type="spellStart"/>
      <w:r w:rsidRPr="00567475">
        <w:rPr>
          <w:rFonts w:ascii="Cambria" w:hAnsi="Cambria"/>
          <w:b/>
          <w:bCs/>
          <w:sz w:val="24"/>
        </w:rPr>
        <w:t>pentru</w:t>
      </w:r>
      <w:proofErr w:type="spellEnd"/>
      <w:r w:rsidRPr="00567475">
        <w:rPr>
          <w:rFonts w:ascii="Cambria" w:hAnsi="Cambria"/>
          <w:b/>
          <w:bCs/>
          <w:sz w:val="24"/>
        </w:rPr>
        <w:t xml:space="preserve"> </w:t>
      </w:r>
      <w:proofErr w:type="spellStart"/>
      <w:r w:rsidRPr="00567475">
        <w:rPr>
          <w:rFonts w:ascii="Cambria" w:hAnsi="Cambria"/>
          <w:b/>
          <w:bCs/>
          <w:sz w:val="24"/>
        </w:rPr>
        <w:t>Programul</w:t>
      </w:r>
      <w:proofErr w:type="spellEnd"/>
      <w:r w:rsidRPr="00567475">
        <w:rPr>
          <w:rFonts w:ascii="Cambria" w:hAnsi="Cambria"/>
          <w:b/>
          <w:bCs/>
          <w:sz w:val="24"/>
        </w:rPr>
        <w:t xml:space="preserve"> SAPARD, </w:t>
      </w:r>
      <w:proofErr w:type="spellStart"/>
      <w:r w:rsidRPr="00567475">
        <w:rPr>
          <w:rFonts w:ascii="Cambria" w:hAnsi="Cambria"/>
          <w:b/>
          <w:bCs/>
          <w:sz w:val="24"/>
        </w:rPr>
        <w:t>cât</w:t>
      </w:r>
      <w:proofErr w:type="spellEnd"/>
      <w:r w:rsidRPr="00567475">
        <w:rPr>
          <w:rFonts w:ascii="Cambria" w:hAnsi="Cambria"/>
          <w:b/>
          <w:bCs/>
          <w:sz w:val="24"/>
        </w:rPr>
        <w:t xml:space="preserve"> </w:t>
      </w:r>
      <w:proofErr w:type="spellStart"/>
      <w:r w:rsidRPr="00567475">
        <w:rPr>
          <w:rFonts w:ascii="Cambria" w:hAnsi="Cambria"/>
          <w:b/>
          <w:bCs/>
          <w:sz w:val="24"/>
        </w:rPr>
        <w:t>și</w:t>
      </w:r>
      <w:proofErr w:type="spellEnd"/>
      <w:r w:rsidRPr="00567475">
        <w:rPr>
          <w:rFonts w:ascii="Cambria" w:hAnsi="Cambria"/>
          <w:b/>
          <w:bCs/>
          <w:sz w:val="24"/>
        </w:rPr>
        <w:t xml:space="preserve"> </w:t>
      </w:r>
      <w:proofErr w:type="spellStart"/>
      <w:r w:rsidRPr="00567475">
        <w:rPr>
          <w:rFonts w:ascii="Cambria" w:hAnsi="Cambria"/>
          <w:b/>
          <w:bCs/>
          <w:sz w:val="24"/>
        </w:rPr>
        <w:t>pentru</w:t>
      </w:r>
      <w:proofErr w:type="spellEnd"/>
      <w:r w:rsidRPr="00567475">
        <w:rPr>
          <w:rFonts w:ascii="Cambria" w:hAnsi="Cambria"/>
          <w:b/>
          <w:bCs/>
          <w:sz w:val="24"/>
        </w:rPr>
        <w:t xml:space="preserve"> FEADR? </w:t>
      </w:r>
    </w:p>
    <w:p w14:paraId="6C34138A" w14:textId="77777777" w:rsidR="00C40C2C" w:rsidRPr="00567475" w:rsidRDefault="00C40C2C" w:rsidP="00C40C2C">
      <w:pPr>
        <w:tabs>
          <w:tab w:val="left" w:pos="720"/>
          <w:tab w:val="left" w:pos="1976"/>
        </w:tabs>
        <w:spacing w:after="0" w:line="240" w:lineRule="auto"/>
        <w:ind w:left="450" w:hanging="450"/>
        <w:jc w:val="both"/>
        <w:rPr>
          <w:rFonts w:ascii="Cambria" w:hAnsi="Cambria"/>
          <w:b/>
          <w:i/>
          <w:sz w:val="24"/>
        </w:rPr>
      </w:pPr>
    </w:p>
    <w:p w14:paraId="24DE8634" w14:textId="77777777" w:rsidR="00C40C2C" w:rsidRPr="00567475" w:rsidRDefault="00C40C2C" w:rsidP="00C40C2C">
      <w:pPr>
        <w:spacing w:after="0" w:line="240" w:lineRule="auto"/>
        <w:jc w:val="both"/>
        <w:rPr>
          <w:rFonts w:ascii="Cambria" w:hAnsi="Cambria"/>
          <w:sz w:val="24"/>
        </w:rPr>
      </w:pP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transmite</w:t>
      </w:r>
      <w:proofErr w:type="spellEnd"/>
      <w:r w:rsidRPr="00567475">
        <w:rPr>
          <w:rFonts w:ascii="Cambria" w:hAnsi="Cambria"/>
          <w:sz w:val="24"/>
        </w:rPr>
        <w:t xml:space="preserve"> o </w:t>
      </w:r>
      <w:proofErr w:type="spellStart"/>
      <w:r w:rsidRPr="00567475">
        <w:rPr>
          <w:rFonts w:ascii="Cambria" w:hAnsi="Cambria"/>
          <w:sz w:val="24"/>
        </w:rPr>
        <w:t>solicitare</w:t>
      </w:r>
      <w:proofErr w:type="spellEnd"/>
      <w:r w:rsidRPr="00567475">
        <w:rPr>
          <w:rFonts w:ascii="Cambria" w:hAnsi="Cambria"/>
          <w:sz w:val="24"/>
        </w:rPr>
        <w:t xml:space="preserve"> la OJFIR Cluj cu </w:t>
      </w:r>
      <w:proofErr w:type="spellStart"/>
      <w:r w:rsidRPr="00567475">
        <w:rPr>
          <w:rFonts w:ascii="Cambria" w:hAnsi="Cambria"/>
          <w:sz w:val="24"/>
        </w:rPr>
        <w:t>privire</w:t>
      </w:r>
      <w:proofErr w:type="spellEnd"/>
      <w:r w:rsidRPr="00567475">
        <w:rPr>
          <w:rFonts w:ascii="Cambria" w:hAnsi="Cambria"/>
          <w:sz w:val="24"/>
        </w:rPr>
        <w:t xml:space="preserve"> la </w:t>
      </w:r>
      <w:proofErr w:type="spellStart"/>
      <w:r w:rsidRPr="00567475">
        <w:rPr>
          <w:rFonts w:ascii="Cambria" w:hAnsi="Cambria"/>
          <w:sz w:val="24"/>
        </w:rPr>
        <w:t>verificarea</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w:t>
      </w:r>
      <w:proofErr w:type="spellStart"/>
      <w:r w:rsidRPr="00567475">
        <w:rPr>
          <w:rFonts w:ascii="Cambria" w:hAnsi="Cambria"/>
          <w:sz w:val="24"/>
        </w:rPr>
        <w:t>solicitantul</w:t>
      </w:r>
      <w:proofErr w:type="spellEnd"/>
      <w:r w:rsidRPr="00567475">
        <w:rPr>
          <w:rFonts w:ascii="Cambria" w:hAnsi="Cambria"/>
          <w:sz w:val="24"/>
        </w:rPr>
        <w:t xml:space="preserve"> </w:t>
      </w:r>
      <w:proofErr w:type="spellStart"/>
      <w:r w:rsidRPr="00567475">
        <w:rPr>
          <w:rFonts w:ascii="Cambria" w:hAnsi="Cambria"/>
          <w:sz w:val="24"/>
        </w:rPr>
        <w:t>este</w:t>
      </w:r>
      <w:proofErr w:type="spellEnd"/>
      <w:r w:rsidRPr="00567475">
        <w:rPr>
          <w:rFonts w:ascii="Cambria" w:hAnsi="Cambria"/>
          <w:sz w:val="24"/>
        </w:rPr>
        <w:t xml:space="preserve"> </w:t>
      </w:r>
      <w:proofErr w:type="spellStart"/>
      <w:r w:rsidRPr="00567475">
        <w:rPr>
          <w:rFonts w:ascii="Cambria" w:hAnsi="Cambria"/>
          <w:sz w:val="24"/>
        </w:rPr>
        <w:t>înscris</w:t>
      </w:r>
      <w:proofErr w:type="spellEnd"/>
      <w:r w:rsidRPr="00567475">
        <w:rPr>
          <w:rFonts w:ascii="Cambria" w:hAnsi="Cambria"/>
          <w:sz w:val="24"/>
        </w:rPr>
        <w:t xml:space="preserve"> cu </w:t>
      </w:r>
      <w:proofErr w:type="spellStart"/>
      <w:r w:rsidRPr="00567475">
        <w:rPr>
          <w:rFonts w:ascii="Cambria" w:hAnsi="Cambria"/>
          <w:sz w:val="24"/>
        </w:rPr>
        <w:t>debiteîn</w:t>
      </w:r>
      <w:proofErr w:type="spellEnd"/>
      <w:r w:rsidRPr="00567475">
        <w:rPr>
          <w:rFonts w:ascii="Cambria" w:hAnsi="Cambria"/>
          <w:sz w:val="24"/>
        </w:rPr>
        <w:t xml:space="preserve"> </w:t>
      </w:r>
      <w:proofErr w:type="spellStart"/>
      <w:r w:rsidRPr="00567475">
        <w:rPr>
          <w:rFonts w:ascii="Cambria" w:hAnsi="Cambria"/>
          <w:sz w:val="24"/>
        </w:rPr>
        <w:t>Registrul</w:t>
      </w:r>
      <w:proofErr w:type="spellEnd"/>
      <w:r w:rsidRPr="00567475">
        <w:rPr>
          <w:rFonts w:ascii="Cambria" w:hAnsi="Cambria"/>
          <w:sz w:val="24"/>
        </w:rPr>
        <w:t xml:space="preserve"> </w:t>
      </w:r>
      <w:proofErr w:type="spellStart"/>
      <w:r w:rsidRPr="00567475">
        <w:rPr>
          <w:rFonts w:ascii="Cambria" w:hAnsi="Cambria"/>
          <w:sz w:val="24"/>
        </w:rPr>
        <w:t>debitorilor</w:t>
      </w:r>
      <w:proofErr w:type="spellEnd"/>
      <w:r w:rsidRPr="00567475">
        <w:rPr>
          <w:rFonts w:ascii="Cambria" w:hAnsi="Cambria"/>
          <w:sz w:val="24"/>
        </w:rPr>
        <w:t xml:space="preserve"> </w:t>
      </w:r>
      <w:proofErr w:type="spellStart"/>
      <w:r w:rsidRPr="00567475">
        <w:rPr>
          <w:rFonts w:ascii="Cambria" w:hAnsi="Cambria"/>
          <w:sz w:val="24"/>
        </w:rPr>
        <w:t>pentru</w:t>
      </w:r>
      <w:proofErr w:type="spellEnd"/>
      <w:r w:rsidRPr="00567475">
        <w:rPr>
          <w:rFonts w:ascii="Cambria" w:hAnsi="Cambria"/>
          <w:sz w:val="24"/>
        </w:rPr>
        <w:t xml:space="preserve"> SAPARD </w:t>
      </w:r>
      <w:proofErr w:type="spellStart"/>
      <w:r w:rsidRPr="00567475">
        <w:rPr>
          <w:rFonts w:ascii="Cambria" w:hAnsi="Cambria"/>
          <w:sz w:val="24"/>
        </w:rPr>
        <w:t>şi</w:t>
      </w:r>
      <w:proofErr w:type="spellEnd"/>
      <w:r w:rsidRPr="00567475">
        <w:rPr>
          <w:rFonts w:ascii="Cambria" w:hAnsi="Cambria"/>
          <w:sz w:val="24"/>
        </w:rPr>
        <w:t xml:space="preserve"> FEADR. </w:t>
      </w:r>
      <w:proofErr w:type="spellStart"/>
      <w:r w:rsidRPr="00567475">
        <w:rPr>
          <w:rFonts w:ascii="Cambria" w:hAnsi="Cambria"/>
          <w:sz w:val="24"/>
        </w:rPr>
        <w:t>Dacă</w:t>
      </w:r>
      <w:proofErr w:type="spellEnd"/>
      <w:r w:rsidRPr="00567475">
        <w:rPr>
          <w:rFonts w:ascii="Cambria" w:hAnsi="Cambria"/>
          <w:sz w:val="24"/>
        </w:rPr>
        <w:t xml:space="preserve"> </w:t>
      </w:r>
      <w:proofErr w:type="spellStart"/>
      <w:r w:rsidRPr="00567475">
        <w:rPr>
          <w:rFonts w:ascii="Cambria" w:hAnsi="Cambria"/>
          <w:sz w:val="24"/>
        </w:rPr>
        <w:t>solicitantul</w:t>
      </w:r>
      <w:proofErr w:type="spellEnd"/>
      <w:r w:rsidRPr="00567475">
        <w:rPr>
          <w:rFonts w:ascii="Cambria" w:hAnsi="Cambria"/>
          <w:sz w:val="24"/>
        </w:rPr>
        <w:t xml:space="preserve"> </w:t>
      </w:r>
      <w:proofErr w:type="spellStart"/>
      <w:r w:rsidRPr="00567475">
        <w:rPr>
          <w:rFonts w:ascii="Cambria" w:hAnsi="Cambria"/>
          <w:sz w:val="24"/>
        </w:rPr>
        <w:t>este</w:t>
      </w:r>
      <w:proofErr w:type="spellEnd"/>
      <w:r w:rsidRPr="00567475">
        <w:rPr>
          <w:rFonts w:ascii="Cambria" w:hAnsi="Cambria"/>
          <w:sz w:val="24"/>
        </w:rPr>
        <w:t xml:space="preserve"> </w:t>
      </w:r>
      <w:proofErr w:type="spellStart"/>
      <w:r w:rsidRPr="00567475">
        <w:rPr>
          <w:rFonts w:ascii="Cambria" w:hAnsi="Cambria"/>
          <w:sz w:val="24"/>
        </w:rPr>
        <w:t>înscris</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Registrul</w:t>
      </w:r>
      <w:proofErr w:type="spellEnd"/>
      <w:r w:rsidRPr="00567475">
        <w:rPr>
          <w:rFonts w:ascii="Cambria" w:hAnsi="Cambria"/>
          <w:sz w:val="24"/>
        </w:rPr>
        <w:t xml:space="preserve"> </w:t>
      </w:r>
      <w:proofErr w:type="spellStart"/>
      <w:r w:rsidRPr="00567475">
        <w:rPr>
          <w:rFonts w:ascii="Cambria" w:hAnsi="Cambria"/>
          <w:sz w:val="24"/>
        </w:rPr>
        <w:t>debitorilor</w:t>
      </w:r>
      <w:proofErr w:type="spellEnd"/>
      <w:r w:rsidRPr="00567475">
        <w:rPr>
          <w:rFonts w:ascii="Cambria" w:hAnsi="Cambria"/>
          <w:sz w:val="24"/>
        </w:rPr>
        <w:t xml:space="preserve">, </w:t>
      </w: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va</w:t>
      </w:r>
      <w:proofErr w:type="spellEnd"/>
      <w:r w:rsidRPr="00567475">
        <w:rPr>
          <w:rFonts w:ascii="Cambria" w:hAnsi="Cambria"/>
          <w:sz w:val="24"/>
        </w:rPr>
        <w:t xml:space="preserve"> </w:t>
      </w:r>
      <w:proofErr w:type="spellStart"/>
      <w:r w:rsidRPr="00567475">
        <w:rPr>
          <w:rFonts w:ascii="Cambria" w:hAnsi="Cambria"/>
          <w:sz w:val="24"/>
        </w:rPr>
        <w:t>bifa</w:t>
      </w:r>
      <w:proofErr w:type="spellEnd"/>
      <w:r w:rsidRPr="00567475">
        <w:rPr>
          <w:rFonts w:ascii="Cambria" w:hAnsi="Cambria"/>
          <w:sz w:val="24"/>
        </w:rPr>
        <w:t xml:space="preserve"> </w:t>
      </w:r>
      <w:proofErr w:type="spellStart"/>
      <w:r w:rsidRPr="00567475">
        <w:rPr>
          <w:rFonts w:ascii="Cambria" w:hAnsi="Cambria"/>
          <w:sz w:val="24"/>
        </w:rPr>
        <w:t>caseta</w:t>
      </w:r>
      <w:proofErr w:type="spellEnd"/>
      <w:r w:rsidRPr="00567475">
        <w:rPr>
          <w:rFonts w:ascii="Cambria" w:hAnsi="Cambria"/>
          <w:sz w:val="24"/>
        </w:rPr>
        <w:t xml:space="preserve"> “NU”, </w:t>
      </w:r>
      <w:proofErr w:type="spellStart"/>
      <w:r w:rsidRPr="00567475">
        <w:rPr>
          <w:rFonts w:ascii="Cambria" w:hAnsi="Cambria"/>
          <w:sz w:val="24"/>
        </w:rPr>
        <w:t>va</w:t>
      </w:r>
      <w:proofErr w:type="spellEnd"/>
      <w:r w:rsidRPr="00567475">
        <w:rPr>
          <w:rFonts w:ascii="Cambria" w:hAnsi="Cambria"/>
          <w:sz w:val="24"/>
        </w:rPr>
        <w:t xml:space="preserve"> </w:t>
      </w:r>
      <w:proofErr w:type="spellStart"/>
      <w:r w:rsidRPr="00567475">
        <w:rPr>
          <w:rFonts w:ascii="Cambria" w:hAnsi="Cambria"/>
          <w:sz w:val="24"/>
        </w:rPr>
        <w:t>menționa</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caseta</w:t>
      </w:r>
      <w:proofErr w:type="spellEnd"/>
      <w:r w:rsidRPr="00567475">
        <w:rPr>
          <w:rFonts w:ascii="Cambria" w:hAnsi="Cambria"/>
          <w:sz w:val="24"/>
        </w:rPr>
        <w:t xml:space="preserve"> de </w:t>
      </w:r>
      <w:proofErr w:type="spellStart"/>
      <w:r w:rsidRPr="00567475">
        <w:rPr>
          <w:rFonts w:ascii="Cambria" w:hAnsi="Cambria"/>
          <w:sz w:val="24"/>
        </w:rPr>
        <w:t>observații</w:t>
      </w:r>
      <w:proofErr w:type="spellEnd"/>
      <w:r w:rsidRPr="00567475">
        <w:rPr>
          <w:rFonts w:ascii="Cambria" w:hAnsi="Cambria"/>
          <w:sz w:val="24"/>
        </w:rPr>
        <w:t xml:space="preserve">, </w:t>
      </w:r>
      <w:proofErr w:type="spellStart"/>
      <w:r w:rsidRPr="00567475">
        <w:rPr>
          <w:rFonts w:ascii="Cambria" w:hAnsi="Cambria"/>
          <w:sz w:val="24"/>
        </w:rPr>
        <w:t>și</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w:t>
      </w:r>
      <w:proofErr w:type="spellStart"/>
      <w:r w:rsidRPr="00567475">
        <w:rPr>
          <w:rFonts w:ascii="Cambria" w:hAnsi="Cambria"/>
          <w:sz w:val="24"/>
        </w:rPr>
        <w:t>este</w:t>
      </w:r>
      <w:proofErr w:type="spellEnd"/>
      <w:r w:rsidRPr="00567475">
        <w:rPr>
          <w:rFonts w:ascii="Cambria" w:hAnsi="Cambria"/>
          <w:sz w:val="24"/>
        </w:rPr>
        <w:t xml:space="preserve"> </w:t>
      </w:r>
      <w:proofErr w:type="spellStart"/>
      <w:r w:rsidRPr="00567475">
        <w:rPr>
          <w:rFonts w:ascii="Cambria" w:hAnsi="Cambria"/>
          <w:sz w:val="24"/>
        </w:rPr>
        <w:t>cazul</w:t>
      </w:r>
      <w:proofErr w:type="spellEnd"/>
      <w:r w:rsidRPr="00567475">
        <w:rPr>
          <w:rFonts w:ascii="Cambria" w:hAnsi="Cambria"/>
          <w:sz w:val="24"/>
        </w:rPr>
        <w:t xml:space="preserve"> </w:t>
      </w:r>
      <w:proofErr w:type="spellStart"/>
      <w:r w:rsidRPr="00567475">
        <w:rPr>
          <w:rFonts w:ascii="Cambria" w:hAnsi="Cambria"/>
          <w:sz w:val="24"/>
        </w:rPr>
        <w:t>selectării</w:t>
      </w:r>
      <w:proofErr w:type="spellEnd"/>
      <w:r w:rsidRPr="00567475">
        <w:rPr>
          <w:rFonts w:ascii="Cambria" w:hAnsi="Cambria"/>
          <w:sz w:val="24"/>
        </w:rPr>
        <w:t xml:space="preserve"> </w:t>
      </w:r>
      <w:proofErr w:type="spellStart"/>
      <w:r w:rsidRPr="00567475">
        <w:rPr>
          <w:rFonts w:ascii="Cambria" w:hAnsi="Cambria"/>
          <w:sz w:val="24"/>
        </w:rPr>
        <w:t>pentru</w:t>
      </w:r>
      <w:proofErr w:type="spellEnd"/>
      <w:r w:rsidRPr="00567475">
        <w:rPr>
          <w:rFonts w:ascii="Cambria" w:hAnsi="Cambria"/>
          <w:sz w:val="24"/>
        </w:rPr>
        <w:t xml:space="preserve"> </w:t>
      </w:r>
      <w:proofErr w:type="spellStart"/>
      <w:r w:rsidRPr="00567475">
        <w:rPr>
          <w:rFonts w:ascii="Cambria" w:hAnsi="Cambria"/>
          <w:sz w:val="24"/>
        </w:rPr>
        <w:t>finanțare</w:t>
      </w:r>
      <w:proofErr w:type="spellEnd"/>
      <w:r w:rsidRPr="00567475">
        <w:rPr>
          <w:rFonts w:ascii="Cambria" w:hAnsi="Cambria"/>
          <w:sz w:val="24"/>
        </w:rPr>
        <w:t xml:space="preserve"> a </w:t>
      </w:r>
      <w:proofErr w:type="spellStart"/>
      <w:r w:rsidRPr="00567475">
        <w:rPr>
          <w:rFonts w:ascii="Cambria" w:hAnsi="Cambria"/>
          <w:sz w:val="24"/>
        </w:rPr>
        <w:t>proiectului</w:t>
      </w:r>
      <w:proofErr w:type="spellEnd"/>
      <w:r w:rsidRPr="00567475">
        <w:rPr>
          <w:rFonts w:ascii="Cambria" w:hAnsi="Cambria"/>
          <w:sz w:val="24"/>
        </w:rPr>
        <w:t xml:space="preserve">, </w:t>
      </w:r>
      <w:proofErr w:type="spellStart"/>
      <w:r>
        <w:rPr>
          <w:rFonts w:ascii="Cambria" w:hAnsi="Cambria"/>
          <w:sz w:val="24"/>
        </w:rPr>
        <w:t>expertul</w:t>
      </w:r>
      <w:proofErr w:type="spellEnd"/>
      <w:r>
        <w:rPr>
          <w:rFonts w:ascii="Cambria" w:hAnsi="Cambria"/>
          <w:sz w:val="24"/>
        </w:rPr>
        <w:t xml:space="preserve"> AFIR </w:t>
      </w:r>
      <w:proofErr w:type="spellStart"/>
      <w:r w:rsidRPr="00567475">
        <w:rPr>
          <w:rFonts w:ascii="Cambria" w:hAnsi="Cambria"/>
          <w:sz w:val="24"/>
        </w:rPr>
        <w:t>va</w:t>
      </w:r>
      <w:proofErr w:type="spellEnd"/>
      <w:r w:rsidRPr="00567475">
        <w:rPr>
          <w:rFonts w:ascii="Cambria" w:hAnsi="Cambria"/>
          <w:sz w:val="24"/>
        </w:rPr>
        <w:t xml:space="preserve"> </w:t>
      </w:r>
      <w:proofErr w:type="spellStart"/>
      <w:r w:rsidRPr="00567475">
        <w:rPr>
          <w:rFonts w:ascii="Cambria" w:hAnsi="Cambria"/>
          <w:sz w:val="24"/>
        </w:rPr>
        <w:t>relua</w:t>
      </w:r>
      <w:proofErr w:type="spellEnd"/>
      <w:r w:rsidRPr="00567475">
        <w:rPr>
          <w:rFonts w:ascii="Cambria" w:hAnsi="Cambria"/>
          <w:sz w:val="24"/>
        </w:rPr>
        <w:t xml:space="preserve"> </w:t>
      </w:r>
      <w:proofErr w:type="spellStart"/>
      <w:r w:rsidRPr="00567475">
        <w:rPr>
          <w:rFonts w:ascii="Cambria" w:hAnsi="Cambria"/>
          <w:sz w:val="24"/>
        </w:rPr>
        <w:t>această</w:t>
      </w:r>
      <w:proofErr w:type="spellEnd"/>
      <w:r w:rsidRPr="00567475">
        <w:rPr>
          <w:rFonts w:ascii="Cambria" w:hAnsi="Cambria"/>
          <w:sz w:val="24"/>
        </w:rPr>
        <w:t xml:space="preserve"> </w:t>
      </w:r>
      <w:proofErr w:type="spellStart"/>
      <w:r w:rsidRPr="00567475">
        <w:rPr>
          <w:rFonts w:ascii="Cambria" w:hAnsi="Cambria"/>
          <w:sz w:val="24"/>
        </w:rPr>
        <w:t>verificare</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etapa</w:t>
      </w:r>
      <w:proofErr w:type="spellEnd"/>
      <w:r w:rsidRPr="00567475">
        <w:rPr>
          <w:rFonts w:ascii="Cambria" w:hAnsi="Cambria"/>
          <w:sz w:val="24"/>
        </w:rPr>
        <w:t xml:space="preserve"> de </w:t>
      </w:r>
      <w:proofErr w:type="spellStart"/>
      <w:r w:rsidRPr="00567475">
        <w:rPr>
          <w:rFonts w:ascii="Cambria" w:hAnsi="Cambria"/>
          <w:sz w:val="24"/>
        </w:rPr>
        <w:t>evaluare</w:t>
      </w:r>
      <w:proofErr w:type="spellEnd"/>
      <w:r w:rsidRPr="00567475">
        <w:rPr>
          <w:rFonts w:ascii="Cambria" w:hAnsi="Cambria"/>
          <w:sz w:val="24"/>
        </w:rPr>
        <w:t xml:space="preserve"> a </w:t>
      </w:r>
      <w:proofErr w:type="spellStart"/>
      <w:r w:rsidRPr="00567475">
        <w:rPr>
          <w:rFonts w:ascii="Cambria" w:hAnsi="Cambria"/>
          <w:sz w:val="24"/>
        </w:rPr>
        <w:t>documentelor</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vederea</w:t>
      </w:r>
      <w:proofErr w:type="spellEnd"/>
      <w:r w:rsidRPr="00567475">
        <w:rPr>
          <w:rFonts w:ascii="Cambria" w:hAnsi="Cambria"/>
          <w:sz w:val="24"/>
        </w:rPr>
        <w:t xml:space="preserve"> </w:t>
      </w:r>
      <w:proofErr w:type="spellStart"/>
      <w:r w:rsidRPr="00567475">
        <w:rPr>
          <w:rFonts w:ascii="Cambria" w:hAnsi="Cambria"/>
          <w:sz w:val="24"/>
        </w:rPr>
        <w:t>semnării</w:t>
      </w:r>
      <w:proofErr w:type="spellEnd"/>
      <w:r w:rsidRPr="00567475">
        <w:rPr>
          <w:rFonts w:ascii="Cambria" w:hAnsi="Cambria"/>
          <w:sz w:val="24"/>
        </w:rPr>
        <w:t xml:space="preserve"> </w:t>
      </w:r>
      <w:proofErr w:type="spellStart"/>
      <w:r w:rsidRPr="00567475">
        <w:rPr>
          <w:rFonts w:ascii="Cambria" w:hAnsi="Cambria"/>
          <w:sz w:val="24"/>
        </w:rPr>
        <w:t>contractului</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caz</w:t>
      </w:r>
      <w:proofErr w:type="spellEnd"/>
      <w:r w:rsidRPr="00567475">
        <w:rPr>
          <w:rFonts w:ascii="Cambria" w:hAnsi="Cambria"/>
          <w:sz w:val="24"/>
        </w:rPr>
        <w:t xml:space="preserve"> </w:t>
      </w:r>
      <w:proofErr w:type="spellStart"/>
      <w:r w:rsidRPr="00567475">
        <w:rPr>
          <w:rFonts w:ascii="Cambria" w:hAnsi="Cambria"/>
          <w:sz w:val="24"/>
        </w:rPr>
        <w:t>contrar</w:t>
      </w:r>
      <w:proofErr w:type="spellEnd"/>
      <w:r w:rsidRPr="00567475">
        <w:rPr>
          <w:rFonts w:ascii="Cambria" w:hAnsi="Cambria"/>
          <w:sz w:val="24"/>
        </w:rPr>
        <w:t xml:space="preserve"> se </w:t>
      </w:r>
      <w:proofErr w:type="spellStart"/>
      <w:r w:rsidRPr="00567475">
        <w:rPr>
          <w:rFonts w:ascii="Cambria" w:hAnsi="Cambria"/>
          <w:sz w:val="24"/>
        </w:rPr>
        <w:t>va</w:t>
      </w:r>
      <w:proofErr w:type="spellEnd"/>
      <w:r w:rsidRPr="00567475">
        <w:rPr>
          <w:rFonts w:ascii="Cambria" w:hAnsi="Cambria"/>
          <w:sz w:val="24"/>
        </w:rPr>
        <w:t xml:space="preserve"> </w:t>
      </w:r>
      <w:proofErr w:type="spellStart"/>
      <w:r w:rsidRPr="00567475">
        <w:rPr>
          <w:rFonts w:ascii="Cambria" w:hAnsi="Cambria"/>
          <w:sz w:val="24"/>
        </w:rPr>
        <w:t>bifa</w:t>
      </w:r>
      <w:proofErr w:type="spellEnd"/>
      <w:r w:rsidRPr="00567475">
        <w:rPr>
          <w:rFonts w:ascii="Cambria" w:hAnsi="Cambria"/>
          <w:sz w:val="24"/>
        </w:rPr>
        <w:t xml:space="preserve"> “DA”, </w:t>
      </w:r>
      <w:proofErr w:type="spellStart"/>
      <w:r w:rsidRPr="00567475">
        <w:rPr>
          <w:rFonts w:ascii="Cambria" w:hAnsi="Cambria"/>
          <w:sz w:val="24"/>
        </w:rPr>
        <w:t>iar</w:t>
      </w:r>
      <w:proofErr w:type="spellEnd"/>
      <w:r w:rsidRPr="00567475">
        <w:rPr>
          <w:rFonts w:ascii="Cambria" w:hAnsi="Cambria"/>
          <w:sz w:val="24"/>
        </w:rPr>
        <w:t xml:space="preserve"> </w:t>
      </w:r>
      <w:proofErr w:type="spellStart"/>
      <w:r w:rsidRPr="00567475">
        <w:rPr>
          <w:rFonts w:ascii="Cambria" w:hAnsi="Cambria"/>
          <w:sz w:val="24"/>
        </w:rPr>
        <w:t>această</w:t>
      </w:r>
      <w:proofErr w:type="spellEnd"/>
      <w:r w:rsidRPr="00567475">
        <w:rPr>
          <w:rFonts w:ascii="Cambria" w:hAnsi="Cambria"/>
          <w:sz w:val="24"/>
        </w:rPr>
        <w:t xml:space="preserve"> </w:t>
      </w:r>
      <w:proofErr w:type="spellStart"/>
      <w:r w:rsidRPr="00567475">
        <w:rPr>
          <w:rFonts w:ascii="Cambria" w:hAnsi="Cambria"/>
          <w:sz w:val="24"/>
        </w:rPr>
        <w:t>condiţie</w:t>
      </w:r>
      <w:proofErr w:type="spellEnd"/>
      <w:r w:rsidRPr="00567475">
        <w:rPr>
          <w:rFonts w:ascii="Cambria" w:hAnsi="Cambria"/>
          <w:sz w:val="24"/>
        </w:rPr>
        <w:t xml:space="preserve"> de </w:t>
      </w:r>
      <w:proofErr w:type="spellStart"/>
      <w:r w:rsidRPr="00567475">
        <w:rPr>
          <w:rFonts w:ascii="Cambria" w:hAnsi="Cambria"/>
          <w:sz w:val="24"/>
        </w:rPr>
        <w:t>eligibilitate</w:t>
      </w:r>
      <w:proofErr w:type="spellEnd"/>
      <w:r w:rsidRPr="00567475">
        <w:rPr>
          <w:rFonts w:ascii="Cambria" w:hAnsi="Cambria"/>
          <w:sz w:val="24"/>
        </w:rPr>
        <w:t xml:space="preserve"> </w:t>
      </w:r>
      <w:proofErr w:type="spellStart"/>
      <w:r w:rsidRPr="00567475">
        <w:rPr>
          <w:rFonts w:ascii="Cambria" w:hAnsi="Cambria"/>
          <w:sz w:val="24"/>
        </w:rPr>
        <w:t>este</w:t>
      </w:r>
      <w:proofErr w:type="spellEnd"/>
      <w:r w:rsidRPr="00567475">
        <w:rPr>
          <w:rFonts w:ascii="Cambria" w:hAnsi="Cambria"/>
          <w:sz w:val="24"/>
        </w:rPr>
        <w:t xml:space="preserve"> </w:t>
      </w:r>
      <w:proofErr w:type="spellStart"/>
      <w:r w:rsidRPr="00567475">
        <w:rPr>
          <w:rFonts w:ascii="Cambria" w:hAnsi="Cambria"/>
          <w:sz w:val="24"/>
        </w:rPr>
        <w:t>îndeplinită</w:t>
      </w:r>
      <w:proofErr w:type="spellEnd"/>
      <w:r w:rsidRPr="00567475">
        <w:rPr>
          <w:rFonts w:ascii="Cambria" w:hAnsi="Cambria"/>
          <w:sz w:val="24"/>
        </w:rPr>
        <w:t>.</w:t>
      </w:r>
    </w:p>
    <w:p w14:paraId="07CF301E" w14:textId="77777777" w:rsidR="00C40C2C" w:rsidRPr="00567475" w:rsidRDefault="00C40C2C" w:rsidP="00C40C2C">
      <w:pPr>
        <w:tabs>
          <w:tab w:val="left" w:pos="720"/>
          <w:tab w:val="left" w:pos="1976"/>
        </w:tabs>
        <w:spacing w:after="0" w:line="240" w:lineRule="auto"/>
        <w:ind w:left="450" w:hanging="450"/>
        <w:jc w:val="both"/>
        <w:rPr>
          <w:rFonts w:ascii="Cambria" w:hAnsi="Cambria"/>
          <w:kern w:val="32"/>
          <w:sz w:val="24"/>
        </w:rPr>
      </w:pPr>
    </w:p>
    <w:p w14:paraId="32759D5B" w14:textId="77777777" w:rsidR="00C40C2C" w:rsidRPr="00567475" w:rsidRDefault="00C40C2C" w:rsidP="00C40C2C">
      <w:pPr>
        <w:spacing w:after="0" w:line="240" w:lineRule="auto"/>
        <w:jc w:val="both"/>
        <w:rPr>
          <w:rFonts w:ascii="Cambria" w:hAnsi="Cambria"/>
          <w:b/>
          <w:bCs/>
          <w:sz w:val="24"/>
        </w:rPr>
      </w:pPr>
      <w:r w:rsidRPr="00567475">
        <w:rPr>
          <w:rFonts w:ascii="Cambria" w:hAnsi="Cambria"/>
          <w:b/>
          <w:bCs/>
          <w:sz w:val="24"/>
        </w:rPr>
        <w:t xml:space="preserve">2.2. </w:t>
      </w:r>
      <w:proofErr w:type="spellStart"/>
      <w:r w:rsidRPr="00567475">
        <w:rPr>
          <w:rFonts w:ascii="Cambria" w:hAnsi="Cambria"/>
          <w:b/>
          <w:bCs/>
          <w:sz w:val="24"/>
        </w:rPr>
        <w:t>Solicitantul</w:t>
      </w:r>
      <w:proofErr w:type="spellEnd"/>
      <w:r w:rsidRPr="00567475">
        <w:rPr>
          <w:rFonts w:ascii="Cambria" w:hAnsi="Cambria"/>
          <w:b/>
          <w:bCs/>
          <w:sz w:val="24"/>
        </w:rPr>
        <w:t xml:space="preserve"> </w:t>
      </w:r>
      <w:proofErr w:type="spellStart"/>
      <w:r w:rsidRPr="00567475">
        <w:rPr>
          <w:rFonts w:ascii="Cambria" w:hAnsi="Cambria"/>
          <w:b/>
          <w:bCs/>
          <w:sz w:val="24"/>
        </w:rPr>
        <w:t>și</w:t>
      </w:r>
      <w:proofErr w:type="spellEnd"/>
      <w:r w:rsidRPr="00567475">
        <w:rPr>
          <w:rFonts w:ascii="Cambria" w:hAnsi="Cambria"/>
          <w:b/>
          <w:bCs/>
          <w:sz w:val="24"/>
        </w:rPr>
        <w:t xml:space="preserve">-a </w:t>
      </w:r>
      <w:proofErr w:type="spellStart"/>
      <w:r w:rsidRPr="00567475">
        <w:rPr>
          <w:rFonts w:ascii="Cambria" w:hAnsi="Cambria"/>
          <w:b/>
          <w:bCs/>
          <w:sz w:val="24"/>
        </w:rPr>
        <w:t>însușit</w:t>
      </w:r>
      <w:proofErr w:type="spellEnd"/>
      <w:r w:rsidRPr="00567475">
        <w:rPr>
          <w:rFonts w:ascii="Cambria" w:hAnsi="Cambria"/>
          <w:b/>
          <w:bCs/>
          <w:sz w:val="24"/>
        </w:rPr>
        <w:t xml:space="preserve"> </w:t>
      </w:r>
      <w:proofErr w:type="spellStart"/>
      <w:r w:rsidRPr="00567475">
        <w:rPr>
          <w:rFonts w:ascii="Cambria" w:hAnsi="Cambria"/>
          <w:b/>
          <w:bCs/>
          <w:sz w:val="24"/>
        </w:rPr>
        <w:t>în</w:t>
      </w:r>
      <w:proofErr w:type="spellEnd"/>
      <w:r w:rsidRPr="00567475">
        <w:rPr>
          <w:rFonts w:ascii="Cambria" w:hAnsi="Cambria"/>
          <w:b/>
          <w:bCs/>
          <w:sz w:val="24"/>
        </w:rPr>
        <w:t xml:space="preserve"> </w:t>
      </w:r>
      <w:proofErr w:type="spellStart"/>
      <w:r w:rsidRPr="00567475">
        <w:rPr>
          <w:rFonts w:ascii="Cambria" w:hAnsi="Cambria"/>
          <w:b/>
          <w:bCs/>
          <w:sz w:val="24"/>
        </w:rPr>
        <w:t>totalitate</w:t>
      </w:r>
      <w:proofErr w:type="spellEnd"/>
      <w:r w:rsidRPr="00567475">
        <w:rPr>
          <w:rFonts w:ascii="Cambria" w:hAnsi="Cambria"/>
          <w:b/>
          <w:bCs/>
          <w:sz w:val="24"/>
        </w:rPr>
        <w:t xml:space="preserve"> </w:t>
      </w:r>
      <w:proofErr w:type="spellStart"/>
      <w:r w:rsidRPr="00567475">
        <w:rPr>
          <w:rFonts w:ascii="Cambria" w:hAnsi="Cambria"/>
          <w:b/>
          <w:bCs/>
          <w:sz w:val="24"/>
        </w:rPr>
        <w:t>angajamentele</w:t>
      </w:r>
      <w:proofErr w:type="spellEnd"/>
      <w:r w:rsidRPr="00567475">
        <w:rPr>
          <w:rFonts w:ascii="Cambria" w:hAnsi="Cambria"/>
          <w:b/>
          <w:bCs/>
          <w:sz w:val="24"/>
        </w:rPr>
        <w:t xml:space="preserve"> </w:t>
      </w:r>
      <w:proofErr w:type="spellStart"/>
      <w:r w:rsidRPr="00567475">
        <w:rPr>
          <w:rFonts w:ascii="Cambria" w:hAnsi="Cambria"/>
          <w:b/>
          <w:bCs/>
          <w:sz w:val="24"/>
        </w:rPr>
        <w:t>luate</w:t>
      </w:r>
      <w:proofErr w:type="spellEnd"/>
      <w:r w:rsidRPr="00567475">
        <w:rPr>
          <w:rFonts w:ascii="Cambria" w:hAnsi="Cambria"/>
          <w:b/>
          <w:bCs/>
          <w:sz w:val="24"/>
        </w:rPr>
        <w:t xml:space="preserve"> </w:t>
      </w:r>
      <w:proofErr w:type="spellStart"/>
      <w:r w:rsidRPr="00567475">
        <w:rPr>
          <w:rFonts w:ascii="Cambria" w:hAnsi="Cambria"/>
          <w:b/>
          <w:bCs/>
          <w:sz w:val="24"/>
        </w:rPr>
        <w:t>în</w:t>
      </w:r>
      <w:proofErr w:type="spellEnd"/>
      <w:r w:rsidRPr="00567475">
        <w:rPr>
          <w:rFonts w:ascii="Cambria" w:hAnsi="Cambria"/>
          <w:b/>
          <w:bCs/>
          <w:sz w:val="24"/>
        </w:rPr>
        <w:t xml:space="preserve"> </w:t>
      </w:r>
      <w:proofErr w:type="spellStart"/>
      <w:r w:rsidRPr="00567475">
        <w:rPr>
          <w:rFonts w:ascii="Cambria" w:hAnsi="Cambria"/>
          <w:b/>
          <w:bCs/>
          <w:sz w:val="24"/>
        </w:rPr>
        <w:t>Declarația</w:t>
      </w:r>
      <w:proofErr w:type="spellEnd"/>
      <w:r w:rsidRPr="00567475">
        <w:rPr>
          <w:rFonts w:ascii="Cambria" w:hAnsi="Cambria"/>
          <w:b/>
          <w:bCs/>
          <w:sz w:val="24"/>
        </w:rPr>
        <w:t xml:space="preserve"> pe </w:t>
      </w:r>
      <w:proofErr w:type="spellStart"/>
      <w:r w:rsidRPr="00567475">
        <w:rPr>
          <w:rFonts w:ascii="Cambria" w:hAnsi="Cambria"/>
          <w:b/>
          <w:bCs/>
          <w:sz w:val="24"/>
        </w:rPr>
        <w:t>proprie</w:t>
      </w:r>
      <w:proofErr w:type="spellEnd"/>
      <w:r w:rsidRPr="00567475">
        <w:rPr>
          <w:rFonts w:ascii="Cambria" w:hAnsi="Cambria"/>
          <w:b/>
          <w:bCs/>
          <w:sz w:val="24"/>
        </w:rPr>
        <w:t xml:space="preserve"> </w:t>
      </w:r>
      <w:proofErr w:type="spellStart"/>
      <w:r w:rsidRPr="00567475">
        <w:rPr>
          <w:rFonts w:ascii="Cambria" w:hAnsi="Cambria"/>
          <w:b/>
          <w:bCs/>
          <w:sz w:val="24"/>
        </w:rPr>
        <w:t>răspundere</w:t>
      </w:r>
      <w:proofErr w:type="spellEnd"/>
      <w:r w:rsidRPr="00567475">
        <w:rPr>
          <w:rFonts w:ascii="Cambria" w:hAnsi="Cambria"/>
          <w:b/>
          <w:bCs/>
          <w:sz w:val="24"/>
        </w:rPr>
        <w:t xml:space="preserve">, </w:t>
      </w:r>
      <w:proofErr w:type="spellStart"/>
      <w:r w:rsidRPr="00567475">
        <w:rPr>
          <w:rFonts w:ascii="Cambria" w:hAnsi="Cambria"/>
          <w:b/>
          <w:bCs/>
          <w:sz w:val="24"/>
        </w:rPr>
        <w:t>anexă</w:t>
      </w:r>
      <w:proofErr w:type="spellEnd"/>
      <w:r w:rsidRPr="00567475">
        <w:rPr>
          <w:rFonts w:ascii="Cambria" w:hAnsi="Cambria"/>
          <w:b/>
          <w:bCs/>
          <w:sz w:val="24"/>
        </w:rPr>
        <w:t xml:space="preserve"> la </w:t>
      </w:r>
      <w:proofErr w:type="spellStart"/>
      <w:r w:rsidRPr="00567475">
        <w:rPr>
          <w:rFonts w:ascii="Cambria" w:hAnsi="Cambria"/>
          <w:b/>
          <w:bCs/>
          <w:sz w:val="24"/>
        </w:rPr>
        <w:t>Cererea</w:t>
      </w:r>
      <w:proofErr w:type="spellEnd"/>
      <w:r w:rsidRPr="00567475">
        <w:rPr>
          <w:rFonts w:ascii="Cambria" w:hAnsi="Cambria"/>
          <w:b/>
          <w:bCs/>
          <w:sz w:val="24"/>
        </w:rPr>
        <w:t xml:space="preserve"> de </w:t>
      </w:r>
      <w:proofErr w:type="spellStart"/>
      <w:r w:rsidRPr="00567475">
        <w:rPr>
          <w:rFonts w:ascii="Cambria" w:hAnsi="Cambria"/>
          <w:b/>
          <w:bCs/>
          <w:sz w:val="24"/>
        </w:rPr>
        <w:t>finanțare</w:t>
      </w:r>
      <w:proofErr w:type="spellEnd"/>
      <w:r w:rsidRPr="00567475">
        <w:rPr>
          <w:rFonts w:ascii="Cambria" w:hAnsi="Cambria"/>
          <w:b/>
          <w:bCs/>
          <w:sz w:val="24"/>
        </w:rPr>
        <w:t>?</w:t>
      </w:r>
    </w:p>
    <w:p w14:paraId="65227736" w14:textId="77777777" w:rsidR="00C40C2C" w:rsidRPr="00567475" w:rsidRDefault="00C40C2C" w:rsidP="00C40C2C">
      <w:pPr>
        <w:tabs>
          <w:tab w:val="left" w:pos="720"/>
          <w:tab w:val="left" w:pos="1976"/>
        </w:tabs>
        <w:spacing w:after="0" w:line="240" w:lineRule="auto"/>
        <w:jc w:val="both"/>
        <w:rPr>
          <w:rFonts w:ascii="Cambria" w:hAnsi="Cambria"/>
          <w:b/>
          <w:bCs/>
          <w:i/>
          <w:sz w:val="24"/>
        </w:rPr>
      </w:pPr>
    </w:p>
    <w:p w14:paraId="76443392" w14:textId="77777777" w:rsidR="00C40C2C" w:rsidRPr="00567475" w:rsidRDefault="00C40C2C" w:rsidP="00C40C2C">
      <w:pPr>
        <w:spacing w:after="0" w:line="240" w:lineRule="auto"/>
        <w:jc w:val="both"/>
        <w:rPr>
          <w:rFonts w:ascii="Cambria" w:hAnsi="Cambria"/>
          <w:sz w:val="24"/>
        </w:rPr>
      </w:pP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verifică</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Cererea</w:t>
      </w:r>
      <w:proofErr w:type="spellEnd"/>
      <w:r w:rsidRPr="00567475">
        <w:rPr>
          <w:rFonts w:ascii="Cambria" w:hAnsi="Cambria"/>
          <w:sz w:val="24"/>
        </w:rPr>
        <w:t xml:space="preserve"> de </w:t>
      </w:r>
      <w:proofErr w:type="spellStart"/>
      <w:r w:rsidRPr="00567475">
        <w:rPr>
          <w:rFonts w:ascii="Cambria" w:hAnsi="Cambria"/>
          <w:sz w:val="24"/>
        </w:rPr>
        <w:t>finanțare</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sunt </w:t>
      </w:r>
      <w:proofErr w:type="spellStart"/>
      <w:r w:rsidRPr="00567475">
        <w:rPr>
          <w:rFonts w:ascii="Cambria" w:hAnsi="Cambria"/>
          <w:sz w:val="24"/>
        </w:rPr>
        <w:t>bifate</w:t>
      </w:r>
      <w:proofErr w:type="spellEnd"/>
      <w:r w:rsidRPr="00567475">
        <w:rPr>
          <w:rFonts w:ascii="Cambria" w:hAnsi="Cambria"/>
          <w:sz w:val="24"/>
        </w:rPr>
        <w:t xml:space="preserve"> </w:t>
      </w:r>
      <w:proofErr w:type="spellStart"/>
      <w:r w:rsidRPr="00567475">
        <w:rPr>
          <w:rFonts w:ascii="Cambria" w:hAnsi="Cambria"/>
          <w:sz w:val="24"/>
        </w:rPr>
        <w:t>căsuțele</w:t>
      </w:r>
      <w:proofErr w:type="spellEnd"/>
      <w:r w:rsidRPr="00567475">
        <w:rPr>
          <w:rFonts w:ascii="Cambria" w:hAnsi="Cambria"/>
          <w:sz w:val="24"/>
        </w:rPr>
        <w:t xml:space="preserve"> </w:t>
      </w:r>
      <w:proofErr w:type="spellStart"/>
      <w:r w:rsidRPr="00567475">
        <w:rPr>
          <w:rFonts w:ascii="Cambria" w:hAnsi="Cambria"/>
          <w:sz w:val="24"/>
        </w:rPr>
        <w:t>corespunzătoare</w:t>
      </w:r>
      <w:proofErr w:type="spellEnd"/>
      <w:r w:rsidRPr="00567475">
        <w:rPr>
          <w:rFonts w:ascii="Cambria" w:hAnsi="Cambria"/>
          <w:sz w:val="24"/>
        </w:rPr>
        <w:t xml:space="preserve">, </w:t>
      </w:r>
      <w:proofErr w:type="spellStart"/>
      <w:r w:rsidRPr="00567475">
        <w:rPr>
          <w:rFonts w:ascii="Cambria" w:hAnsi="Cambria"/>
          <w:sz w:val="24"/>
        </w:rPr>
        <w:t>aferente</w:t>
      </w:r>
      <w:proofErr w:type="spellEnd"/>
      <w:r w:rsidRPr="00567475">
        <w:rPr>
          <w:rFonts w:ascii="Cambria" w:hAnsi="Cambria"/>
          <w:sz w:val="24"/>
        </w:rPr>
        <w:t xml:space="preserve"> </w:t>
      </w:r>
      <w:proofErr w:type="spellStart"/>
      <w:r w:rsidRPr="00567475">
        <w:rPr>
          <w:rFonts w:ascii="Cambria" w:hAnsi="Cambria"/>
          <w:sz w:val="24"/>
        </w:rPr>
        <w:t>tuturor</w:t>
      </w:r>
      <w:proofErr w:type="spellEnd"/>
      <w:r w:rsidRPr="00567475">
        <w:rPr>
          <w:rFonts w:ascii="Cambria" w:hAnsi="Cambria"/>
          <w:sz w:val="24"/>
        </w:rPr>
        <w:t xml:space="preserve"> </w:t>
      </w:r>
      <w:proofErr w:type="spellStart"/>
      <w:r w:rsidRPr="00567475">
        <w:rPr>
          <w:rFonts w:ascii="Cambria" w:hAnsi="Cambria"/>
          <w:sz w:val="24"/>
        </w:rPr>
        <w:t>punctelor</w:t>
      </w:r>
      <w:proofErr w:type="spellEnd"/>
      <w:r w:rsidRPr="00567475">
        <w:rPr>
          <w:rFonts w:ascii="Cambria" w:hAnsi="Cambria"/>
          <w:sz w:val="24"/>
        </w:rPr>
        <w:t xml:space="preserve"> </w:t>
      </w:r>
      <w:proofErr w:type="spellStart"/>
      <w:r w:rsidRPr="00567475">
        <w:rPr>
          <w:rFonts w:ascii="Cambria" w:hAnsi="Cambria"/>
          <w:sz w:val="24"/>
        </w:rPr>
        <w:t>existente</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Declarația</w:t>
      </w:r>
      <w:proofErr w:type="spellEnd"/>
      <w:r w:rsidRPr="00567475">
        <w:rPr>
          <w:rFonts w:ascii="Cambria" w:hAnsi="Cambria"/>
          <w:sz w:val="24"/>
        </w:rPr>
        <w:t xml:space="preserve"> pe </w:t>
      </w:r>
      <w:proofErr w:type="spellStart"/>
      <w:r w:rsidRPr="00567475">
        <w:rPr>
          <w:rFonts w:ascii="Cambria" w:hAnsi="Cambria"/>
          <w:sz w:val="24"/>
        </w:rPr>
        <w:t>proprie</w:t>
      </w:r>
      <w:proofErr w:type="spellEnd"/>
      <w:r w:rsidRPr="00567475">
        <w:rPr>
          <w:rFonts w:ascii="Cambria" w:hAnsi="Cambria"/>
          <w:sz w:val="24"/>
        </w:rPr>
        <w:t xml:space="preserve"> </w:t>
      </w:r>
      <w:proofErr w:type="spellStart"/>
      <w:r w:rsidRPr="00567475">
        <w:rPr>
          <w:rFonts w:ascii="Cambria" w:hAnsi="Cambria"/>
          <w:sz w:val="24"/>
        </w:rPr>
        <w:t>răspundere</w:t>
      </w:r>
      <w:proofErr w:type="spellEnd"/>
      <w:r w:rsidRPr="00567475">
        <w:rPr>
          <w:rFonts w:ascii="Cambria" w:hAnsi="Cambria"/>
          <w:sz w:val="24"/>
        </w:rPr>
        <w:t xml:space="preserve"> </w:t>
      </w:r>
      <w:proofErr w:type="spellStart"/>
      <w:r w:rsidRPr="00567475">
        <w:rPr>
          <w:rFonts w:ascii="Cambria" w:hAnsi="Cambria"/>
          <w:sz w:val="24"/>
        </w:rPr>
        <w:t>și</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w:t>
      </w:r>
      <w:proofErr w:type="spellStart"/>
      <w:r w:rsidRPr="00567475">
        <w:rPr>
          <w:rFonts w:ascii="Cambria" w:hAnsi="Cambria"/>
          <w:sz w:val="24"/>
        </w:rPr>
        <w:t>aceasta</w:t>
      </w:r>
      <w:proofErr w:type="spellEnd"/>
      <w:r w:rsidRPr="00567475">
        <w:rPr>
          <w:rFonts w:ascii="Cambria" w:hAnsi="Cambria"/>
          <w:sz w:val="24"/>
        </w:rPr>
        <w:t xml:space="preserve"> </w:t>
      </w:r>
      <w:proofErr w:type="spellStart"/>
      <w:r w:rsidRPr="00567475">
        <w:rPr>
          <w:rFonts w:ascii="Cambria" w:hAnsi="Cambria"/>
          <w:sz w:val="24"/>
        </w:rPr>
        <w:t>este</w:t>
      </w:r>
      <w:proofErr w:type="spellEnd"/>
      <w:r w:rsidRPr="00567475">
        <w:rPr>
          <w:rFonts w:ascii="Cambria" w:hAnsi="Cambria"/>
          <w:sz w:val="24"/>
        </w:rPr>
        <w:t xml:space="preserve"> </w:t>
      </w:r>
      <w:proofErr w:type="spellStart"/>
      <w:r w:rsidRPr="00567475">
        <w:rPr>
          <w:rFonts w:ascii="Cambria" w:hAnsi="Cambria"/>
          <w:sz w:val="24"/>
        </w:rPr>
        <w:t>datată</w:t>
      </w:r>
      <w:proofErr w:type="spellEnd"/>
      <w:r w:rsidRPr="00567475">
        <w:rPr>
          <w:rFonts w:ascii="Cambria" w:hAnsi="Cambria"/>
          <w:sz w:val="24"/>
        </w:rPr>
        <w:t xml:space="preserve"> </w:t>
      </w:r>
      <w:proofErr w:type="spellStart"/>
      <w:r w:rsidRPr="00567475">
        <w:rPr>
          <w:rFonts w:ascii="Cambria" w:hAnsi="Cambria"/>
          <w:sz w:val="24"/>
        </w:rPr>
        <w:t>și</w:t>
      </w:r>
      <w:proofErr w:type="spellEnd"/>
      <w:r w:rsidRPr="00567475">
        <w:rPr>
          <w:rFonts w:ascii="Cambria" w:hAnsi="Cambria"/>
          <w:sz w:val="24"/>
        </w:rPr>
        <w:t xml:space="preserve"> </w:t>
      </w:r>
      <w:proofErr w:type="spellStart"/>
      <w:r w:rsidRPr="00567475">
        <w:rPr>
          <w:rFonts w:ascii="Cambria" w:hAnsi="Cambria"/>
          <w:sz w:val="24"/>
        </w:rPr>
        <w:t>semnată</w:t>
      </w:r>
      <w:proofErr w:type="spellEnd"/>
      <w:r w:rsidRPr="00567475">
        <w:rPr>
          <w:rFonts w:ascii="Cambria" w:hAnsi="Cambria"/>
          <w:sz w:val="24"/>
        </w:rPr>
        <w:t xml:space="preserve">, </w:t>
      </w:r>
      <w:proofErr w:type="spellStart"/>
      <w:r w:rsidRPr="00567475">
        <w:rPr>
          <w:rFonts w:ascii="Cambria" w:hAnsi="Cambria"/>
          <w:sz w:val="24"/>
        </w:rPr>
        <w:t>iar</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pe </w:t>
      </w:r>
      <w:proofErr w:type="spellStart"/>
      <w:r w:rsidRPr="00567475">
        <w:rPr>
          <w:rFonts w:ascii="Cambria" w:hAnsi="Cambria"/>
          <w:sz w:val="24"/>
        </w:rPr>
        <w:t>parcursul</w:t>
      </w:r>
      <w:proofErr w:type="spellEnd"/>
      <w:r w:rsidRPr="00567475">
        <w:rPr>
          <w:rFonts w:ascii="Cambria" w:hAnsi="Cambria"/>
          <w:sz w:val="24"/>
        </w:rPr>
        <w:t xml:space="preserve"> </w:t>
      </w:r>
      <w:proofErr w:type="spellStart"/>
      <w:r w:rsidRPr="00567475">
        <w:rPr>
          <w:rFonts w:ascii="Cambria" w:hAnsi="Cambria"/>
          <w:sz w:val="24"/>
        </w:rPr>
        <w:t>verificării</w:t>
      </w:r>
      <w:proofErr w:type="spellEnd"/>
      <w:r w:rsidRPr="00567475">
        <w:rPr>
          <w:rFonts w:ascii="Cambria" w:hAnsi="Cambria"/>
          <w:sz w:val="24"/>
        </w:rPr>
        <w:t xml:space="preserve"> </w:t>
      </w:r>
      <w:proofErr w:type="spellStart"/>
      <w:r w:rsidRPr="00567475">
        <w:rPr>
          <w:rFonts w:ascii="Cambria" w:hAnsi="Cambria"/>
          <w:sz w:val="24"/>
        </w:rPr>
        <w:t>proiectului</w:t>
      </w:r>
      <w:proofErr w:type="spellEnd"/>
      <w:r w:rsidRPr="00567475">
        <w:rPr>
          <w:rFonts w:ascii="Cambria" w:hAnsi="Cambria"/>
          <w:sz w:val="24"/>
        </w:rPr>
        <w:t xml:space="preserve"> </w:t>
      </w: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constată</w:t>
      </w:r>
      <w:proofErr w:type="spellEnd"/>
      <w:r w:rsidRPr="00567475">
        <w:rPr>
          <w:rFonts w:ascii="Cambria" w:hAnsi="Cambria"/>
          <w:sz w:val="24"/>
        </w:rPr>
        <w:t xml:space="preserve"> </w:t>
      </w:r>
      <w:proofErr w:type="spellStart"/>
      <w:r w:rsidRPr="00567475">
        <w:rPr>
          <w:rFonts w:ascii="Cambria" w:hAnsi="Cambria"/>
          <w:sz w:val="24"/>
        </w:rPr>
        <w:t>că</w:t>
      </w:r>
      <w:proofErr w:type="spellEnd"/>
      <w:r w:rsidRPr="00567475">
        <w:rPr>
          <w:rFonts w:ascii="Cambria" w:hAnsi="Cambria"/>
          <w:sz w:val="24"/>
        </w:rPr>
        <w:t xml:space="preserve"> sunt </w:t>
      </w:r>
      <w:proofErr w:type="spellStart"/>
      <w:r w:rsidRPr="00567475">
        <w:rPr>
          <w:rFonts w:ascii="Cambria" w:hAnsi="Cambria"/>
          <w:sz w:val="24"/>
        </w:rPr>
        <w:t>respectate</w:t>
      </w:r>
      <w:proofErr w:type="spellEnd"/>
      <w:r w:rsidRPr="00567475">
        <w:rPr>
          <w:rFonts w:ascii="Cambria" w:hAnsi="Cambria"/>
          <w:sz w:val="24"/>
        </w:rPr>
        <w:t xml:space="preserve"> </w:t>
      </w:r>
      <w:proofErr w:type="spellStart"/>
      <w:r w:rsidRPr="00567475">
        <w:rPr>
          <w:rFonts w:ascii="Cambria" w:hAnsi="Cambria"/>
          <w:sz w:val="24"/>
        </w:rPr>
        <w:t>punctele</w:t>
      </w:r>
      <w:proofErr w:type="spellEnd"/>
      <w:r w:rsidRPr="00567475">
        <w:rPr>
          <w:rFonts w:ascii="Cambria" w:hAnsi="Cambria"/>
          <w:sz w:val="24"/>
        </w:rPr>
        <w:t xml:space="preserve"> </w:t>
      </w:r>
      <w:proofErr w:type="spellStart"/>
      <w:r w:rsidRPr="00567475">
        <w:rPr>
          <w:rFonts w:ascii="Cambria" w:hAnsi="Cambria"/>
          <w:sz w:val="24"/>
        </w:rPr>
        <w:t>însușite</w:t>
      </w:r>
      <w:proofErr w:type="spellEnd"/>
      <w:r w:rsidRPr="00567475">
        <w:rPr>
          <w:rFonts w:ascii="Cambria" w:hAnsi="Cambria"/>
          <w:sz w:val="24"/>
        </w:rPr>
        <w:t xml:space="preserve"> </w:t>
      </w:r>
      <w:proofErr w:type="spellStart"/>
      <w:r w:rsidRPr="00567475">
        <w:rPr>
          <w:rFonts w:ascii="Cambria" w:hAnsi="Cambria"/>
          <w:sz w:val="24"/>
        </w:rPr>
        <w:t>prin</w:t>
      </w:r>
      <w:proofErr w:type="spellEnd"/>
      <w:r w:rsidRPr="00567475">
        <w:rPr>
          <w:rFonts w:ascii="Cambria" w:hAnsi="Cambria"/>
          <w:sz w:val="24"/>
        </w:rPr>
        <w:t xml:space="preserve"> </w:t>
      </w:r>
      <w:proofErr w:type="spellStart"/>
      <w:r w:rsidRPr="00567475">
        <w:rPr>
          <w:rFonts w:ascii="Cambria" w:hAnsi="Cambria"/>
          <w:sz w:val="24"/>
        </w:rPr>
        <w:t>Declarație</w:t>
      </w:r>
      <w:proofErr w:type="spellEnd"/>
      <w:r w:rsidRPr="00567475">
        <w:rPr>
          <w:rFonts w:ascii="Cambria" w:hAnsi="Cambria"/>
          <w:sz w:val="24"/>
        </w:rPr>
        <w:t xml:space="preserve">, </w:t>
      </w:r>
      <w:proofErr w:type="spellStart"/>
      <w:r w:rsidRPr="00567475">
        <w:rPr>
          <w:rFonts w:ascii="Cambria" w:hAnsi="Cambria"/>
          <w:sz w:val="24"/>
        </w:rPr>
        <w:t>acesta</w:t>
      </w:r>
      <w:proofErr w:type="spellEnd"/>
      <w:r w:rsidRPr="00567475">
        <w:rPr>
          <w:rFonts w:ascii="Cambria" w:hAnsi="Cambria"/>
          <w:sz w:val="24"/>
        </w:rPr>
        <w:t xml:space="preserve"> </w:t>
      </w:r>
      <w:proofErr w:type="spellStart"/>
      <w:r w:rsidRPr="00567475">
        <w:rPr>
          <w:rFonts w:ascii="Cambria" w:hAnsi="Cambria"/>
          <w:sz w:val="24"/>
        </w:rPr>
        <w:t>bifează</w:t>
      </w:r>
      <w:proofErr w:type="spellEnd"/>
      <w:r w:rsidRPr="00567475">
        <w:rPr>
          <w:rFonts w:ascii="Cambria" w:hAnsi="Cambria"/>
          <w:sz w:val="24"/>
        </w:rPr>
        <w:t xml:space="preserve"> </w:t>
      </w:r>
      <w:proofErr w:type="spellStart"/>
      <w:r w:rsidRPr="00567475">
        <w:rPr>
          <w:rFonts w:ascii="Cambria" w:hAnsi="Cambria"/>
          <w:sz w:val="24"/>
        </w:rPr>
        <w:t>casuță</w:t>
      </w:r>
      <w:proofErr w:type="spellEnd"/>
      <w:r w:rsidRPr="00567475">
        <w:rPr>
          <w:rFonts w:ascii="Cambria" w:hAnsi="Cambria"/>
          <w:sz w:val="24"/>
        </w:rPr>
        <w:t xml:space="preserve"> DA.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caz</w:t>
      </w:r>
      <w:proofErr w:type="spellEnd"/>
      <w:r w:rsidRPr="00567475">
        <w:rPr>
          <w:rFonts w:ascii="Cambria" w:hAnsi="Cambria"/>
          <w:sz w:val="24"/>
        </w:rPr>
        <w:t xml:space="preserve"> </w:t>
      </w:r>
      <w:proofErr w:type="spellStart"/>
      <w:r w:rsidRPr="00567475">
        <w:rPr>
          <w:rFonts w:ascii="Cambria" w:hAnsi="Cambria"/>
          <w:sz w:val="24"/>
        </w:rPr>
        <w:t>contrar</w:t>
      </w:r>
      <w:proofErr w:type="spellEnd"/>
      <w:r w:rsidRPr="00567475">
        <w:rPr>
          <w:rFonts w:ascii="Cambria" w:hAnsi="Cambria"/>
          <w:sz w:val="24"/>
        </w:rPr>
        <w:t xml:space="preserve">, </w:t>
      </w: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bifează</w:t>
      </w:r>
      <w:proofErr w:type="spellEnd"/>
      <w:r w:rsidRPr="00567475">
        <w:rPr>
          <w:rFonts w:ascii="Cambria" w:hAnsi="Cambria"/>
          <w:sz w:val="24"/>
        </w:rPr>
        <w:t xml:space="preserve"> NU, </w:t>
      </w:r>
      <w:proofErr w:type="spellStart"/>
      <w:r w:rsidRPr="00567475">
        <w:rPr>
          <w:rFonts w:ascii="Cambria" w:hAnsi="Cambria"/>
          <w:sz w:val="24"/>
        </w:rPr>
        <w:t>motivează</w:t>
      </w:r>
      <w:proofErr w:type="spellEnd"/>
      <w:r w:rsidRPr="00567475">
        <w:rPr>
          <w:rFonts w:ascii="Cambria" w:hAnsi="Cambria"/>
          <w:sz w:val="24"/>
        </w:rPr>
        <w:t xml:space="preserve"> </w:t>
      </w:r>
      <w:proofErr w:type="spellStart"/>
      <w:r w:rsidRPr="00567475">
        <w:rPr>
          <w:rFonts w:ascii="Cambria" w:hAnsi="Cambria"/>
          <w:sz w:val="24"/>
        </w:rPr>
        <w:t>poziţia</w:t>
      </w:r>
      <w:proofErr w:type="spellEnd"/>
      <w:r w:rsidRPr="00567475">
        <w:rPr>
          <w:rFonts w:ascii="Cambria" w:hAnsi="Cambria"/>
          <w:sz w:val="24"/>
        </w:rPr>
        <w:t xml:space="preserve"> </w:t>
      </w:r>
      <w:proofErr w:type="spellStart"/>
      <w:r w:rsidRPr="00567475">
        <w:rPr>
          <w:rFonts w:ascii="Cambria" w:hAnsi="Cambria"/>
          <w:sz w:val="24"/>
        </w:rPr>
        <w:t>lui</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liniile</w:t>
      </w:r>
      <w:proofErr w:type="spellEnd"/>
      <w:r w:rsidRPr="00567475">
        <w:rPr>
          <w:rFonts w:ascii="Cambria" w:hAnsi="Cambria"/>
          <w:sz w:val="24"/>
        </w:rPr>
        <w:t xml:space="preserve"> </w:t>
      </w:r>
      <w:proofErr w:type="spellStart"/>
      <w:r w:rsidRPr="00567475">
        <w:rPr>
          <w:rFonts w:ascii="Cambria" w:hAnsi="Cambria"/>
          <w:sz w:val="24"/>
        </w:rPr>
        <w:t>prevăzute</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acest</w:t>
      </w:r>
      <w:proofErr w:type="spellEnd"/>
      <w:r w:rsidRPr="00567475">
        <w:rPr>
          <w:rFonts w:ascii="Cambria" w:hAnsi="Cambria"/>
          <w:sz w:val="24"/>
        </w:rPr>
        <w:t xml:space="preserve"> scop la </w:t>
      </w:r>
      <w:proofErr w:type="spellStart"/>
      <w:r w:rsidRPr="00567475">
        <w:rPr>
          <w:rFonts w:ascii="Cambria" w:hAnsi="Cambria"/>
          <w:sz w:val="24"/>
        </w:rPr>
        <w:t>rubrica</w:t>
      </w:r>
      <w:proofErr w:type="spellEnd"/>
      <w:r w:rsidRPr="00567475">
        <w:rPr>
          <w:rFonts w:ascii="Cambria" w:hAnsi="Cambria"/>
          <w:sz w:val="24"/>
        </w:rPr>
        <w:t xml:space="preserve"> </w:t>
      </w:r>
      <w:proofErr w:type="spellStart"/>
      <w:r w:rsidRPr="00567475">
        <w:rPr>
          <w:rFonts w:ascii="Cambria" w:hAnsi="Cambria"/>
          <w:sz w:val="24"/>
        </w:rPr>
        <w:t>Observații</w:t>
      </w:r>
      <w:proofErr w:type="spellEnd"/>
      <w:r w:rsidRPr="00567475">
        <w:rPr>
          <w:rFonts w:ascii="Cambria" w:hAnsi="Cambria"/>
          <w:sz w:val="24"/>
        </w:rPr>
        <w:t xml:space="preserve">, </w:t>
      </w:r>
      <w:proofErr w:type="spellStart"/>
      <w:r w:rsidRPr="00567475">
        <w:rPr>
          <w:rFonts w:ascii="Cambria" w:hAnsi="Cambria"/>
          <w:sz w:val="24"/>
        </w:rPr>
        <w:t>iar</w:t>
      </w:r>
      <w:proofErr w:type="spellEnd"/>
      <w:r w:rsidRPr="00567475">
        <w:rPr>
          <w:rFonts w:ascii="Cambria" w:hAnsi="Cambria"/>
          <w:sz w:val="24"/>
        </w:rPr>
        <w:t xml:space="preserve"> </w:t>
      </w:r>
      <w:proofErr w:type="spellStart"/>
      <w:r w:rsidRPr="00567475">
        <w:rPr>
          <w:rFonts w:ascii="Cambria" w:hAnsi="Cambria"/>
          <w:sz w:val="24"/>
        </w:rPr>
        <w:t>Cererea</w:t>
      </w:r>
      <w:proofErr w:type="spellEnd"/>
      <w:r w:rsidRPr="00567475">
        <w:rPr>
          <w:rFonts w:ascii="Cambria" w:hAnsi="Cambria"/>
          <w:sz w:val="24"/>
        </w:rPr>
        <w:t xml:space="preserve"> de </w:t>
      </w:r>
      <w:proofErr w:type="spellStart"/>
      <w:r w:rsidRPr="00567475">
        <w:rPr>
          <w:rFonts w:ascii="Cambria" w:hAnsi="Cambria"/>
          <w:sz w:val="24"/>
        </w:rPr>
        <w:t>finanțare</w:t>
      </w:r>
      <w:proofErr w:type="spellEnd"/>
      <w:r w:rsidRPr="00567475">
        <w:rPr>
          <w:rFonts w:ascii="Cambria" w:hAnsi="Cambria"/>
          <w:sz w:val="24"/>
        </w:rPr>
        <w:t xml:space="preserve"> </w:t>
      </w:r>
      <w:proofErr w:type="spellStart"/>
      <w:r w:rsidRPr="00567475">
        <w:rPr>
          <w:rFonts w:ascii="Cambria" w:hAnsi="Cambria"/>
          <w:sz w:val="24"/>
        </w:rPr>
        <w:t>va</w:t>
      </w:r>
      <w:proofErr w:type="spellEnd"/>
      <w:r w:rsidRPr="00567475">
        <w:rPr>
          <w:rFonts w:ascii="Cambria" w:hAnsi="Cambria"/>
          <w:sz w:val="24"/>
        </w:rPr>
        <w:t xml:space="preserve"> fi </w:t>
      </w:r>
      <w:proofErr w:type="spellStart"/>
      <w:r w:rsidRPr="00567475">
        <w:rPr>
          <w:rFonts w:ascii="Cambria" w:hAnsi="Cambria"/>
          <w:sz w:val="24"/>
        </w:rPr>
        <w:t>declarată</w:t>
      </w:r>
      <w:proofErr w:type="spellEnd"/>
      <w:r w:rsidRPr="00567475">
        <w:rPr>
          <w:rFonts w:ascii="Cambria" w:hAnsi="Cambria"/>
          <w:sz w:val="24"/>
        </w:rPr>
        <w:t xml:space="preserve"> </w:t>
      </w:r>
      <w:proofErr w:type="spellStart"/>
      <w:r w:rsidRPr="00567475">
        <w:rPr>
          <w:rFonts w:ascii="Cambria" w:hAnsi="Cambria"/>
          <w:sz w:val="24"/>
        </w:rPr>
        <w:t>neeligibilă</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w:t>
      </w: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constată</w:t>
      </w:r>
      <w:proofErr w:type="spellEnd"/>
      <w:r w:rsidRPr="00567475">
        <w:rPr>
          <w:rFonts w:ascii="Cambria" w:hAnsi="Cambria"/>
          <w:sz w:val="24"/>
        </w:rPr>
        <w:t xml:space="preserve"> </w:t>
      </w:r>
      <w:proofErr w:type="spellStart"/>
      <w:r w:rsidRPr="00567475">
        <w:rPr>
          <w:rFonts w:ascii="Cambria" w:hAnsi="Cambria"/>
          <w:sz w:val="24"/>
        </w:rPr>
        <w:t>bifarea</w:t>
      </w:r>
      <w:proofErr w:type="spellEnd"/>
      <w:r w:rsidRPr="00567475">
        <w:rPr>
          <w:rFonts w:ascii="Cambria" w:hAnsi="Cambria"/>
          <w:sz w:val="24"/>
        </w:rPr>
        <w:t xml:space="preserve"> </w:t>
      </w:r>
      <w:proofErr w:type="spellStart"/>
      <w:r w:rsidRPr="00567475">
        <w:rPr>
          <w:rFonts w:ascii="Cambria" w:hAnsi="Cambria"/>
          <w:sz w:val="24"/>
        </w:rPr>
        <w:t>eronată</w:t>
      </w:r>
      <w:proofErr w:type="spellEnd"/>
      <w:r w:rsidRPr="00567475">
        <w:rPr>
          <w:rFonts w:ascii="Cambria" w:hAnsi="Cambria"/>
          <w:sz w:val="24"/>
        </w:rPr>
        <w:t xml:space="preserve"> de </w:t>
      </w:r>
      <w:proofErr w:type="spellStart"/>
      <w:r w:rsidRPr="00567475">
        <w:rPr>
          <w:rFonts w:ascii="Cambria" w:hAnsi="Cambria"/>
          <w:sz w:val="24"/>
        </w:rPr>
        <w:t>către</w:t>
      </w:r>
      <w:proofErr w:type="spellEnd"/>
      <w:r w:rsidRPr="00567475">
        <w:rPr>
          <w:rFonts w:ascii="Cambria" w:hAnsi="Cambria"/>
          <w:sz w:val="24"/>
        </w:rPr>
        <w:t xml:space="preserve"> solicitant a </w:t>
      </w:r>
      <w:proofErr w:type="spellStart"/>
      <w:r w:rsidRPr="00567475">
        <w:rPr>
          <w:rFonts w:ascii="Cambria" w:hAnsi="Cambria"/>
          <w:sz w:val="24"/>
        </w:rPr>
        <w:t>unor</w:t>
      </w:r>
      <w:proofErr w:type="spellEnd"/>
      <w:r w:rsidRPr="00567475">
        <w:rPr>
          <w:rFonts w:ascii="Cambria" w:hAnsi="Cambria"/>
          <w:sz w:val="24"/>
        </w:rPr>
        <w:t xml:space="preserve"> </w:t>
      </w:r>
      <w:proofErr w:type="spellStart"/>
      <w:r w:rsidRPr="00567475">
        <w:rPr>
          <w:rFonts w:ascii="Cambria" w:hAnsi="Cambria"/>
          <w:sz w:val="24"/>
        </w:rPr>
        <w:t>căsuțe</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baza</w:t>
      </w:r>
      <w:proofErr w:type="spellEnd"/>
      <w:r w:rsidRPr="00567475">
        <w:rPr>
          <w:rFonts w:ascii="Cambria" w:hAnsi="Cambria"/>
          <w:sz w:val="24"/>
        </w:rPr>
        <w:t xml:space="preserve"> </w:t>
      </w:r>
      <w:proofErr w:type="spellStart"/>
      <w:r w:rsidRPr="00567475">
        <w:rPr>
          <w:rFonts w:ascii="Cambria" w:hAnsi="Cambria"/>
          <w:sz w:val="24"/>
        </w:rPr>
        <w:t>documentelor</w:t>
      </w:r>
      <w:proofErr w:type="spellEnd"/>
      <w:r w:rsidRPr="00567475">
        <w:rPr>
          <w:rFonts w:ascii="Cambria" w:hAnsi="Cambria"/>
          <w:sz w:val="24"/>
        </w:rPr>
        <w:t xml:space="preserve"> </w:t>
      </w:r>
      <w:proofErr w:type="spellStart"/>
      <w:r w:rsidRPr="00567475">
        <w:rPr>
          <w:rFonts w:ascii="Cambria" w:hAnsi="Cambria"/>
          <w:sz w:val="24"/>
        </w:rPr>
        <w:t>depuse</w:t>
      </w:r>
      <w:proofErr w:type="spellEnd"/>
      <w:r w:rsidRPr="00567475">
        <w:rPr>
          <w:rFonts w:ascii="Cambria" w:hAnsi="Cambria"/>
          <w:sz w:val="24"/>
        </w:rPr>
        <w:t xml:space="preserve">, </w:t>
      </w:r>
      <w:proofErr w:type="spellStart"/>
      <w:r w:rsidRPr="00567475">
        <w:rPr>
          <w:rFonts w:ascii="Cambria" w:hAnsi="Cambria"/>
          <w:sz w:val="24"/>
        </w:rPr>
        <w:t>solicită</w:t>
      </w:r>
      <w:proofErr w:type="spellEnd"/>
      <w:r w:rsidRPr="00567475">
        <w:rPr>
          <w:rFonts w:ascii="Cambria" w:hAnsi="Cambria"/>
          <w:sz w:val="24"/>
        </w:rPr>
        <w:t xml:space="preserve"> </w:t>
      </w:r>
      <w:proofErr w:type="spellStart"/>
      <w:r w:rsidRPr="00567475">
        <w:rPr>
          <w:rFonts w:ascii="Cambria" w:hAnsi="Cambria"/>
          <w:sz w:val="24"/>
        </w:rPr>
        <w:t>beneficiarului</w:t>
      </w:r>
      <w:proofErr w:type="spellEnd"/>
      <w:r w:rsidRPr="00567475">
        <w:rPr>
          <w:rFonts w:ascii="Cambria" w:hAnsi="Cambria"/>
          <w:sz w:val="24"/>
        </w:rPr>
        <w:t xml:space="preserve"> </w:t>
      </w:r>
      <w:proofErr w:type="spellStart"/>
      <w:r w:rsidRPr="00567475">
        <w:rPr>
          <w:rFonts w:ascii="Cambria" w:hAnsi="Cambria"/>
          <w:sz w:val="24"/>
        </w:rPr>
        <w:t>modificarea</w:t>
      </w:r>
      <w:proofErr w:type="spellEnd"/>
      <w:r w:rsidRPr="00567475">
        <w:rPr>
          <w:rFonts w:ascii="Cambria" w:hAnsi="Cambria"/>
          <w:sz w:val="24"/>
        </w:rPr>
        <w:t xml:space="preserve"> </w:t>
      </w:r>
      <w:proofErr w:type="spellStart"/>
      <w:r w:rsidRPr="00567475">
        <w:rPr>
          <w:rFonts w:ascii="Cambria" w:hAnsi="Cambria"/>
          <w:sz w:val="24"/>
        </w:rPr>
        <w:t>acestora</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urma</w:t>
      </w:r>
      <w:proofErr w:type="spellEnd"/>
      <w:r w:rsidRPr="00567475">
        <w:rPr>
          <w:rFonts w:ascii="Cambria" w:hAnsi="Cambria"/>
          <w:sz w:val="24"/>
        </w:rPr>
        <w:t xml:space="preserve"> </w:t>
      </w:r>
      <w:proofErr w:type="spellStart"/>
      <w:r w:rsidRPr="00567475">
        <w:rPr>
          <w:rFonts w:ascii="Cambria" w:hAnsi="Cambria"/>
          <w:sz w:val="24"/>
        </w:rPr>
        <w:t>răspunsului</w:t>
      </w:r>
      <w:proofErr w:type="spellEnd"/>
      <w:r w:rsidRPr="00567475">
        <w:rPr>
          <w:rFonts w:ascii="Cambria" w:hAnsi="Cambria"/>
          <w:sz w:val="24"/>
        </w:rPr>
        <w:t xml:space="preserve"> </w:t>
      </w:r>
      <w:proofErr w:type="spellStart"/>
      <w:r w:rsidRPr="00567475">
        <w:rPr>
          <w:rFonts w:ascii="Cambria" w:hAnsi="Cambria"/>
          <w:sz w:val="24"/>
        </w:rPr>
        <w:t>pozitiv</w:t>
      </w:r>
      <w:proofErr w:type="spellEnd"/>
      <w:r w:rsidRPr="00567475">
        <w:rPr>
          <w:rFonts w:ascii="Cambria" w:hAnsi="Cambria"/>
          <w:sz w:val="24"/>
        </w:rPr>
        <w:t xml:space="preserve"> al </w:t>
      </w:r>
      <w:proofErr w:type="spellStart"/>
      <w:r w:rsidRPr="00567475">
        <w:rPr>
          <w:rFonts w:ascii="Cambria" w:hAnsi="Cambria"/>
          <w:sz w:val="24"/>
        </w:rPr>
        <w:t>acestuia</w:t>
      </w:r>
      <w:proofErr w:type="spellEnd"/>
      <w:r w:rsidRPr="00567475">
        <w:rPr>
          <w:rFonts w:ascii="Cambria" w:hAnsi="Cambria"/>
          <w:sz w:val="24"/>
        </w:rPr>
        <w:t xml:space="preserve">, </w:t>
      </w: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bifează</w:t>
      </w:r>
      <w:proofErr w:type="spellEnd"/>
      <w:r w:rsidRPr="00567475">
        <w:rPr>
          <w:rFonts w:ascii="Cambria" w:hAnsi="Cambria"/>
          <w:sz w:val="24"/>
        </w:rPr>
        <w:t xml:space="preserve"> </w:t>
      </w:r>
      <w:proofErr w:type="spellStart"/>
      <w:r w:rsidRPr="00567475">
        <w:rPr>
          <w:rFonts w:ascii="Cambria" w:hAnsi="Cambria"/>
          <w:sz w:val="24"/>
        </w:rPr>
        <w:t>casuță</w:t>
      </w:r>
      <w:proofErr w:type="spellEnd"/>
      <w:r w:rsidRPr="00567475">
        <w:rPr>
          <w:rFonts w:ascii="Cambria" w:hAnsi="Cambria"/>
          <w:sz w:val="24"/>
        </w:rPr>
        <w:t xml:space="preserve"> DA;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caz</w:t>
      </w:r>
      <w:proofErr w:type="spellEnd"/>
      <w:r w:rsidRPr="00567475">
        <w:rPr>
          <w:rFonts w:ascii="Cambria" w:hAnsi="Cambria"/>
          <w:sz w:val="24"/>
        </w:rPr>
        <w:t xml:space="preserve"> </w:t>
      </w:r>
      <w:proofErr w:type="spellStart"/>
      <w:r w:rsidRPr="00567475">
        <w:rPr>
          <w:rFonts w:ascii="Cambria" w:hAnsi="Cambria"/>
          <w:sz w:val="24"/>
        </w:rPr>
        <w:t>contrar</w:t>
      </w:r>
      <w:proofErr w:type="spellEnd"/>
      <w:r w:rsidRPr="00567475">
        <w:rPr>
          <w:rFonts w:ascii="Cambria" w:hAnsi="Cambria"/>
          <w:sz w:val="24"/>
        </w:rPr>
        <w:t xml:space="preserve">, </w:t>
      </w: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bifează</w:t>
      </w:r>
      <w:proofErr w:type="spellEnd"/>
      <w:r w:rsidRPr="00567475">
        <w:rPr>
          <w:rFonts w:ascii="Cambria" w:hAnsi="Cambria"/>
          <w:sz w:val="24"/>
        </w:rPr>
        <w:t xml:space="preserve"> NU.</w:t>
      </w:r>
    </w:p>
    <w:p w14:paraId="317B69E4" w14:textId="77777777" w:rsidR="00C40C2C" w:rsidRPr="00567475" w:rsidRDefault="00C40C2C" w:rsidP="00C40C2C">
      <w:pPr>
        <w:spacing w:after="0" w:line="240" w:lineRule="auto"/>
        <w:jc w:val="both"/>
        <w:rPr>
          <w:rFonts w:ascii="Cambria" w:hAnsi="Cambria"/>
          <w:sz w:val="24"/>
        </w:rPr>
      </w:pPr>
    </w:p>
    <w:p w14:paraId="669A216C" w14:textId="77777777" w:rsidR="00C40C2C" w:rsidRPr="00567475" w:rsidRDefault="00C40C2C" w:rsidP="00C40C2C">
      <w:pPr>
        <w:spacing w:after="0" w:line="240" w:lineRule="auto"/>
        <w:jc w:val="both"/>
        <w:rPr>
          <w:rFonts w:ascii="Cambria" w:hAnsi="Cambria"/>
          <w:b/>
          <w:bCs/>
          <w:sz w:val="24"/>
        </w:rPr>
      </w:pPr>
      <w:r w:rsidRPr="00567475">
        <w:rPr>
          <w:rFonts w:ascii="Cambria" w:hAnsi="Cambria"/>
          <w:b/>
          <w:bCs/>
          <w:sz w:val="24"/>
        </w:rPr>
        <w:t xml:space="preserve">2.3. </w:t>
      </w:r>
      <w:proofErr w:type="spellStart"/>
      <w:r w:rsidRPr="00567475">
        <w:rPr>
          <w:rFonts w:ascii="Cambria" w:hAnsi="Cambria"/>
          <w:b/>
          <w:bCs/>
          <w:sz w:val="24"/>
        </w:rPr>
        <w:t>Solicitantul</w:t>
      </w:r>
      <w:proofErr w:type="spellEnd"/>
      <w:r w:rsidRPr="00567475">
        <w:rPr>
          <w:rFonts w:ascii="Cambria" w:hAnsi="Cambria"/>
          <w:b/>
          <w:bCs/>
          <w:sz w:val="24"/>
        </w:rPr>
        <w:t xml:space="preserve"> nu </w:t>
      </w:r>
      <w:proofErr w:type="spellStart"/>
      <w:r w:rsidRPr="00567475">
        <w:rPr>
          <w:rFonts w:ascii="Cambria" w:hAnsi="Cambria"/>
          <w:b/>
          <w:bCs/>
          <w:sz w:val="24"/>
        </w:rPr>
        <w:t>este</w:t>
      </w:r>
      <w:proofErr w:type="spellEnd"/>
      <w:r w:rsidRPr="00567475">
        <w:rPr>
          <w:rFonts w:ascii="Cambria" w:hAnsi="Cambria"/>
          <w:b/>
          <w:bCs/>
          <w:sz w:val="24"/>
        </w:rPr>
        <w:t xml:space="preserve"> </w:t>
      </w:r>
      <w:proofErr w:type="spellStart"/>
      <w:r w:rsidRPr="00567475">
        <w:rPr>
          <w:rFonts w:ascii="Cambria" w:hAnsi="Cambria"/>
          <w:b/>
          <w:bCs/>
          <w:sz w:val="24"/>
        </w:rPr>
        <w:t>în</w:t>
      </w:r>
      <w:proofErr w:type="spellEnd"/>
      <w:r w:rsidRPr="00567475">
        <w:rPr>
          <w:rFonts w:ascii="Cambria" w:hAnsi="Cambria"/>
          <w:b/>
          <w:bCs/>
          <w:sz w:val="24"/>
        </w:rPr>
        <w:t xml:space="preserve"> stare de </w:t>
      </w:r>
      <w:proofErr w:type="spellStart"/>
      <w:r w:rsidRPr="00567475">
        <w:rPr>
          <w:rFonts w:ascii="Cambria" w:hAnsi="Cambria"/>
          <w:b/>
          <w:bCs/>
          <w:sz w:val="24"/>
        </w:rPr>
        <w:t>faliment</w:t>
      </w:r>
      <w:proofErr w:type="spellEnd"/>
      <w:r w:rsidRPr="00567475">
        <w:rPr>
          <w:rFonts w:ascii="Cambria" w:hAnsi="Cambria"/>
          <w:b/>
          <w:bCs/>
          <w:sz w:val="24"/>
        </w:rPr>
        <w:t xml:space="preserve"> </w:t>
      </w:r>
      <w:proofErr w:type="spellStart"/>
      <w:r w:rsidRPr="00567475">
        <w:rPr>
          <w:rFonts w:ascii="Cambria" w:hAnsi="Cambria"/>
          <w:b/>
          <w:bCs/>
          <w:sz w:val="24"/>
        </w:rPr>
        <w:t>ori</w:t>
      </w:r>
      <w:proofErr w:type="spellEnd"/>
      <w:r w:rsidRPr="00567475">
        <w:rPr>
          <w:rFonts w:ascii="Cambria" w:hAnsi="Cambria"/>
          <w:b/>
          <w:bCs/>
          <w:sz w:val="24"/>
        </w:rPr>
        <w:t xml:space="preserve"> </w:t>
      </w:r>
      <w:proofErr w:type="spellStart"/>
      <w:r w:rsidRPr="00567475">
        <w:rPr>
          <w:rFonts w:ascii="Cambria" w:hAnsi="Cambria"/>
          <w:b/>
          <w:bCs/>
          <w:sz w:val="24"/>
        </w:rPr>
        <w:t>lichidare</w:t>
      </w:r>
      <w:proofErr w:type="spellEnd"/>
      <w:r w:rsidRPr="00567475">
        <w:rPr>
          <w:rFonts w:ascii="Cambria" w:hAnsi="Cambria"/>
          <w:b/>
          <w:bCs/>
          <w:sz w:val="24"/>
        </w:rPr>
        <w:t>?</w:t>
      </w:r>
    </w:p>
    <w:p w14:paraId="42012505" w14:textId="77777777" w:rsidR="00C40C2C" w:rsidRPr="00567475" w:rsidRDefault="00C40C2C" w:rsidP="00C40C2C">
      <w:pPr>
        <w:spacing w:after="0" w:line="240" w:lineRule="auto"/>
        <w:jc w:val="both"/>
        <w:rPr>
          <w:rFonts w:ascii="Cambria" w:hAnsi="Cambria"/>
          <w:b/>
          <w:bCs/>
          <w:sz w:val="24"/>
        </w:rPr>
      </w:pPr>
    </w:p>
    <w:p w14:paraId="40F6032A" w14:textId="77777777" w:rsidR="00C40C2C" w:rsidRPr="00567475" w:rsidRDefault="00C40C2C" w:rsidP="00C40C2C">
      <w:pPr>
        <w:spacing w:after="0" w:line="240" w:lineRule="auto"/>
        <w:jc w:val="both"/>
        <w:rPr>
          <w:rFonts w:ascii="Cambria" w:hAnsi="Cambria"/>
          <w:sz w:val="24"/>
        </w:rPr>
      </w:pP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verifică</w:t>
      </w:r>
      <w:proofErr w:type="spellEnd"/>
      <w:r w:rsidRPr="00567475">
        <w:rPr>
          <w:rFonts w:ascii="Cambria" w:hAnsi="Cambria"/>
          <w:sz w:val="24"/>
        </w:rPr>
        <w:t xml:space="preserve"> </w:t>
      </w:r>
      <w:proofErr w:type="spellStart"/>
      <w:r w:rsidRPr="00567475">
        <w:rPr>
          <w:rFonts w:ascii="Cambria" w:hAnsi="Cambria"/>
          <w:sz w:val="24"/>
        </w:rPr>
        <w:t>documentul</w:t>
      </w:r>
      <w:proofErr w:type="spellEnd"/>
      <w:r w:rsidRPr="00567475">
        <w:rPr>
          <w:rFonts w:ascii="Cambria" w:hAnsi="Cambria"/>
          <w:sz w:val="24"/>
        </w:rPr>
        <w:t xml:space="preserve"> </w:t>
      </w:r>
      <w:proofErr w:type="spellStart"/>
      <w:r w:rsidRPr="00567475">
        <w:rPr>
          <w:rFonts w:ascii="Cambria" w:hAnsi="Cambria"/>
          <w:sz w:val="24"/>
        </w:rPr>
        <w:t>atașat</w:t>
      </w:r>
      <w:proofErr w:type="spellEnd"/>
      <w:r w:rsidRPr="00567475">
        <w:rPr>
          <w:rFonts w:ascii="Cambria" w:hAnsi="Cambria"/>
          <w:sz w:val="24"/>
        </w:rPr>
        <w:t xml:space="preserve"> la </w:t>
      </w:r>
      <w:proofErr w:type="spellStart"/>
      <w:r w:rsidRPr="00567475">
        <w:rPr>
          <w:rFonts w:ascii="Cambria" w:hAnsi="Cambria"/>
          <w:sz w:val="24"/>
        </w:rPr>
        <w:t>Cererea</w:t>
      </w:r>
      <w:proofErr w:type="spellEnd"/>
      <w:r w:rsidRPr="00567475">
        <w:rPr>
          <w:rFonts w:ascii="Cambria" w:hAnsi="Cambria"/>
          <w:sz w:val="24"/>
        </w:rPr>
        <w:t xml:space="preserve"> de </w:t>
      </w:r>
      <w:proofErr w:type="spellStart"/>
      <w:r w:rsidRPr="00567475">
        <w:rPr>
          <w:rFonts w:ascii="Cambria" w:hAnsi="Cambria"/>
          <w:sz w:val="24"/>
        </w:rPr>
        <w:t>finanțare</w:t>
      </w:r>
      <w:proofErr w:type="spellEnd"/>
      <w:r w:rsidRPr="00567475">
        <w:rPr>
          <w:rFonts w:ascii="Cambria" w:hAnsi="Cambria"/>
          <w:sz w:val="24"/>
        </w:rPr>
        <w:t xml:space="preserve">, </w:t>
      </w:r>
      <w:proofErr w:type="spellStart"/>
      <w:r w:rsidRPr="00567475">
        <w:rPr>
          <w:rFonts w:ascii="Cambria" w:hAnsi="Cambria"/>
          <w:sz w:val="24"/>
        </w:rPr>
        <w:t>respectiv</w:t>
      </w:r>
      <w:proofErr w:type="spellEnd"/>
      <w:r w:rsidRPr="00567475">
        <w:rPr>
          <w:rFonts w:ascii="Cambria" w:hAnsi="Cambria"/>
          <w:sz w:val="24"/>
        </w:rPr>
        <w:t xml:space="preserve"> </w:t>
      </w:r>
      <w:proofErr w:type="spellStart"/>
      <w:r w:rsidRPr="00567475">
        <w:rPr>
          <w:rFonts w:ascii="Cambria" w:hAnsi="Cambria"/>
          <w:sz w:val="24"/>
        </w:rPr>
        <w:t>certificatul</w:t>
      </w:r>
      <w:proofErr w:type="spellEnd"/>
      <w:r w:rsidRPr="00567475">
        <w:rPr>
          <w:rFonts w:ascii="Cambria" w:hAnsi="Cambria"/>
          <w:sz w:val="24"/>
        </w:rPr>
        <w:t xml:space="preserve"> </w:t>
      </w:r>
      <w:proofErr w:type="spellStart"/>
      <w:r w:rsidRPr="00567475">
        <w:rPr>
          <w:rFonts w:ascii="Cambria" w:hAnsi="Cambria"/>
          <w:sz w:val="24"/>
        </w:rPr>
        <w:t>constatator</w:t>
      </w:r>
      <w:proofErr w:type="spellEnd"/>
      <w:r w:rsidRPr="00567475">
        <w:rPr>
          <w:rFonts w:ascii="Cambria" w:hAnsi="Cambria"/>
          <w:sz w:val="24"/>
        </w:rPr>
        <w:t xml:space="preserve"> </w:t>
      </w:r>
      <w:proofErr w:type="spellStart"/>
      <w:r w:rsidRPr="00567475">
        <w:rPr>
          <w:rFonts w:ascii="Cambria" w:hAnsi="Cambria"/>
          <w:sz w:val="24"/>
        </w:rPr>
        <w:t>emis</w:t>
      </w:r>
      <w:proofErr w:type="spellEnd"/>
      <w:r w:rsidRPr="00567475">
        <w:rPr>
          <w:rFonts w:ascii="Cambria" w:hAnsi="Cambria"/>
          <w:sz w:val="24"/>
        </w:rPr>
        <w:t xml:space="preserve"> pe </w:t>
      </w:r>
      <w:proofErr w:type="spellStart"/>
      <w:r w:rsidRPr="00567475">
        <w:rPr>
          <w:rFonts w:ascii="Cambria" w:hAnsi="Cambria"/>
          <w:sz w:val="24"/>
        </w:rPr>
        <w:t>numele</w:t>
      </w:r>
      <w:proofErr w:type="spellEnd"/>
      <w:r w:rsidRPr="00567475">
        <w:rPr>
          <w:rFonts w:ascii="Cambria" w:hAnsi="Cambria"/>
          <w:sz w:val="24"/>
        </w:rPr>
        <w:t xml:space="preserve"> </w:t>
      </w:r>
      <w:proofErr w:type="spellStart"/>
      <w:r w:rsidRPr="00567475">
        <w:rPr>
          <w:rFonts w:ascii="Cambria" w:hAnsi="Cambria"/>
          <w:sz w:val="24"/>
        </w:rPr>
        <w:t>solicitantului</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conformitate</w:t>
      </w:r>
      <w:proofErr w:type="spellEnd"/>
      <w:r w:rsidRPr="00567475">
        <w:rPr>
          <w:rFonts w:ascii="Cambria" w:hAnsi="Cambria"/>
          <w:sz w:val="24"/>
        </w:rPr>
        <w:t xml:space="preserve"> cu </w:t>
      </w:r>
      <w:proofErr w:type="spellStart"/>
      <w:r w:rsidRPr="00567475">
        <w:rPr>
          <w:rFonts w:ascii="Cambria" w:hAnsi="Cambria"/>
          <w:sz w:val="24"/>
        </w:rPr>
        <w:t>prevederile</w:t>
      </w:r>
      <w:proofErr w:type="spellEnd"/>
      <w:r w:rsidRPr="00567475">
        <w:rPr>
          <w:rFonts w:ascii="Cambria" w:hAnsi="Cambria"/>
          <w:sz w:val="24"/>
        </w:rPr>
        <w:t xml:space="preserve"> </w:t>
      </w:r>
      <w:proofErr w:type="spellStart"/>
      <w:r w:rsidRPr="00567475">
        <w:rPr>
          <w:rFonts w:ascii="Cambria" w:hAnsi="Cambria"/>
          <w:sz w:val="24"/>
        </w:rPr>
        <w:t>legislației</w:t>
      </w:r>
      <w:proofErr w:type="spellEnd"/>
      <w:r w:rsidRPr="00567475">
        <w:rPr>
          <w:rFonts w:ascii="Cambria" w:hAnsi="Cambria"/>
          <w:sz w:val="24"/>
        </w:rPr>
        <w:t xml:space="preserve"> </w:t>
      </w:r>
      <w:proofErr w:type="spellStart"/>
      <w:r w:rsidRPr="00567475">
        <w:rPr>
          <w:rFonts w:ascii="Cambria" w:hAnsi="Cambria"/>
          <w:sz w:val="24"/>
        </w:rPr>
        <w:t>naționale</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vigoare</w:t>
      </w:r>
      <w:proofErr w:type="spellEnd"/>
      <w:r w:rsidRPr="00567475">
        <w:rPr>
          <w:rFonts w:ascii="Cambria" w:hAnsi="Cambria"/>
          <w:sz w:val="24"/>
        </w:rPr>
        <w:t xml:space="preserve">, </w:t>
      </w:r>
      <w:proofErr w:type="spellStart"/>
      <w:r w:rsidRPr="00567475">
        <w:rPr>
          <w:rFonts w:ascii="Cambria" w:hAnsi="Cambria"/>
          <w:sz w:val="24"/>
        </w:rPr>
        <w:t>semnat</w:t>
      </w:r>
      <w:proofErr w:type="spellEnd"/>
      <w:r w:rsidRPr="00567475">
        <w:rPr>
          <w:rFonts w:ascii="Cambria" w:hAnsi="Cambria"/>
          <w:sz w:val="24"/>
        </w:rPr>
        <w:t xml:space="preserve"> </w:t>
      </w:r>
      <w:proofErr w:type="spellStart"/>
      <w:r w:rsidRPr="00567475">
        <w:rPr>
          <w:rFonts w:ascii="Cambria" w:hAnsi="Cambria"/>
          <w:sz w:val="24"/>
        </w:rPr>
        <w:t>și</w:t>
      </w:r>
      <w:proofErr w:type="spellEnd"/>
      <w:r w:rsidRPr="00567475">
        <w:rPr>
          <w:rFonts w:ascii="Cambria" w:hAnsi="Cambria"/>
          <w:sz w:val="24"/>
        </w:rPr>
        <w:t xml:space="preserve"> </w:t>
      </w:r>
      <w:proofErr w:type="spellStart"/>
      <w:r w:rsidRPr="00567475">
        <w:rPr>
          <w:rFonts w:ascii="Cambria" w:hAnsi="Cambria"/>
          <w:sz w:val="24"/>
        </w:rPr>
        <w:t>ștampilat</w:t>
      </w:r>
      <w:proofErr w:type="spellEnd"/>
      <w:r w:rsidRPr="00567475">
        <w:rPr>
          <w:rFonts w:ascii="Cambria" w:hAnsi="Cambria"/>
          <w:sz w:val="24"/>
        </w:rPr>
        <w:t xml:space="preserve"> (</w:t>
      </w:r>
      <w:proofErr w:type="spellStart"/>
      <w:r w:rsidRPr="00567475">
        <w:rPr>
          <w:rFonts w:ascii="Cambria" w:hAnsi="Cambria"/>
          <w:sz w:val="24"/>
        </w:rPr>
        <w:t>după</w:t>
      </w:r>
      <w:proofErr w:type="spellEnd"/>
      <w:r w:rsidRPr="00567475">
        <w:rPr>
          <w:rFonts w:ascii="Cambria" w:hAnsi="Cambria"/>
          <w:sz w:val="24"/>
        </w:rPr>
        <w:t xml:space="preserve"> </w:t>
      </w:r>
      <w:proofErr w:type="spellStart"/>
      <w:r w:rsidRPr="00567475">
        <w:rPr>
          <w:rFonts w:ascii="Cambria" w:hAnsi="Cambria"/>
          <w:sz w:val="24"/>
        </w:rPr>
        <w:t>caz</w:t>
      </w:r>
      <w:proofErr w:type="spellEnd"/>
      <w:r w:rsidRPr="00567475">
        <w:rPr>
          <w:rFonts w:ascii="Cambria" w:hAnsi="Cambria"/>
          <w:sz w:val="24"/>
        </w:rPr>
        <w:t xml:space="preserve">) de </w:t>
      </w:r>
      <w:proofErr w:type="spellStart"/>
      <w:r w:rsidRPr="00567475">
        <w:rPr>
          <w:rFonts w:ascii="Cambria" w:hAnsi="Cambria"/>
          <w:sz w:val="24"/>
        </w:rPr>
        <w:t>către</w:t>
      </w:r>
      <w:proofErr w:type="spellEnd"/>
      <w:r w:rsidRPr="00567475">
        <w:rPr>
          <w:rFonts w:ascii="Cambria" w:hAnsi="Cambria"/>
          <w:sz w:val="24"/>
        </w:rPr>
        <w:t xml:space="preserve"> </w:t>
      </w:r>
      <w:proofErr w:type="spellStart"/>
      <w:r w:rsidRPr="00567475">
        <w:rPr>
          <w:rFonts w:ascii="Cambria" w:hAnsi="Cambria"/>
          <w:sz w:val="24"/>
        </w:rPr>
        <w:t>autoritatea</w:t>
      </w:r>
      <w:proofErr w:type="spellEnd"/>
      <w:r w:rsidRPr="00567475">
        <w:rPr>
          <w:rFonts w:ascii="Cambria" w:hAnsi="Cambria"/>
          <w:sz w:val="24"/>
        </w:rPr>
        <w:t xml:space="preserve"> </w:t>
      </w:r>
      <w:proofErr w:type="spellStart"/>
      <w:r w:rsidRPr="00567475">
        <w:rPr>
          <w:rFonts w:ascii="Cambria" w:hAnsi="Cambria"/>
          <w:sz w:val="24"/>
        </w:rPr>
        <w:t>emitentă</w:t>
      </w:r>
      <w:proofErr w:type="spellEnd"/>
      <w:r w:rsidRPr="00567475">
        <w:rPr>
          <w:rFonts w:ascii="Cambria" w:hAnsi="Cambria"/>
          <w:sz w:val="24"/>
        </w:rPr>
        <w:t xml:space="preserve">, </w:t>
      </w:r>
      <w:proofErr w:type="spellStart"/>
      <w:r w:rsidRPr="00567475">
        <w:rPr>
          <w:rFonts w:ascii="Cambria" w:hAnsi="Cambria"/>
          <w:sz w:val="24"/>
        </w:rPr>
        <w:t>emis</w:t>
      </w:r>
      <w:proofErr w:type="spellEnd"/>
      <w:r w:rsidRPr="00567475">
        <w:rPr>
          <w:rFonts w:ascii="Cambria" w:hAnsi="Cambria"/>
          <w:sz w:val="24"/>
        </w:rPr>
        <w:t xml:space="preserve"> </w:t>
      </w:r>
      <w:r w:rsidRPr="00B40648">
        <w:rPr>
          <w:rFonts w:ascii="Cambria" w:hAnsi="Cambria"/>
          <w:b/>
          <w:bCs/>
          <w:sz w:val="24"/>
        </w:rPr>
        <w:t xml:space="preserve">cu </w:t>
      </w:r>
      <w:proofErr w:type="spellStart"/>
      <w:r w:rsidRPr="00B40648">
        <w:rPr>
          <w:rFonts w:ascii="Cambria" w:hAnsi="Cambria"/>
          <w:b/>
          <w:bCs/>
          <w:sz w:val="24"/>
        </w:rPr>
        <w:t>cel</w:t>
      </w:r>
      <w:proofErr w:type="spellEnd"/>
      <w:r w:rsidRPr="00B40648">
        <w:rPr>
          <w:rFonts w:ascii="Cambria" w:hAnsi="Cambria"/>
          <w:b/>
          <w:bCs/>
          <w:sz w:val="24"/>
        </w:rPr>
        <w:t xml:space="preserve"> </w:t>
      </w:r>
      <w:proofErr w:type="spellStart"/>
      <w:r w:rsidRPr="00B40648">
        <w:rPr>
          <w:rFonts w:ascii="Cambria" w:hAnsi="Cambria"/>
          <w:b/>
          <w:bCs/>
          <w:sz w:val="24"/>
        </w:rPr>
        <w:t>mult</w:t>
      </w:r>
      <w:proofErr w:type="spellEnd"/>
      <w:r w:rsidRPr="00B40648">
        <w:rPr>
          <w:rFonts w:ascii="Cambria" w:hAnsi="Cambria"/>
          <w:b/>
          <w:bCs/>
          <w:sz w:val="24"/>
        </w:rPr>
        <w:t xml:space="preserve"> o </w:t>
      </w:r>
      <w:proofErr w:type="spellStart"/>
      <w:r w:rsidRPr="00B40648">
        <w:rPr>
          <w:rFonts w:ascii="Cambria" w:hAnsi="Cambria"/>
          <w:b/>
          <w:bCs/>
          <w:sz w:val="24"/>
        </w:rPr>
        <w:t>lună</w:t>
      </w:r>
      <w:proofErr w:type="spellEnd"/>
      <w:r w:rsidRPr="00B40648">
        <w:rPr>
          <w:rFonts w:ascii="Cambria" w:hAnsi="Cambria"/>
          <w:b/>
          <w:bCs/>
          <w:sz w:val="24"/>
        </w:rPr>
        <w:t xml:space="preserve"> </w:t>
      </w:r>
      <w:proofErr w:type="spellStart"/>
      <w:r w:rsidRPr="00B40648">
        <w:rPr>
          <w:rFonts w:ascii="Cambria" w:hAnsi="Cambria"/>
          <w:b/>
          <w:bCs/>
          <w:sz w:val="24"/>
        </w:rPr>
        <w:t>înaintea</w:t>
      </w:r>
      <w:proofErr w:type="spellEnd"/>
      <w:r w:rsidRPr="00B40648">
        <w:rPr>
          <w:rFonts w:ascii="Cambria" w:hAnsi="Cambria"/>
          <w:b/>
          <w:bCs/>
          <w:sz w:val="24"/>
        </w:rPr>
        <w:t xml:space="preserve"> </w:t>
      </w:r>
      <w:proofErr w:type="spellStart"/>
      <w:r w:rsidRPr="00B40648">
        <w:rPr>
          <w:rFonts w:ascii="Cambria" w:hAnsi="Cambria"/>
          <w:b/>
          <w:bCs/>
          <w:sz w:val="24"/>
        </w:rPr>
        <w:t>depunerii</w:t>
      </w:r>
      <w:proofErr w:type="spellEnd"/>
      <w:r w:rsidRPr="00B40648">
        <w:rPr>
          <w:rFonts w:ascii="Cambria" w:hAnsi="Cambria"/>
          <w:b/>
          <w:bCs/>
          <w:sz w:val="24"/>
        </w:rPr>
        <w:t xml:space="preserve"> </w:t>
      </w:r>
      <w:proofErr w:type="spellStart"/>
      <w:r w:rsidRPr="00B40648">
        <w:rPr>
          <w:rFonts w:ascii="Cambria" w:hAnsi="Cambria"/>
          <w:b/>
          <w:bCs/>
          <w:sz w:val="24"/>
        </w:rPr>
        <w:t>Cererii</w:t>
      </w:r>
      <w:proofErr w:type="spellEnd"/>
      <w:r w:rsidRPr="00B40648">
        <w:rPr>
          <w:rFonts w:ascii="Cambria" w:hAnsi="Cambria"/>
          <w:b/>
          <w:bCs/>
          <w:sz w:val="24"/>
        </w:rPr>
        <w:t xml:space="preserve"> de </w:t>
      </w:r>
      <w:proofErr w:type="spellStart"/>
      <w:r w:rsidRPr="00B40648">
        <w:rPr>
          <w:rFonts w:ascii="Cambria" w:hAnsi="Cambria"/>
          <w:b/>
          <w:bCs/>
          <w:sz w:val="24"/>
        </w:rPr>
        <w:t>finanțare</w:t>
      </w:r>
      <w:proofErr w:type="spellEnd"/>
      <w:r w:rsidRPr="00567475">
        <w:rPr>
          <w:rFonts w:ascii="Cambria" w:hAnsi="Cambria"/>
          <w:sz w:val="24"/>
        </w:rPr>
        <w:t xml:space="preserve">, din care </w:t>
      </w:r>
      <w:proofErr w:type="spellStart"/>
      <w:r w:rsidRPr="00567475">
        <w:rPr>
          <w:rFonts w:ascii="Cambria" w:hAnsi="Cambria"/>
          <w:sz w:val="24"/>
        </w:rPr>
        <w:t>rezultă</w:t>
      </w:r>
      <w:proofErr w:type="spellEnd"/>
      <w:r w:rsidRPr="00567475">
        <w:rPr>
          <w:rFonts w:ascii="Cambria" w:hAnsi="Cambria"/>
          <w:sz w:val="24"/>
        </w:rPr>
        <w:t xml:space="preserve"> </w:t>
      </w:r>
      <w:proofErr w:type="spellStart"/>
      <w:r w:rsidRPr="00567475">
        <w:rPr>
          <w:rFonts w:ascii="Cambria" w:hAnsi="Cambria"/>
          <w:sz w:val="24"/>
        </w:rPr>
        <w:t>că</w:t>
      </w:r>
      <w:proofErr w:type="spellEnd"/>
      <w:r w:rsidRPr="00567475">
        <w:rPr>
          <w:rFonts w:ascii="Cambria" w:hAnsi="Cambria"/>
          <w:sz w:val="24"/>
        </w:rPr>
        <w:t xml:space="preserve"> </w:t>
      </w:r>
      <w:proofErr w:type="spellStart"/>
      <w:r w:rsidRPr="00567475">
        <w:rPr>
          <w:rFonts w:ascii="Cambria" w:hAnsi="Cambria"/>
          <w:sz w:val="24"/>
        </w:rPr>
        <w:t>acesta</w:t>
      </w:r>
      <w:proofErr w:type="spellEnd"/>
      <w:r w:rsidRPr="00567475">
        <w:rPr>
          <w:rFonts w:ascii="Cambria" w:hAnsi="Cambria"/>
          <w:sz w:val="24"/>
        </w:rPr>
        <w:t xml:space="preserve"> nu se </w:t>
      </w:r>
      <w:proofErr w:type="spellStart"/>
      <w:r w:rsidRPr="00567475">
        <w:rPr>
          <w:rFonts w:ascii="Cambria" w:hAnsi="Cambria"/>
          <w:sz w:val="24"/>
        </w:rPr>
        <w:t>află</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proces</w:t>
      </w:r>
      <w:proofErr w:type="spellEnd"/>
      <w:r w:rsidRPr="00567475">
        <w:rPr>
          <w:rFonts w:ascii="Cambria" w:hAnsi="Cambria"/>
          <w:sz w:val="24"/>
        </w:rPr>
        <w:t xml:space="preserve"> de </w:t>
      </w:r>
      <w:proofErr w:type="spellStart"/>
      <w:r w:rsidRPr="00567475">
        <w:rPr>
          <w:rFonts w:ascii="Cambria" w:hAnsi="Cambria"/>
          <w:sz w:val="24"/>
        </w:rPr>
        <w:t>lichidare</w:t>
      </w:r>
      <w:proofErr w:type="spellEnd"/>
      <w:r w:rsidRPr="00567475">
        <w:rPr>
          <w:rFonts w:ascii="Cambria" w:hAnsi="Cambria"/>
          <w:sz w:val="24"/>
        </w:rPr>
        <w:t xml:space="preserve"> </w:t>
      </w:r>
      <w:proofErr w:type="spellStart"/>
      <w:r w:rsidRPr="00567475">
        <w:rPr>
          <w:rFonts w:ascii="Cambria" w:hAnsi="Cambria"/>
          <w:sz w:val="24"/>
        </w:rPr>
        <w:t>sau</w:t>
      </w:r>
      <w:proofErr w:type="spellEnd"/>
      <w:r w:rsidRPr="00567475">
        <w:rPr>
          <w:rFonts w:ascii="Cambria" w:hAnsi="Cambria"/>
          <w:sz w:val="24"/>
        </w:rPr>
        <w:t xml:space="preserve"> </w:t>
      </w:r>
      <w:proofErr w:type="spellStart"/>
      <w:r w:rsidRPr="00567475">
        <w:rPr>
          <w:rFonts w:ascii="Cambria" w:hAnsi="Cambria"/>
          <w:sz w:val="24"/>
        </w:rPr>
        <w:t>faliment</w:t>
      </w:r>
      <w:proofErr w:type="spellEnd"/>
      <w:r w:rsidRPr="00567475">
        <w:rPr>
          <w:rFonts w:ascii="Cambria" w:hAnsi="Cambria"/>
          <w:sz w:val="24"/>
        </w:rPr>
        <w:t>.</w:t>
      </w:r>
    </w:p>
    <w:p w14:paraId="38E42DA3" w14:textId="77777777" w:rsidR="00C40C2C" w:rsidRPr="00567475" w:rsidRDefault="00C40C2C" w:rsidP="00C40C2C">
      <w:pPr>
        <w:spacing w:after="0" w:line="240" w:lineRule="auto"/>
        <w:jc w:val="both"/>
        <w:rPr>
          <w:rFonts w:ascii="Cambria" w:hAnsi="Cambria"/>
          <w:sz w:val="24"/>
        </w:rPr>
      </w:pPr>
      <w:r w:rsidRPr="00567475">
        <w:rPr>
          <w:rFonts w:ascii="Cambria" w:hAnsi="Cambria"/>
          <w:sz w:val="24"/>
        </w:rPr>
        <w:t xml:space="preserve">Nu se </w:t>
      </w:r>
      <w:proofErr w:type="spellStart"/>
      <w:r w:rsidRPr="00567475">
        <w:rPr>
          <w:rFonts w:ascii="Cambria" w:hAnsi="Cambria"/>
          <w:sz w:val="24"/>
        </w:rPr>
        <w:t>verifică</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cazul</w:t>
      </w:r>
      <w:proofErr w:type="spellEnd"/>
      <w:r w:rsidRPr="00567475">
        <w:rPr>
          <w:rFonts w:ascii="Cambria" w:hAnsi="Cambria"/>
          <w:sz w:val="24"/>
        </w:rPr>
        <w:t xml:space="preserve"> </w:t>
      </w:r>
      <w:proofErr w:type="spellStart"/>
      <w:r w:rsidRPr="00567475">
        <w:rPr>
          <w:rFonts w:ascii="Cambria" w:hAnsi="Cambria"/>
          <w:sz w:val="24"/>
        </w:rPr>
        <w:t>solicitanților</w:t>
      </w:r>
      <w:proofErr w:type="spellEnd"/>
      <w:r w:rsidRPr="00567475">
        <w:rPr>
          <w:rFonts w:ascii="Cambria" w:hAnsi="Cambria"/>
          <w:sz w:val="24"/>
        </w:rPr>
        <w:t xml:space="preserve"> </w:t>
      </w:r>
      <w:proofErr w:type="spellStart"/>
      <w:r w:rsidRPr="00567475">
        <w:rPr>
          <w:rFonts w:ascii="Cambria" w:hAnsi="Cambria"/>
          <w:sz w:val="24"/>
        </w:rPr>
        <w:t>înființați</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baza</w:t>
      </w:r>
      <w:proofErr w:type="spellEnd"/>
      <w:r w:rsidRPr="00567475">
        <w:rPr>
          <w:rFonts w:ascii="Cambria" w:hAnsi="Cambria"/>
          <w:sz w:val="24"/>
        </w:rPr>
        <w:t xml:space="preserve"> OG nr. 26/2000 </w:t>
      </w:r>
      <w:proofErr w:type="spellStart"/>
      <w:r w:rsidRPr="00567475">
        <w:rPr>
          <w:rFonts w:ascii="Cambria" w:hAnsi="Cambria"/>
          <w:sz w:val="24"/>
        </w:rPr>
        <w:t>și</w:t>
      </w:r>
      <w:proofErr w:type="spellEnd"/>
      <w:r w:rsidRPr="00567475">
        <w:rPr>
          <w:rFonts w:ascii="Cambria" w:hAnsi="Cambria"/>
          <w:sz w:val="24"/>
        </w:rPr>
        <w:t xml:space="preserve"> al </w:t>
      </w:r>
      <w:proofErr w:type="spellStart"/>
      <w:r w:rsidRPr="00567475">
        <w:rPr>
          <w:rFonts w:ascii="Cambria" w:hAnsi="Cambria"/>
          <w:sz w:val="24"/>
        </w:rPr>
        <w:t>entităților</w:t>
      </w:r>
      <w:proofErr w:type="spellEnd"/>
      <w:r w:rsidRPr="00567475">
        <w:rPr>
          <w:rFonts w:ascii="Cambria" w:hAnsi="Cambria"/>
          <w:sz w:val="24"/>
        </w:rPr>
        <w:t xml:space="preserve"> </w:t>
      </w:r>
      <w:proofErr w:type="spellStart"/>
      <w:r w:rsidRPr="00567475">
        <w:rPr>
          <w:rFonts w:ascii="Cambria" w:hAnsi="Cambria"/>
          <w:sz w:val="24"/>
        </w:rPr>
        <w:t>publice</w:t>
      </w:r>
      <w:proofErr w:type="spellEnd"/>
      <w:r w:rsidRPr="00567475">
        <w:rPr>
          <w:rFonts w:ascii="Cambria" w:hAnsi="Cambria"/>
          <w:sz w:val="24"/>
        </w:rPr>
        <w:t xml:space="preserve">. </w:t>
      </w:r>
    </w:p>
    <w:p w14:paraId="24B795B7" w14:textId="77777777" w:rsidR="00C40C2C" w:rsidRPr="00567475" w:rsidRDefault="00C40C2C" w:rsidP="00C40C2C">
      <w:pPr>
        <w:spacing w:after="0" w:line="240" w:lineRule="auto"/>
        <w:jc w:val="both"/>
        <w:rPr>
          <w:rFonts w:ascii="Cambria" w:hAnsi="Cambria"/>
          <w:b/>
          <w:bCs/>
          <w:sz w:val="24"/>
        </w:rPr>
      </w:pPr>
    </w:p>
    <w:p w14:paraId="31F75C9B" w14:textId="77777777" w:rsidR="00C40C2C" w:rsidRPr="00567475" w:rsidRDefault="00C40C2C" w:rsidP="00C40C2C">
      <w:pPr>
        <w:spacing w:after="0" w:line="240" w:lineRule="auto"/>
        <w:jc w:val="both"/>
        <w:rPr>
          <w:rFonts w:ascii="Cambria" w:hAnsi="Cambria"/>
          <w:b/>
          <w:bCs/>
          <w:kern w:val="32"/>
          <w:sz w:val="24"/>
        </w:rPr>
      </w:pPr>
      <w:r w:rsidRPr="00567475">
        <w:rPr>
          <w:rFonts w:ascii="Cambria" w:hAnsi="Cambria"/>
          <w:b/>
          <w:bCs/>
          <w:sz w:val="24"/>
        </w:rPr>
        <w:t xml:space="preserve">2.4. </w:t>
      </w:r>
      <w:proofErr w:type="spellStart"/>
      <w:r w:rsidRPr="00567475">
        <w:rPr>
          <w:rFonts w:ascii="Cambria" w:hAnsi="Cambria"/>
          <w:b/>
          <w:bCs/>
          <w:kern w:val="32"/>
          <w:sz w:val="24"/>
        </w:rPr>
        <w:t>În</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Cererea</w:t>
      </w:r>
      <w:proofErr w:type="spellEnd"/>
      <w:r w:rsidRPr="00567475">
        <w:rPr>
          <w:rFonts w:ascii="Cambria" w:hAnsi="Cambria"/>
          <w:b/>
          <w:bCs/>
          <w:kern w:val="32"/>
          <w:sz w:val="24"/>
        </w:rPr>
        <w:t xml:space="preserve"> de </w:t>
      </w:r>
      <w:proofErr w:type="spellStart"/>
      <w:r w:rsidRPr="00567475">
        <w:rPr>
          <w:rFonts w:ascii="Cambria" w:hAnsi="Cambria"/>
          <w:b/>
          <w:bCs/>
          <w:sz w:val="24"/>
        </w:rPr>
        <w:t>finanțare</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solicitantul</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demonstrează</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prin</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activitățile</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propuse</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și</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resursele</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umane</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alocate</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pentru</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realizarea</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acestora</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oportunitatea</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și</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necesitatea</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proiectului</w:t>
      </w:r>
      <w:proofErr w:type="spellEnd"/>
      <w:r w:rsidRPr="00567475">
        <w:rPr>
          <w:rFonts w:ascii="Cambria" w:hAnsi="Cambria"/>
          <w:b/>
          <w:bCs/>
          <w:kern w:val="32"/>
          <w:sz w:val="24"/>
        </w:rPr>
        <w:t>?</w:t>
      </w:r>
    </w:p>
    <w:p w14:paraId="79A878F4" w14:textId="77777777" w:rsidR="00C40C2C" w:rsidRDefault="00C40C2C" w:rsidP="00C40C2C">
      <w:pPr>
        <w:tabs>
          <w:tab w:val="left" w:pos="720"/>
          <w:tab w:val="left" w:pos="1976"/>
        </w:tabs>
        <w:spacing w:after="0" w:line="240" w:lineRule="auto"/>
        <w:jc w:val="both"/>
        <w:rPr>
          <w:rFonts w:ascii="Cambria" w:hAnsi="Cambria"/>
          <w:b/>
          <w:bCs/>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6300"/>
        <w:gridCol w:w="20"/>
      </w:tblGrid>
      <w:tr w:rsidR="00C40C2C" w:rsidRPr="00567475" w14:paraId="054F189F" w14:textId="77777777" w:rsidTr="00350156">
        <w:trPr>
          <w:gridAfter w:val="1"/>
          <w:wAfter w:w="11" w:type="pct"/>
        </w:trPr>
        <w:tc>
          <w:tcPr>
            <w:tcW w:w="1495" w:type="pct"/>
            <w:tcBorders>
              <w:top w:val="single" w:sz="4" w:space="0" w:color="auto"/>
              <w:left w:val="single" w:sz="4" w:space="0" w:color="auto"/>
              <w:bottom w:val="single" w:sz="4" w:space="0" w:color="auto"/>
              <w:right w:val="single" w:sz="4" w:space="0" w:color="auto"/>
            </w:tcBorders>
            <w:shd w:val="clear" w:color="auto" w:fill="FFE1E1"/>
            <w:hideMark/>
          </w:tcPr>
          <w:p w14:paraId="4F350FE4" w14:textId="77777777" w:rsidR="00C40C2C" w:rsidRPr="00567475" w:rsidRDefault="00C40C2C" w:rsidP="00350156">
            <w:pPr>
              <w:spacing w:before="120" w:after="120" w:line="240" w:lineRule="auto"/>
              <w:contextualSpacing/>
              <w:jc w:val="both"/>
              <w:rPr>
                <w:rFonts w:ascii="Cambria" w:hAnsi="Cambria"/>
                <w:sz w:val="24"/>
              </w:rPr>
            </w:pPr>
            <w:r w:rsidRPr="00567475">
              <w:rPr>
                <w:rFonts w:ascii="Cambria" w:hAnsi="Cambria"/>
                <w:sz w:val="24"/>
              </w:rPr>
              <w:t xml:space="preserve">DOCUMENTE PREZENTATE </w:t>
            </w:r>
          </w:p>
        </w:tc>
        <w:tc>
          <w:tcPr>
            <w:tcW w:w="3494" w:type="pct"/>
            <w:tcBorders>
              <w:top w:val="single" w:sz="4" w:space="0" w:color="auto"/>
              <w:left w:val="single" w:sz="4" w:space="0" w:color="auto"/>
              <w:bottom w:val="single" w:sz="4" w:space="0" w:color="auto"/>
              <w:right w:val="single" w:sz="4" w:space="0" w:color="auto"/>
            </w:tcBorders>
            <w:shd w:val="clear" w:color="auto" w:fill="FFE1E1"/>
            <w:hideMark/>
          </w:tcPr>
          <w:p w14:paraId="41AF835B" w14:textId="77777777" w:rsidR="00C40C2C" w:rsidRPr="00567475" w:rsidRDefault="00C40C2C" w:rsidP="00350156">
            <w:pPr>
              <w:spacing w:before="120" w:after="120" w:line="240" w:lineRule="auto"/>
              <w:contextualSpacing/>
              <w:jc w:val="both"/>
              <w:rPr>
                <w:rFonts w:ascii="Cambria" w:hAnsi="Cambria"/>
                <w:sz w:val="24"/>
              </w:rPr>
            </w:pPr>
            <w:r w:rsidRPr="00567475">
              <w:rPr>
                <w:rFonts w:ascii="Cambria" w:hAnsi="Cambria"/>
                <w:sz w:val="24"/>
              </w:rPr>
              <w:t>PUNCTE DE VERIFICAT ÎN CADRUL DOCUMENTELOR PREZENTATE</w:t>
            </w:r>
          </w:p>
        </w:tc>
      </w:tr>
      <w:tr w:rsidR="00C40C2C" w:rsidRPr="00567475" w14:paraId="008AFE7C" w14:textId="77777777" w:rsidTr="00350156">
        <w:tc>
          <w:tcPr>
            <w:tcW w:w="1495" w:type="pct"/>
            <w:tcBorders>
              <w:top w:val="single" w:sz="4" w:space="0" w:color="auto"/>
              <w:left w:val="single" w:sz="4" w:space="0" w:color="auto"/>
              <w:bottom w:val="single" w:sz="4" w:space="0" w:color="auto"/>
              <w:right w:val="single" w:sz="4" w:space="0" w:color="auto"/>
            </w:tcBorders>
          </w:tcPr>
          <w:p w14:paraId="46704814" w14:textId="77777777" w:rsidR="00C40C2C" w:rsidRPr="00567475" w:rsidRDefault="00C40C2C" w:rsidP="00350156">
            <w:pPr>
              <w:spacing w:before="120" w:after="120" w:line="240" w:lineRule="auto"/>
              <w:contextualSpacing/>
              <w:jc w:val="both"/>
              <w:rPr>
                <w:rFonts w:ascii="Cambria" w:hAnsi="Cambria"/>
                <w:sz w:val="24"/>
              </w:rPr>
            </w:pPr>
            <w:proofErr w:type="spellStart"/>
            <w:r w:rsidRPr="00567475">
              <w:rPr>
                <w:rFonts w:ascii="Cambria" w:hAnsi="Cambria"/>
                <w:sz w:val="24"/>
              </w:rPr>
              <w:t>Cererea</w:t>
            </w:r>
            <w:proofErr w:type="spellEnd"/>
            <w:r w:rsidRPr="00567475">
              <w:rPr>
                <w:rFonts w:ascii="Cambria" w:hAnsi="Cambria"/>
                <w:sz w:val="24"/>
              </w:rPr>
              <w:t xml:space="preserve"> de </w:t>
            </w:r>
            <w:proofErr w:type="spellStart"/>
            <w:r w:rsidRPr="00567475">
              <w:rPr>
                <w:rFonts w:ascii="Cambria" w:hAnsi="Cambria"/>
                <w:sz w:val="24"/>
              </w:rPr>
              <w:t>finanțare</w:t>
            </w:r>
            <w:proofErr w:type="spellEnd"/>
            <w:r w:rsidRPr="00567475">
              <w:rPr>
                <w:rFonts w:ascii="Cambria" w:hAnsi="Cambria"/>
                <w:sz w:val="24"/>
              </w:rPr>
              <w:t xml:space="preserve">, </w:t>
            </w:r>
            <w:proofErr w:type="spellStart"/>
            <w:r w:rsidRPr="00567475">
              <w:rPr>
                <w:rFonts w:ascii="Cambria" w:hAnsi="Cambria"/>
                <w:sz w:val="24"/>
              </w:rPr>
              <w:t>punctul</w:t>
            </w:r>
            <w:proofErr w:type="spellEnd"/>
            <w:r w:rsidRPr="00567475">
              <w:rPr>
                <w:rFonts w:ascii="Cambria" w:hAnsi="Cambria"/>
                <w:sz w:val="24"/>
              </w:rPr>
              <w:t xml:space="preserve"> A4 </w:t>
            </w:r>
            <w:proofErr w:type="spellStart"/>
            <w:r w:rsidRPr="00567475">
              <w:rPr>
                <w:rFonts w:ascii="Cambria" w:hAnsi="Cambria"/>
                <w:sz w:val="24"/>
              </w:rPr>
              <w:t>Prezentarea</w:t>
            </w:r>
            <w:proofErr w:type="spellEnd"/>
            <w:r w:rsidRPr="00567475">
              <w:rPr>
                <w:rFonts w:ascii="Cambria" w:hAnsi="Cambria"/>
                <w:sz w:val="24"/>
              </w:rPr>
              <w:t xml:space="preserve"> </w:t>
            </w:r>
            <w:proofErr w:type="spellStart"/>
            <w:r w:rsidRPr="00567475">
              <w:rPr>
                <w:rFonts w:ascii="Cambria" w:hAnsi="Cambria"/>
                <w:sz w:val="24"/>
              </w:rPr>
              <w:t>proiectului</w:t>
            </w:r>
            <w:proofErr w:type="spellEnd"/>
          </w:p>
          <w:p w14:paraId="5C8A0992" w14:textId="77777777" w:rsidR="00C40C2C" w:rsidRPr="00567475" w:rsidRDefault="00C40C2C" w:rsidP="00350156">
            <w:pPr>
              <w:spacing w:before="120" w:after="120" w:line="240" w:lineRule="auto"/>
              <w:contextualSpacing/>
              <w:jc w:val="both"/>
              <w:rPr>
                <w:rFonts w:ascii="Cambria" w:hAnsi="Cambria"/>
                <w:sz w:val="24"/>
              </w:rPr>
            </w:pPr>
          </w:p>
          <w:p w14:paraId="369E0BDE" w14:textId="77777777" w:rsidR="00C40C2C" w:rsidRPr="00567475" w:rsidRDefault="00C40C2C" w:rsidP="00350156">
            <w:pPr>
              <w:spacing w:before="120" w:after="120" w:line="240" w:lineRule="auto"/>
              <w:contextualSpacing/>
              <w:jc w:val="both"/>
              <w:rPr>
                <w:rFonts w:ascii="Cambria" w:hAnsi="Cambria"/>
                <w:sz w:val="24"/>
              </w:rPr>
            </w:pPr>
          </w:p>
          <w:p w14:paraId="683A17B7" w14:textId="77777777" w:rsidR="00C40C2C" w:rsidRPr="00567475" w:rsidRDefault="00C40C2C" w:rsidP="00350156">
            <w:pPr>
              <w:spacing w:before="120" w:after="120" w:line="240" w:lineRule="auto"/>
              <w:contextualSpacing/>
              <w:jc w:val="both"/>
              <w:rPr>
                <w:rFonts w:ascii="Cambria" w:hAnsi="Cambria"/>
                <w:sz w:val="24"/>
              </w:rPr>
            </w:pPr>
          </w:p>
          <w:p w14:paraId="17ACC00B" w14:textId="77777777" w:rsidR="00C40C2C" w:rsidRPr="00567475" w:rsidRDefault="00C40C2C" w:rsidP="00350156">
            <w:pPr>
              <w:spacing w:before="120" w:after="120" w:line="240" w:lineRule="auto"/>
              <w:contextualSpacing/>
              <w:jc w:val="both"/>
              <w:rPr>
                <w:rFonts w:ascii="Cambria" w:hAnsi="Cambria"/>
                <w:sz w:val="24"/>
              </w:rPr>
            </w:pPr>
          </w:p>
          <w:p w14:paraId="59502370" w14:textId="77777777" w:rsidR="00C40C2C" w:rsidRPr="00567475" w:rsidRDefault="00C40C2C" w:rsidP="00350156">
            <w:pPr>
              <w:spacing w:before="120" w:after="120" w:line="240" w:lineRule="auto"/>
              <w:contextualSpacing/>
              <w:jc w:val="both"/>
              <w:rPr>
                <w:rFonts w:ascii="Cambria" w:hAnsi="Cambria"/>
                <w:sz w:val="24"/>
              </w:rPr>
            </w:pPr>
          </w:p>
          <w:p w14:paraId="726C576D" w14:textId="77777777" w:rsidR="00C40C2C" w:rsidRPr="00567475" w:rsidRDefault="00C40C2C" w:rsidP="00350156">
            <w:pPr>
              <w:spacing w:before="120" w:after="120" w:line="240" w:lineRule="auto"/>
              <w:contextualSpacing/>
              <w:jc w:val="both"/>
              <w:rPr>
                <w:rFonts w:ascii="Cambria" w:hAnsi="Cambria"/>
                <w:sz w:val="24"/>
              </w:rPr>
            </w:pPr>
          </w:p>
          <w:p w14:paraId="4162E556" w14:textId="77777777" w:rsidR="00C40C2C" w:rsidRPr="00567475" w:rsidRDefault="00C40C2C" w:rsidP="00350156">
            <w:pPr>
              <w:spacing w:before="120" w:after="120" w:line="240" w:lineRule="auto"/>
              <w:contextualSpacing/>
              <w:jc w:val="both"/>
              <w:rPr>
                <w:rFonts w:ascii="Cambria" w:hAnsi="Cambria"/>
                <w:sz w:val="24"/>
              </w:rPr>
            </w:pPr>
          </w:p>
          <w:p w14:paraId="0A04EE16" w14:textId="77777777" w:rsidR="00C40C2C" w:rsidRPr="00567475" w:rsidRDefault="00C40C2C" w:rsidP="00350156">
            <w:pPr>
              <w:spacing w:before="120" w:after="120" w:line="240" w:lineRule="auto"/>
              <w:contextualSpacing/>
              <w:jc w:val="both"/>
              <w:rPr>
                <w:rFonts w:ascii="Cambria" w:hAnsi="Cambria"/>
                <w:sz w:val="24"/>
              </w:rPr>
            </w:pPr>
          </w:p>
          <w:p w14:paraId="7A2E6D4C" w14:textId="77777777" w:rsidR="00C40C2C" w:rsidRPr="00567475" w:rsidRDefault="00C40C2C" w:rsidP="00350156">
            <w:pPr>
              <w:spacing w:before="120" w:after="120" w:line="240" w:lineRule="auto"/>
              <w:contextualSpacing/>
              <w:jc w:val="both"/>
              <w:rPr>
                <w:rFonts w:ascii="Cambria" w:hAnsi="Cambria"/>
                <w:sz w:val="24"/>
              </w:rPr>
            </w:pPr>
          </w:p>
          <w:p w14:paraId="6223FC5C" w14:textId="77777777" w:rsidR="00C40C2C" w:rsidRPr="00567475" w:rsidRDefault="00C40C2C" w:rsidP="00350156">
            <w:pPr>
              <w:spacing w:before="120" w:after="120" w:line="240" w:lineRule="auto"/>
              <w:contextualSpacing/>
              <w:jc w:val="both"/>
              <w:rPr>
                <w:rFonts w:ascii="Cambria" w:hAnsi="Cambria"/>
                <w:sz w:val="24"/>
              </w:rPr>
            </w:pPr>
          </w:p>
          <w:p w14:paraId="19954A17" w14:textId="77777777" w:rsidR="00C40C2C" w:rsidRPr="00567475" w:rsidRDefault="00C40C2C" w:rsidP="00350156">
            <w:pPr>
              <w:spacing w:before="120" w:after="120" w:line="240" w:lineRule="auto"/>
              <w:contextualSpacing/>
              <w:jc w:val="both"/>
              <w:rPr>
                <w:rFonts w:ascii="Cambria" w:hAnsi="Cambria"/>
                <w:sz w:val="24"/>
              </w:rPr>
            </w:pPr>
          </w:p>
          <w:p w14:paraId="0F4800B7" w14:textId="77777777" w:rsidR="00C40C2C" w:rsidRPr="00567475" w:rsidRDefault="00C40C2C" w:rsidP="00350156">
            <w:pPr>
              <w:spacing w:before="120" w:after="120" w:line="240" w:lineRule="auto"/>
              <w:contextualSpacing/>
              <w:jc w:val="both"/>
              <w:rPr>
                <w:rFonts w:ascii="Cambria" w:hAnsi="Cambria"/>
                <w:sz w:val="24"/>
              </w:rPr>
            </w:pPr>
          </w:p>
          <w:p w14:paraId="58503456" w14:textId="77777777" w:rsidR="00C40C2C" w:rsidRPr="00567475" w:rsidRDefault="00C40C2C" w:rsidP="00350156">
            <w:pPr>
              <w:spacing w:before="120" w:after="120" w:line="240" w:lineRule="auto"/>
              <w:contextualSpacing/>
              <w:jc w:val="both"/>
              <w:rPr>
                <w:rFonts w:ascii="Cambria" w:hAnsi="Cambria"/>
                <w:sz w:val="24"/>
              </w:rPr>
            </w:pPr>
          </w:p>
          <w:p w14:paraId="17F4A880" w14:textId="77777777" w:rsidR="00C40C2C" w:rsidRPr="00567475" w:rsidRDefault="00C40C2C" w:rsidP="00350156">
            <w:pPr>
              <w:spacing w:before="120" w:after="120" w:line="240" w:lineRule="auto"/>
              <w:contextualSpacing/>
              <w:jc w:val="both"/>
              <w:rPr>
                <w:rFonts w:ascii="Cambria" w:hAnsi="Cambria"/>
                <w:sz w:val="24"/>
              </w:rPr>
            </w:pPr>
          </w:p>
          <w:p w14:paraId="1FF10780" w14:textId="77777777" w:rsidR="00C40C2C" w:rsidRPr="00567475" w:rsidRDefault="00C40C2C" w:rsidP="00350156">
            <w:pPr>
              <w:spacing w:before="120" w:after="120" w:line="240" w:lineRule="auto"/>
              <w:contextualSpacing/>
              <w:jc w:val="both"/>
              <w:rPr>
                <w:rFonts w:ascii="Cambria" w:hAnsi="Cambria"/>
                <w:sz w:val="24"/>
              </w:rPr>
            </w:pPr>
          </w:p>
          <w:p w14:paraId="7CB97A89" w14:textId="77777777" w:rsidR="00C40C2C" w:rsidRPr="00567475" w:rsidRDefault="00C40C2C" w:rsidP="00350156">
            <w:pPr>
              <w:spacing w:before="120" w:after="120" w:line="240" w:lineRule="auto"/>
              <w:contextualSpacing/>
              <w:jc w:val="both"/>
              <w:rPr>
                <w:rFonts w:ascii="Cambria" w:hAnsi="Cambria"/>
                <w:sz w:val="24"/>
              </w:rPr>
            </w:pPr>
          </w:p>
          <w:p w14:paraId="729ECD15" w14:textId="77777777" w:rsidR="00C40C2C" w:rsidRPr="00567475" w:rsidRDefault="00C40C2C" w:rsidP="00350156">
            <w:pPr>
              <w:spacing w:before="120" w:after="120" w:line="240" w:lineRule="auto"/>
              <w:contextualSpacing/>
              <w:jc w:val="both"/>
              <w:rPr>
                <w:rFonts w:ascii="Cambria" w:hAnsi="Cambria"/>
                <w:sz w:val="24"/>
              </w:rPr>
            </w:pPr>
          </w:p>
          <w:p w14:paraId="512E8D72" w14:textId="77777777" w:rsidR="00C40C2C" w:rsidRPr="00567475" w:rsidRDefault="00C40C2C" w:rsidP="00350156">
            <w:pPr>
              <w:spacing w:before="120" w:after="120" w:line="240" w:lineRule="auto"/>
              <w:contextualSpacing/>
              <w:jc w:val="both"/>
              <w:rPr>
                <w:rFonts w:ascii="Cambria" w:hAnsi="Cambria"/>
                <w:sz w:val="24"/>
              </w:rPr>
            </w:pPr>
          </w:p>
          <w:p w14:paraId="01F54122" w14:textId="77777777" w:rsidR="00C40C2C" w:rsidRPr="00567475" w:rsidRDefault="00C40C2C" w:rsidP="00350156">
            <w:pPr>
              <w:spacing w:before="120" w:after="120" w:line="240" w:lineRule="auto"/>
              <w:contextualSpacing/>
              <w:jc w:val="both"/>
              <w:rPr>
                <w:rFonts w:ascii="Cambria" w:hAnsi="Cambria"/>
                <w:sz w:val="24"/>
              </w:rPr>
            </w:pPr>
          </w:p>
          <w:p w14:paraId="38D06C5A" w14:textId="77777777" w:rsidR="00C40C2C" w:rsidRPr="00567475" w:rsidRDefault="00C40C2C" w:rsidP="00350156">
            <w:pPr>
              <w:spacing w:before="120" w:after="120" w:line="240" w:lineRule="auto"/>
              <w:contextualSpacing/>
              <w:jc w:val="both"/>
              <w:rPr>
                <w:rFonts w:ascii="Cambria" w:hAnsi="Cambria"/>
                <w:sz w:val="24"/>
              </w:rPr>
            </w:pPr>
          </w:p>
          <w:p w14:paraId="2ED9789D" w14:textId="77777777" w:rsidR="00C40C2C" w:rsidRPr="00567475" w:rsidRDefault="00C40C2C" w:rsidP="00350156">
            <w:pPr>
              <w:spacing w:before="120" w:after="120" w:line="240" w:lineRule="auto"/>
              <w:contextualSpacing/>
              <w:jc w:val="both"/>
              <w:rPr>
                <w:rFonts w:ascii="Cambria" w:hAnsi="Cambria"/>
                <w:sz w:val="24"/>
              </w:rPr>
            </w:pPr>
          </w:p>
          <w:p w14:paraId="67F4E730" w14:textId="77777777" w:rsidR="00C40C2C" w:rsidRPr="00567475" w:rsidRDefault="00C40C2C" w:rsidP="00350156">
            <w:pPr>
              <w:spacing w:before="120" w:after="120" w:line="240" w:lineRule="auto"/>
              <w:contextualSpacing/>
              <w:jc w:val="both"/>
              <w:rPr>
                <w:rFonts w:ascii="Cambria" w:hAnsi="Cambria"/>
                <w:sz w:val="24"/>
              </w:rPr>
            </w:pPr>
          </w:p>
        </w:tc>
        <w:tc>
          <w:tcPr>
            <w:tcW w:w="3505" w:type="pct"/>
            <w:gridSpan w:val="2"/>
            <w:tcBorders>
              <w:top w:val="single" w:sz="4" w:space="0" w:color="auto"/>
              <w:left w:val="single" w:sz="4" w:space="0" w:color="auto"/>
              <w:bottom w:val="single" w:sz="4" w:space="0" w:color="auto"/>
              <w:right w:val="single" w:sz="4" w:space="0" w:color="auto"/>
            </w:tcBorders>
          </w:tcPr>
          <w:p w14:paraId="39561992" w14:textId="77777777" w:rsidR="00C40C2C" w:rsidRPr="00567475" w:rsidRDefault="00C40C2C" w:rsidP="00350156">
            <w:pPr>
              <w:spacing w:before="120" w:after="120" w:line="240" w:lineRule="auto"/>
              <w:contextualSpacing/>
              <w:jc w:val="both"/>
              <w:rPr>
                <w:rFonts w:ascii="Cambria" w:hAnsi="Cambria"/>
                <w:sz w:val="24"/>
              </w:rPr>
            </w:pPr>
            <w:r w:rsidRPr="00567475">
              <w:rPr>
                <w:rFonts w:ascii="Cambria" w:hAnsi="Cambria"/>
                <w:sz w:val="24"/>
              </w:rPr>
              <w:lastRenderedPageBreak/>
              <w:t xml:space="preserve">Se </w:t>
            </w:r>
            <w:proofErr w:type="spellStart"/>
            <w:r w:rsidRPr="00567475">
              <w:rPr>
                <w:rFonts w:ascii="Cambria" w:hAnsi="Cambria"/>
                <w:sz w:val="24"/>
              </w:rPr>
              <w:t>verifică</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w:t>
            </w:r>
            <w:proofErr w:type="spellStart"/>
            <w:r w:rsidRPr="00567475">
              <w:rPr>
                <w:rFonts w:ascii="Cambria" w:hAnsi="Cambria"/>
                <w:sz w:val="24"/>
              </w:rPr>
              <w:t>serviciile</w:t>
            </w:r>
            <w:proofErr w:type="spellEnd"/>
            <w:r w:rsidRPr="00567475">
              <w:rPr>
                <w:rFonts w:ascii="Cambria" w:hAnsi="Cambria"/>
                <w:sz w:val="24"/>
              </w:rPr>
              <w:t xml:space="preserve"> </w:t>
            </w:r>
            <w:proofErr w:type="spellStart"/>
            <w:r w:rsidRPr="00567475">
              <w:rPr>
                <w:rFonts w:ascii="Cambria" w:hAnsi="Cambria"/>
                <w:sz w:val="24"/>
              </w:rPr>
              <w:t>propuse</w:t>
            </w:r>
            <w:proofErr w:type="spellEnd"/>
            <w:r w:rsidRPr="00567475">
              <w:rPr>
                <w:rFonts w:ascii="Cambria" w:hAnsi="Cambria"/>
                <w:sz w:val="24"/>
              </w:rPr>
              <w:t xml:space="preserve"> sunt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concordanță</w:t>
            </w:r>
            <w:proofErr w:type="spellEnd"/>
            <w:r w:rsidRPr="00567475">
              <w:rPr>
                <w:rFonts w:ascii="Cambria" w:hAnsi="Cambria"/>
                <w:sz w:val="24"/>
              </w:rPr>
              <w:t xml:space="preserve"> cu </w:t>
            </w:r>
            <w:proofErr w:type="spellStart"/>
            <w:r w:rsidRPr="00567475">
              <w:rPr>
                <w:rFonts w:ascii="Cambria" w:hAnsi="Cambria"/>
                <w:sz w:val="24"/>
              </w:rPr>
              <w:t>obiectivele</w:t>
            </w:r>
            <w:proofErr w:type="spellEnd"/>
            <w:r w:rsidRPr="00567475">
              <w:rPr>
                <w:rFonts w:ascii="Cambria" w:hAnsi="Cambria"/>
                <w:sz w:val="24"/>
              </w:rPr>
              <w:t xml:space="preserve"> </w:t>
            </w:r>
            <w:proofErr w:type="spellStart"/>
            <w:r w:rsidRPr="00567475">
              <w:rPr>
                <w:rFonts w:ascii="Cambria" w:hAnsi="Cambria"/>
                <w:sz w:val="24"/>
              </w:rPr>
              <w:t>măsurii</w:t>
            </w:r>
            <w:proofErr w:type="spellEnd"/>
            <w:r w:rsidRPr="00567475">
              <w:rPr>
                <w:rFonts w:ascii="Cambria" w:hAnsi="Cambria"/>
                <w:sz w:val="24"/>
              </w:rPr>
              <w:t xml:space="preserve"> din SDL, cu </w:t>
            </w:r>
            <w:proofErr w:type="spellStart"/>
            <w:r w:rsidRPr="00567475">
              <w:rPr>
                <w:rFonts w:ascii="Cambria" w:hAnsi="Cambria"/>
                <w:sz w:val="24"/>
              </w:rPr>
              <w:t>cerințele</w:t>
            </w:r>
            <w:proofErr w:type="spellEnd"/>
            <w:r w:rsidRPr="00567475">
              <w:rPr>
                <w:rFonts w:ascii="Cambria" w:hAnsi="Cambria"/>
                <w:sz w:val="24"/>
              </w:rPr>
              <w:t xml:space="preserve"> din </w:t>
            </w:r>
            <w:proofErr w:type="spellStart"/>
            <w:r w:rsidRPr="00567475">
              <w:rPr>
                <w:rFonts w:ascii="Cambria" w:hAnsi="Cambria"/>
                <w:sz w:val="24"/>
              </w:rPr>
              <w:t>Ghidul</w:t>
            </w:r>
            <w:proofErr w:type="spellEnd"/>
            <w:r w:rsidRPr="00567475">
              <w:rPr>
                <w:rFonts w:ascii="Cambria" w:hAnsi="Cambria"/>
                <w:sz w:val="24"/>
              </w:rPr>
              <w:t xml:space="preserve"> </w:t>
            </w:r>
            <w:proofErr w:type="spellStart"/>
            <w:r w:rsidRPr="00567475">
              <w:rPr>
                <w:rFonts w:ascii="Cambria" w:hAnsi="Cambria"/>
                <w:sz w:val="24"/>
              </w:rPr>
              <w:t>solicitantului</w:t>
            </w:r>
            <w:proofErr w:type="spellEnd"/>
            <w:r w:rsidRPr="00567475">
              <w:rPr>
                <w:rFonts w:ascii="Cambria" w:hAnsi="Cambria"/>
                <w:sz w:val="24"/>
              </w:rPr>
              <w:t xml:space="preserve"> </w:t>
            </w:r>
            <w:proofErr w:type="spellStart"/>
            <w:r w:rsidRPr="00567475">
              <w:rPr>
                <w:rFonts w:ascii="Cambria" w:hAnsi="Cambria"/>
                <w:sz w:val="24"/>
              </w:rPr>
              <w:t>elaborat</w:t>
            </w:r>
            <w:proofErr w:type="spellEnd"/>
            <w:r w:rsidRPr="00567475">
              <w:rPr>
                <w:rFonts w:ascii="Cambria" w:hAnsi="Cambria"/>
                <w:sz w:val="24"/>
              </w:rPr>
              <w:t xml:space="preserve"> </w:t>
            </w:r>
            <w:proofErr w:type="spellStart"/>
            <w:r w:rsidRPr="00567475">
              <w:rPr>
                <w:rFonts w:ascii="Cambria" w:hAnsi="Cambria"/>
                <w:sz w:val="24"/>
              </w:rPr>
              <w:t>pentru</w:t>
            </w:r>
            <w:proofErr w:type="spellEnd"/>
            <w:r w:rsidRPr="00567475">
              <w:rPr>
                <w:rFonts w:ascii="Cambria" w:hAnsi="Cambria"/>
                <w:sz w:val="24"/>
              </w:rPr>
              <w:t xml:space="preserve"> </w:t>
            </w:r>
            <w:proofErr w:type="spellStart"/>
            <w:r w:rsidRPr="00567475">
              <w:rPr>
                <w:rFonts w:ascii="Cambria" w:hAnsi="Cambria"/>
                <w:sz w:val="24"/>
              </w:rPr>
              <w:t>măsura</w:t>
            </w:r>
            <w:proofErr w:type="spellEnd"/>
            <w:r w:rsidRPr="00567475">
              <w:rPr>
                <w:rFonts w:ascii="Cambria" w:hAnsi="Cambria"/>
                <w:sz w:val="24"/>
              </w:rPr>
              <w:t xml:space="preserve"> </w:t>
            </w:r>
            <w:proofErr w:type="spellStart"/>
            <w:r w:rsidRPr="00567475">
              <w:rPr>
                <w:rFonts w:ascii="Cambria" w:hAnsi="Cambria"/>
                <w:sz w:val="24"/>
              </w:rPr>
              <w:t>respectivă</w:t>
            </w:r>
            <w:proofErr w:type="spellEnd"/>
            <w:r w:rsidRPr="00567475">
              <w:rPr>
                <w:rFonts w:ascii="Cambria" w:hAnsi="Cambria"/>
                <w:sz w:val="24"/>
              </w:rPr>
              <w:t xml:space="preserve"> </w:t>
            </w:r>
            <w:proofErr w:type="spellStart"/>
            <w:r w:rsidRPr="00567475">
              <w:rPr>
                <w:rFonts w:ascii="Cambria" w:hAnsi="Cambria"/>
                <w:sz w:val="24"/>
              </w:rPr>
              <w:t>și</w:t>
            </w:r>
            <w:proofErr w:type="spellEnd"/>
            <w:r w:rsidRPr="00567475">
              <w:rPr>
                <w:rFonts w:ascii="Cambria" w:hAnsi="Cambria"/>
                <w:sz w:val="24"/>
              </w:rPr>
              <w:t xml:space="preserve"> </w:t>
            </w:r>
            <w:proofErr w:type="spellStart"/>
            <w:r w:rsidRPr="00567475">
              <w:rPr>
                <w:rFonts w:ascii="Cambria" w:hAnsi="Cambria"/>
                <w:sz w:val="24"/>
              </w:rPr>
              <w:t>apelul</w:t>
            </w:r>
            <w:proofErr w:type="spellEnd"/>
            <w:r w:rsidRPr="00567475">
              <w:rPr>
                <w:rFonts w:ascii="Cambria" w:hAnsi="Cambria"/>
                <w:sz w:val="24"/>
              </w:rPr>
              <w:t xml:space="preserve"> de </w:t>
            </w:r>
            <w:proofErr w:type="spellStart"/>
            <w:r w:rsidRPr="00567475">
              <w:rPr>
                <w:rFonts w:ascii="Cambria" w:hAnsi="Cambria"/>
                <w:sz w:val="24"/>
              </w:rPr>
              <w:t>selecție</w:t>
            </w:r>
            <w:proofErr w:type="spellEnd"/>
            <w:r w:rsidRPr="00567475">
              <w:rPr>
                <w:rFonts w:ascii="Cambria" w:hAnsi="Cambria"/>
                <w:sz w:val="24"/>
              </w:rPr>
              <w:t xml:space="preserve"> </w:t>
            </w:r>
            <w:proofErr w:type="spellStart"/>
            <w:r w:rsidRPr="00567475">
              <w:rPr>
                <w:rFonts w:ascii="Cambria" w:hAnsi="Cambria"/>
                <w:sz w:val="24"/>
              </w:rPr>
              <w:t>publicate</w:t>
            </w:r>
            <w:proofErr w:type="spellEnd"/>
            <w:r w:rsidRPr="00567475">
              <w:rPr>
                <w:rFonts w:ascii="Cambria" w:hAnsi="Cambria"/>
                <w:sz w:val="24"/>
              </w:rPr>
              <w:t xml:space="preserve"> de GAL.</w:t>
            </w:r>
          </w:p>
          <w:p w14:paraId="371FB68E" w14:textId="77777777" w:rsidR="00C40C2C" w:rsidRPr="00567475" w:rsidRDefault="00C40C2C" w:rsidP="00350156">
            <w:pPr>
              <w:spacing w:before="120" w:after="120" w:line="240" w:lineRule="auto"/>
              <w:contextualSpacing/>
              <w:jc w:val="both"/>
              <w:rPr>
                <w:rFonts w:ascii="Cambria" w:hAnsi="Cambria"/>
                <w:sz w:val="24"/>
              </w:rPr>
            </w:pPr>
            <w:r w:rsidRPr="00567475">
              <w:rPr>
                <w:rFonts w:ascii="Cambria" w:hAnsi="Cambria"/>
                <w:sz w:val="24"/>
              </w:rPr>
              <w:t xml:space="preserve">Se </w:t>
            </w:r>
            <w:proofErr w:type="spellStart"/>
            <w:r w:rsidRPr="00567475">
              <w:rPr>
                <w:rFonts w:ascii="Cambria" w:hAnsi="Cambria"/>
                <w:sz w:val="24"/>
              </w:rPr>
              <w:t>verifică</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w:t>
            </w:r>
            <w:proofErr w:type="spellStart"/>
            <w:r w:rsidRPr="00567475">
              <w:rPr>
                <w:rFonts w:ascii="Cambria" w:hAnsi="Cambria"/>
                <w:sz w:val="24"/>
              </w:rPr>
              <w:t>beneficiarul</w:t>
            </w:r>
            <w:proofErr w:type="spellEnd"/>
            <w:r w:rsidRPr="00567475">
              <w:rPr>
                <w:rFonts w:ascii="Cambria" w:hAnsi="Cambria"/>
                <w:sz w:val="24"/>
              </w:rPr>
              <w:t xml:space="preserve"> </w:t>
            </w:r>
            <w:proofErr w:type="gramStart"/>
            <w:r w:rsidRPr="00567475">
              <w:rPr>
                <w:rFonts w:ascii="Cambria" w:hAnsi="Cambria"/>
                <w:sz w:val="24"/>
              </w:rPr>
              <w:t>a</w:t>
            </w:r>
            <w:proofErr w:type="gramEnd"/>
            <w:r w:rsidRPr="00567475">
              <w:rPr>
                <w:rFonts w:ascii="Cambria" w:hAnsi="Cambria"/>
                <w:sz w:val="24"/>
              </w:rPr>
              <w:t xml:space="preserve"> </w:t>
            </w:r>
            <w:proofErr w:type="spellStart"/>
            <w:r w:rsidRPr="00567475">
              <w:rPr>
                <w:rFonts w:ascii="Cambria" w:hAnsi="Cambria"/>
                <w:sz w:val="24"/>
              </w:rPr>
              <w:t>indicat</w:t>
            </w:r>
            <w:proofErr w:type="spellEnd"/>
            <w:r w:rsidRPr="00567475">
              <w:rPr>
                <w:rFonts w:ascii="Cambria" w:hAnsi="Cambria"/>
                <w:sz w:val="24"/>
              </w:rPr>
              <w:t xml:space="preserve"> </w:t>
            </w:r>
            <w:proofErr w:type="spellStart"/>
            <w:r w:rsidRPr="00567475">
              <w:rPr>
                <w:rFonts w:ascii="Cambria" w:hAnsi="Cambria"/>
                <w:sz w:val="24"/>
              </w:rPr>
              <w:t>tipul</w:t>
            </w:r>
            <w:proofErr w:type="spellEnd"/>
            <w:r w:rsidRPr="00567475">
              <w:rPr>
                <w:rFonts w:ascii="Cambria" w:hAnsi="Cambria"/>
                <w:sz w:val="24"/>
              </w:rPr>
              <w:t xml:space="preserve"> de </w:t>
            </w:r>
            <w:proofErr w:type="spellStart"/>
            <w:r w:rsidRPr="00567475">
              <w:rPr>
                <w:rFonts w:ascii="Cambria" w:hAnsi="Cambria"/>
                <w:sz w:val="24"/>
              </w:rPr>
              <w:t>servicii</w:t>
            </w:r>
            <w:proofErr w:type="spellEnd"/>
            <w:r w:rsidRPr="00567475">
              <w:rPr>
                <w:rFonts w:ascii="Cambria" w:hAnsi="Cambria"/>
                <w:sz w:val="24"/>
              </w:rPr>
              <w:t xml:space="preserve">/ </w:t>
            </w:r>
            <w:proofErr w:type="spellStart"/>
            <w:r w:rsidRPr="00567475">
              <w:rPr>
                <w:rFonts w:ascii="Cambria" w:hAnsi="Cambria"/>
                <w:sz w:val="24"/>
              </w:rPr>
              <w:t>acţiuni</w:t>
            </w:r>
            <w:proofErr w:type="spellEnd"/>
            <w:r w:rsidRPr="00567475">
              <w:rPr>
                <w:rFonts w:ascii="Cambria" w:hAnsi="Cambria"/>
                <w:sz w:val="24"/>
              </w:rPr>
              <w:t xml:space="preserve"> </w:t>
            </w:r>
            <w:proofErr w:type="spellStart"/>
            <w:r w:rsidRPr="00567475">
              <w:rPr>
                <w:rFonts w:ascii="Cambria" w:hAnsi="Cambria"/>
                <w:sz w:val="24"/>
              </w:rPr>
              <w:t>sprijinite</w:t>
            </w:r>
            <w:proofErr w:type="spellEnd"/>
            <w:r w:rsidRPr="00567475">
              <w:rPr>
                <w:rFonts w:ascii="Cambria" w:hAnsi="Cambria"/>
                <w:sz w:val="24"/>
              </w:rPr>
              <w:t xml:space="preserve"> </w:t>
            </w:r>
            <w:proofErr w:type="spellStart"/>
            <w:r w:rsidRPr="00567475">
              <w:rPr>
                <w:rFonts w:ascii="Cambria" w:hAnsi="Cambria"/>
                <w:sz w:val="24"/>
              </w:rPr>
              <w:t>prin</w:t>
            </w:r>
            <w:proofErr w:type="spellEnd"/>
            <w:r w:rsidRPr="00567475">
              <w:rPr>
                <w:rFonts w:ascii="Cambria" w:hAnsi="Cambria"/>
                <w:sz w:val="24"/>
              </w:rPr>
              <w:t xml:space="preserve"> </w:t>
            </w:r>
            <w:proofErr w:type="spellStart"/>
            <w:r w:rsidRPr="00567475">
              <w:rPr>
                <w:rFonts w:ascii="Cambria" w:hAnsi="Cambria"/>
                <w:sz w:val="24"/>
              </w:rPr>
              <w:t>proiect</w:t>
            </w:r>
            <w:proofErr w:type="spellEnd"/>
            <w:r w:rsidRPr="00567475">
              <w:rPr>
                <w:rFonts w:ascii="Cambria" w:hAnsi="Cambria"/>
                <w:sz w:val="24"/>
              </w:rPr>
              <w:t xml:space="preserve">, a </w:t>
            </w:r>
            <w:proofErr w:type="spellStart"/>
            <w:r w:rsidRPr="00567475">
              <w:rPr>
                <w:rFonts w:ascii="Cambria" w:hAnsi="Cambria"/>
                <w:sz w:val="24"/>
              </w:rPr>
              <w:t>definit</w:t>
            </w:r>
            <w:proofErr w:type="spellEnd"/>
            <w:r w:rsidRPr="00567475">
              <w:rPr>
                <w:rFonts w:ascii="Cambria" w:hAnsi="Cambria"/>
                <w:sz w:val="24"/>
              </w:rPr>
              <w:t xml:space="preserve"> </w:t>
            </w:r>
            <w:proofErr w:type="spellStart"/>
            <w:r w:rsidRPr="00567475">
              <w:rPr>
                <w:rFonts w:ascii="Cambria" w:hAnsi="Cambria"/>
                <w:sz w:val="24"/>
              </w:rPr>
              <w:t>obiectivele</w:t>
            </w:r>
            <w:proofErr w:type="spellEnd"/>
            <w:r w:rsidRPr="00567475">
              <w:rPr>
                <w:rFonts w:ascii="Cambria" w:hAnsi="Cambria"/>
                <w:sz w:val="24"/>
              </w:rPr>
              <w:t xml:space="preserve"> </w:t>
            </w:r>
            <w:proofErr w:type="spellStart"/>
            <w:r w:rsidRPr="00567475">
              <w:rPr>
                <w:rFonts w:ascii="Cambria" w:hAnsi="Cambria"/>
                <w:sz w:val="24"/>
              </w:rPr>
              <w:t>și</w:t>
            </w:r>
            <w:proofErr w:type="spellEnd"/>
            <w:r w:rsidRPr="00567475">
              <w:rPr>
                <w:rFonts w:ascii="Cambria" w:hAnsi="Cambria"/>
                <w:sz w:val="24"/>
              </w:rPr>
              <w:t xml:space="preserve"> a </w:t>
            </w:r>
            <w:proofErr w:type="spellStart"/>
            <w:r w:rsidRPr="00567475">
              <w:rPr>
                <w:rFonts w:ascii="Cambria" w:hAnsi="Cambria"/>
                <w:sz w:val="24"/>
              </w:rPr>
              <w:t>specificat</w:t>
            </w:r>
            <w:proofErr w:type="spellEnd"/>
            <w:r w:rsidRPr="00567475">
              <w:rPr>
                <w:rFonts w:ascii="Cambria" w:hAnsi="Cambria"/>
                <w:sz w:val="24"/>
              </w:rPr>
              <w:t xml:space="preserve"> </w:t>
            </w:r>
            <w:proofErr w:type="spellStart"/>
            <w:r w:rsidRPr="00567475">
              <w:rPr>
                <w:rFonts w:ascii="Cambria" w:hAnsi="Cambria"/>
                <w:sz w:val="24"/>
              </w:rPr>
              <w:t>perioada</w:t>
            </w:r>
            <w:proofErr w:type="spellEnd"/>
            <w:r w:rsidRPr="00567475">
              <w:rPr>
                <w:rFonts w:ascii="Cambria" w:hAnsi="Cambria"/>
                <w:sz w:val="24"/>
              </w:rPr>
              <w:t xml:space="preserve"> de </w:t>
            </w:r>
            <w:proofErr w:type="spellStart"/>
            <w:r w:rsidRPr="00567475">
              <w:rPr>
                <w:rFonts w:ascii="Cambria" w:hAnsi="Cambria"/>
                <w:sz w:val="24"/>
              </w:rPr>
              <w:t>referință</w:t>
            </w:r>
            <w:proofErr w:type="spellEnd"/>
            <w:r w:rsidRPr="00567475">
              <w:rPr>
                <w:rFonts w:ascii="Cambria" w:hAnsi="Cambria"/>
                <w:sz w:val="24"/>
              </w:rPr>
              <w:t xml:space="preserve">. </w:t>
            </w:r>
          </w:p>
          <w:p w14:paraId="56AB281F" w14:textId="77777777" w:rsidR="00C40C2C" w:rsidRPr="00567475" w:rsidRDefault="00C40C2C" w:rsidP="00350156">
            <w:pPr>
              <w:spacing w:before="120" w:after="120" w:line="240" w:lineRule="auto"/>
              <w:contextualSpacing/>
              <w:jc w:val="both"/>
              <w:rPr>
                <w:rFonts w:ascii="Cambria" w:hAnsi="Cambria"/>
                <w:sz w:val="24"/>
              </w:rPr>
            </w:pPr>
            <w:r w:rsidRPr="00567475">
              <w:rPr>
                <w:rFonts w:ascii="Cambria" w:hAnsi="Cambria"/>
                <w:sz w:val="24"/>
              </w:rPr>
              <w:lastRenderedPageBreak/>
              <w:t xml:space="preserve">Se </w:t>
            </w:r>
            <w:proofErr w:type="spellStart"/>
            <w:r w:rsidRPr="00567475">
              <w:rPr>
                <w:rFonts w:ascii="Cambria" w:hAnsi="Cambria"/>
                <w:sz w:val="24"/>
              </w:rPr>
              <w:t>verifică</w:t>
            </w:r>
            <w:proofErr w:type="spellEnd"/>
            <w:r w:rsidRPr="00567475">
              <w:rPr>
                <w:rFonts w:ascii="Cambria" w:hAnsi="Cambria"/>
                <w:sz w:val="24"/>
              </w:rPr>
              <w:t xml:space="preserve"> </w:t>
            </w:r>
            <w:proofErr w:type="spellStart"/>
            <w:r w:rsidRPr="00567475">
              <w:rPr>
                <w:rFonts w:ascii="Cambria" w:hAnsi="Cambria"/>
                <w:sz w:val="24"/>
              </w:rPr>
              <w:t>alocarea</w:t>
            </w:r>
            <w:proofErr w:type="spellEnd"/>
            <w:r w:rsidRPr="00567475">
              <w:rPr>
                <w:rFonts w:ascii="Cambria" w:hAnsi="Cambria"/>
                <w:sz w:val="24"/>
              </w:rPr>
              <w:t xml:space="preserve"> de </w:t>
            </w:r>
            <w:proofErr w:type="spellStart"/>
            <w:r w:rsidRPr="00567475">
              <w:rPr>
                <w:rFonts w:ascii="Cambria" w:hAnsi="Cambria"/>
                <w:sz w:val="24"/>
              </w:rPr>
              <w:t>resurse</w:t>
            </w:r>
            <w:proofErr w:type="spellEnd"/>
            <w:r w:rsidRPr="00567475">
              <w:rPr>
                <w:rFonts w:ascii="Cambria" w:hAnsi="Cambria"/>
                <w:sz w:val="24"/>
              </w:rPr>
              <w:t xml:space="preserve"> </w:t>
            </w:r>
            <w:proofErr w:type="spellStart"/>
            <w:r w:rsidRPr="00567475">
              <w:rPr>
                <w:rFonts w:ascii="Cambria" w:hAnsi="Cambria"/>
                <w:sz w:val="24"/>
              </w:rPr>
              <w:t>umane</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baza</w:t>
            </w:r>
            <w:proofErr w:type="spellEnd"/>
            <w:r w:rsidRPr="00567475">
              <w:rPr>
                <w:rFonts w:ascii="Cambria" w:hAnsi="Cambria"/>
                <w:sz w:val="24"/>
              </w:rPr>
              <w:t xml:space="preserve"> </w:t>
            </w:r>
            <w:proofErr w:type="spellStart"/>
            <w:r w:rsidRPr="00567475">
              <w:rPr>
                <w:rFonts w:ascii="Cambria" w:hAnsi="Cambria"/>
                <w:sz w:val="24"/>
              </w:rPr>
              <w:t>prevederilor</w:t>
            </w:r>
            <w:proofErr w:type="spellEnd"/>
            <w:r w:rsidRPr="00567475">
              <w:rPr>
                <w:rFonts w:ascii="Cambria" w:hAnsi="Cambria"/>
                <w:sz w:val="24"/>
              </w:rPr>
              <w:t xml:space="preserve"> </w:t>
            </w:r>
            <w:proofErr w:type="spellStart"/>
            <w:r w:rsidRPr="00567475">
              <w:rPr>
                <w:rFonts w:ascii="Cambria" w:hAnsi="Cambria"/>
                <w:sz w:val="24"/>
              </w:rPr>
              <w:t>Ghidului</w:t>
            </w:r>
            <w:proofErr w:type="spellEnd"/>
            <w:r w:rsidRPr="00567475">
              <w:rPr>
                <w:rFonts w:ascii="Cambria" w:hAnsi="Cambria"/>
                <w:sz w:val="24"/>
              </w:rPr>
              <w:t xml:space="preserve"> </w:t>
            </w:r>
            <w:proofErr w:type="spellStart"/>
            <w:r w:rsidRPr="00567475">
              <w:rPr>
                <w:rFonts w:ascii="Cambria" w:hAnsi="Cambria"/>
                <w:sz w:val="24"/>
              </w:rPr>
              <w:t>solicitantului</w:t>
            </w:r>
            <w:proofErr w:type="spellEnd"/>
            <w:r w:rsidRPr="00567475">
              <w:rPr>
                <w:rFonts w:ascii="Cambria" w:hAnsi="Cambria"/>
                <w:sz w:val="24"/>
              </w:rPr>
              <w:t xml:space="preserve"> </w:t>
            </w:r>
            <w:proofErr w:type="spellStart"/>
            <w:r w:rsidRPr="00567475">
              <w:rPr>
                <w:rFonts w:ascii="Cambria" w:hAnsi="Cambria"/>
                <w:sz w:val="24"/>
              </w:rPr>
              <w:t>elaborat</w:t>
            </w:r>
            <w:proofErr w:type="spellEnd"/>
            <w:r w:rsidRPr="00567475">
              <w:rPr>
                <w:rFonts w:ascii="Cambria" w:hAnsi="Cambria"/>
                <w:sz w:val="24"/>
              </w:rPr>
              <w:t xml:space="preserve"> de GAL </w:t>
            </w:r>
            <w:proofErr w:type="spellStart"/>
            <w:r w:rsidRPr="00567475">
              <w:rPr>
                <w:rFonts w:ascii="Cambria" w:hAnsi="Cambria"/>
                <w:sz w:val="24"/>
              </w:rPr>
              <w:t>și</w:t>
            </w:r>
            <w:proofErr w:type="spellEnd"/>
            <w:r w:rsidRPr="00567475">
              <w:rPr>
                <w:rFonts w:ascii="Cambria" w:hAnsi="Cambria"/>
                <w:sz w:val="24"/>
              </w:rPr>
              <w:t xml:space="preserve"> </w:t>
            </w:r>
            <w:proofErr w:type="spellStart"/>
            <w:r w:rsidRPr="00567475">
              <w:rPr>
                <w:rFonts w:ascii="Cambria" w:hAnsi="Cambria"/>
                <w:sz w:val="24"/>
              </w:rPr>
              <w:t>apelului</w:t>
            </w:r>
            <w:proofErr w:type="spellEnd"/>
            <w:r w:rsidRPr="00567475">
              <w:rPr>
                <w:rFonts w:ascii="Cambria" w:hAnsi="Cambria"/>
                <w:sz w:val="24"/>
              </w:rPr>
              <w:t xml:space="preserve"> de </w:t>
            </w:r>
            <w:proofErr w:type="spellStart"/>
            <w:r w:rsidRPr="00567475">
              <w:rPr>
                <w:rFonts w:ascii="Cambria" w:hAnsi="Cambria"/>
                <w:sz w:val="24"/>
              </w:rPr>
              <w:t>selecție</w:t>
            </w:r>
            <w:proofErr w:type="spellEnd"/>
            <w:r w:rsidRPr="00567475">
              <w:rPr>
                <w:rFonts w:ascii="Cambria" w:hAnsi="Cambria"/>
                <w:sz w:val="24"/>
              </w:rPr>
              <w:t xml:space="preserve">, </w:t>
            </w:r>
            <w:proofErr w:type="spellStart"/>
            <w:r w:rsidRPr="00567475">
              <w:rPr>
                <w:rFonts w:ascii="Cambria" w:hAnsi="Cambria"/>
                <w:sz w:val="24"/>
              </w:rPr>
              <w:t>corelat</w:t>
            </w:r>
            <w:proofErr w:type="spellEnd"/>
            <w:r w:rsidRPr="00567475">
              <w:rPr>
                <w:rFonts w:ascii="Cambria" w:hAnsi="Cambria"/>
                <w:sz w:val="24"/>
              </w:rPr>
              <w:t xml:space="preserve"> cu </w:t>
            </w:r>
            <w:proofErr w:type="spellStart"/>
            <w:r w:rsidRPr="00567475">
              <w:rPr>
                <w:rFonts w:ascii="Cambria" w:hAnsi="Cambria"/>
                <w:sz w:val="24"/>
              </w:rPr>
              <w:t>activitățile</w:t>
            </w:r>
            <w:proofErr w:type="spellEnd"/>
            <w:r w:rsidRPr="00567475">
              <w:rPr>
                <w:rFonts w:ascii="Cambria" w:hAnsi="Cambria"/>
                <w:sz w:val="24"/>
              </w:rPr>
              <w:t xml:space="preserve"> </w:t>
            </w:r>
            <w:proofErr w:type="spellStart"/>
            <w:r w:rsidRPr="00567475">
              <w:rPr>
                <w:rFonts w:ascii="Cambria" w:hAnsi="Cambria"/>
                <w:sz w:val="24"/>
              </w:rPr>
              <w:t>propuse</w:t>
            </w:r>
            <w:proofErr w:type="spellEnd"/>
            <w:r w:rsidRPr="00567475">
              <w:rPr>
                <w:rFonts w:ascii="Cambria" w:hAnsi="Cambria"/>
                <w:sz w:val="24"/>
              </w:rPr>
              <w:t xml:space="preserve"> </w:t>
            </w:r>
            <w:proofErr w:type="spellStart"/>
            <w:r w:rsidRPr="00567475">
              <w:rPr>
                <w:rFonts w:ascii="Cambria" w:hAnsi="Cambria"/>
                <w:sz w:val="24"/>
              </w:rPr>
              <w:t>prin</w:t>
            </w:r>
            <w:proofErr w:type="spellEnd"/>
            <w:r w:rsidRPr="00567475">
              <w:rPr>
                <w:rFonts w:ascii="Cambria" w:hAnsi="Cambria"/>
                <w:sz w:val="24"/>
              </w:rPr>
              <w:t xml:space="preserve"> </w:t>
            </w:r>
            <w:proofErr w:type="spellStart"/>
            <w:r w:rsidRPr="00567475">
              <w:rPr>
                <w:rFonts w:ascii="Cambria" w:hAnsi="Cambria"/>
                <w:sz w:val="24"/>
              </w:rPr>
              <w:t>proiect</w:t>
            </w:r>
            <w:proofErr w:type="spellEnd"/>
            <w:r w:rsidRPr="00567475">
              <w:rPr>
                <w:rFonts w:ascii="Cambria" w:hAnsi="Cambria"/>
                <w:sz w:val="24"/>
              </w:rPr>
              <w:t>.</w:t>
            </w:r>
          </w:p>
          <w:p w14:paraId="7F2F127C" w14:textId="77777777" w:rsidR="00C40C2C" w:rsidRPr="00567475" w:rsidRDefault="00C40C2C" w:rsidP="00350156">
            <w:pPr>
              <w:spacing w:before="120" w:after="120" w:line="240" w:lineRule="auto"/>
              <w:contextualSpacing/>
              <w:jc w:val="both"/>
              <w:rPr>
                <w:rFonts w:ascii="Cambria" w:hAnsi="Cambria"/>
                <w:sz w:val="24"/>
              </w:rPr>
            </w:pPr>
            <w:r w:rsidRPr="00567475">
              <w:rPr>
                <w:rFonts w:ascii="Cambria" w:hAnsi="Cambria"/>
                <w:sz w:val="24"/>
              </w:rPr>
              <w:t xml:space="preserve">Se </w:t>
            </w:r>
            <w:proofErr w:type="spellStart"/>
            <w:r w:rsidRPr="00567475">
              <w:rPr>
                <w:rFonts w:ascii="Cambria" w:hAnsi="Cambria"/>
                <w:sz w:val="24"/>
              </w:rPr>
              <w:t>verifică</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din </w:t>
            </w:r>
            <w:proofErr w:type="spellStart"/>
            <w:r w:rsidRPr="00567475">
              <w:rPr>
                <w:rFonts w:ascii="Cambria" w:hAnsi="Cambria"/>
                <w:sz w:val="24"/>
              </w:rPr>
              <w:t>descrierea</w:t>
            </w:r>
            <w:proofErr w:type="spellEnd"/>
            <w:r w:rsidRPr="00567475">
              <w:rPr>
                <w:rFonts w:ascii="Cambria" w:hAnsi="Cambria"/>
                <w:sz w:val="24"/>
              </w:rPr>
              <w:t xml:space="preserve"> din </w:t>
            </w:r>
            <w:proofErr w:type="spellStart"/>
            <w:r w:rsidRPr="00567475">
              <w:rPr>
                <w:rFonts w:ascii="Cambria" w:hAnsi="Cambria"/>
                <w:sz w:val="24"/>
              </w:rPr>
              <w:t>Secțiunea</w:t>
            </w:r>
            <w:proofErr w:type="spellEnd"/>
            <w:r w:rsidRPr="00567475">
              <w:rPr>
                <w:rFonts w:ascii="Cambria" w:hAnsi="Cambria"/>
                <w:sz w:val="24"/>
              </w:rPr>
              <w:t xml:space="preserve"> A4 din </w:t>
            </w:r>
            <w:proofErr w:type="spellStart"/>
            <w:r w:rsidRPr="00567475">
              <w:rPr>
                <w:rFonts w:ascii="Cambria" w:hAnsi="Cambria"/>
                <w:sz w:val="24"/>
              </w:rPr>
              <w:t>Cererea</w:t>
            </w:r>
            <w:proofErr w:type="spellEnd"/>
            <w:r w:rsidRPr="00567475">
              <w:rPr>
                <w:rFonts w:ascii="Cambria" w:hAnsi="Cambria"/>
                <w:sz w:val="24"/>
              </w:rPr>
              <w:t xml:space="preserve"> de </w:t>
            </w:r>
            <w:proofErr w:type="spellStart"/>
            <w:r w:rsidRPr="00567475">
              <w:rPr>
                <w:rFonts w:ascii="Cambria" w:hAnsi="Cambria"/>
                <w:sz w:val="24"/>
              </w:rPr>
              <w:t>finanțare</w:t>
            </w:r>
            <w:proofErr w:type="spellEnd"/>
            <w:r w:rsidRPr="00567475">
              <w:rPr>
                <w:rFonts w:ascii="Cambria" w:hAnsi="Cambria"/>
                <w:sz w:val="24"/>
              </w:rPr>
              <w:t xml:space="preserve"> </w:t>
            </w:r>
            <w:proofErr w:type="spellStart"/>
            <w:r w:rsidRPr="00567475">
              <w:rPr>
                <w:rFonts w:ascii="Cambria" w:hAnsi="Cambria"/>
                <w:sz w:val="24"/>
              </w:rPr>
              <w:t>reiese</w:t>
            </w:r>
            <w:proofErr w:type="spellEnd"/>
            <w:r w:rsidRPr="00567475">
              <w:rPr>
                <w:rFonts w:ascii="Cambria" w:hAnsi="Cambria"/>
                <w:sz w:val="24"/>
              </w:rPr>
              <w:t xml:space="preserve"> </w:t>
            </w:r>
            <w:proofErr w:type="spellStart"/>
            <w:r w:rsidRPr="00567475">
              <w:rPr>
                <w:rFonts w:ascii="Cambria" w:hAnsi="Cambria"/>
                <w:sz w:val="24"/>
              </w:rPr>
              <w:t>oportunitatea</w:t>
            </w:r>
            <w:proofErr w:type="spellEnd"/>
            <w:r w:rsidRPr="00567475">
              <w:rPr>
                <w:rFonts w:ascii="Cambria" w:hAnsi="Cambria"/>
                <w:sz w:val="24"/>
              </w:rPr>
              <w:t xml:space="preserve"> </w:t>
            </w:r>
            <w:proofErr w:type="spellStart"/>
            <w:r w:rsidRPr="00567475">
              <w:rPr>
                <w:rFonts w:ascii="Cambria" w:hAnsi="Cambria"/>
                <w:sz w:val="24"/>
              </w:rPr>
              <w:t>și</w:t>
            </w:r>
            <w:proofErr w:type="spellEnd"/>
            <w:r w:rsidRPr="00567475">
              <w:rPr>
                <w:rFonts w:ascii="Cambria" w:hAnsi="Cambria"/>
                <w:sz w:val="24"/>
              </w:rPr>
              <w:t xml:space="preserve"> </w:t>
            </w:r>
            <w:proofErr w:type="spellStart"/>
            <w:r w:rsidRPr="00567475">
              <w:rPr>
                <w:rFonts w:ascii="Cambria" w:hAnsi="Cambria"/>
                <w:sz w:val="24"/>
              </w:rPr>
              <w:t>necesitatea</w:t>
            </w:r>
            <w:proofErr w:type="spellEnd"/>
            <w:r w:rsidRPr="00567475">
              <w:rPr>
                <w:rFonts w:ascii="Cambria" w:hAnsi="Cambria"/>
                <w:sz w:val="24"/>
              </w:rPr>
              <w:t xml:space="preserve"> </w:t>
            </w:r>
            <w:proofErr w:type="spellStart"/>
            <w:r w:rsidRPr="00567475">
              <w:rPr>
                <w:rFonts w:ascii="Cambria" w:hAnsi="Cambria"/>
                <w:sz w:val="24"/>
              </w:rPr>
              <w:t>proiectului</w:t>
            </w:r>
            <w:proofErr w:type="spellEnd"/>
            <w:r w:rsidRPr="00567475">
              <w:rPr>
                <w:rFonts w:ascii="Cambria" w:hAnsi="Cambria"/>
                <w:sz w:val="24"/>
              </w:rPr>
              <w:t xml:space="preserve">, </w:t>
            </w:r>
            <w:proofErr w:type="spellStart"/>
            <w:r w:rsidRPr="00567475">
              <w:rPr>
                <w:rFonts w:ascii="Cambria" w:hAnsi="Cambria"/>
                <w:sz w:val="24"/>
              </w:rPr>
              <w:t>astfel</w:t>
            </w:r>
            <w:proofErr w:type="spellEnd"/>
            <w:r w:rsidRPr="00567475">
              <w:rPr>
                <w:rFonts w:ascii="Cambria" w:hAnsi="Cambria"/>
                <w:sz w:val="24"/>
              </w:rPr>
              <w:t>:</w:t>
            </w:r>
          </w:p>
          <w:p w14:paraId="4BE52E76" w14:textId="77777777" w:rsidR="00C40C2C" w:rsidRPr="00567475" w:rsidRDefault="00C40C2C" w:rsidP="0086087B">
            <w:pPr>
              <w:pStyle w:val="ListParagraph"/>
              <w:numPr>
                <w:ilvl w:val="0"/>
                <w:numId w:val="11"/>
              </w:numPr>
              <w:suppressAutoHyphens w:val="0"/>
              <w:autoSpaceDE w:val="0"/>
              <w:autoSpaceDN w:val="0"/>
              <w:adjustRightInd w:val="0"/>
              <w:spacing w:before="120" w:after="120" w:line="240" w:lineRule="auto"/>
              <w:ind w:left="720"/>
              <w:jc w:val="both"/>
              <w:rPr>
                <w:rFonts w:ascii="Cambria" w:hAnsi="Cambria"/>
                <w:sz w:val="24"/>
              </w:rPr>
            </w:pPr>
            <w:proofErr w:type="spellStart"/>
            <w:r w:rsidRPr="00567475">
              <w:rPr>
                <w:rFonts w:ascii="Cambria" w:hAnsi="Cambria"/>
                <w:sz w:val="24"/>
              </w:rPr>
              <w:t>pentru</w:t>
            </w:r>
            <w:proofErr w:type="spellEnd"/>
            <w:r w:rsidRPr="00567475">
              <w:rPr>
                <w:rFonts w:ascii="Cambria" w:hAnsi="Cambria"/>
                <w:sz w:val="24"/>
              </w:rPr>
              <w:t xml:space="preserve"> </w:t>
            </w:r>
            <w:proofErr w:type="spellStart"/>
            <w:r w:rsidRPr="00567475">
              <w:rPr>
                <w:rFonts w:ascii="Cambria" w:hAnsi="Cambria"/>
                <w:sz w:val="24"/>
              </w:rPr>
              <w:t>activitățile</w:t>
            </w:r>
            <w:proofErr w:type="spellEnd"/>
            <w:r w:rsidRPr="00567475">
              <w:rPr>
                <w:rFonts w:ascii="Cambria" w:hAnsi="Cambria"/>
                <w:sz w:val="24"/>
              </w:rPr>
              <w:t xml:space="preserve"> </w:t>
            </w:r>
            <w:proofErr w:type="spellStart"/>
            <w:r w:rsidRPr="00567475">
              <w:rPr>
                <w:rFonts w:ascii="Cambria" w:hAnsi="Cambria"/>
                <w:sz w:val="24"/>
              </w:rPr>
              <w:t>propuse</w:t>
            </w:r>
            <w:proofErr w:type="spellEnd"/>
            <w:r w:rsidRPr="00567475">
              <w:rPr>
                <w:rFonts w:ascii="Cambria" w:hAnsi="Cambria"/>
                <w:sz w:val="24"/>
              </w:rPr>
              <w:t xml:space="preserve"> </w:t>
            </w:r>
            <w:proofErr w:type="spellStart"/>
            <w:r w:rsidRPr="00567475">
              <w:rPr>
                <w:rFonts w:ascii="Cambria" w:hAnsi="Cambria"/>
                <w:sz w:val="24"/>
              </w:rPr>
              <w:t>prin</w:t>
            </w:r>
            <w:proofErr w:type="spellEnd"/>
            <w:r w:rsidRPr="00567475">
              <w:rPr>
                <w:rFonts w:ascii="Cambria" w:hAnsi="Cambria"/>
                <w:sz w:val="24"/>
              </w:rPr>
              <w:t xml:space="preserve"> </w:t>
            </w:r>
            <w:proofErr w:type="spellStart"/>
            <w:r w:rsidRPr="00567475">
              <w:rPr>
                <w:rFonts w:ascii="Cambria" w:hAnsi="Cambria"/>
                <w:sz w:val="24"/>
              </w:rPr>
              <w:t>proiect</w:t>
            </w:r>
            <w:proofErr w:type="spellEnd"/>
            <w:r w:rsidRPr="00567475">
              <w:rPr>
                <w:rFonts w:ascii="Cambria" w:hAnsi="Cambria"/>
                <w:sz w:val="24"/>
              </w:rPr>
              <w:t xml:space="preserve"> </w:t>
            </w:r>
            <w:proofErr w:type="spellStart"/>
            <w:r w:rsidRPr="00567475">
              <w:rPr>
                <w:rFonts w:ascii="Cambria" w:hAnsi="Cambria"/>
                <w:sz w:val="24"/>
              </w:rPr>
              <w:t>este</w:t>
            </w:r>
            <w:proofErr w:type="spellEnd"/>
            <w:r w:rsidRPr="00567475">
              <w:rPr>
                <w:rFonts w:ascii="Cambria" w:hAnsi="Cambria"/>
                <w:sz w:val="24"/>
              </w:rPr>
              <w:t xml:space="preserve"> </w:t>
            </w:r>
            <w:proofErr w:type="spellStart"/>
            <w:r w:rsidRPr="00567475">
              <w:rPr>
                <w:rFonts w:ascii="Cambria" w:hAnsi="Cambria"/>
                <w:sz w:val="24"/>
              </w:rPr>
              <w:t>justificată</w:t>
            </w:r>
            <w:proofErr w:type="spellEnd"/>
            <w:r w:rsidRPr="00567475">
              <w:rPr>
                <w:rFonts w:ascii="Cambria" w:hAnsi="Cambria"/>
                <w:sz w:val="24"/>
              </w:rPr>
              <w:t xml:space="preserve"> </w:t>
            </w:r>
            <w:proofErr w:type="spellStart"/>
            <w:r w:rsidRPr="00567475">
              <w:rPr>
                <w:rFonts w:ascii="Cambria" w:hAnsi="Cambria"/>
                <w:sz w:val="24"/>
              </w:rPr>
              <w:t>necesitatea</w:t>
            </w:r>
            <w:proofErr w:type="spellEnd"/>
            <w:r w:rsidRPr="00567475">
              <w:rPr>
                <w:rFonts w:ascii="Cambria" w:hAnsi="Cambria"/>
                <w:sz w:val="24"/>
              </w:rPr>
              <w:t xml:space="preserve"> </w:t>
            </w:r>
            <w:proofErr w:type="spellStart"/>
            <w:r w:rsidRPr="00567475">
              <w:rPr>
                <w:rFonts w:ascii="Cambria" w:hAnsi="Cambria"/>
                <w:sz w:val="24"/>
              </w:rPr>
              <w:t>și</w:t>
            </w:r>
            <w:proofErr w:type="spellEnd"/>
            <w:r w:rsidRPr="00567475">
              <w:rPr>
                <w:rFonts w:ascii="Cambria" w:hAnsi="Cambria"/>
                <w:sz w:val="24"/>
              </w:rPr>
              <w:t xml:space="preserve"> </w:t>
            </w:r>
            <w:proofErr w:type="spellStart"/>
            <w:r w:rsidRPr="00567475">
              <w:rPr>
                <w:rFonts w:ascii="Cambria" w:hAnsi="Cambria"/>
                <w:sz w:val="24"/>
              </w:rPr>
              <w:t>eficiența</w:t>
            </w:r>
            <w:proofErr w:type="spellEnd"/>
            <w:r w:rsidRPr="00567475">
              <w:rPr>
                <w:rFonts w:ascii="Cambria" w:hAnsi="Cambria"/>
                <w:sz w:val="24"/>
              </w:rPr>
              <w:t xml:space="preserve"> lor legate de </w:t>
            </w:r>
            <w:proofErr w:type="spellStart"/>
            <w:r w:rsidRPr="00567475">
              <w:rPr>
                <w:rFonts w:ascii="Cambria" w:hAnsi="Cambria"/>
                <w:sz w:val="24"/>
              </w:rPr>
              <w:t>realizarea</w:t>
            </w:r>
            <w:proofErr w:type="spellEnd"/>
            <w:r w:rsidRPr="00567475">
              <w:rPr>
                <w:rFonts w:ascii="Cambria" w:hAnsi="Cambria"/>
                <w:sz w:val="24"/>
              </w:rPr>
              <w:t xml:space="preserve"> </w:t>
            </w:r>
            <w:proofErr w:type="spellStart"/>
            <w:proofErr w:type="gramStart"/>
            <w:r w:rsidRPr="00567475">
              <w:rPr>
                <w:rFonts w:ascii="Cambria" w:hAnsi="Cambria"/>
                <w:sz w:val="24"/>
              </w:rPr>
              <w:t>obiectivelor</w:t>
            </w:r>
            <w:proofErr w:type="spellEnd"/>
            <w:r w:rsidRPr="00567475">
              <w:rPr>
                <w:rFonts w:ascii="Cambria" w:hAnsi="Cambria"/>
                <w:sz w:val="24"/>
              </w:rPr>
              <w:t xml:space="preserve">  </w:t>
            </w:r>
            <w:proofErr w:type="spellStart"/>
            <w:r w:rsidRPr="00567475">
              <w:rPr>
                <w:rFonts w:ascii="Cambria" w:hAnsi="Cambria"/>
                <w:sz w:val="24"/>
              </w:rPr>
              <w:t>proiectului</w:t>
            </w:r>
            <w:proofErr w:type="spellEnd"/>
            <w:proofErr w:type="gramEnd"/>
            <w:r w:rsidRPr="00567475">
              <w:rPr>
                <w:rFonts w:ascii="Cambria" w:hAnsi="Cambria"/>
                <w:sz w:val="24"/>
              </w:rPr>
              <w:t>;</w:t>
            </w:r>
          </w:p>
          <w:p w14:paraId="323431D2" w14:textId="77777777" w:rsidR="00C40C2C" w:rsidRPr="00567475" w:rsidRDefault="00C40C2C" w:rsidP="0086087B">
            <w:pPr>
              <w:pStyle w:val="ListParagraph"/>
              <w:numPr>
                <w:ilvl w:val="0"/>
                <w:numId w:val="11"/>
              </w:numPr>
              <w:suppressAutoHyphens w:val="0"/>
              <w:autoSpaceDE w:val="0"/>
              <w:autoSpaceDN w:val="0"/>
              <w:adjustRightInd w:val="0"/>
              <w:spacing w:before="120" w:after="120" w:line="240" w:lineRule="auto"/>
              <w:ind w:left="720"/>
              <w:jc w:val="both"/>
              <w:rPr>
                <w:rFonts w:ascii="Cambria" w:hAnsi="Cambria"/>
                <w:sz w:val="24"/>
              </w:rPr>
            </w:pPr>
            <w:proofErr w:type="spellStart"/>
            <w:r w:rsidRPr="00567475">
              <w:rPr>
                <w:rFonts w:ascii="Cambria" w:hAnsi="Cambria"/>
                <w:sz w:val="24"/>
              </w:rPr>
              <w:t>numărul</w:t>
            </w:r>
            <w:proofErr w:type="spellEnd"/>
            <w:r w:rsidRPr="00567475">
              <w:rPr>
                <w:rFonts w:ascii="Cambria" w:hAnsi="Cambria"/>
                <w:sz w:val="24"/>
              </w:rPr>
              <w:t xml:space="preserve"> de </w:t>
            </w:r>
            <w:proofErr w:type="spellStart"/>
            <w:r w:rsidRPr="00567475">
              <w:rPr>
                <w:rFonts w:ascii="Cambria" w:hAnsi="Cambria"/>
                <w:sz w:val="24"/>
              </w:rPr>
              <w:t>experți</w:t>
            </w:r>
            <w:proofErr w:type="spellEnd"/>
            <w:r w:rsidRPr="00567475">
              <w:rPr>
                <w:rFonts w:ascii="Cambria" w:hAnsi="Cambria"/>
                <w:sz w:val="24"/>
              </w:rPr>
              <w:t xml:space="preserve"> </w:t>
            </w:r>
            <w:proofErr w:type="spellStart"/>
            <w:r w:rsidRPr="00567475">
              <w:rPr>
                <w:rFonts w:ascii="Cambria" w:hAnsi="Cambria"/>
                <w:sz w:val="24"/>
              </w:rPr>
              <w:t>prevăzuți</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proiect</w:t>
            </w:r>
            <w:proofErr w:type="spellEnd"/>
            <w:r w:rsidRPr="00567475">
              <w:rPr>
                <w:rFonts w:ascii="Cambria" w:hAnsi="Cambria"/>
                <w:sz w:val="24"/>
              </w:rPr>
              <w:t xml:space="preserve"> </w:t>
            </w:r>
            <w:proofErr w:type="spellStart"/>
            <w:r w:rsidRPr="00567475">
              <w:rPr>
                <w:rFonts w:ascii="Cambria" w:hAnsi="Cambria"/>
                <w:sz w:val="24"/>
              </w:rPr>
              <w:t>este</w:t>
            </w:r>
            <w:proofErr w:type="spellEnd"/>
            <w:r w:rsidRPr="00567475">
              <w:rPr>
                <w:rFonts w:ascii="Cambria" w:hAnsi="Cambria"/>
                <w:sz w:val="24"/>
              </w:rPr>
              <w:t xml:space="preserve"> </w:t>
            </w:r>
            <w:proofErr w:type="spellStart"/>
            <w:r w:rsidRPr="00567475">
              <w:rPr>
                <w:rFonts w:ascii="Cambria" w:hAnsi="Cambria"/>
                <w:sz w:val="24"/>
              </w:rPr>
              <w:t>corelat</w:t>
            </w:r>
            <w:proofErr w:type="spellEnd"/>
            <w:r w:rsidRPr="00567475">
              <w:rPr>
                <w:rFonts w:ascii="Cambria" w:hAnsi="Cambria"/>
                <w:sz w:val="24"/>
              </w:rPr>
              <w:t xml:space="preserve"> cu </w:t>
            </w:r>
            <w:proofErr w:type="spellStart"/>
            <w:r w:rsidRPr="00567475">
              <w:rPr>
                <w:rFonts w:ascii="Cambria" w:hAnsi="Cambria"/>
                <w:sz w:val="24"/>
              </w:rPr>
              <w:t>gradul</w:t>
            </w:r>
            <w:proofErr w:type="spellEnd"/>
            <w:r w:rsidRPr="00567475">
              <w:rPr>
                <w:rFonts w:ascii="Cambria" w:hAnsi="Cambria"/>
                <w:sz w:val="24"/>
              </w:rPr>
              <w:t xml:space="preserve"> de </w:t>
            </w:r>
            <w:proofErr w:type="spellStart"/>
            <w:r w:rsidRPr="00567475">
              <w:rPr>
                <w:rFonts w:ascii="Cambria" w:hAnsi="Cambria"/>
                <w:sz w:val="24"/>
              </w:rPr>
              <w:t>complexitate</w:t>
            </w:r>
            <w:proofErr w:type="spellEnd"/>
            <w:r w:rsidRPr="00567475">
              <w:rPr>
                <w:rFonts w:ascii="Cambria" w:hAnsi="Cambria"/>
                <w:sz w:val="24"/>
              </w:rPr>
              <w:t xml:space="preserve"> al </w:t>
            </w:r>
            <w:proofErr w:type="spellStart"/>
            <w:r w:rsidRPr="00567475">
              <w:rPr>
                <w:rFonts w:ascii="Cambria" w:hAnsi="Cambria"/>
                <w:sz w:val="24"/>
              </w:rPr>
              <w:t>activităților</w:t>
            </w:r>
            <w:proofErr w:type="spellEnd"/>
            <w:r w:rsidRPr="00567475">
              <w:rPr>
                <w:rFonts w:ascii="Cambria" w:hAnsi="Cambria"/>
                <w:sz w:val="24"/>
              </w:rPr>
              <w:t>;</w:t>
            </w:r>
          </w:p>
          <w:p w14:paraId="17680DAC" w14:textId="77777777" w:rsidR="00C40C2C" w:rsidRPr="008527FD" w:rsidRDefault="00C40C2C" w:rsidP="0086087B">
            <w:pPr>
              <w:pStyle w:val="ListParagraph"/>
              <w:numPr>
                <w:ilvl w:val="0"/>
                <w:numId w:val="11"/>
              </w:numPr>
              <w:suppressAutoHyphens w:val="0"/>
              <w:autoSpaceDE w:val="0"/>
              <w:autoSpaceDN w:val="0"/>
              <w:adjustRightInd w:val="0"/>
              <w:spacing w:before="120" w:after="120" w:line="240" w:lineRule="auto"/>
              <w:ind w:left="720"/>
              <w:jc w:val="both"/>
              <w:rPr>
                <w:rFonts w:ascii="Cambria" w:hAnsi="Cambria"/>
                <w:sz w:val="24"/>
              </w:rPr>
            </w:pPr>
            <w:proofErr w:type="spellStart"/>
            <w:r w:rsidRPr="00567475">
              <w:rPr>
                <w:rFonts w:ascii="Cambria" w:hAnsi="Cambria"/>
                <w:sz w:val="24"/>
              </w:rPr>
              <w:t>alocarea</w:t>
            </w:r>
            <w:proofErr w:type="spellEnd"/>
            <w:r w:rsidRPr="00567475">
              <w:rPr>
                <w:rFonts w:ascii="Cambria" w:hAnsi="Cambria"/>
                <w:sz w:val="24"/>
              </w:rPr>
              <w:t xml:space="preserve"> de </w:t>
            </w:r>
            <w:proofErr w:type="spellStart"/>
            <w:r w:rsidRPr="008527FD">
              <w:rPr>
                <w:rFonts w:ascii="Cambria" w:hAnsi="Cambria"/>
                <w:sz w:val="24"/>
              </w:rPr>
              <w:t>timp</w:t>
            </w:r>
            <w:proofErr w:type="spellEnd"/>
            <w:r w:rsidRPr="008527FD">
              <w:rPr>
                <w:rFonts w:ascii="Cambria" w:hAnsi="Cambria"/>
                <w:sz w:val="24"/>
              </w:rPr>
              <w:t xml:space="preserve"> </w:t>
            </w:r>
            <w:proofErr w:type="spellStart"/>
            <w:r w:rsidRPr="008527FD">
              <w:rPr>
                <w:rFonts w:ascii="Cambria" w:hAnsi="Cambria"/>
                <w:sz w:val="24"/>
              </w:rPr>
              <w:t>pentru</w:t>
            </w:r>
            <w:proofErr w:type="spellEnd"/>
            <w:r w:rsidRPr="008527FD">
              <w:rPr>
                <w:rFonts w:ascii="Cambria" w:hAnsi="Cambria"/>
                <w:sz w:val="24"/>
              </w:rPr>
              <w:t xml:space="preserve"> </w:t>
            </w:r>
            <w:proofErr w:type="spellStart"/>
            <w:r w:rsidRPr="008527FD">
              <w:rPr>
                <w:rFonts w:ascii="Cambria" w:hAnsi="Cambria"/>
                <w:sz w:val="24"/>
              </w:rPr>
              <w:t>activități</w:t>
            </w:r>
            <w:proofErr w:type="spellEnd"/>
            <w:r w:rsidRPr="008527FD">
              <w:rPr>
                <w:rFonts w:ascii="Cambria" w:hAnsi="Cambria"/>
                <w:sz w:val="24"/>
              </w:rPr>
              <w:t xml:space="preserve"> </w:t>
            </w:r>
            <w:proofErr w:type="spellStart"/>
            <w:r w:rsidRPr="008527FD">
              <w:rPr>
                <w:rFonts w:ascii="Cambria" w:hAnsi="Cambria"/>
                <w:sz w:val="24"/>
              </w:rPr>
              <w:t>este</w:t>
            </w:r>
            <w:proofErr w:type="spellEnd"/>
            <w:r w:rsidRPr="008527FD">
              <w:rPr>
                <w:rFonts w:ascii="Cambria" w:hAnsi="Cambria"/>
                <w:sz w:val="24"/>
              </w:rPr>
              <w:t xml:space="preserve"> </w:t>
            </w:r>
            <w:proofErr w:type="spellStart"/>
            <w:r w:rsidRPr="008527FD">
              <w:rPr>
                <w:rFonts w:ascii="Cambria" w:hAnsi="Cambria"/>
                <w:sz w:val="24"/>
              </w:rPr>
              <w:t>corelată</w:t>
            </w:r>
            <w:proofErr w:type="spellEnd"/>
            <w:r w:rsidRPr="008527FD">
              <w:rPr>
                <w:rFonts w:ascii="Cambria" w:hAnsi="Cambria"/>
                <w:sz w:val="24"/>
              </w:rPr>
              <w:t xml:space="preserve"> cu </w:t>
            </w:r>
            <w:proofErr w:type="spellStart"/>
            <w:r w:rsidRPr="008527FD">
              <w:rPr>
                <w:rFonts w:ascii="Cambria" w:hAnsi="Cambria"/>
                <w:sz w:val="24"/>
              </w:rPr>
              <w:t>gradul</w:t>
            </w:r>
            <w:proofErr w:type="spellEnd"/>
            <w:r w:rsidRPr="008527FD">
              <w:rPr>
                <w:rFonts w:ascii="Cambria" w:hAnsi="Cambria"/>
                <w:sz w:val="24"/>
              </w:rPr>
              <w:t xml:space="preserve"> de </w:t>
            </w:r>
            <w:proofErr w:type="spellStart"/>
            <w:r w:rsidRPr="008527FD">
              <w:rPr>
                <w:rFonts w:ascii="Cambria" w:hAnsi="Cambria"/>
                <w:sz w:val="24"/>
              </w:rPr>
              <w:t>complexitate</w:t>
            </w:r>
            <w:proofErr w:type="spellEnd"/>
            <w:r w:rsidRPr="008527FD">
              <w:rPr>
                <w:rFonts w:ascii="Cambria" w:hAnsi="Cambria"/>
                <w:sz w:val="24"/>
              </w:rPr>
              <w:t xml:space="preserve"> </w:t>
            </w:r>
            <w:proofErr w:type="spellStart"/>
            <w:r w:rsidRPr="008527FD">
              <w:rPr>
                <w:rFonts w:ascii="Cambria" w:hAnsi="Cambria"/>
                <w:sz w:val="24"/>
              </w:rPr>
              <w:t>și</w:t>
            </w:r>
            <w:proofErr w:type="spellEnd"/>
            <w:r w:rsidRPr="008527FD">
              <w:rPr>
                <w:rFonts w:ascii="Cambria" w:hAnsi="Cambria"/>
                <w:sz w:val="24"/>
              </w:rPr>
              <w:t xml:space="preserve"> cu </w:t>
            </w:r>
            <w:proofErr w:type="spellStart"/>
            <w:r w:rsidRPr="008527FD">
              <w:rPr>
                <w:rFonts w:ascii="Cambria" w:hAnsi="Cambria"/>
                <w:sz w:val="24"/>
              </w:rPr>
              <w:t>alocarea</w:t>
            </w:r>
            <w:proofErr w:type="spellEnd"/>
            <w:r w:rsidRPr="008527FD">
              <w:rPr>
                <w:rFonts w:ascii="Cambria" w:hAnsi="Cambria"/>
                <w:sz w:val="24"/>
              </w:rPr>
              <w:t xml:space="preserve"> de </w:t>
            </w:r>
            <w:proofErr w:type="spellStart"/>
            <w:r w:rsidRPr="008527FD">
              <w:rPr>
                <w:rFonts w:ascii="Cambria" w:hAnsi="Cambria"/>
                <w:sz w:val="24"/>
              </w:rPr>
              <w:t>resurse</w:t>
            </w:r>
            <w:proofErr w:type="spellEnd"/>
            <w:r w:rsidRPr="008527FD">
              <w:rPr>
                <w:rFonts w:ascii="Cambria" w:hAnsi="Cambria"/>
                <w:sz w:val="24"/>
              </w:rPr>
              <w:t xml:space="preserve"> </w:t>
            </w:r>
            <w:proofErr w:type="spellStart"/>
            <w:r w:rsidRPr="008527FD">
              <w:rPr>
                <w:rFonts w:ascii="Cambria" w:hAnsi="Cambria"/>
                <w:sz w:val="24"/>
              </w:rPr>
              <w:t>umane</w:t>
            </w:r>
            <w:proofErr w:type="spellEnd"/>
            <w:r w:rsidRPr="008527FD">
              <w:rPr>
                <w:rFonts w:ascii="Cambria" w:hAnsi="Cambria"/>
                <w:sz w:val="24"/>
              </w:rPr>
              <w:t>;</w:t>
            </w:r>
          </w:p>
          <w:p w14:paraId="0DE144CC" w14:textId="77777777" w:rsidR="00C40C2C" w:rsidRPr="008527FD" w:rsidRDefault="00C40C2C" w:rsidP="0086087B">
            <w:pPr>
              <w:pStyle w:val="ListParagraph"/>
              <w:numPr>
                <w:ilvl w:val="0"/>
                <w:numId w:val="11"/>
              </w:numPr>
              <w:suppressAutoHyphens w:val="0"/>
              <w:autoSpaceDE w:val="0"/>
              <w:autoSpaceDN w:val="0"/>
              <w:adjustRightInd w:val="0"/>
              <w:spacing w:before="120" w:after="120" w:line="240" w:lineRule="auto"/>
              <w:ind w:left="720"/>
              <w:jc w:val="both"/>
              <w:rPr>
                <w:rFonts w:ascii="Cambria" w:hAnsi="Cambria"/>
                <w:sz w:val="24"/>
              </w:rPr>
            </w:pPr>
            <w:proofErr w:type="spellStart"/>
            <w:r w:rsidRPr="008527FD">
              <w:rPr>
                <w:rFonts w:ascii="Cambria" w:hAnsi="Cambria"/>
                <w:sz w:val="24"/>
              </w:rPr>
              <w:t>activitățile</w:t>
            </w:r>
            <w:proofErr w:type="spellEnd"/>
            <w:r w:rsidRPr="008527FD">
              <w:rPr>
                <w:rFonts w:ascii="Cambria" w:hAnsi="Cambria"/>
                <w:sz w:val="24"/>
              </w:rPr>
              <w:t xml:space="preserve"> </w:t>
            </w:r>
            <w:proofErr w:type="spellStart"/>
            <w:r w:rsidRPr="008527FD">
              <w:rPr>
                <w:rFonts w:ascii="Cambria" w:hAnsi="Cambria"/>
                <w:sz w:val="24"/>
              </w:rPr>
              <w:t>proiectului</w:t>
            </w:r>
            <w:proofErr w:type="spellEnd"/>
            <w:r w:rsidRPr="008527FD">
              <w:rPr>
                <w:rFonts w:ascii="Cambria" w:hAnsi="Cambria"/>
                <w:sz w:val="24"/>
              </w:rPr>
              <w:t xml:space="preserve"> sunt corelate cu </w:t>
            </w:r>
            <w:proofErr w:type="spellStart"/>
            <w:r w:rsidRPr="008527FD">
              <w:rPr>
                <w:rFonts w:ascii="Cambria" w:hAnsi="Cambria"/>
                <w:sz w:val="24"/>
              </w:rPr>
              <w:t>rezultatele</w:t>
            </w:r>
            <w:proofErr w:type="spellEnd"/>
            <w:r w:rsidRPr="008527FD">
              <w:rPr>
                <w:rFonts w:ascii="Cambria" w:hAnsi="Cambria"/>
                <w:sz w:val="24"/>
              </w:rPr>
              <w:t xml:space="preserve"> </w:t>
            </w:r>
            <w:proofErr w:type="spellStart"/>
            <w:r w:rsidRPr="008527FD">
              <w:rPr>
                <w:rFonts w:ascii="Cambria" w:hAnsi="Cambria"/>
                <w:sz w:val="24"/>
              </w:rPr>
              <w:t>preconizate</w:t>
            </w:r>
            <w:proofErr w:type="spellEnd"/>
            <w:r w:rsidRPr="008527FD">
              <w:rPr>
                <w:rFonts w:ascii="Cambria" w:hAnsi="Cambria"/>
                <w:sz w:val="24"/>
              </w:rPr>
              <w:t xml:space="preserve"> a se </w:t>
            </w:r>
            <w:proofErr w:type="spellStart"/>
            <w:r w:rsidRPr="008527FD">
              <w:rPr>
                <w:rFonts w:ascii="Cambria" w:hAnsi="Cambria"/>
                <w:sz w:val="24"/>
              </w:rPr>
              <w:t>obține</w:t>
            </w:r>
            <w:proofErr w:type="spellEnd"/>
            <w:r w:rsidRPr="008527FD">
              <w:rPr>
                <w:rFonts w:ascii="Cambria" w:hAnsi="Cambria"/>
                <w:sz w:val="24"/>
              </w:rPr>
              <w:t xml:space="preserve">. </w:t>
            </w:r>
          </w:p>
          <w:p w14:paraId="14790E11" w14:textId="30350E73" w:rsidR="00D2280A" w:rsidRPr="00D2280A" w:rsidRDefault="00D2280A" w:rsidP="00D2280A">
            <w:pPr>
              <w:pStyle w:val="ListParagraph"/>
              <w:ind w:left="360"/>
              <w:rPr>
                <w:rFonts w:ascii="Cambria" w:hAnsi="Cambria"/>
                <w:sz w:val="24"/>
              </w:rPr>
            </w:pPr>
            <w:r>
              <w:rPr>
                <w:rFonts w:ascii="Cambria" w:hAnsi="Cambria"/>
                <w:sz w:val="24"/>
              </w:rPr>
              <w:t xml:space="preserve">-     </w:t>
            </w:r>
            <w:proofErr w:type="spellStart"/>
            <w:r w:rsidRPr="00D2280A">
              <w:rPr>
                <w:rFonts w:ascii="Cambria" w:hAnsi="Cambria"/>
                <w:sz w:val="24"/>
              </w:rPr>
              <w:t>tematica</w:t>
            </w:r>
            <w:proofErr w:type="spellEnd"/>
            <w:r w:rsidRPr="00D2280A">
              <w:rPr>
                <w:rFonts w:ascii="Cambria" w:hAnsi="Cambria"/>
                <w:sz w:val="24"/>
              </w:rPr>
              <w:t xml:space="preserve"> </w:t>
            </w:r>
            <w:proofErr w:type="spellStart"/>
            <w:r w:rsidRPr="00D2280A">
              <w:rPr>
                <w:rFonts w:ascii="Cambria" w:hAnsi="Cambria"/>
                <w:sz w:val="24"/>
              </w:rPr>
              <w:t>propusă</w:t>
            </w:r>
            <w:proofErr w:type="spellEnd"/>
            <w:r w:rsidRPr="00D2280A">
              <w:rPr>
                <w:rFonts w:ascii="Cambria" w:hAnsi="Cambria"/>
                <w:sz w:val="24"/>
              </w:rPr>
              <w:t xml:space="preserve"> </w:t>
            </w:r>
            <w:proofErr w:type="spellStart"/>
            <w:r w:rsidRPr="00D2280A">
              <w:rPr>
                <w:rFonts w:ascii="Cambria" w:hAnsi="Cambria"/>
                <w:sz w:val="24"/>
              </w:rPr>
              <w:t>este</w:t>
            </w:r>
            <w:proofErr w:type="spellEnd"/>
            <w:r w:rsidRPr="00D2280A">
              <w:rPr>
                <w:rFonts w:ascii="Cambria" w:hAnsi="Cambria"/>
                <w:sz w:val="24"/>
              </w:rPr>
              <w:t xml:space="preserve"> </w:t>
            </w:r>
            <w:proofErr w:type="spellStart"/>
            <w:r w:rsidRPr="00D2280A">
              <w:rPr>
                <w:rFonts w:ascii="Cambria" w:hAnsi="Cambria"/>
                <w:sz w:val="24"/>
              </w:rPr>
              <w:t>în</w:t>
            </w:r>
            <w:proofErr w:type="spellEnd"/>
            <w:r w:rsidRPr="00D2280A">
              <w:rPr>
                <w:rFonts w:ascii="Cambria" w:hAnsi="Cambria"/>
                <w:sz w:val="24"/>
              </w:rPr>
              <w:t xml:space="preserve"> </w:t>
            </w:r>
            <w:proofErr w:type="spellStart"/>
            <w:r w:rsidRPr="00D2280A">
              <w:rPr>
                <w:rFonts w:ascii="Cambria" w:hAnsi="Cambria"/>
                <w:sz w:val="24"/>
              </w:rPr>
              <w:t>acord</w:t>
            </w:r>
            <w:proofErr w:type="spellEnd"/>
            <w:r w:rsidRPr="00D2280A">
              <w:rPr>
                <w:rFonts w:ascii="Cambria" w:hAnsi="Cambria"/>
                <w:sz w:val="24"/>
              </w:rPr>
              <w:t xml:space="preserve"> cu </w:t>
            </w:r>
            <w:proofErr w:type="spellStart"/>
            <w:r w:rsidRPr="00D2280A">
              <w:rPr>
                <w:rFonts w:ascii="Cambria" w:hAnsi="Cambria"/>
                <w:sz w:val="24"/>
              </w:rPr>
              <w:t>nevoile</w:t>
            </w:r>
            <w:proofErr w:type="spellEnd"/>
            <w:r w:rsidRPr="00D2280A">
              <w:rPr>
                <w:rFonts w:ascii="Cambria" w:hAnsi="Cambria"/>
                <w:sz w:val="24"/>
              </w:rPr>
              <w:t xml:space="preserve"> de </w:t>
            </w:r>
            <w:proofErr w:type="spellStart"/>
            <w:r w:rsidRPr="00D2280A">
              <w:rPr>
                <w:rFonts w:ascii="Cambria" w:hAnsi="Cambria"/>
                <w:sz w:val="24"/>
              </w:rPr>
              <w:t>formare</w:t>
            </w:r>
            <w:proofErr w:type="spellEnd"/>
            <w:r w:rsidRPr="00D2280A">
              <w:rPr>
                <w:rFonts w:ascii="Cambria" w:hAnsi="Cambria"/>
                <w:sz w:val="24"/>
              </w:rPr>
              <w:t xml:space="preserve"> </w:t>
            </w:r>
            <w:proofErr w:type="spellStart"/>
            <w:r w:rsidRPr="00D2280A">
              <w:rPr>
                <w:rFonts w:ascii="Cambria" w:hAnsi="Cambria"/>
                <w:sz w:val="24"/>
              </w:rPr>
              <w:t>profesională</w:t>
            </w:r>
            <w:proofErr w:type="spellEnd"/>
            <w:r w:rsidRPr="00D2280A">
              <w:rPr>
                <w:rFonts w:ascii="Cambria" w:hAnsi="Cambria"/>
                <w:sz w:val="24"/>
              </w:rPr>
              <w:t xml:space="preserve">, </w:t>
            </w:r>
            <w:proofErr w:type="spellStart"/>
            <w:r w:rsidRPr="00D2280A">
              <w:rPr>
                <w:rFonts w:ascii="Cambria" w:hAnsi="Cambria"/>
                <w:sz w:val="24"/>
              </w:rPr>
              <w:t>informare</w:t>
            </w:r>
            <w:proofErr w:type="spellEnd"/>
            <w:r w:rsidRPr="00D2280A">
              <w:rPr>
                <w:rFonts w:ascii="Cambria" w:hAnsi="Cambria"/>
                <w:sz w:val="24"/>
              </w:rPr>
              <w:t xml:space="preserve"> </w:t>
            </w:r>
            <w:proofErr w:type="spellStart"/>
            <w:r w:rsidRPr="00D2280A">
              <w:rPr>
                <w:rFonts w:ascii="Cambria" w:hAnsi="Cambria"/>
                <w:sz w:val="24"/>
              </w:rPr>
              <w:t>sau</w:t>
            </w:r>
            <w:proofErr w:type="spellEnd"/>
            <w:r w:rsidRPr="00D2280A">
              <w:rPr>
                <w:rFonts w:ascii="Cambria" w:hAnsi="Cambria"/>
                <w:sz w:val="24"/>
              </w:rPr>
              <w:t xml:space="preserve"> </w:t>
            </w:r>
            <w:proofErr w:type="spellStart"/>
            <w:r w:rsidRPr="00D2280A">
              <w:rPr>
                <w:rFonts w:ascii="Cambria" w:hAnsi="Cambria"/>
                <w:sz w:val="24"/>
              </w:rPr>
              <w:t>activități</w:t>
            </w:r>
            <w:proofErr w:type="spellEnd"/>
            <w:r w:rsidRPr="00D2280A">
              <w:rPr>
                <w:rFonts w:ascii="Cambria" w:hAnsi="Cambria"/>
                <w:sz w:val="24"/>
              </w:rPr>
              <w:t xml:space="preserve"> demonstrative/ </w:t>
            </w:r>
            <w:proofErr w:type="spellStart"/>
            <w:r w:rsidRPr="00D2280A">
              <w:rPr>
                <w:rFonts w:ascii="Cambria" w:hAnsi="Cambria"/>
                <w:sz w:val="24"/>
              </w:rPr>
              <w:t>consiliere</w:t>
            </w:r>
            <w:proofErr w:type="spellEnd"/>
            <w:r w:rsidRPr="00D2280A">
              <w:rPr>
                <w:rFonts w:ascii="Cambria" w:hAnsi="Cambria"/>
                <w:sz w:val="24"/>
              </w:rPr>
              <w:t xml:space="preserve"> </w:t>
            </w:r>
            <w:proofErr w:type="spellStart"/>
            <w:r w:rsidRPr="00D2280A">
              <w:rPr>
                <w:rFonts w:ascii="Cambria" w:hAnsi="Cambria"/>
                <w:sz w:val="24"/>
              </w:rPr>
              <w:t>identificate</w:t>
            </w:r>
            <w:proofErr w:type="spellEnd"/>
            <w:r w:rsidRPr="00D2280A">
              <w:rPr>
                <w:rFonts w:ascii="Cambria" w:hAnsi="Cambria"/>
                <w:sz w:val="24"/>
              </w:rPr>
              <w:t xml:space="preserve"> </w:t>
            </w:r>
            <w:proofErr w:type="spellStart"/>
            <w:r w:rsidRPr="00D2280A">
              <w:rPr>
                <w:rFonts w:ascii="Cambria" w:hAnsi="Cambria"/>
                <w:sz w:val="24"/>
              </w:rPr>
              <w:t>în</w:t>
            </w:r>
            <w:proofErr w:type="spellEnd"/>
            <w:r w:rsidRPr="00D2280A">
              <w:rPr>
                <w:rFonts w:ascii="Cambria" w:hAnsi="Cambria"/>
                <w:sz w:val="24"/>
              </w:rPr>
              <w:t xml:space="preserve"> </w:t>
            </w:r>
            <w:proofErr w:type="spellStart"/>
            <w:r w:rsidRPr="00D2280A">
              <w:rPr>
                <w:rFonts w:ascii="Cambria" w:hAnsi="Cambria"/>
                <w:sz w:val="24"/>
              </w:rPr>
              <w:t>teritoriul</w:t>
            </w:r>
            <w:proofErr w:type="spellEnd"/>
            <w:r w:rsidRPr="00D2280A">
              <w:rPr>
                <w:rFonts w:ascii="Cambria" w:hAnsi="Cambria"/>
                <w:sz w:val="24"/>
              </w:rPr>
              <w:t xml:space="preserve"> GAL.</w:t>
            </w:r>
          </w:p>
          <w:p w14:paraId="793D63AA" w14:textId="77777777" w:rsidR="00D2280A" w:rsidRDefault="00D2280A" w:rsidP="00D2280A">
            <w:pPr>
              <w:spacing w:before="120" w:after="120"/>
              <w:contextualSpacing/>
              <w:rPr>
                <w:i/>
                <w:sz w:val="24"/>
                <w:lang w:val="pt-BR"/>
              </w:rPr>
            </w:pPr>
            <w:r>
              <w:rPr>
                <w:i/>
                <w:sz w:val="24"/>
                <w:lang w:val="pt-BR"/>
              </w:rPr>
              <w:t>Cursuri on-site:</w:t>
            </w:r>
          </w:p>
          <w:p w14:paraId="4325589C" w14:textId="77777777" w:rsidR="00D2280A" w:rsidRPr="000967FF" w:rsidRDefault="00D2280A" w:rsidP="0086087B">
            <w:pPr>
              <w:pStyle w:val="ListParagraph"/>
              <w:numPr>
                <w:ilvl w:val="0"/>
                <w:numId w:val="23"/>
              </w:numPr>
              <w:suppressAutoHyphens w:val="0"/>
              <w:spacing w:before="120" w:after="120" w:line="240" w:lineRule="auto"/>
              <w:jc w:val="both"/>
              <w:rPr>
                <w:rFonts w:ascii="Cambria" w:hAnsi="Cambria"/>
                <w:b/>
                <w:bCs/>
                <w:i/>
                <w:sz w:val="24"/>
                <w:lang w:val="ro-RO"/>
              </w:rPr>
            </w:pPr>
            <w:r w:rsidRPr="000967FF">
              <w:rPr>
                <w:rFonts w:ascii="Cambria" w:hAnsi="Cambria"/>
                <w:b/>
                <w:bCs/>
                <w:i/>
                <w:sz w:val="24"/>
                <w:lang w:val="ro-RO"/>
              </w:rPr>
              <w:t xml:space="preserve">Numărul minim admis de participanți/acțiune de formare este de 10, durata unei acțiuni de formare trebuie să fie de </w:t>
            </w:r>
            <w:r w:rsidRPr="00F00C33">
              <w:rPr>
                <w:rFonts w:ascii="Cambria" w:hAnsi="Cambria"/>
                <w:b/>
                <w:bCs/>
                <w:i/>
                <w:sz w:val="24"/>
                <w:lang w:val="ro-RO"/>
              </w:rPr>
              <w:t>8 ore/ zi cu un total de 40 de</w:t>
            </w:r>
            <w:r w:rsidRPr="000967FF">
              <w:rPr>
                <w:rFonts w:ascii="Cambria" w:hAnsi="Cambria"/>
                <w:b/>
                <w:bCs/>
                <w:i/>
                <w:sz w:val="24"/>
                <w:lang w:val="ro-RO"/>
              </w:rPr>
              <w:t>.</w:t>
            </w:r>
          </w:p>
          <w:p w14:paraId="0AC52939" w14:textId="77777777" w:rsidR="00D2280A" w:rsidRPr="003711B8" w:rsidRDefault="00D2280A" w:rsidP="0086087B">
            <w:pPr>
              <w:pStyle w:val="ListParagraph"/>
              <w:numPr>
                <w:ilvl w:val="0"/>
                <w:numId w:val="23"/>
              </w:numPr>
              <w:suppressAutoHyphens w:val="0"/>
              <w:spacing w:before="120" w:after="120" w:line="240" w:lineRule="auto"/>
              <w:jc w:val="both"/>
              <w:rPr>
                <w:rFonts w:ascii="Cambria" w:hAnsi="Cambria"/>
                <w:i/>
                <w:sz w:val="24"/>
                <w:lang w:val="pt-BR"/>
              </w:rPr>
            </w:pPr>
            <w:r w:rsidRPr="003711B8">
              <w:rPr>
                <w:rFonts w:ascii="Cambria" w:hAnsi="Cambria"/>
                <w:i/>
                <w:sz w:val="24"/>
                <w:lang w:val="pt-BR"/>
              </w:rPr>
              <w:t>Numărul minim admis de participanți/acțiune demonstrativă/de informare este de 20 și durata unei acțiuni demonstrative/de informare de câte 1 zi (8 ore)</w:t>
            </w:r>
          </w:p>
          <w:p w14:paraId="48CB2D4C" w14:textId="77777777" w:rsidR="00D2280A" w:rsidRPr="003711B8" w:rsidRDefault="00D2280A" w:rsidP="0086087B">
            <w:pPr>
              <w:pStyle w:val="ListParagraph"/>
              <w:numPr>
                <w:ilvl w:val="0"/>
                <w:numId w:val="23"/>
              </w:numPr>
              <w:suppressAutoHyphens w:val="0"/>
              <w:spacing w:before="120" w:after="120" w:line="240" w:lineRule="auto"/>
              <w:jc w:val="both"/>
              <w:rPr>
                <w:rFonts w:ascii="Cambria" w:hAnsi="Cambria"/>
                <w:i/>
                <w:sz w:val="24"/>
                <w:lang w:val="pt-BR"/>
              </w:rPr>
            </w:pPr>
            <w:r w:rsidRPr="003711B8">
              <w:rPr>
                <w:rFonts w:ascii="Cambria" w:hAnsi="Cambria"/>
                <w:i/>
                <w:sz w:val="24"/>
                <w:lang w:val="pt-BR"/>
              </w:rPr>
              <w:t>Numărul maxim de participanți pe o grupă de formare profesională este de 28 de persoane, pentru pregătirea teoretică.</w:t>
            </w:r>
          </w:p>
          <w:p w14:paraId="21C379F2" w14:textId="77777777" w:rsidR="00D2280A" w:rsidRPr="003711B8" w:rsidRDefault="00D2280A" w:rsidP="00D2280A">
            <w:pPr>
              <w:spacing w:before="120" w:after="120"/>
              <w:contextualSpacing/>
              <w:rPr>
                <w:i/>
                <w:sz w:val="24"/>
                <w:lang w:val="pt-BR"/>
              </w:rPr>
            </w:pPr>
            <w:r w:rsidRPr="003711B8">
              <w:rPr>
                <w:i/>
                <w:sz w:val="24"/>
                <w:lang w:val="pt-BR"/>
              </w:rPr>
              <w:t>Cursuri online:</w:t>
            </w:r>
          </w:p>
          <w:p w14:paraId="6329F42E" w14:textId="77777777" w:rsidR="00D2280A" w:rsidRPr="000967FF" w:rsidRDefault="00D2280A" w:rsidP="0086087B">
            <w:pPr>
              <w:pStyle w:val="ListParagraph"/>
              <w:numPr>
                <w:ilvl w:val="0"/>
                <w:numId w:val="23"/>
              </w:numPr>
              <w:suppressAutoHyphens w:val="0"/>
              <w:spacing w:before="120" w:after="120" w:line="240" w:lineRule="auto"/>
              <w:jc w:val="both"/>
              <w:rPr>
                <w:rFonts w:ascii="Cambria" w:hAnsi="Cambria"/>
                <w:b/>
                <w:bCs/>
                <w:i/>
                <w:sz w:val="24"/>
                <w:lang w:val="ro-RO"/>
              </w:rPr>
            </w:pPr>
            <w:r w:rsidRPr="000967FF">
              <w:rPr>
                <w:rFonts w:ascii="Cambria" w:hAnsi="Cambria"/>
                <w:b/>
                <w:bCs/>
                <w:i/>
                <w:sz w:val="24"/>
                <w:lang w:val="ro-RO"/>
              </w:rPr>
              <w:t xml:space="preserve">Numărul minim admis de participanți/acțiune de formare este de 10, durata unei acțiuni de formare trebuie să fie </w:t>
            </w:r>
            <w:r w:rsidRPr="00F00C33">
              <w:rPr>
                <w:rFonts w:ascii="Cambria" w:hAnsi="Cambria"/>
                <w:b/>
                <w:bCs/>
                <w:i/>
                <w:sz w:val="24"/>
                <w:lang w:val="ro-RO"/>
              </w:rPr>
              <w:t xml:space="preserve">minim </w:t>
            </w:r>
            <w:r>
              <w:rPr>
                <w:rFonts w:ascii="Cambria" w:hAnsi="Cambria"/>
                <w:b/>
                <w:bCs/>
                <w:i/>
                <w:sz w:val="24"/>
                <w:lang w:val="ro-RO"/>
              </w:rPr>
              <w:t xml:space="preserve"> 8</w:t>
            </w:r>
            <w:r w:rsidRPr="00F00C33">
              <w:rPr>
                <w:rFonts w:ascii="Cambria" w:hAnsi="Cambria"/>
                <w:b/>
                <w:bCs/>
                <w:i/>
                <w:sz w:val="24"/>
                <w:lang w:val="ro-RO"/>
              </w:rPr>
              <w:t xml:space="preserve"> ore/ zi  cu un total de 40 ore / curs</w:t>
            </w:r>
            <w:r w:rsidRPr="000967FF">
              <w:rPr>
                <w:rFonts w:ascii="Cambria" w:hAnsi="Cambria"/>
                <w:b/>
                <w:bCs/>
                <w:i/>
                <w:sz w:val="24"/>
                <w:lang w:val="ro-RO"/>
              </w:rPr>
              <w:t>.</w:t>
            </w:r>
          </w:p>
          <w:p w14:paraId="5B897C8C" w14:textId="77777777" w:rsidR="00D2280A" w:rsidRPr="003711B8" w:rsidRDefault="00D2280A" w:rsidP="0086087B">
            <w:pPr>
              <w:pStyle w:val="ListParagraph"/>
              <w:numPr>
                <w:ilvl w:val="0"/>
                <w:numId w:val="23"/>
              </w:numPr>
              <w:suppressAutoHyphens w:val="0"/>
              <w:spacing w:before="120" w:after="120" w:line="240" w:lineRule="auto"/>
              <w:jc w:val="both"/>
              <w:rPr>
                <w:rFonts w:ascii="Cambria" w:hAnsi="Cambria"/>
                <w:i/>
                <w:sz w:val="24"/>
                <w:lang w:val="pt-BR"/>
              </w:rPr>
            </w:pPr>
            <w:r w:rsidRPr="003711B8">
              <w:rPr>
                <w:rFonts w:ascii="Cambria" w:hAnsi="Cambria"/>
                <w:i/>
                <w:sz w:val="24"/>
                <w:lang w:val="pt-BR"/>
              </w:rPr>
              <w:t>Numărul minim admis de participanți/acțiune demonstrativă/de informare este de 20 și durata unei acțiuni demonstrative/de informare de câte 1 zi (8 ore).</w:t>
            </w:r>
          </w:p>
          <w:p w14:paraId="23F81D5B" w14:textId="447C0005" w:rsidR="00C40C2C" w:rsidRPr="00D2280A" w:rsidRDefault="00D2280A" w:rsidP="00D2280A">
            <w:pPr>
              <w:suppressAutoHyphens w:val="0"/>
              <w:autoSpaceDE w:val="0"/>
              <w:autoSpaceDN w:val="0"/>
              <w:adjustRightInd w:val="0"/>
              <w:spacing w:after="0" w:line="240" w:lineRule="auto"/>
              <w:jc w:val="both"/>
              <w:rPr>
                <w:rFonts w:ascii="Cambria" w:hAnsi="Cambria"/>
                <w:sz w:val="24"/>
              </w:rPr>
            </w:pPr>
            <w:r w:rsidRPr="003711B8">
              <w:rPr>
                <w:rFonts w:ascii="Cambria" w:hAnsi="Cambria"/>
                <w:i/>
                <w:sz w:val="24"/>
                <w:lang w:val="pt-BR"/>
              </w:rPr>
              <w:t>Numărul maxim de participanți pe o grupă de formare profesională este de 28 de persoane, pentru pregătirea</w:t>
            </w:r>
            <w:r w:rsidRPr="00CE62B7">
              <w:rPr>
                <w:rFonts w:ascii="Cambria" w:hAnsi="Cambria"/>
                <w:i/>
                <w:sz w:val="24"/>
                <w:lang w:val="pt-BR"/>
              </w:rPr>
              <w:t xml:space="preserve"> teoretică.</w:t>
            </w:r>
          </w:p>
        </w:tc>
      </w:tr>
    </w:tbl>
    <w:p w14:paraId="6F518707"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lastRenderedPageBreak/>
        <w:t>Dacă</w:t>
      </w:r>
      <w:proofErr w:type="spellEnd"/>
      <w:r w:rsidRPr="00E131B5">
        <w:rPr>
          <w:rFonts w:ascii="Cambria" w:hAnsi="Cambria"/>
          <w:sz w:val="24"/>
        </w:rPr>
        <w:t xml:space="preserve"> </w:t>
      </w:r>
      <w:proofErr w:type="spellStart"/>
      <w:r w:rsidRPr="00E131B5">
        <w:rPr>
          <w:rFonts w:ascii="Cambria" w:hAnsi="Cambria"/>
          <w:sz w:val="24"/>
        </w:rPr>
        <w:t>verificarea</w:t>
      </w:r>
      <w:proofErr w:type="spellEnd"/>
      <w:r w:rsidRPr="00E131B5">
        <w:rPr>
          <w:rFonts w:ascii="Cambria" w:hAnsi="Cambria"/>
          <w:sz w:val="24"/>
        </w:rPr>
        <w:t xml:space="preserve"> </w:t>
      </w:r>
      <w:proofErr w:type="spellStart"/>
      <w:r w:rsidRPr="00E131B5">
        <w:rPr>
          <w:rFonts w:ascii="Cambria" w:hAnsi="Cambria"/>
          <w:sz w:val="24"/>
        </w:rPr>
        <w:t>confirmă</w:t>
      </w:r>
      <w:proofErr w:type="spellEnd"/>
      <w:r w:rsidRPr="00E131B5">
        <w:rPr>
          <w:rFonts w:ascii="Cambria" w:hAnsi="Cambria"/>
          <w:sz w:val="24"/>
        </w:rPr>
        <w:t xml:space="preserve"> </w:t>
      </w:r>
      <w:proofErr w:type="spellStart"/>
      <w:r w:rsidRPr="00E131B5">
        <w:rPr>
          <w:rFonts w:ascii="Cambria" w:hAnsi="Cambria"/>
          <w:sz w:val="24"/>
        </w:rPr>
        <w:t>oportunitatea</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necesitatea</w:t>
      </w:r>
      <w:proofErr w:type="spellEnd"/>
      <w:r w:rsidRPr="00E131B5">
        <w:rPr>
          <w:rFonts w:ascii="Cambria" w:hAnsi="Cambria"/>
          <w:sz w:val="24"/>
        </w:rPr>
        <w:t xml:space="preserve"> </w:t>
      </w:r>
      <w:proofErr w:type="spellStart"/>
      <w:r w:rsidRPr="00E131B5">
        <w:rPr>
          <w:rFonts w:ascii="Cambria" w:hAnsi="Cambria"/>
          <w:sz w:val="24"/>
        </w:rPr>
        <w:t>proiectului</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bifează</w:t>
      </w:r>
      <w:proofErr w:type="spellEnd"/>
      <w:r w:rsidRPr="00E131B5">
        <w:rPr>
          <w:rFonts w:ascii="Cambria" w:hAnsi="Cambria"/>
          <w:sz w:val="24"/>
        </w:rPr>
        <w:t xml:space="preserve"> </w:t>
      </w:r>
      <w:proofErr w:type="spellStart"/>
      <w:r w:rsidRPr="00E131B5">
        <w:rPr>
          <w:rFonts w:ascii="Cambria" w:hAnsi="Cambria"/>
          <w:sz w:val="24"/>
        </w:rPr>
        <w:t>pătratul</w:t>
      </w:r>
      <w:proofErr w:type="spellEnd"/>
      <w:r w:rsidRPr="00E131B5">
        <w:rPr>
          <w:rFonts w:ascii="Cambria" w:hAnsi="Cambria"/>
          <w:sz w:val="24"/>
        </w:rPr>
        <w:t xml:space="preserve"> </w:t>
      </w:r>
      <w:proofErr w:type="gramStart"/>
      <w:r w:rsidRPr="00E131B5">
        <w:rPr>
          <w:rFonts w:ascii="Cambria" w:hAnsi="Cambria"/>
          <w:sz w:val="24"/>
        </w:rPr>
        <w:t>cu ,,</w:t>
      </w:r>
      <w:r w:rsidRPr="00E131B5">
        <w:rPr>
          <w:rFonts w:ascii="Cambria" w:hAnsi="Cambria"/>
          <w:sz w:val="24"/>
          <w:szCs w:val="24"/>
        </w:rPr>
        <w:t>DA</w:t>
      </w:r>
      <w:proofErr w:type="gramEnd"/>
      <w:r w:rsidRPr="00E131B5">
        <w:rPr>
          <w:rFonts w:ascii="Cambria" w:hAnsi="Cambria"/>
          <w:sz w:val="24"/>
        </w:rPr>
        <w:t xml:space="preserve">” din </w:t>
      </w:r>
      <w:proofErr w:type="spellStart"/>
      <w:r w:rsidRPr="00E131B5">
        <w:rPr>
          <w:rFonts w:ascii="Cambria" w:hAnsi="Cambria"/>
          <w:sz w:val="24"/>
        </w:rPr>
        <w:t>fişa</w:t>
      </w:r>
      <w:proofErr w:type="spellEnd"/>
      <w:r w:rsidRPr="00E131B5">
        <w:rPr>
          <w:rFonts w:ascii="Cambria" w:hAnsi="Cambria"/>
          <w:sz w:val="24"/>
        </w:rPr>
        <w:t xml:space="preserve"> de </w:t>
      </w:r>
      <w:proofErr w:type="spellStart"/>
      <w:r w:rsidRPr="00E131B5">
        <w:rPr>
          <w:rFonts w:ascii="Cambria" w:hAnsi="Cambria"/>
          <w:sz w:val="24"/>
        </w:rPr>
        <w:t>verificare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caz</w:t>
      </w:r>
      <w:proofErr w:type="spellEnd"/>
      <w:r w:rsidRPr="00E131B5">
        <w:rPr>
          <w:rFonts w:ascii="Cambria" w:hAnsi="Cambria"/>
          <w:sz w:val="24"/>
        </w:rPr>
        <w:t xml:space="preserve"> </w:t>
      </w:r>
      <w:proofErr w:type="spellStart"/>
      <w:r w:rsidRPr="00E131B5">
        <w:rPr>
          <w:rFonts w:ascii="Cambria" w:hAnsi="Cambria"/>
          <w:sz w:val="24"/>
        </w:rPr>
        <w:t>contrar</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bifează</w:t>
      </w:r>
      <w:proofErr w:type="spellEnd"/>
      <w:r w:rsidRPr="00E131B5">
        <w:rPr>
          <w:rFonts w:ascii="Cambria" w:hAnsi="Cambria"/>
          <w:sz w:val="24"/>
        </w:rPr>
        <w:t xml:space="preserve"> „</w:t>
      </w:r>
      <w:r w:rsidRPr="00E131B5">
        <w:rPr>
          <w:rFonts w:ascii="Cambria" w:hAnsi="Cambria"/>
          <w:sz w:val="24"/>
          <w:szCs w:val="24"/>
        </w:rPr>
        <w:t>NU</w:t>
      </w:r>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motivează</w:t>
      </w:r>
      <w:proofErr w:type="spellEnd"/>
      <w:r w:rsidRPr="00E131B5">
        <w:rPr>
          <w:rFonts w:ascii="Cambria" w:hAnsi="Cambria"/>
          <w:sz w:val="24"/>
        </w:rPr>
        <w:t xml:space="preserve"> </w:t>
      </w:r>
      <w:proofErr w:type="spellStart"/>
      <w:r w:rsidRPr="00E131B5">
        <w:rPr>
          <w:rFonts w:ascii="Cambria" w:hAnsi="Cambria"/>
          <w:sz w:val="24"/>
        </w:rPr>
        <w:t>poziția</w:t>
      </w:r>
      <w:proofErr w:type="spellEnd"/>
      <w:r w:rsidRPr="00E131B5">
        <w:rPr>
          <w:rFonts w:ascii="Cambria" w:hAnsi="Cambria"/>
          <w:sz w:val="24"/>
        </w:rPr>
        <w:t xml:space="preserve"> </w:t>
      </w:r>
      <w:proofErr w:type="spellStart"/>
      <w:r w:rsidRPr="00E131B5">
        <w:rPr>
          <w:rFonts w:ascii="Cambria" w:hAnsi="Cambria"/>
          <w:sz w:val="24"/>
        </w:rPr>
        <w:t>lui</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rubrica</w:t>
      </w:r>
      <w:proofErr w:type="spellEnd"/>
      <w:r w:rsidRPr="00E131B5">
        <w:rPr>
          <w:rFonts w:ascii="Cambria" w:hAnsi="Cambria"/>
          <w:sz w:val="24"/>
        </w:rPr>
        <w:t xml:space="preserve"> </w:t>
      </w:r>
      <w:proofErr w:type="spellStart"/>
      <w:r w:rsidRPr="00E131B5">
        <w:rPr>
          <w:rFonts w:ascii="Cambria" w:hAnsi="Cambria"/>
          <w:sz w:val="24"/>
        </w:rPr>
        <w:t>Observații</w:t>
      </w:r>
      <w:proofErr w:type="spellEnd"/>
      <w:r w:rsidRPr="00E131B5">
        <w:rPr>
          <w:rFonts w:ascii="Cambria" w:hAnsi="Cambria"/>
          <w:sz w:val="24"/>
        </w:rPr>
        <w:t xml:space="preserve"> din </w:t>
      </w:r>
      <w:proofErr w:type="spellStart"/>
      <w:r w:rsidRPr="00E131B5">
        <w:rPr>
          <w:rFonts w:ascii="Cambria" w:hAnsi="Cambria"/>
          <w:sz w:val="24"/>
        </w:rPr>
        <w:t>fișa</w:t>
      </w:r>
      <w:proofErr w:type="spellEnd"/>
      <w:r w:rsidRPr="00E131B5">
        <w:rPr>
          <w:rFonts w:ascii="Cambria" w:hAnsi="Cambria"/>
          <w:sz w:val="24"/>
        </w:rPr>
        <w:t xml:space="preserve"> de </w:t>
      </w:r>
      <w:proofErr w:type="spellStart"/>
      <w:r w:rsidRPr="00E131B5">
        <w:rPr>
          <w:rFonts w:ascii="Cambria" w:hAnsi="Cambria"/>
          <w:sz w:val="24"/>
        </w:rPr>
        <w:t>verificare</w:t>
      </w:r>
      <w:proofErr w:type="spellEnd"/>
      <w:r w:rsidRPr="00E131B5">
        <w:rPr>
          <w:rFonts w:ascii="Cambria" w:hAnsi="Cambria"/>
          <w:sz w:val="24"/>
        </w:rPr>
        <w:t xml:space="preserve"> a </w:t>
      </w:r>
      <w:proofErr w:type="spellStart"/>
      <w:r w:rsidRPr="00E131B5">
        <w:rPr>
          <w:rFonts w:ascii="Cambria" w:hAnsi="Cambria"/>
          <w:sz w:val="24"/>
        </w:rPr>
        <w:t>criteriilor</w:t>
      </w:r>
      <w:proofErr w:type="spellEnd"/>
      <w:r w:rsidRPr="00E131B5">
        <w:rPr>
          <w:rFonts w:ascii="Cambria" w:hAnsi="Cambria"/>
          <w:sz w:val="24"/>
        </w:rPr>
        <w:t xml:space="preserve"> de </w:t>
      </w:r>
      <w:proofErr w:type="spellStart"/>
      <w:r w:rsidRPr="00E131B5">
        <w:rPr>
          <w:rFonts w:ascii="Cambria" w:hAnsi="Cambria"/>
          <w:sz w:val="24"/>
        </w:rPr>
        <w:t>eligibilitate</w:t>
      </w:r>
      <w:proofErr w:type="spellEnd"/>
      <w:r w:rsidRPr="00E131B5">
        <w:rPr>
          <w:rFonts w:ascii="Cambria" w:hAnsi="Cambria"/>
          <w:sz w:val="24"/>
        </w:rPr>
        <w:t xml:space="preserve">, </w:t>
      </w:r>
      <w:proofErr w:type="spellStart"/>
      <w:r w:rsidRPr="00E131B5">
        <w:rPr>
          <w:rFonts w:ascii="Cambria" w:hAnsi="Cambria"/>
          <w:sz w:val="24"/>
        </w:rPr>
        <w:t>iar</w:t>
      </w:r>
      <w:proofErr w:type="spellEnd"/>
      <w:r w:rsidRPr="00E131B5">
        <w:rPr>
          <w:rFonts w:ascii="Cambria" w:hAnsi="Cambria"/>
          <w:sz w:val="24"/>
        </w:rPr>
        <w:t xml:space="preserve"> </w:t>
      </w:r>
      <w:proofErr w:type="spellStart"/>
      <w:r w:rsidRPr="00E131B5">
        <w:rPr>
          <w:rFonts w:ascii="Cambria" w:hAnsi="Cambria"/>
          <w:sz w:val="24"/>
        </w:rPr>
        <w:t>proiectul</w:t>
      </w:r>
      <w:proofErr w:type="spellEnd"/>
      <w:r w:rsidRPr="00E131B5">
        <w:rPr>
          <w:rFonts w:ascii="Cambria" w:hAnsi="Cambria"/>
          <w:sz w:val="24"/>
        </w:rPr>
        <w:t xml:space="preserve"> </w:t>
      </w:r>
      <w:proofErr w:type="spellStart"/>
      <w:r w:rsidRPr="00E131B5">
        <w:rPr>
          <w:rFonts w:ascii="Cambria" w:hAnsi="Cambria"/>
          <w:sz w:val="24"/>
        </w:rPr>
        <w:t>va</w:t>
      </w:r>
      <w:proofErr w:type="spellEnd"/>
      <w:r w:rsidRPr="00E131B5">
        <w:rPr>
          <w:rFonts w:ascii="Cambria" w:hAnsi="Cambria"/>
          <w:sz w:val="24"/>
        </w:rPr>
        <w:t xml:space="preserve"> fi </w:t>
      </w:r>
      <w:proofErr w:type="spellStart"/>
      <w:r w:rsidRPr="00E131B5">
        <w:rPr>
          <w:rFonts w:ascii="Cambria" w:hAnsi="Cambria"/>
          <w:sz w:val="24"/>
        </w:rPr>
        <w:t>declarat</w:t>
      </w:r>
      <w:proofErr w:type="spellEnd"/>
      <w:r w:rsidRPr="00E131B5">
        <w:rPr>
          <w:rFonts w:ascii="Cambria" w:hAnsi="Cambria"/>
          <w:sz w:val="24"/>
        </w:rPr>
        <w:t xml:space="preserve"> </w:t>
      </w:r>
      <w:proofErr w:type="spellStart"/>
      <w:r w:rsidRPr="00E131B5">
        <w:rPr>
          <w:rFonts w:ascii="Cambria" w:hAnsi="Cambria"/>
          <w:sz w:val="24"/>
        </w:rPr>
        <w:t>neeligibil</w:t>
      </w:r>
      <w:proofErr w:type="spellEnd"/>
      <w:r w:rsidRPr="00E131B5">
        <w:rPr>
          <w:rFonts w:ascii="Cambria" w:hAnsi="Cambria"/>
          <w:sz w:val="24"/>
        </w:rPr>
        <w:t xml:space="preserve">. </w:t>
      </w:r>
    </w:p>
    <w:p w14:paraId="25B6094A" w14:textId="77777777" w:rsidR="00C40C2C" w:rsidRDefault="00C40C2C" w:rsidP="00C40C2C">
      <w:pPr>
        <w:tabs>
          <w:tab w:val="left" w:pos="720"/>
          <w:tab w:val="left" w:pos="1976"/>
        </w:tabs>
        <w:spacing w:after="0" w:line="240" w:lineRule="auto"/>
        <w:jc w:val="both"/>
        <w:rPr>
          <w:rFonts w:ascii="Cambria" w:hAnsi="Cambria"/>
          <w:b/>
          <w:bCs/>
          <w:i/>
          <w:sz w:val="24"/>
        </w:rPr>
      </w:pPr>
    </w:p>
    <w:p w14:paraId="538F108E" w14:textId="77777777" w:rsidR="00C40C2C" w:rsidRPr="00567475" w:rsidRDefault="00C40C2C" w:rsidP="00C40C2C">
      <w:pPr>
        <w:tabs>
          <w:tab w:val="left" w:pos="720"/>
          <w:tab w:val="left" w:pos="1976"/>
        </w:tabs>
        <w:spacing w:after="0" w:line="240" w:lineRule="auto"/>
        <w:jc w:val="both"/>
        <w:rPr>
          <w:rFonts w:ascii="Cambria" w:hAnsi="Cambria"/>
          <w:b/>
          <w:bCs/>
          <w:i/>
          <w:sz w:val="24"/>
        </w:rPr>
      </w:pPr>
    </w:p>
    <w:p w14:paraId="327B0C07" w14:textId="77777777" w:rsidR="00C40C2C" w:rsidRPr="00567475" w:rsidRDefault="00C40C2C" w:rsidP="00C40C2C">
      <w:pPr>
        <w:spacing w:after="0" w:line="240" w:lineRule="auto"/>
        <w:jc w:val="both"/>
        <w:rPr>
          <w:rFonts w:ascii="Cambria" w:hAnsi="Cambria"/>
          <w:b/>
          <w:bCs/>
          <w:sz w:val="24"/>
        </w:rPr>
      </w:pPr>
      <w:r w:rsidRPr="00567475">
        <w:rPr>
          <w:rFonts w:ascii="Cambria" w:hAnsi="Cambria"/>
          <w:b/>
          <w:bCs/>
          <w:sz w:val="24"/>
        </w:rPr>
        <w:t xml:space="preserve">2.5. </w:t>
      </w:r>
      <w:proofErr w:type="spellStart"/>
      <w:r w:rsidRPr="00567475">
        <w:rPr>
          <w:rFonts w:ascii="Cambria" w:hAnsi="Cambria"/>
          <w:b/>
          <w:bCs/>
          <w:sz w:val="24"/>
        </w:rPr>
        <w:t>Grupul</w:t>
      </w:r>
      <w:proofErr w:type="spellEnd"/>
      <w:r w:rsidRPr="00567475">
        <w:rPr>
          <w:rFonts w:ascii="Cambria" w:hAnsi="Cambria"/>
          <w:b/>
          <w:bCs/>
          <w:sz w:val="24"/>
        </w:rPr>
        <w:t xml:space="preserve"> </w:t>
      </w:r>
      <w:proofErr w:type="spellStart"/>
      <w:r w:rsidRPr="00567475">
        <w:rPr>
          <w:rFonts w:ascii="Cambria" w:hAnsi="Cambria"/>
          <w:b/>
          <w:bCs/>
          <w:sz w:val="24"/>
        </w:rPr>
        <w:t>țintă</w:t>
      </w:r>
      <w:proofErr w:type="spellEnd"/>
      <w:r w:rsidRPr="00567475">
        <w:rPr>
          <w:rFonts w:ascii="Cambria" w:hAnsi="Cambria"/>
          <w:b/>
          <w:bCs/>
          <w:sz w:val="24"/>
        </w:rPr>
        <w:t xml:space="preserve"> </w:t>
      </w:r>
      <w:proofErr w:type="spellStart"/>
      <w:r w:rsidRPr="00567475">
        <w:rPr>
          <w:rFonts w:ascii="Cambria" w:hAnsi="Cambria"/>
          <w:b/>
          <w:bCs/>
          <w:kern w:val="32"/>
          <w:sz w:val="24"/>
        </w:rPr>
        <w:t>respectă</w:t>
      </w:r>
      <w:proofErr w:type="spellEnd"/>
      <w:r w:rsidRPr="00567475">
        <w:rPr>
          <w:rFonts w:ascii="Cambria" w:hAnsi="Cambria"/>
          <w:b/>
          <w:bCs/>
          <w:sz w:val="24"/>
        </w:rPr>
        <w:t xml:space="preserve"> </w:t>
      </w:r>
      <w:proofErr w:type="spellStart"/>
      <w:r w:rsidRPr="00567475">
        <w:rPr>
          <w:rFonts w:ascii="Cambria" w:hAnsi="Cambria"/>
          <w:b/>
          <w:bCs/>
          <w:sz w:val="24"/>
        </w:rPr>
        <w:t>condițiile</w:t>
      </w:r>
      <w:proofErr w:type="spellEnd"/>
      <w:r w:rsidRPr="00567475">
        <w:rPr>
          <w:rFonts w:ascii="Cambria" w:hAnsi="Cambria"/>
          <w:b/>
          <w:bCs/>
          <w:sz w:val="24"/>
        </w:rPr>
        <w:t xml:space="preserve"> de </w:t>
      </w:r>
      <w:proofErr w:type="spellStart"/>
      <w:r w:rsidRPr="00567475">
        <w:rPr>
          <w:rFonts w:ascii="Cambria" w:hAnsi="Cambria"/>
          <w:b/>
          <w:bCs/>
          <w:sz w:val="24"/>
        </w:rPr>
        <w:t>eligibilitate</w:t>
      </w:r>
      <w:proofErr w:type="spellEnd"/>
      <w:r w:rsidRPr="00567475">
        <w:rPr>
          <w:rFonts w:ascii="Cambria" w:hAnsi="Cambria"/>
          <w:b/>
          <w:bCs/>
          <w:sz w:val="24"/>
        </w:rPr>
        <w:t xml:space="preserve"> </w:t>
      </w:r>
      <w:proofErr w:type="spellStart"/>
      <w:r w:rsidRPr="00567475">
        <w:rPr>
          <w:rFonts w:ascii="Cambria" w:hAnsi="Cambria"/>
          <w:b/>
          <w:bCs/>
          <w:sz w:val="24"/>
        </w:rPr>
        <w:t>și</w:t>
      </w:r>
      <w:proofErr w:type="spellEnd"/>
      <w:r w:rsidRPr="00567475">
        <w:rPr>
          <w:rFonts w:ascii="Cambria" w:hAnsi="Cambria"/>
          <w:b/>
          <w:bCs/>
          <w:sz w:val="24"/>
        </w:rPr>
        <w:t xml:space="preserve"> </w:t>
      </w:r>
      <w:proofErr w:type="spellStart"/>
      <w:r w:rsidRPr="00567475">
        <w:rPr>
          <w:rFonts w:ascii="Cambria" w:hAnsi="Cambria"/>
          <w:b/>
          <w:bCs/>
          <w:sz w:val="24"/>
        </w:rPr>
        <w:t>este</w:t>
      </w:r>
      <w:proofErr w:type="spellEnd"/>
      <w:r w:rsidRPr="00567475">
        <w:rPr>
          <w:rFonts w:ascii="Cambria" w:hAnsi="Cambria"/>
          <w:b/>
          <w:bCs/>
          <w:sz w:val="24"/>
        </w:rPr>
        <w:t xml:space="preserve"> format din </w:t>
      </w:r>
      <w:proofErr w:type="spellStart"/>
      <w:r w:rsidRPr="00567475">
        <w:rPr>
          <w:rFonts w:ascii="Cambria" w:hAnsi="Cambria"/>
          <w:b/>
          <w:bCs/>
          <w:sz w:val="24"/>
        </w:rPr>
        <w:t>persoane</w:t>
      </w:r>
      <w:proofErr w:type="spellEnd"/>
      <w:r w:rsidRPr="00567475">
        <w:rPr>
          <w:rFonts w:ascii="Cambria" w:hAnsi="Cambria"/>
          <w:b/>
          <w:bCs/>
          <w:sz w:val="24"/>
        </w:rPr>
        <w:t xml:space="preserve"> care </w:t>
      </w:r>
      <w:proofErr w:type="spellStart"/>
      <w:r w:rsidRPr="00567475">
        <w:rPr>
          <w:rFonts w:ascii="Cambria" w:hAnsi="Cambria"/>
          <w:b/>
          <w:bCs/>
          <w:sz w:val="24"/>
        </w:rPr>
        <w:t>își</w:t>
      </w:r>
      <w:proofErr w:type="spellEnd"/>
      <w:r w:rsidRPr="00567475">
        <w:rPr>
          <w:rFonts w:ascii="Cambria" w:hAnsi="Cambria"/>
          <w:b/>
          <w:bCs/>
          <w:sz w:val="24"/>
        </w:rPr>
        <w:t xml:space="preserve"> </w:t>
      </w:r>
      <w:proofErr w:type="spellStart"/>
      <w:r w:rsidRPr="00567475">
        <w:rPr>
          <w:rFonts w:ascii="Cambria" w:hAnsi="Cambria"/>
          <w:b/>
          <w:bCs/>
          <w:sz w:val="24"/>
        </w:rPr>
        <w:t>desfășoară</w:t>
      </w:r>
      <w:proofErr w:type="spellEnd"/>
      <w:r w:rsidRPr="00567475">
        <w:rPr>
          <w:rFonts w:ascii="Cambria" w:hAnsi="Cambria"/>
          <w:b/>
          <w:bCs/>
          <w:sz w:val="24"/>
        </w:rPr>
        <w:t xml:space="preserve"> </w:t>
      </w:r>
      <w:proofErr w:type="spellStart"/>
      <w:r w:rsidRPr="00567475">
        <w:rPr>
          <w:rFonts w:ascii="Cambria" w:hAnsi="Cambria"/>
          <w:b/>
          <w:bCs/>
          <w:sz w:val="24"/>
        </w:rPr>
        <w:t>activitatea</w:t>
      </w:r>
      <w:proofErr w:type="spellEnd"/>
      <w:r w:rsidRPr="00567475">
        <w:rPr>
          <w:rFonts w:ascii="Cambria" w:hAnsi="Cambria"/>
          <w:b/>
          <w:bCs/>
          <w:sz w:val="24"/>
        </w:rPr>
        <w:t xml:space="preserve"> </w:t>
      </w:r>
      <w:proofErr w:type="spellStart"/>
      <w:r w:rsidRPr="00567475">
        <w:rPr>
          <w:rFonts w:ascii="Cambria" w:hAnsi="Cambria"/>
          <w:b/>
          <w:bCs/>
          <w:sz w:val="24"/>
        </w:rPr>
        <w:t>sau</w:t>
      </w:r>
      <w:proofErr w:type="spellEnd"/>
      <w:r w:rsidRPr="00567475">
        <w:rPr>
          <w:rFonts w:ascii="Cambria" w:hAnsi="Cambria"/>
          <w:b/>
          <w:bCs/>
          <w:sz w:val="24"/>
        </w:rPr>
        <w:t xml:space="preserve"> au </w:t>
      </w:r>
      <w:proofErr w:type="spellStart"/>
      <w:r w:rsidRPr="00567475">
        <w:rPr>
          <w:rFonts w:ascii="Cambria" w:hAnsi="Cambria"/>
          <w:b/>
          <w:bCs/>
          <w:sz w:val="24"/>
        </w:rPr>
        <w:t>domiciliul</w:t>
      </w:r>
      <w:proofErr w:type="spellEnd"/>
      <w:r w:rsidRPr="00567475">
        <w:rPr>
          <w:rFonts w:ascii="Cambria" w:hAnsi="Cambria"/>
          <w:b/>
          <w:bCs/>
          <w:sz w:val="24"/>
        </w:rPr>
        <w:t xml:space="preserve"> pe </w:t>
      </w:r>
      <w:proofErr w:type="spellStart"/>
      <w:r w:rsidRPr="00567475">
        <w:rPr>
          <w:rFonts w:ascii="Cambria" w:hAnsi="Cambria"/>
          <w:b/>
          <w:bCs/>
          <w:sz w:val="24"/>
        </w:rPr>
        <w:t>teritoriul</w:t>
      </w:r>
      <w:proofErr w:type="spellEnd"/>
      <w:r w:rsidRPr="00567475">
        <w:rPr>
          <w:rFonts w:ascii="Cambria" w:hAnsi="Cambria"/>
          <w:b/>
          <w:bCs/>
          <w:sz w:val="24"/>
        </w:rPr>
        <w:t xml:space="preserve"> GAL?</w:t>
      </w:r>
    </w:p>
    <w:p w14:paraId="3589265C" w14:textId="77777777" w:rsidR="00C40C2C" w:rsidRPr="00567475" w:rsidRDefault="00C40C2C" w:rsidP="00C40C2C">
      <w:pPr>
        <w:spacing w:before="120" w:after="120" w:line="240" w:lineRule="auto"/>
        <w:contextualSpacing/>
        <w:jc w:val="both"/>
        <w:rPr>
          <w:rFonts w:ascii="Cambria" w:hAnsi="Cambria"/>
          <w:b/>
          <w:kern w:val="32"/>
          <w:sz w:val="24"/>
        </w:rPr>
      </w:pPr>
    </w:p>
    <w:p w14:paraId="69916BA4" w14:textId="77777777" w:rsidR="00C40C2C" w:rsidRPr="00E131B5" w:rsidRDefault="00C40C2C" w:rsidP="00C40C2C">
      <w:pPr>
        <w:tabs>
          <w:tab w:val="left" w:pos="720"/>
          <w:tab w:val="left" w:pos="1976"/>
        </w:tabs>
        <w:spacing w:before="120" w:after="120" w:line="240" w:lineRule="auto"/>
        <w:jc w:val="both"/>
        <w:rPr>
          <w:rFonts w:ascii="Cambria" w:hAnsi="Cambria"/>
          <w:sz w:val="24"/>
        </w:rPr>
      </w:pPr>
      <w:r w:rsidRPr="00E131B5">
        <w:rPr>
          <w:rFonts w:ascii="Cambria" w:hAnsi="Cambria"/>
          <w:sz w:val="24"/>
        </w:rPr>
        <w:t xml:space="preserve">Se </w:t>
      </w:r>
      <w:proofErr w:type="spellStart"/>
      <w:r w:rsidRPr="00E131B5">
        <w:rPr>
          <w:rFonts w:ascii="Cambria" w:hAnsi="Cambria"/>
          <w:sz w:val="24"/>
        </w:rPr>
        <w:t>verifică</w:t>
      </w:r>
      <w:proofErr w:type="spellEnd"/>
      <w:r w:rsidRPr="00E131B5">
        <w:rPr>
          <w:rFonts w:ascii="Cambria" w:hAnsi="Cambria"/>
          <w:sz w:val="24"/>
        </w:rPr>
        <w:t xml:space="preserve">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participanții</w:t>
      </w:r>
      <w:proofErr w:type="spellEnd"/>
      <w:r w:rsidRPr="00E131B5">
        <w:rPr>
          <w:rFonts w:ascii="Cambria" w:hAnsi="Cambria"/>
          <w:sz w:val="24"/>
        </w:rPr>
        <w:t xml:space="preserve"> care </w:t>
      </w:r>
      <w:proofErr w:type="spellStart"/>
      <w:r w:rsidRPr="00E131B5">
        <w:rPr>
          <w:rFonts w:ascii="Cambria" w:hAnsi="Cambria"/>
          <w:sz w:val="24"/>
        </w:rPr>
        <w:t>vor</w:t>
      </w:r>
      <w:proofErr w:type="spellEnd"/>
      <w:r w:rsidRPr="00E131B5">
        <w:rPr>
          <w:rFonts w:ascii="Cambria" w:hAnsi="Cambria"/>
          <w:sz w:val="24"/>
        </w:rPr>
        <w:t xml:space="preserve"> beneficia de </w:t>
      </w:r>
      <w:proofErr w:type="spellStart"/>
      <w:r w:rsidRPr="00E131B5">
        <w:rPr>
          <w:rFonts w:ascii="Cambria" w:hAnsi="Cambria"/>
          <w:sz w:val="24"/>
        </w:rPr>
        <w:t>serviciile</w:t>
      </w:r>
      <w:proofErr w:type="spellEnd"/>
      <w:r w:rsidRPr="00E131B5">
        <w:rPr>
          <w:rFonts w:ascii="Cambria" w:hAnsi="Cambria"/>
          <w:sz w:val="24"/>
        </w:rPr>
        <w:t xml:space="preserve"> </w:t>
      </w:r>
      <w:proofErr w:type="spellStart"/>
      <w:r w:rsidRPr="00E131B5">
        <w:rPr>
          <w:rFonts w:ascii="Cambria" w:hAnsi="Cambria"/>
          <w:sz w:val="24"/>
        </w:rPr>
        <w:t>menționate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proiect</w:t>
      </w:r>
      <w:proofErr w:type="spellEnd"/>
      <w:r w:rsidRPr="00E131B5">
        <w:rPr>
          <w:rFonts w:ascii="Cambria" w:hAnsi="Cambria"/>
          <w:sz w:val="24"/>
        </w:rPr>
        <w:t xml:space="preserve"> fac </w:t>
      </w:r>
      <w:proofErr w:type="spellStart"/>
      <w:r w:rsidRPr="00E131B5">
        <w:rPr>
          <w:rFonts w:ascii="Cambria" w:hAnsi="Cambria"/>
          <w:sz w:val="24"/>
        </w:rPr>
        <w:t>parte</w:t>
      </w:r>
      <w:proofErr w:type="spellEnd"/>
      <w:r w:rsidRPr="00E131B5">
        <w:rPr>
          <w:rFonts w:ascii="Cambria" w:hAnsi="Cambria"/>
          <w:sz w:val="24"/>
        </w:rPr>
        <w:t xml:space="preserve"> din </w:t>
      </w:r>
      <w:proofErr w:type="spellStart"/>
      <w:r w:rsidRPr="00E131B5">
        <w:rPr>
          <w:rFonts w:ascii="Cambria" w:hAnsi="Cambria"/>
          <w:sz w:val="24"/>
        </w:rPr>
        <w:t>teritoriul</w:t>
      </w:r>
      <w:proofErr w:type="spellEnd"/>
      <w:r w:rsidRPr="00E131B5">
        <w:rPr>
          <w:rFonts w:ascii="Cambria" w:hAnsi="Cambria"/>
          <w:sz w:val="24"/>
        </w:rPr>
        <w:t xml:space="preserve"> GAL, </w:t>
      </w:r>
      <w:proofErr w:type="spellStart"/>
      <w:r w:rsidRPr="00E131B5">
        <w:rPr>
          <w:rFonts w:ascii="Cambria" w:hAnsi="Cambria"/>
          <w:sz w:val="24"/>
        </w:rPr>
        <w:t>respectiv</w:t>
      </w:r>
      <w:proofErr w:type="spellEnd"/>
      <w:r w:rsidRPr="00E131B5">
        <w:rPr>
          <w:rFonts w:ascii="Cambria" w:hAnsi="Cambria"/>
          <w:sz w:val="24"/>
        </w:rPr>
        <w:t xml:space="preserve"> </w:t>
      </w:r>
      <w:proofErr w:type="spellStart"/>
      <w:r w:rsidRPr="00E131B5">
        <w:rPr>
          <w:rFonts w:ascii="Cambria" w:hAnsi="Cambria"/>
          <w:sz w:val="24"/>
        </w:rPr>
        <w:t>dacă</w:t>
      </w:r>
      <w:proofErr w:type="spellEnd"/>
      <w:r w:rsidRPr="00E131B5">
        <w:rPr>
          <w:rFonts w:ascii="Cambria" w:hAnsi="Cambria"/>
          <w:sz w:val="24"/>
        </w:rPr>
        <w:t xml:space="preserve"> au </w:t>
      </w:r>
      <w:proofErr w:type="spellStart"/>
      <w:r w:rsidRPr="00E131B5">
        <w:rPr>
          <w:rFonts w:ascii="Cambria" w:hAnsi="Cambria"/>
          <w:sz w:val="24"/>
        </w:rPr>
        <w:t>domiciliul</w:t>
      </w:r>
      <w:proofErr w:type="spellEnd"/>
      <w:r w:rsidRPr="00E131B5">
        <w:rPr>
          <w:rFonts w:ascii="Cambria" w:hAnsi="Cambria"/>
          <w:sz w:val="24"/>
        </w:rPr>
        <w:t xml:space="preserve"> </w:t>
      </w:r>
      <w:proofErr w:type="spellStart"/>
      <w:r w:rsidRPr="00E131B5">
        <w:rPr>
          <w:rFonts w:ascii="Cambria" w:hAnsi="Cambria"/>
          <w:sz w:val="24"/>
        </w:rPr>
        <w:t>sau</w:t>
      </w:r>
      <w:proofErr w:type="spellEnd"/>
      <w:r w:rsidRPr="00E131B5">
        <w:rPr>
          <w:rFonts w:ascii="Cambria" w:hAnsi="Cambria"/>
          <w:sz w:val="24"/>
        </w:rPr>
        <w:t xml:space="preserve"> </w:t>
      </w:r>
      <w:proofErr w:type="spellStart"/>
      <w:r w:rsidRPr="00E131B5">
        <w:rPr>
          <w:rFonts w:ascii="Cambria" w:hAnsi="Cambria"/>
          <w:sz w:val="24"/>
        </w:rPr>
        <w:t>își</w:t>
      </w:r>
      <w:proofErr w:type="spellEnd"/>
      <w:r w:rsidRPr="00E131B5">
        <w:rPr>
          <w:rFonts w:ascii="Cambria" w:hAnsi="Cambria"/>
          <w:sz w:val="24"/>
        </w:rPr>
        <w:t xml:space="preserve"> </w:t>
      </w:r>
      <w:proofErr w:type="spellStart"/>
      <w:r w:rsidRPr="00E131B5">
        <w:rPr>
          <w:rFonts w:ascii="Cambria" w:hAnsi="Cambria"/>
          <w:sz w:val="24"/>
        </w:rPr>
        <w:t>desfășoară</w:t>
      </w:r>
      <w:proofErr w:type="spellEnd"/>
      <w:r w:rsidRPr="00E131B5">
        <w:rPr>
          <w:rFonts w:ascii="Cambria" w:hAnsi="Cambria"/>
          <w:sz w:val="24"/>
        </w:rPr>
        <w:t xml:space="preserve"> </w:t>
      </w:r>
      <w:proofErr w:type="spellStart"/>
      <w:r w:rsidRPr="00E131B5">
        <w:rPr>
          <w:rFonts w:ascii="Cambria" w:hAnsi="Cambria"/>
          <w:sz w:val="24"/>
        </w:rPr>
        <w:t>activitatea</w:t>
      </w:r>
      <w:proofErr w:type="spellEnd"/>
      <w:r w:rsidRPr="00E131B5">
        <w:rPr>
          <w:rFonts w:ascii="Cambria" w:hAnsi="Cambria"/>
          <w:sz w:val="24"/>
        </w:rPr>
        <w:t xml:space="preserve"> pe </w:t>
      </w:r>
      <w:proofErr w:type="spellStart"/>
      <w:r w:rsidRPr="00E131B5">
        <w:rPr>
          <w:rFonts w:ascii="Cambria" w:hAnsi="Cambria"/>
          <w:sz w:val="24"/>
        </w:rPr>
        <w:t>teritoriul</w:t>
      </w:r>
      <w:proofErr w:type="spellEnd"/>
      <w:r w:rsidRPr="00E131B5">
        <w:rPr>
          <w:rFonts w:ascii="Cambria" w:hAnsi="Cambria"/>
          <w:sz w:val="24"/>
        </w:rPr>
        <w:t xml:space="preserve"> GAL.</w:t>
      </w:r>
    </w:p>
    <w:p w14:paraId="0ADB52B7" w14:textId="77777777" w:rsidR="00C40C2C" w:rsidRPr="00E32F70" w:rsidRDefault="00C40C2C" w:rsidP="00C40C2C">
      <w:pPr>
        <w:tabs>
          <w:tab w:val="left" w:pos="720"/>
          <w:tab w:val="left" w:pos="1976"/>
        </w:tabs>
        <w:spacing w:before="120" w:after="120" w:line="240" w:lineRule="auto"/>
        <w:jc w:val="both"/>
        <w:rPr>
          <w:rFonts w:ascii="Cambria" w:hAnsi="Cambria"/>
          <w:sz w:val="24"/>
        </w:rPr>
      </w:pPr>
      <w:r>
        <w:rPr>
          <w:rFonts w:ascii="Cambria" w:hAnsi="Cambria"/>
          <w:sz w:val="24"/>
        </w:rPr>
        <w:t xml:space="preserve">2.6. </w:t>
      </w:r>
      <w:proofErr w:type="spellStart"/>
      <w:r w:rsidRPr="00E32F70">
        <w:rPr>
          <w:rFonts w:ascii="Cambria" w:hAnsi="Cambria"/>
          <w:sz w:val="24"/>
        </w:rPr>
        <w:t>Activitățile</w:t>
      </w:r>
      <w:proofErr w:type="spellEnd"/>
      <w:r w:rsidRPr="00E32F70">
        <w:rPr>
          <w:rFonts w:ascii="Cambria" w:hAnsi="Cambria"/>
          <w:sz w:val="24"/>
        </w:rPr>
        <w:t xml:space="preserve"> </w:t>
      </w:r>
      <w:proofErr w:type="spellStart"/>
      <w:r w:rsidRPr="00E32F70">
        <w:rPr>
          <w:rFonts w:ascii="Cambria" w:hAnsi="Cambria"/>
          <w:sz w:val="24"/>
        </w:rPr>
        <w:t>propuse</w:t>
      </w:r>
      <w:proofErr w:type="spellEnd"/>
      <w:r w:rsidRPr="00E32F70">
        <w:rPr>
          <w:rFonts w:ascii="Cambria" w:hAnsi="Cambria"/>
          <w:sz w:val="24"/>
        </w:rPr>
        <w:t xml:space="preserve"> </w:t>
      </w:r>
      <w:proofErr w:type="spellStart"/>
      <w:r w:rsidRPr="00E32F70">
        <w:rPr>
          <w:rFonts w:ascii="Cambria" w:hAnsi="Cambria"/>
          <w:sz w:val="24"/>
        </w:rPr>
        <w:t>respectă</w:t>
      </w:r>
      <w:proofErr w:type="spellEnd"/>
      <w:r w:rsidRPr="00E32F70">
        <w:rPr>
          <w:rFonts w:ascii="Cambria" w:hAnsi="Cambria"/>
          <w:sz w:val="24"/>
        </w:rPr>
        <w:t xml:space="preserve"> </w:t>
      </w:r>
      <w:proofErr w:type="spellStart"/>
      <w:r w:rsidRPr="00E32F70">
        <w:rPr>
          <w:rFonts w:ascii="Cambria" w:hAnsi="Cambria"/>
          <w:sz w:val="24"/>
        </w:rPr>
        <w:t>prevederile</w:t>
      </w:r>
      <w:proofErr w:type="spellEnd"/>
      <w:r w:rsidRPr="00E32F70">
        <w:rPr>
          <w:rFonts w:ascii="Cambria" w:hAnsi="Cambria"/>
          <w:sz w:val="24"/>
        </w:rPr>
        <w:t xml:space="preserve"> </w:t>
      </w:r>
      <w:proofErr w:type="spellStart"/>
      <w:r w:rsidRPr="00E32F70">
        <w:rPr>
          <w:rFonts w:ascii="Cambria" w:hAnsi="Cambria"/>
          <w:sz w:val="24"/>
        </w:rPr>
        <w:t>fișei</w:t>
      </w:r>
      <w:proofErr w:type="spellEnd"/>
      <w:r w:rsidRPr="00E32F70">
        <w:rPr>
          <w:rFonts w:ascii="Cambria" w:hAnsi="Cambria"/>
          <w:sz w:val="24"/>
        </w:rPr>
        <w:t xml:space="preserve"> </w:t>
      </w:r>
      <w:proofErr w:type="spellStart"/>
      <w:r w:rsidRPr="00E32F70">
        <w:rPr>
          <w:rFonts w:ascii="Cambria" w:hAnsi="Cambria"/>
          <w:sz w:val="24"/>
        </w:rPr>
        <w:t>măsurii</w:t>
      </w:r>
      <w:proofErr w:type="spellEnd"/>
      <w:r w:rsidRPr="00E32F70">
        <w:rPr>
          <w:rFonts w:ascii="Cambria" w:hAnsi="Cambria"/>
          <w:sz w:val="24"/>
        </w:rPr>
        <w:t xml:space="preserve"> din SDL </w:t>
      </w:r>
      <w:proofErr w:type="spellStart"/>
      <w:r w:rsidRPr="00E32F70">
        <w:rPr>
          <w:rFonts w:ascii="Cambria" w:hAnsi="Cambria"/>
          <w:sz w:val="24"/>
        </w:rPr>
        <w:t>și</w:t>
      </w:r>
      <w:proofErr w:type="spellEnd"/>
      <w:r w:rsidRPr="00E32F70">
        <w:rPr>
          <w:rFonts w:ascii="Cambria" w:hAnsi="Cambria"/>
          <w:sz w:val="24"/>
        </w:rPr>
        <w:t xml:space="preserve"> </w:t>
      </w:r>
      <w:proofErr w:type="spellStart"/>
      <w:r w:rsidRPr="00E32F70">
        <w:rPr>
          <w:rFonts w:ascii="Cambria" w:hAnsi="Cambria"/>
          <w:sz w:val="24"/>
        </w:rPr>
        <w:t>cel</w:t>
      </w:r>
      <w:proofErr w:type="spellEnd"/>
      <w:r w:rsidRPr="00E32F70">
        <w:rPr>
          <w:rFonts w:ascii="Cambria" w:hAnsi="Cambria"/>
          <w:sz w:val="24"/>
        </w:rPr>
        <w:t xml:space="preserve"> </w:t>
      </w:r>
      <w:proofErr w:type="spellStart"/>
      <w:r w:rsidRPr="00E32F70">
        <w:rPr>
          <w:rFonts w:ascii="Cambria" w:hAnsi="Cambria"/>
          <w:sz w:val="24"/>
        </w:rPr>
        <w:t>puțin</w:t>
      </w:r>
      <w:proofErr w:type="spellEnd"/>
      <w:r w:rsidRPr="00E32F70">
        <w:rPr>
          <w:rFonts w:ascii="Cambria" w:hAnsi="Cambria"/>
          <w:sz w:val="24"/>
        </w:rPr>
        <w:t xml:space="preserve"> </w:t>
      </w:r>
      <w:proofErr w:type="spellStart"/>
      <w:r w:rsidRPr="00E32F70">
        <w:rPr>
          <w:rFonts w:ascii="Cambria" w:hAnsi="Cambria"/>
          <w:sz w:val="24"/>
        </w:rPr>
        <w:t>puțin</w:t>
      </w:r>
      <w:proofErr w:type="spellEnd"/>
      <w:r w:rsidRPr="00E32F70">
        <w:rPr>
          <w:rFonts w:ascii="Cambria" w:hAnsi="Cambria"/>
          <w:sz w:val="24"/>
        </w:rPr>
        <w:t xml:space="preserve"> </w:t>
      </w:r>
      <w:proofErr w:type="spellStart"/>
      <w:r w:rsidRPr="00E32F70">
        <w:rPr>
          <w:rFonts w:ascii="Cambria" w:hAnsi="Cambria"/>
          <w:sz w:val="24"/>
        </w:rPr>
        <w:t>condițiile</w:t>
      </w:r>
      <w:proofErr w:type="spellEnd"/>
      <w:r w:rsidRPr="00E32F70">
        <w:rPr>
          <w:rFonts w:ascii="Cambria" w:hAnsi="Cambria"/>
          <w:sz w:val="24"/>
        </w:rPr>
        <w:t xml:space="preserve"> </w:t>
      </w:r>
      <w:proofErr w:type="spellStart"/>
      <w:r w:rsidRPr="00E32F70">
        <w:rPr>
          <w:rFonts w:ascii="Cambria" w:hAnsi="Cambria"/>
          <w:sz w:val="24"/>
        </w:rPr>
        <w:t>generale</w:t>
      </w:r>
      <w:proofErr w:type="spellEnd"/>
      <w:r w:rsidRPr="00E32F70">
        <w:rPr>
          <w:rFonts w:ascii="Cambria" w:hAnsi="Cambria"/>
          <w:sz w:val="24"/>
        </w:rPr>
        <w:t xml:space="preserve"> de </w:t>
      </w:r>
      <w:proofErr w:type="spellStart"/>
      <w:r w:rsidRPr="00E32F70">
        <w:rPr>
          <w:rFonts w:ascii="Cambria" w:hAnsi="Cambria"/>
          <w:sz w:val="24"/>
        </w:rPr>
        <w:t>eligibilitate</w:t>
      </w:r>
      <w:proofErr w:type="spellEnd"/>
      <w:r w:rsidRPr="00E32F70">
        <w:rPr>
          <w:rFonts w:ascii="Cambria" w:hAnsi="Cambria"/>
          <w:sz w:val="24"/>
        </w:rPr>
        <w:t xml:space="preserve"> </w:t>
      </w:r>
      <w:proofErr w:type="spellStart"/>
      <w:r w:rsidRPr="00E32F70">
        <w:rPr>
          <w:rFonts w:ascii="Cambria" w:hAnsi="Cambria"/>
          <w:sz w:val="24"/>
        </w:rPr>
        <w:t>prevăzute</w:t>
      </w:r>
      <w:proofErr w:type="spellEnd"/>
      <w:r w:rsidRPr="00E32F70">
        <w:rPr>
          <w:rFonts w:ascii="Cambria" w:hAnsi="Cambria"/>
          <w:sz w:val="24"/>
        </w:rPr>
        <w:t xml:space="preserve"> </w:t>
      </w:r>
      <w:proofErr w:type="spellStart"/>
      <w:r w:rsidRPr="00E32F70">
        <w:rPr>
          <w:rFonts w:ascii="Cambria" w:hAnsi="Cambria"/>
          <w:sz w:val="24"/>
        </w:rPr>
        <w:t>în</w:t>
      </w:r>
      <w:proofErr w:type="spellEnd"/>
      <w:r w:rsidRPr="00E32F70">
        <w:rPr>
          <w:rFonts w:ascii="Cambria" w:hAnsi="Cambria"/>
          <w:sz w:val="24"/>
        </w:rPr>
        <w:t xml:space="preserve"> cap. 8.1 din PNDR 2014-2020, Reg. (UE) nr. 1305/2013, Reg. (UE) nr. 1303/2013, precum </w:t>
      </w:r>
      <w:proofErr w:type="spellStart"/>
      <w:r w:rsidRPr="00E32F70">
        <w:rPr>
          <w:rFonts w:ascii="Cambria" w:hAnsi="Cambria"/>
          <w:sz w:val="24"/>
        </w:rPr>
        <w:t>și</w:t>
      </w:r>
      <w:proofErr w:type="spellEnd"/>
      <w:r w:rsidRPr="00E32F70">
        <w:rPr>
          <w:rFonts w:ascii="Cambria" w:hAnsi="Cambria"/>
          <w:sz w:val="24"/>
        </w:rPr>
        <w:t xml:space="preserve"> </w:t>
      </w:r>
      <w:proofErr w:type="spellStart"/>
      <w:r w:rsidRPr="00E32F70">
        <w:rPr>
          <w:rFonts w:ascii="Cambria" w:hAnsi="Cambria"/>
          <w:sz w:val="24"/>
        </w:rPr>
        <w:t>legislația</w:t>
      </w:r>
      <w:proofErr w:type="spellEnd"/>
      <w:r w:rsidRPr="00E32F70">
        <w:rPr>
          <w:rFonts w:ascii="Cambria" w:hAnsi="Cambria"/>
          <w:sz w:val="24"/>
        </w:rPr>
        <w:t xml:space="preserve"> </w:t>
      </w:r>
      <w:proofErr w:type="spellStart"/>
      <w:r w:rsidRPr="00E32F70">
        <w:rPr>
          <w:rFonts w:ascii="Cambria" w:hAnsi="Cambria"/>
          <w:sz w:val="24"/>
        </w:rPr>
        <w:t>națională</w:t>
      </w:r>
      <w:proofErr w:type="spellEnd"/>
      <w:r w:rsidRPr="00E32F70">
        <w:rPr>
          <w:rFonts w:ascii="Cambria" w:hAnsi="Cambria"/>
          <w:sz w:val="24"/>
        </w:rPr>
        <w:t xml:space="preserve"> </w:t>
      </w:r>
      <w:proofErr w:type="spellStart"/>
      <w:r w:rsidRPr="00E32F70">
        <w:rPr>
          <w:rFonts w:ascii="Cambria" w:hAnsi="Cambria"/>
          <w:sz w:val="24"/>
        </w:rPr>
        <w:t>specifică</w:t>
      </w:r>
      <w:proofErr w:type="spellEnd"/>
      <w:r w:rsidRPr="00E32F70">
        <w:rPr>
          <w:rFonts w:ascii="Cambria" w:hAnsi="Cambria"/>
          <w:sz w:val="24"/>
        </w:rPr>
        <w:t>?</w:t>
      </w:r>
    </w:p>
    <w:p w14:paraId="1B00EBAF" w14:textId="77777777" w:rsidR="00C40C2C" w:rsidRPr="00E32F70" w:rsidRDefault="00C40C2C" w:rsidP="00C40C2C">
      <w:pPr>
        <w:tabs>
          <w:tab w:val="left" w:pos="720"/>
          <w:tab w:val="left" w:pos="1976"/>
        </w:tabs>
        <w:spacing w:before="120" w:after="120" w:line="240" w:lineRule="auto"/>
        <w:jc w:val="both"/>
        <w:rPr>
          <w:rFonts w:ascii="Cambria" w:hAnsi="Cambria"/>
          <w:sz w:val="24"/>
        </w:rPr>
      </w:pPr>
    </w:p>
    <w:p w14:paraId="0D5E4AB4" w14:textId="77777777" w:rsidR="00C40C2C" w:rsidRDefault="00C40C2C" w:rsidP="00C40C2C">
      <w:pPr>
        <w:tabs>
          <w:tab w:val="left" w:pos="720"/>
          <w:tab w:val="left" w:pos="1976"/>
        </w:tabs>
        <w:spacing w:before="120" w:after="120" w:line="240" w:lineRule="auto"/>
        <w:jc w:val="both"/>
        <w:rPr>
          <w:rFonts w:ascii="Cambria" w:hAnsi="Cambria"/>
          <w:sz w:val="24"/>
        </w:rPr>
      </w:pPr>
      <w:proofErr w:type="spellStart"/>
      <w:r w:rsidRPr="00E32F70">
        <w:rPr>
          <w:rFonts w:ascii="Cambria" w:hAnsi="Cambria"/>
          <w:sz w:val="24"/>
        </w:rPr>
        <w:t>Expertul</w:t>
      </w:r>
      <w:proofErr w:type="spellEnd"/>
      <w:r w:rsidRPr="00E32F70">
        <w:rPr>
          <w:rFonts w:ascii="Cambria" w:hAnsi="Cambria"/>
          <w:sz w:val="24"/>
        </w:rPr>
        <w:t xml:space="preserve"> </w:t>
      </w:r>
      <w:proofErr w:type="spellStart"/>
      <w:r w:rsidRPr="00E32F70">
        <w:rPr>
          <w:rFonts w:ascii="Cambria" w:hAnsi="Cambria"/>
          <w:sz w:val="24"/>
        </w:rPr>
        <w:t>verifică</w:t>
      </w:r>
      <w:proofErr w:type="spellEnd"/>
      <w:r w:rsidRPr="00E32F70">
        <w:rPr>
          <w:rFonts w:ascii="Cambria" w:hAnsi="Cambria"/>
          <w:sz w:val="24"/>
        </w:rPr>
        <w:t xml:space="preserve"> </w:t>
      </w:r>
      <w:proofErr w:type="spellStart"/>
      <w:r w:rsidRPr="00E32F70">
        <w:rPr>
          <w:rFonts w:ascii="Cambria" w:hAnsi="Cambria"/>
          <w:sz w:val="24"/>
        </w:rPr>
        <w:t>dacă</w:t>
      </w:r>
      <w:proofErr w:type="spellEnd"/>
      <w:r w:rsidRPr="00E32F70">
        <w:rPr>
          <w:rFonts w:ascii="Cambria" w:hAnsi="Cambria"/>
          <w:sz w:val="24"/>
        </w:rPr>
        <w:t xml:space="preserve"> </w:t>
      </w:r>
      <w:proofErr w:type="spellStart"/>
      <w:r w:rsidRPr="00E32F70">
        <w:rPr>
          <w:rFonts w:ascii="Cambria" w:hAnsi="Cambria"/>
          <w:sz w:val="24"/>
        </w:rPr>
        <w:t>activitățile</w:t>
      </w:r>
      <w:proofErr w:type="spellEnd"/>
      <w:r w:rsidRPr="00E32F70">
        <w:rPr>
          <w:rFonts w:ascii="Cambria" w:hAnsi="Cambria"/>
          <w:sz w:val="24"/>
        </w:rPr>
        <w:t xml:space="preserve"> </w:t>
      </w:r>
      <w:proofErr w:type="spellStart"/>
      <w:r w:rsidRPr="00E32F70">
        <w:rPr>
          <w:rFonts w:ascii="Cambria" w:hAnsi="Cambria"/>
          <w:sz w:val="24"/>
        </w:rPr>
        <w:t>propuse</w:t>
      </w:r>
      <w:proofErr w:type="spellEnd"/>
      <w:r w:rsidRPr="00E32F70">
        <w:rPr>
          <w:rFonts w:ascii="Cambria" w:hAnsi="Cambria"/>
          <w:sz w:val="24"/>
        </w:rPr>
        <w:t xml:space="preserve"> </w:t>
      </w:r>
      <w:proofErr w:type="spellStart"/>
      <w:r w:rsidRPr="00E32F70">
        <w:rPr>
          <w:rFonts w:ascii="Cambria" w:hAnsi="Cambria"/>
          <w:sz w:val="24"/>
        </w:rPr>
        <w:t>respectă</w:t>
      </w:r>
      <w:proofErr w:type="spellEnd"/>
      <w:r w:rsidRPr="00E32F70">
        <w:rPr>
          <w:rFonts w:ascii="Cambria" w:hAnsi="Cambria"/>
          <w:sz w:val="24"/>
        </w:rPr>
        <w:t xml:space="preserve"> </w:t>
      </w:r>
      <w:proofErr w:type="spellStart"/>
      <w:r w:rsidRPr="00E32F70">
        <w:rPr>
          <w:rFonts w:ascii="Cambria" w:hAnsi="Cambria"/>
          <w:sz w:val="24"/>
        </w:rPr>
        <w:t>prevederile</w:t>
      </w:r>
      <w:proofErr w:type="spellEnd"/>
      <w:r w:rsidRPr="00E32F70">
        <w:rPr>
          <w:rFonts w:ascii="Cambria" w:hAnsi="Cambria"/>
          <w:sz w:val="24"/>
        </w:rPr>
        <w:t xml:space="preserve"> </w:t>
      </w:r>
      <w:proofErr w:type="spellStart"/>
      <w:r w:rsidRPr="00E32F70">
        <w:rPr>
          <w:rFonts w:ascii="Cambria" w:hAnsi="Cambria"/>
          <w:sz w:val="24"/>
        </w:rPr>
        <w:t>fișei</w:t>
      </w:r>
      <w:proofErr w:type="spellEnd"/>
      <w:r w:rsidRPr="00E32F70">
        <w:rPr>
          <w:rFonts w:ascii="Cambria" w:hAnsi="Cambria"/>
          <w:sz w:val="24"/>
        </w:rPr>
        <w:t xml:space="preserve"> </w:t>
      </w:r>
      <w:proofErr w:type="spellStart"/>
      <w:r w:rsidRPr="00E32F70">
        <w:rPr>
          <w:rFonts w:ascii="Cambria" w:hAnsi="Cambria"/>
          <w:sz w:val="24"/>
        </w:rPr>
        <w:t>măsurii</w:t>
      </w:r>
      <w:proofErr w:type="spellEnd"/>
      <w:r w:rsidRPr="00E32F70">
        <w:rPr>
          <w:rFonts w:ascii="Cambria" w:hAnsi="Cambria"/>
          <w:sz w:val="24"/>
        </w:rPr>
        <w:t xml:space="preserve"> din SDL </w:t>
      </w:r>
      <w:proofErr w:type="spellStart"/>
      <w:r w:rsidRPr="00E32F70">
        <w:rPr>
          <w:rFonts w:ascii="Cambria" w:hAnsi="Cambria"/>
          <w:sz w:val="24"/>
        </w:rPr>
        <w:t>și</w:t>
      </w:r>
      <w:proofErr w:type="spellEnd"/>
      <w:r w:rsidRPr="00E32F70">
        <w:rPr>
          <w:rFonts w:ascii="Cambria" w:hAnsi="Cambria"/>
          <w:sz w:val="24"/>
        </w:rPr>
        <w:t xml:space="preserve"> </w:t>
      </w:r>
      <w:proofErr w:type="spellStart"/>
      <w:r w:rsidRPr="00E32F70">
        <w:rPr>
          <w:rFonts w:ascii="Cambria" w:hAnsi="Cambria"/>
          <w:sz w:val="24"/>
        </w:rPr>
        <w:t>condițiile</w:t>
      </w:r>
      <w:proofErr w:type="spellEnd"/>
      <w:r w:rsidRPr="00E32F70">
        <w:rPr>
          <w:rFonts w:ascii="Cambria" w:hAnsi="Cambria"/>
          <w:sz w:val="24"/>
        </w:rPr>
        <w:t xml:space="preserve"> de </w:t>
      </w:r>
      <w:proofErr w:type="spellStart"/>
      <w:r w:rsidRPr="00E32F70">
        <w:rPr>
          <w:rFonts w:ascii="Cambria" w:hAnsi="Cambria"/>
          <w:sz w:val="24"/>
        </w:rPr>
        <w:t>eligibilitate</w:t>
      </w:r>
      <w:proofErr w:type="spellEnd"/>
      <w:r w:rsidRPr="00E32F70">
        <w:rPr>
          <w:rFonts w:ascii="Cambria" w:hAnsi="Cambria"/>
          <w:sz w:val="24"/>
        </w:rPr>
        <w:t xml:space="preserve"> </w:t>
      </w:r>
      <w:proofErr w:type="spellStart"/>
      <w:r w:rsidRPr="00E32F70">
        <w:rPr>
          <w:rFonts w:ascii="Cambria" w:hAnsi="Cambria"/>
          <w:sz w:val="24"/>
        </w:rPr>
        <w:t>generale</w:t>
      </w:r>
      <w:proofErr w:type="spellEnd"/>
      <w:r w:rsidRPr="00E32F70">
        <w:rPr>
          <w:rFonts w:ascii="Cambria" w:hAnsi="Cambria"/>
          <w:sz w:val="24"/>
        </w:rPr>
        <w:t xml:space="preserve"> conform </w:t>
      </w:r>
      <w:proofErr w:type="spellStart"/>
      <w:r w:rsidRPr="00E32F70">
        <w:rPr>
          <w:rFonts w:ascii="Cambria" w:hAnsi="Cambria"/>
          <w:sz w:val="24"/>
        </w:rPr>
        <w:t>regulamentelor</w:t>
      </w:r>
      <w:proofErr w:type="spellEnd"/>
      <w:r w:rsidRPr="00E32F70">
        <w:rPr>
          <w:rFonts w:ascii="Cambria" w:hAnsi="Cambria"/>
          <w:sz w:val="24"/>
        </w:rPr>
        <w:t xml:space="preserve"> </w:t>
      </w:r>
      <w:proofErr w:type="spellStart"/>
      <w:r w:rsidRPr="00E32F70">
        <w:rPr>
          <w:rFonts w:ascii="Cambria" w:hAnsi="Cambria"/>
          <w:sz w:val="24"/>
        </w:rPr>
        <w:t>europene</w:t>
      </w:r>
      <w:proofErr w:type="spellEnd"/>
      <w:r w:rsidRPr="00E32F70">
        <w:rPr>
          <w:rFonts w:ascii="Cambria" w:hAnsi="Cambria"/>
          <w:sz w:val="24"/>
        </w:rPr>
        <w:t xml:space="preserve">, </w:t>
      </w:r>
      <w:proofErr w:type="spellStart"/>
      <w:r w:rsidRPr="00E32F70">
        <w:rPr>
          <w:rFonts w:ascii="Cambria" w:hAnsi="Cambria"/>
          <w:sz w:val="24"/>
        </w:rPr>
        <w:t>cadrului</w:t>
      </w:r>
      <w:proofErr w:type="spellEnd"/>
      <w:r w:rsidRPr="00E32F70">
        <w:rPr>
          <w:rFonts w:ascii="Cambria" w:hAnsi="Cambria"/>
          <w:sz w:val="24"/>
        </w:rPr>
        <w:t xml:space="preserve"> </w:t>
      </w:r>
      <w:proofErr w:type="spellStart"/>
      <w:r w:rsidRPr="00E32F70">
        <w:rPr>
          <w:rFonts w:ascii="Cambria" w:hAnsi="Cambria"/>
          <w:sz w:val="24"/>
        </w:rPr>
        <w:t>național</w:t>
      </w:r>
      <w:proofErr w:type="spellEnd"/>
      <w:r w:rsidRPr="00E32F70">
        <w:rPr>
          <w:rFonts w:ascii="Cambria" w:hAnsi="Cambria"/>
          <w:sz w:val="24"/>
        </w:rPr>
        <w:t xml:space="preserve"> de </w:t>
      </w:r>
      <w:proofErr w:type="spellStart"/>
      <w:r w:rsidRPr="00E32F70">
        <w:rPr>
          <w:rFonts w:ascii="Cambria" w:hAnsi="Cambria"/>
          <w:sz w:val="24"/>
        </w:rPr>
        <w:t>implementare</w:t>
      </w:r>
      <w:proofErr w:type="spellEnd"/>
      <w:r w:rsidRPr="00E32F70">
        <w:rPr>
          <w:rFonts w:ascii="Cambria" w:hAnsi="Cambria"/>
          <w:sz w:val="24"/>
        </w:rPr>
        <w:t xml:space="preserve"> </w:t>
      </w:r>
      <w:proofErr w:type="spellStart"/>
      <w:r w:rsidRPr="00E32F70">
        <w:rPr>
          <w:rFonts w:ascii="Cambria" w:hAnsi="Cambria"/>
          <w:sz w:val="24"/>
        </w:rPr>
        <w:t>și</w:t>
      </w:r>
      <w:proofErr w:type="spellEnd"/>
      <w:r w:rsidRPr="00E32F70">
        <w:rPr>
          <w:rFonts w:ascii="Cambria" w:hAnsi="Cambria"/>
          <w:sz w:val="24"/>
        </w:rPr>
        <w:t xml:space="preserve"> </w:t>
      </w:r>
      <w:proofErr w:type="spellStart"/>
      <w:r w:rsidRPr="00E32F70">
        <w:rPr>
          <w:rFonts w:ascii="Cambria" w:hAnsi="Cambria"/>
          <w:sz w:val="24"/>
        </w:rPr>
        <w:t>capitolului</w:t>
      </w:r>
      <w:proofErr w:type="spellEnd"/>
      <w:r w:rsidRPr="00E32F70">
        <w:rPr>
          <w:rFonts w:ascii="Cambria" w:hAnsi="Cambria"/>
          <w:sz w:val="24"/>
        </w:rPr>
        <w:t xml:space="preserve"> 8.1 din PNDR </w:t>
      </w:r>
      <w:proofErr w:type="spellStart"/>
      <w:r w:rsidRPr="00E32F70">
        <w:rPr>
          <w:rFonts w:ascii="Cambria" w:hAnsi="Cambria"/>
          <w:sz w:val="24"/>
        </w:rPr>
        <w:t>și</w:t>
      </w:r>
      <w:proofErr w:type="spellEnd"/>
      <w:r w:rsidRPr="00E32F70">
        <w:rPr>
          <w:rFonts w:ascii="Cambria" w:hAnsi="Cambria"/>
          <w:sz w:val="24"/>
        </w:rPr>
        <w:t xml:space="preserve"> </w:t>
      </w:r>
      <w:proofErr w:type="spellStart"/>
      <w:r w:rsidRPr="00E32F70">
        <w:rPr>
          <w:rFonts w:ascii="Cambria" w:hAnsi="Cambria"/>
          <w:sz w:val="24"/>
        </w:rPr>
        <w:t>legislației</w:t>
      </w:r>
      <w:proofErr w:type="spellEnd"/>
      <w:r w:rsidRPr="00E32F70">
        <w:rPr>
          <w:rFonts w:ascii="Cambria" w:hAnsi="Cambria"/>
          <w:sz w:val="24"/>
        </w:rPr>
        <w:t xml:space="preserve"> </w:t>
      </w:r>
      <w:proofErr w:type="spellStart"/>
      <w:r w:rsidRPr="00E32F70">
        <w:rPr>
          <w:rFonts w:ascii="Cambria" w:hAnsi="Cambria"/>
          <w:sz w:val="24"/>
        </w:rPr>
        <w:t>naționale</w:t>
      </w:r>
      <w:proofErr w:type="spellEnd"/>
      <w:r w:rsidRPr="00E32F70">
        <w:rPr>
          <w:rFonts w:ascii="Cambria" w:hAnsi="Cambria"/>
          <w:sz w:val="24"/>
        </w:rPr>
        <w:t xml:space="preserve"> </w:t>
      </w:r>
      <w:proofErr w:type="spellStart"/>
      <w:r w:rsidRPr="00E32F70">
        <w:rPr>
          <w:rFonts w:ascii="Cambria" w:hAnsi="Cambria"/>
          <w:sz w:val="24"/>
        </w:rPr>
        <w:t>specifice</w:t>
      </w:r>
      <w:proofErr w:type="spellEnd"/>
      <w:r w:rsidRPr="00E32F70">
        <w:rPr>
          <w:rFonts w:ascii="Cambria" w:hAnsi="Cambria"/>
          <w:sz w:val="24"/>
        </w:rPr>
        <w:t xml:space="preserve">. </w:t>
      </w:r>
    </w:p>
    <w:p w14:paraId="7564A2B8" w14:textId="77777777" w:rsidR="00C40C2C" w:rsidRDefault="00C40C2C" w:rsidP="00C40C2C">
      <w:pPr>
        <w:tabs>
          <w:tab w:val="left" w:pos="720"/>
          <w:tab w:val="left" w:pos="1976"/>
        </w:tabs>
        <w:spacing w:before="120" w:after="120" w:line="240" w:lineRule="auto"/>
        <w:jc w:val="both"/>
        <w:rPr>
          <w:rFonts w:ascii="Cambria" w:hAnsi="Cambria"/>
          <w:sz w:val="24"/>
        </w:rPr>
      </w:pPr>
      <w:proofErr w:type="spellStart"/>
      <w:r w:rsidRPr="00E32F70">
        <w:rPr>
          <w:rFonts w:ascii="Cambria" w:hAnsi="Cambria"/>
          <w:sz w:val="24"/>
        </w:rPr>
        <w:t>Dacă</w:t>
      </w:r>
      <w:proofErr w:type="spellEnd"/>
      <w:r w:rsidRPr="00E32F70">
        <w:rPr>
          <w:rFonts w:ascii="Cambria" w:hAnsi="Cambria"/>
          <w:sz w:val="24"/>
        </w:rPr>
        <w:t xml:space="preserve"> se </w:t>
      </w:r>
      <w:proofErr w:type="spellStart"/>
      <w:r w:rsidRPr="00E32F70">
        <w:rPr>
          <w:rFonts w:ascii="Cambria" w:hAnsi="Cambria"/>
          <w:sz w:val="24"/>
        </w:rPr>
        <w:t>constată</w:t>
      </w:r>
      <w:proofErr w:type="spellEnd"/>
      <w:r w:rsidRPr="00E32F70">
        <w:rPr>
          <w:rFonts w:ascii="Cambria" w:hAnsi="Cambria"/>
          <w:sz w:val="24"/>
        </w:rPr>
        <w:t xml:space="preserve"> </w:t>
      </w:r>
      <w:proofErr w:type="spellStart"/>
      <w:r w:rsidRPr="00E32F70">
        <w:rPr>
          <w:rFonts w:ascii="Cambria" w:hAnsi="Cambria"/>
          <w:sz w:val="24"/>
        </w:rPr>
        <w:t>că</w:t>
      </w:r>
      <w:proofErr w:type="spellEnd"/>
      <w:r w:rsidRPr="00E32F70">
        <w:rPr>
          <w:rFonts w:ascii="Cambria" w:hAnsi="Cambria"/>
          <w:sz w:val="24"/>
        </w:rPr>
        <w:t xml:space="preserve"> sunt </w:t>
      </w:r>
      <w:proofErr w:type="spellStart"/>
      <w:r w:rsidRPr="00E32F70">
        <w:rPr>
          <w:rFonts w:ascii="Cambria" w:hAnsi="Cambria"/>
          <w:sz w:val="24"/>
        </w:rPr>
        <w:t>respectate</w:t>
      </w:r>
      <w:proofErr w:type="spellEnd"/>
      <w:r w:rsidRPr="00E32F70">
        <w:rPr>
          <w:rFonts w:ascii="Cambria" w:hAnsi="Cambria"/>
          <w:sz w:val="24"/>
        </w:rPr>
        <w:t xml:space="preserve">, </w:t>
      </w:r>
      <w:proofErr w:type="spellStart"/>
      <w:r w:rsidRPr="00E32F70">
        <w:rPr>
          <w:rFonts w:ascii="Cambria" w:hAnsi="Cambria"/>
          <w:sz w:val="24"/>
        </w:rPr>
        <w:t>expertul</w:t>
      </w:r>
      <w:proofErr w:type="spellEnd"/>
      <w:r w:rsidRPr="00E32F70">
        <w:rPr>
          <w:rFonts w:ascii="Cambria" w:hAnsi="Cambria"/>
          <w:sz w:val="24"/>
        </w:rPr>
        <w:t xml:space="preserve"> </w:t>
      </w:r>
      <w:proofErr w:type="spellStart"/>
      <w:r w:rsidRPr="00E32F70">
        <w:rPr>
          <w:rFonts w:ascii="Cambria" w:hAnsi="Cambria"/>
          <w:sz w:val="24"/>
        </w:rPr>
        <w:t>bifează</w:t>
      </w:r>
      <w:proofErr w:type="spellEnd"/>
      <w:r w:rsidRPr="00E32F70">
        <w:rPr>
          <w:rFonts w:ascii="Cambria" w:hAnsi="Cambria"/>
          <w:sz w:val="24"/>
        </w:rPr>
        <w:t xml:space="preserve"> </w:t>
      </w:r>
      <w:proofErr w:type="spellStart"/>
      <w:r w:rsidRPr="00E32F70">
        <w:rPr>
          <w:rFonts w:ascii="Cambria" w:hAnsi="Cambria"/>
          <w:sz w:val="24"/>
        </w:rPr>
        <w:t>pătratul</w:t>
      </w:r>
      <w:proofErr w:type="spellEnd"/>
      <w:r w:rsidRPr="00E32F70">
        <w:rPr>
          <w:rFonts w:ascii="Cambria" w:hAnsi="Cambria"/>
          <w:sz w:val="24"/>
        </w:rPr>
        <w:t xml:space="preserve"> cu DA. </w:t>
      </w:r>
      <w:proofErr w:type="spellStart"/>
      <w:r w:rsidRPr="00E32F70">
        <w:rPr>
          <w:rFonts w:ascii="Cambria" w:hAnsi="Cambria"/>
          <w:sz w:val="24"/>
        </w:rPr>
        <w:t>În</w:t>
      </w:r>
      <w:proofErr w:type="spellEnd"/>
      <w:r w:rsidRPr="00E32F70">
        <w:rPr>
          <w:rFonts w:ascii="Cambria" w:hAnsi="Cambria"/>
          <w:sz w:val="24"/>
        </w:rPr>
        <w:t xml:space="preserve"> </w:t>
      </w:r>
      <w:proofErr w:type="spellStart"/>
      <w:r w:rsidRPr="00E32F70">
        <w:rPr>
          <w:rFonts w:ascii="Cambria" w:hAnsi="Cambria"/>
          <w:sz w:val="24"/>
        </w:rPr>
        <w:t>caz</w:t>
      </w:r>
      <w:proofErr w:type="spellEnd"/>
      <w:r w:rsidRPr="00E32F70">
        <w:rPr>
          <w:rFonts w:ascii="Cambria" w:hAnsi="Cambria"/>
          <w:sz w:val="24"/>
        </w:rPr>
        <w:t xml:space="preserve"> </w:t>
      </w:r>
      <w:proofErr w:type="spellStart"/>
      <w:r w:rsidRPr="00E32F70">
        <w:rPr>
          <w:rFonts w:ascii="Cambria" w:hAnsi="Cambria"/>
          <w:sz w:val="24"/>
        </w:rPr>
        <w:t>contrar</w:t>
      </w:r>
      <w:proofErr w:type="spellEnd"/>
      <w:r w:rsidRPr="00E32F70">
        <w:rPr>
          <w:rFonts w:ascii="Cambria" w:hAnsi="Cambria"/>
          <w:sz w:val="24"/>
        </w:rPr>
        <w:t xml:space="preserve">, </w:t>
      </w:r>
      <w:proofErr w:type="spellStart"/>
      <w:r w:rsidRPr="00E32F70">
        <w:rPr>
          <w:rFonts w:ascii="Cambria" w:hAnsi="Cambria"/>
          <w:sz w:val="24"/>
        </w:rPr>
        <w:t>expertul</w:t>
      </w:r>
      <w:proofErr w:type="spellEnd"/>
      <w:r w:rsidRPr="00E32F70">
        <w:rPr>
          <w:rFonts w:ascii="Cambria" w:hAnsi="Cambria"/>
          <w:sz w:val="24"/>
        </w:rPr>
        <w:t xml:space="preserve"> </w:t>
      </w:r>
      <w:proofErr w:type="spellStart"/>
      <w:r w:rsidRPr="00E32F70">
        <w:rPr>
          <w:rFonts w:ascii="Cambria" w:hAnsi="Cambria"/>
          <w:sz w:val="24"/>
        </w:rPr>
        <w:t>bifează</w:t>
      </w:r>
      <w:proofErr w:type="spellEnd"/>
      <w:r w:rsidRPr="00E32F70">
        <w:rPr>
          <w:rFonts w:ascii="Cambria" w:hAnsi="Cambria"/>
          <w:sz w:val="24"/>
        </w:rPr>
        <w:t xml:space="preserve"> NU, </w:t>
      </w:r>
      <w:proofErr w:type="spellStart"/>
      <w:r w:rsidRPr="00E32F70">
        <w:rPr>
          <w:rFonts w:ascii="Cambria" w:hAnsi="Cambria"/>
          <w:sz w:val="24"/>
        </w:rPr>
        <w:t>motivează</w:t>
      </w:r>
      <w:proofErr w:type="spellEnd"/>
      <w:r w:rsidRPr="00E32F70">
        <w:rPr>
          <w:rFonts w:ascii="Cambria" w:hAnsi="Cambria"/>
          <w:sz w:val="24"/>
        </w:rPr>
        <w:t xml:space="preserve"> </w:t>
      </w:r>
      <w:proofErr w:type="spellStart"/>
      <w:r w:rsidRPr="00E32F70">
        <w:rPr>
          <w:rFonts w:ascii="Cambria" w:hAnsi="Cambria"/>
          <w:sz w:val="24"/>
        </w:rPr>
        <w:t>poziţia</w:t>
      </w:r>
      <w:proofErr w:type="spellEnd"/>
      <w:r w:rsidRPr="00E32F70">
        <w:rPr>
          <w:rFonts w:ascii="Cambria" w:hAnsi="Cambria"/>
          <w:sz w:val="24"/>
        </w:rPr>
        <w:t xml:space="preserve"> </w:t>
      </w:r>
      <w:proofErr w:type="spellStart"/>
      <w:r w:rsidRPr="00E32F70">
        <w:rPr>
          <w:rFonts w:ascii="Cambria" w:hAnsi="Cambria"/>
          <w:sz w:val="24"/>
        </w:rPr>
        <w:t>lui</w:t>
      </w:r>
      <w:proofErr w:type="spellEnd"/>
      <w:r w:rsidRPr="00E32F70">
        <w:rPr>
          <w:rFonts w:ascii="Cambria" w:hAnsi="Cambria"/>
          <w:sz w:val="24"/>
        </w:rPr>
        <w:t xml:space="preserve"> </w:t>
      </w:r>
      <w:proofErr w:type="spellStart"/>
      <w:r w:rsidRPr="00E32F70">
        <w:rPr>
          <w:rFonts w:ascii="Cambria" w:hAnsi="Cambria"/>
          <w:sz w:val="24"/>
        </w:rPr>
        <w:t>în</w:t>
      </w:r>
      <w:proofErr w:type="spellEnd"/>
      <w:r w:rsidRPr="00E32F70">
        <w:rPr>
          <w:rFonts w:ascii="Cambria" w:hAnsi="Cambria"/>
          <w:sz w:val="24"/>
        </w:rPr>
        <w:t xml:space="preserve"> </w:t>
      </w:r>
      <w:proofErr w:type="spellStart"/>
      <w:r w:rsidRPr="00E32F70">
        <w:rPr>
          <w:rFonts w:ascii="Cambria" w:hAnsi="Cambria"/>
          <w:sz w:val="24"/>
        </w:rPr>
        <w:t>liniile</w:t>
      </w:r>
      <w:proofErr w:type="spellEnd"/>
      <w:r w:rsidRPr="00E32F70">
        <w:rPr>
          <w:rFonts w:ascii="Cambria" w:hAnsi="Cambria"/>
          <w:sz w:val="24"/>
        </w:rPr>
        <w:t xml:space="preserve"> </w:t>
      </w:r>
      <w:proofErr w:type="spellStart"/>
      <w:r w:rsidRPr="00E32F70">
        <w:rPr>
          <w:rFonts w:ascii="Cambria" w:hAnsi="Cambria"/>
          <w:sz w:val="24"/>
        </w:rPr>
        <w:t>prevăzute</w:t>
      </w:r>
      <w:proofErr w:type="spellEnd"/>
      <w:r w:rsidRPr="00E32F70">
        <w:rPr>
          <w:rFonts w:ascii="Cambria" w:hAnsi="Cambria"/>
          <w:sz w:val="24"/>
        </w:rPr>
        <w:t xml:space="preserve"> </w:t>
      </w:r>
      <w:proofErr w:type="spellStart"/>
      <w:r w:rsidRPr="00E32F70">
        <w:rPr>
          <w:rFonts w:ascii="Cambria" w:hAnsi="Cambria"/>
          <w:sz w:val="24"/>
        </w:rPr>
        <w:t>în</w:t>
      </w:r>
      <w:proofErr w:type="spellEnd"/>
      <w:r w:rsidRPr="00E32F70">
        <w:rPr>
          <w:rFonts w:ascii="Cambria" w:hAnsi="Cambria"/>
          <w:sz w:val="24"/>
        </w:rPr>
        <w:t xml:space="preserve"> </w:t>
      </w:r>
      <w:proofErr w:type="spellStart"/>
      <w:r w:rsidRPr="00E32F70">
        <w:rPr>
          <w:rFonts w:ascii="Cambria" w:hAnsi="Cambria"/>
          <w:sz w:val="24"/>
        </w:rPr>
        <w:t>acest</w:t>
      </w:r>
      <w:proofErr w:type="spellEnd"/>
      <w:r w:rsidRPr="00E32F70">
        <w:rPr>
          <w:rFonts w:ascii="Cambria" w:hAnsi="Cambria"/>
          <w:sz w:val="24"/>
        </w:rPr>
        <w:t xml:space="preserve"> scop la </w:t>
      </w:r>
      <w:proofErr w:type="spellStart"/>
      <w:r w:rsidRPr="00E32F70">
        <w:rPr>
          <w:rFonts w:ascii="Cambria" w:hAnsi="Cambria"/>
          <w:sz w:val="24"/>
        </w:rPr>
        <w:t>rubrica</w:t>
      </w:r>
      <w:proofErr w:type="spellEnd"/>
      <w:r w:rsidRPr="00E32F70">
        <w:rPr>
          <w:rFonts w:ascii="Cambria" w:hAnsi="Cambria"/>
          <w:sz w:val="24"/>
        </w:rPr>
        <w:t xml:space="preserve"> </w:t>
      </w:r>
      <w:proofErr w:type="spellStart"/>
      <w:r w:rsidRPr="00E32F70">
        <w:rPr>
          <w:rFonts w:ascii="Cambria" w:hAnsi="Cambria"/>
          <w:sz w:val="24"/>
        </w:rPr>
        <w:t>Observații</w:t>
      </w:r>
      <w:proofErr w:type="spellEnd"/>
      <w:r w:rsidRPr="00E32F70">
        <w:rPr>
          <w:rFonts w:ascii="Cambria" w:hAnsi="Cambria"/>
          <w:sz w:val="24"/>
        </w:rPr>
        <w:t xml:space="preserve">, </w:t>
      </w:r>
      <w:proofErr w:type="spellStart"/>
      <w:r w:rsidRPr="00E32F70">
        <w:rPr>
          <w:rFonts w:ascii="Cambria" w:hAnsi="Cambria"/>
          <w:sz w:val="24"/>
        </w:rPr>
        <w:t>iar</w:t>
      </w:r>
      <w:proofErr w:type="spellEnd"/>
      <w:r w:rsidRPr="00E32F70">
        <w:rPr>
          <w:rFonts w:ascii="Cambria" w:hAnsi="Cambria"/>
          <w:sz w:val="24"/>
        </w:rPr>
        <w:t xml:space="preserve"> </w:t>
      </w:r>
      <w:proofErr w:type="spellStart"/>
      <w:r w:rsidRPr="00E32F70">
        <w:rPr>
          <w:rFonts w:ascii="Cambria" w:hAnsi="Cambria"/>
          <w:sz w:val="24"/>
        </w:rPr>
        <w:t>cererea</w:t>
      </w:r>
      <w:proofErr w:type="spellEnd"/>
      <w:r w:rsidRPr="00E32F70">
        <w:rPr>
          <w:rFonts w:ascii="Cambria" w:hAnsi="Cambria"/>
          <w:sz w:val="24"/>
        </w:rPr>
        <w:t xml:space="preserve"> de </w:t>
      </w:r>
      <w:proofErr w:type="spellStart"/>
      <w:r w:rsidRPr="00E32F70">
        <w:rPr>
          <w:rFonts w:ascii="Cambria" w:hAnsi="Cambria"/>
          <w:sz w:val="24"/>
        </w:rPr>
        <w:t>finanțare</w:t>
      </w:r>
      <w:proofErr w:type="spellEnd"/>
      <w:r w:rsidRPr="00E32F70">
        <w:rPr>
          <w:rFonts w:ascii="Cambria" w:hAnsi="Cambria"/>
          <w:sz w:val="24"/>
        </w:rPr>
        <w:t xml:space="preserve"> </w:t>
      </w:r>
      <w:proofErr w:type="spellStart"/>
      <w:r w:rsidRPr="00E32F70">
        <w:rPr>
          <w:rFonts w:ascii="Cambria" w:hAnsi="Cambria"/>
          <w:sz w:val="24"/>
        </w:rPr>
        <w:t>va</w:t>
      </w:r>
      <w:proofErr w:type="spellEnd"/>
      <w:r w:rsidRPr="00E32F70">
        <w:rPr>
          <w:rFonts w:ascii="Cambria" w:hAnsi="Cambria"/>
          <w:sz w:val="24"/>
        </w:rPr>
        <w:t xml:space="preserve"> fi </w:t>
      </w:r>
      <w:proofErr w:type="spellStart"/>
      <w:r w:rsidRPr="00E32F70">
        <w:rPr>
          <w:rFonts w:ascii="Cambria" w:hAnsi="Cambria"/>
          <w:sz w:val="24"/>
        </w:rPr>
        <w:t>declarată</w:t>
      </w:r>
      <w:proofErr w:type="spellEnd"/>
      <w:r w:rsidRPr="00E32F70">
        <w:rPr>
          <w:rFonts w:ascii="Cambria" w:hAnsi="Cambria"/>
          <w:sz w:val="24"/>
        </w:rPr>
        <w:t xml:space="preserve"> </w:t>
      </w:r>
      <w:proofErr w:type="spellStart"/>
      <w:r w:rsidRPr="00E32F70">
        <w:rPr>
          <w:rFonts w:ascii="Cambria" w:hAnsi="Cambria"/>
          <w:sz w:val="24"/>
        </w:rPr>
        <w:t>neeligibilă</w:t>
      </w:r>
      <w:proofErr w:type="spellEnd"/>
      <w:r w:rsidRPr="00E32F70">
        <w:rPr>
          <w:rFonts w:ascii="Cambria" w:hAnsi="Cambria"/>
          <w:sz w:val="24"/>
        </w:rPr>
        <w:t>.</w:t>
      </w:r>
    </w:p>
    <w:p w14:paraId="30C36A0D" w14:textId="77777777" w:rsidR="00C40C2C" w:rsidRDefault="00C40C2C" w:rsidP="00C40C2C">
      <w:pPr>
        <w:tabs>
          <w:tab w:val="left" w:pos="720"/>
          <w:tab w:val="left" w:pos="1976"/>
        </w:tabs>
        <w:spacing w:before="120" w:after="120" w:line="240" w:lineRule="auto"/>
        <w:jc w:val="both"/>
        <w:rPr>
          <w:rFonts w:ascii="Cambria" w:hAnsi="Cambria"/>
          <w:sz w:val="24"/>
        </w:rPr>
      </w:pPr>
    </w:p>
    <w:p w14:paraId="53C83C47" w14:textId="77777777" w:rsidR="00C40C2C" w:rsidRPr="00E32F70" w:rsidRDefault="00C40C2C" w:rsidP="00C40C2C">
      <w:pPr>
        <w:tabs>
          <w:tab w:val="left" w:pos="720"/>
          <w:tab w:val="left" w:pos="1976"/>
        </w:tabs>
        <w:spacing w:after="0" w:line="240" w:lineRule="auto"/>
        <w:ind w:left="450" w:hanging="450"/>
        <w:jc w:val="both"/>
        <w:rPr>
          <w:rFonts w:ascii="Cambria" w:hAnsi="Cambria"/>
          <w:bCs/>
          <w:iCs/>
          <w:sz w:val="24"/>
        </w:rPr>
      </w:pPr>
      <w:r w:rsidRPr="00E32F70">
        <w:rPr>
          <w:rFonts w:ascii="Cambria" w:hAnsi="Cambria"/>
          <w:bCs/>
          <w:iCs/>
          <w:sz w:val="24"/>
        </w:rPr>
        <w:t xml:space="preserve">2.7. </w:t>
      </w:r>
      <w:proofErr w:type="spellStart"/>
      <w:r w:rsidRPr="00E32F70">
        <w:rPr>
          <w:rFonts w:ascii="Cambria" w:hAnsi="Cambria"/>
          <w:bCs/>
          <w:iCs/>
          <w:sz w:val="24"/>
        </w:rPr>
        <w:t>Perioadă</w:t>
      </w:r>
      <w:proofErr w:type="spellEnd"/>
      <w:r w:rsidRPr="00E32F70">
        <w:rPr>
          <w:rFonts w:ascii="Cambria" w:hAnsi="Cambria"/>
          <w:bCs/>
          <w:iCs/>
          <w:sz w:val="24"/>
        </w:rPr>
        <w:t xml:space="preserve"> </w:t>
      </w:r>
      <w:proofErr w:type="spellStart"/>
      <w:r w:rsidRPr="00E32F70">
        <w:rPr>
          <w:rFonts w:ascii="Cambria" w:hAnsi="Cambria"/>
          <w:bCs/>
          <w:iCs/>
          <w:sz w:val="24"/>
        </w:rPr>
        <w:t>maximă</w:t>
      </w:r>
      <w:proofErr w:type="spellEnd"/>
      <w:r w:rsidRPr="00E32F70">
        <w:rPr>
          <w:rFonts w:ascii="Cambria" w:hAnsi="Cambria"/>
          <w:bCs/>
          <w:iCs/>
          <w:sz w:val="24"/>
        </w:rPr>
        <w:t xml:space="preserve"> de </w:t>
      </w:r>
      <w:proofErr w:type="spellStart"/>
      <w:r w:rsidRPr="00E32F70">
        <w:rPr>
          <w:rFonts w:ascii="Cambria" w:hAnsi="Cambria"/>
          <w:bCs/>
          <w:iCs/>
          <w:sz w:val="24"/>
        </w:rPr>
        <w:t>implementare</w:t>
      </w:r>
      <w:proofErr w:type="spellEnd"/>
      <w:r w:rsidRPr="00E32F70">
        <w:rPr>
          <w:rFonts w:ascii="Cambria" w:hAnsi="Cambria"/>
          <w:bCs/>
          <w:iCs/>
          <w:sz w:val="24"/>
        </w:rPr>
        <w:t xml:space="preserve"> se </w:t>
      </w:r>
      <w:proofErr w:type="spellStart"/>
      <w:r w:rsidRPr="00E32F70">
        <w:rPr>
          <w:rFonts w:ascii="Cambria" w:hAnsi="Cambria"/>
          <w:bCs/>
          <w:iCs/>
          <w:sz w:val="24"/>
        </w:rPr>
        <w:t>încadrează</w:t>
      </w:r>
      <w:proofErr w:type="spellEnd"/>
      <w:r w:rsidRPr="00E32F70">
        <w:rPr>
          <w:rFonts w:ascii="Cambria" w:hAnsi="Cambria"/>
          <w:bCs/>
          <w:iCs/>
          <w:sz w:val="24"/>
        </w:rPr>
        <w:t xml:space="preserve"> </w:t>
      </w:r>
      <w:proofErr w:type="spellStart"/>
      <w:r w:rsidRPr="00E32F70">
        <w:rPr>
          <w:rFonts w:ascii="Cambria" w:hAnsi="Cambria"/>
          <w:bCs/>
          <w:iCs/>
          <w:sz w:val="24"/>
        </w:rPr>
        <w:t>în</w:t>
      </w:r>
      <w:proofErr w:type="spellEnd"/>
      <w:r w:rsidRPr="00E32F70">
        <w:rPr>
          <w:rFonts w:ascii="Cambria" w:hAnsi="Cambria"/>
          <w:bCs/>
          <w:iCs/>
          <w:sz w:val="24"/>
        </w:rPr>
        <w:t xml:space="preserve"> maximum 24 de </w:t>
      </w:r>
      <w:proofErr w:type="spellStart"/>
      <w:r w:rsidRPr="00E32F70">
        <w:rPr>
          <w:rFonts w:ascii="Cambria" w:hAnsi="Cambria"/>
          <w:bCs/>
          <w:iCs/>
          <w:sz w:val="24"/>
        </w:rPr>
        <w:t>luni</w:t>
      </w:r>
      <w:proofErr w:type="spellEnd"/>
      <w:r w:rsidRPr="00E32F70">
        <w:rPr>
          <w:rFonts w:ascii="Cambria" w:hAnsi="Cambria"/>
          <w:bCs/>
          <w:iCs/>
          <w:sz w:val="24"/>
        </w:rPr>
        <w:t>?</w:t>
      </w:r>
    </w:p>
    <w:p w14:paraId="43BD5B8A" w14:textId="77777777" w:rsidR="00C40C2C" w:rsidRDefault="00C40C2C" w:rsidP="00C40C2C">
      <w:pPr>
        <w:tabs>
          <w:tab w:val="left" w:pos="720"/>
          <w:tab w:val="left" w:pos="1976"/>
        </w:tabs>
        <w:spacing w:before="120" w:after="120" w:line="240" w:lineRule="auto"/>
        <w:jc w:val="both"/>
        <w:rPr>
          <w:rFonts w:ascii="Cambria" w:hAnsi="Cambria"/>
          <w:sz w:val="24"/>
        </w:rPr>
      </w:pPr>
      <w:proofErr w:type="spellStart"/>
      <w:r w:rsidRPr="00E32F70">
        <w:rPr>
          <w:rFonts w:ascii="Cambria" w:hAnsi="Cambria"/>
          <w:sz w:val="24"/>
        </w:rPr>
        <w:t>Expertul</w:t>
      </w:r>
      <w:proofErr w:type="spellEnd"/>
      <w:r w:rsidRPr="00E32F70">
        <w:rPr>
          <w:rFonts w:ascii="Cambria" w:hAnsi="Cambria"/>
          <w:sz w:val="24"/>
        </w:rPr>
        <w:t xml:space="preserve"> </w:t>
      </w:r>
      <w:proofErr w:type="spellStart"/>
      <w:r w:rsidRPr="00E32F70">
        <w:rPr>
          <w:rFonts w:ascii="Cambria" w:hAnsi="Cambria"/>
          <w:sz w:val="24"/>
        </w:rPr>
        <w:t>verifică</w:t>
      </w:r>
      <w:proofErr w:type="spellEnd"/>
      <w:r w:rsidRPr="00E32F70">
        <w:rPr>
          <w:rFonts w:ascii="Cambria" w:hAnsi="Cambria"/>
          <w:sz w:val="24"/>
        </w:rPr>
        <w:t xml:space="preserve"> </w:t>
      </w:r>
      <w:proofErr w:type="spellStart"/>
      <w:r w:rsidRPr="00E32F70">
        <w:rPr>
          <w:rFonts w:ascii="Cambria" w:hAnsi="Cambria"/>
          <w:sz w:val="24"/>
        </w:rPr>
        <w:t>dacă</w:t>
      </w:r>
      <w:proofErr w:type="spellEnd"/>
      <w:r>
        <w:rPr>
          <w:rFonts w:ascii="Cambria" w:hAnsi="Cambria"/>
          <w:sz w:val="24"/>
        </w:rPr>
        <w:t xml:space="preserve"> </w:t>
      </w:r>
      <w:proofErr w:type="spellStart"/>
      <w:r>
        <w:rPr>
          <w:rFonts w:ascii="Cambria" w:hAnsi="Cambria"/>
          <w:sz w:val="24"/>
        </w:rPr>
        <w:t>beneficiarul</w:t>
      </w:r>
      <w:proofErr w:type="spellEnd"/>
      <w:r>
        <w:rPr>
          <w:rFonts w:ascii="Cambria" w:hAnsi="Cambria"/>
          <w:sz w:val="24"/>
        </w:rPr>
        <w:t xml:space="preserve"> </w:t>
      </w:r>
      <w:proofErr w:type="spellStart"/>
      <w:r>
        <w:rPr>
          <w:rFonts w:ascii="Cambria" w:hAnsi="Cambria"/>
          <w:sz w:val="24"/>
        </w:rPr>
        <w:t>în</w:t>
      </w:r>
      <w:proofErr w:type="spellEnd"/>
      <w:r>
        <w:rPr>
          <w:rFonts w:ascii="Cambria" w:hAnsi="Cambria"/>
          <w:sz w:val="24"/>
        </w:rPr>
        <w:t xml:space="preserve"> </w:t>
      </w:r>
      <w:proofErr w:type="spellStart"/>
      <w:r>
        <w:rPr>
          <w:rFonts w:ascii="Cambria" w:hAnsi="Cambria"/>
          <w:sz w:val="24"/>
        </w:rPr>
        <w:t>capitolul</w:t>
      </w:r>
      <w:proofErr w:type="spellEnd"/>
      <w:r>
        <w:rPr>
          <w:rFonts w:ascii="Cambria" w:hAnsi="Cambria"/>
          <w:sz w:val="24"/>
        </w:rPr>
        <w:t xml:space="preserve"> 4.8 din </w:t>
      </w:r>
      <w:proofErr w:type="spellStart"/>
      <w:r>
        <w:rPr>
          <w:rFonts w:ascii="Cambria" w:hAnsi="Cambria"/>
          <w:sz w:val="24"/>
        </w:rPr>
        <w:t>Cererea</w:t>
      </w:r>
      <w:proofErr w:type="spellEnd"/>
      <w:r>
        <w:rPr>
          <w:rFonts w:ascii="Cambria" w:hAnsi="Cambria"/>
          <w:sz w:val="24"/>
        </w:rPr>
        <w:t xml:space="preserve"> de </w:t>
      </w:r>
      <w:proofErr w:type="spellStart"/>
      <w:r>
        <w:rPr>
          <w:rFonts w:ascii="Cambria" w:hAnsi="Cambria"/>
          <w:sz w:val="24"/>
        </w:rPr>
        <w:t>Finanțare</w:t>
      </w:r>
      <w:proofErr w:type="spellEnd"/>
      <w:r>
        <w:rPr>
          <w:rFonts w:ascii="Cambria" w:hAnsi="Cambria"/>
          <w:sz w:val="24"/>
        </w:rPr>
        <w:t xml:space="preserve">, a </w:t>
      </w:r>
      <w:proofErr w:type="spellStart"/>
      <w:r>
        <w:rPr>
          <w:rFonts w:ascii="Cambria" w:hAnsi="Cambria"/>
          <w:sz w:val="24"/>
        </w:rPr>
        <w:t>menționat</w:t>
      </w:r>
      <w:proofErr w:type="spellEnd"/>
      <w:r>
        <w:rPr>
          <w:rFonts w:ascii="Cambria" w:hAnsi="Cambria"/>
          <w:sz w:val="24"/>
        </w:rPr>
        <w:t xml:space="preserve"> o </w:t>
      </w:r>
      <w:proofErr w:type="spellStart"/>
      <w:r>
        <w:rPr>
          <w:rFonts w:ascii="Cambria" w:hAnsi="Cambria"/>
          <w:sz w:val="24"/>
        </w:rPr>
        <w:t>perioadă</w:t>
      </w:r>
      <w:proofErr w:type="spellEnd"/>
      <w:r>
        <w:rPr>
          <w:rFonts w:ascii="Cambria" w:hAnsi="Cambria"/>
          <w:sz w:val="24"/>
        </w:rPr>
        <w:t xml:space="preserve"> </w:t>
      </w:r>
      <w:proofErr w:type="spellStart"/>
      <w:r>
        <w:rPr>
          <w:rFonts w:ascii="Cambria" w:hAnsi="Cambria"/>
          <w:sz w:val="24"/>
        </w:rPr>
        <w:t>mai</w:t>
      </w:r>
      <w:proofErr w:type="spellEnd"/>
      <w:r>
        <w:rPr>
          <w:rFonts w:ascii="Cambria" w:hAnsi="Cambria"/>
          <w:sz w:val="24"/>
        </w:rPr>
        <w:t xml:space="preserve"> </w:t>
      </w:r>
      <w:proofErr w:type="spellStart"/>
      <w:r>
        <w:rPr>
          <w:rFonts w:ascii="Cambria" w:hAnsi="Cambria"/>
          <w:sz w:val="24"/>
        </w:rPr>
        <w:t>scurtă</w:t>
      </w:r>
      <w:proofErr w:type="spellEnd"/>
      <w:r>
        <w:rPr>
          <w:rFonts w:ascii="Cambria" w:hAnsi="Cambria"/>
          <w:sz w:val="24"/>
        </w:rPr>
        <w:t xml:space="preserve"> </w:t>
      </w:r>
      <w:proofErr w:type="spellStart"/>
      <w:r>
        <w:rPr>
          <w:rFonts w:ascii="Cambria" w:hAnsi="Cambria"/>
          <w:sz w:val="24"/>
        </w:rPr>
        <w:t>sau</w:t>
      </w:r>
      <w:proofErr w:type="spellEnd"/>
      <w:r>
        <w:rPr>
          <w:rFonts w:ascii="Cambria" w:hAnsi="Cambria"/>
          <w:sz w:val="24"/>
        </w:rPr>
        <w:t xml:space="preserve"> </w:t>
      </w:r>
      <w:proofErr w:type="spellStart"/>
      <w:r>
        <w:rPr>
          <w:rFonts w:ascii="Cambria" w:hAnsi="Cambria"/>
          <w:sz w:val="24"/>
        </w:rPr>
        <w:t>egală</w:t>
      </w:r>
      <w:proofErr w:type="spellEnd"/>
      <w:r>
        <w:rPr>
          <w:rFonts w:ascii="Cambria" w:hAnsi="Cambria"/>
          <w:sz w:val="24"/>
        </w:rPr>
        <w:t xml:space="preserve"> cu 24 de </w:t>
      </w:r>
      <w:proofErr w:type="spellStart"/>
      <w:r>
        <w:rPr>
          <w:rFonts w:ascii="Cambria" w:hAnsi="Cambria"/>
          <w:sz w:val="24"/>
        </w:rPr>
        <w:t>luni</w:t>
      </w:r>
      <w:proofErr w:type="spellEnd"/>
      <w:r>
        <w:rPr>
          <w:rFonts w:ascii="Cambria" w:hAnsi="Cambria"/>
          <w:sz w:val="24"/>
        </w:rPr>
        <w:t>.</w:t>
      </w:r>
    </w:p>
    <w:p w14:paraId="526D9E9D" w14:textId="77777777" w:rsidR="00C40C2C" w:rsidRDefault="00C40C2C" w:rsidP="00C40C2C">
      <w:pPr>
        <w:tabs>
          <w:tab w:val="left" w:pos="720"/>
          <w:tab w:val="left" w:pos="1976"/>
        </w:tabs>
        <w:spacing w:before="120" w:after="120" w:line="240" w:lineRule="auto"/>
        <w:jc w:val="both"/>
        <w:rPr>
          <w:rFonts w:ascii="Cambria" w:hAnsi="Cambria"/>
          <w:sz w:val="24"/>
        </w:rPr>
      </w:pPr>
      <w:proofErr w:type="spellStart"/>
      <w:r w:rsidRPr="00E32F70">
        <w:rPr>
          <w:rFonts w:ascii="Cambria" w:hAnsi="Cambria"/>
          <w:sz w:val="24"/>
        </w:rPr>
        <w:t>Dacă</w:t>
      </w:r>
      <w:proofErr w:type="spellEnd"/>
      <w:r w:rsidRPr="00E32F70">
        <w:rPr>
          <w:rFonts w:ascii="Cambria" w:hAnsi="Cambria"/>
          <w:sz w:val="24"/>
        </w:rPr>
        <w:t xml:space="preserve"> se </w:t>
      </w:r>
      <w:proofErr w:type="spellStart"/>
      <w:r w:rsidRPr="00E32F70">
        <w:rPr>
          <w:rFonts w:ascii="Cambria" w:hAnsi="Cambria"/>
          <w:sz w:val="24"/>
        </w:rPr>
        <w:t>constată</w:t>
      </w:r>
      <w:proofErr w:type="spellEnd"/>
      <w:r w:rsidRPr="00E32F70">
        <w:rPr>
          <w:rFonts w:ascii="Cambria" w:hAnsi="Cambria"/>
          <w:sz w:val="24"/>
        </w:rPr>
        <w:t xml:space="preserve"> </w:t>
      </w:r>
      <w:proofErr w:type="spellStart"/>
      <w:r w:rsidRPr="00E32F70">
        <w:rPr>
          <w:rFonts w:ascii="Cambria" w:hAnsi="Cambria"/>
          <w:sz w:val="24"/>
        </w:rPr>
        <w:t>că</w:t>
      </w:r>
      <w:proofErr w:type="spellEnd"/>
      <w:r w:rsidRPr="00E32F70">
        <w:rPr>
          <w:rFonts w:ascii="Cambria" w:hAnsi="Cambria"/>
          <w:sz w:val="24"/>
        </w:rPr>
        <w:t xml:space="preserve"> </w:t>
      </w:r>
      <w:proofErr w:type="spellStart"/>
      <w:r>
        <w:rPr>
          <w:rFonts w:ascii="Cambria" w:hAnsi="Cambria"/>
          <w:sz w:val="24"/>
        </w:rPr>
        <w:t>p</w:t>
      </w:r>
      <w:r w:rsidRPr="00AB2632">
        <w:rPr>
          <w:rFonts w:ascii="Cambria" w:hAnsi="Cambria"/>
          <w:sz w:val="24"/>
        </w:rPr>
        <w:t>erioadă</w:t>
      </w:r>
      <w:proofErr w:type="spellEnd"/>
      <w:r w:rsidRPr="00AB2632">
        <w:rPr>
          <w:rFonts w:ascii="Cambria" w:hAnsi="Cambria"/>
          <w:sz w:val="24"/>
        </w:rPr>
        <w:t xml:space="preserve"> </w:t>
      </w:r>
      <w:proofErr w:type="spellStart"/>
      <w:r w:rsidRPr="00AB2632">
        <w:rPr>
          <w:rFonts w:ascii="Cambria" w:hAnsi="Cambria"/>
          <w:sz w:val="24"/>
        </w:rPr>
        <w:t>maximă</w:t>
      </w:r>
      <w:proofErr w:type="spellEnd"/>
      <w:r w:rsidRPr="00AB2632">
        <w:rPr>
          <w:rFonts w:ascii="Cambria" w:hAnsi="Cambria"/>
          <w:sz w:val="24"/>
        </w:rPr>
        <w:t xml:space="preserve"> de </w:t>
      </w:r>
      <w:proofErr w:type="spellStart"/>
      <w:r w:rsidRPr="00AB2632">
        <w:rPr>
          <w:rFonts w:ascii="Cambria" w:hAnsi="Cambria"/>
          <w:sz w:val="24"/>
        </w:rPr>
        <w:t>implementare</w:t>
      </w:r>
      <w:proofErr w:type="spellEnd"/>
      <w:r w:rsidRPr="00AB2632">
        <w:rPr>
          <w:rFonts w:ascii="Cambria" w:hAnsi="Cambria"/>
          <w:sz w:val="24"/>
        </w:rPr>
        <w:t xml:space="preserve"> se </w:t>
      </w:r>
      <w:proofErr w:type="spellStart"/>
      <w:r w:rsidRPr="00AB2632">
        <w:rPr>
          <w:rFonts w:ascii="Cambria" w:hAnsi="Cambria"/>
          <w:sz w:val="24"/>
        </w:rPr>
        <w:t>încadrează</w:t>
      </w:r>
      <w:proofErr w:type="spellEnd"/>
      <w:r w:rsidRPr="00AB2632">
        <w:rPr>
          <w:rFonts w:ascii="Cambria" w:hAnsi="Cambria"/>
          <w:sz w:val="24"/>
        </w:rPr>
        <w:t xml:space="preserve"> </w:t>
      </w:r>
      <w:proofErr w:type="spellStart"/>
      <w:r w:rsidRPr="00AB2632">
        <w:rPr>
          <w:rFonts w:ascii="Cambria" w:hAnsi="Cambria"/>
          <w:sz w:val="24"/>
        </w:rPr>
        <w:t>în</w:t>
      </w:r>
      <w:proofErr w:type="spellEnd"/>
      <w:r w:rsidRPr="00AB2632">
        <w:rPr>
          <w:rFonts w:ascii="Cambria" w:hAnsi="Cambria"/>
          <w:sz w:val="24"/>
        </w:rPr>
        <w:t xml:space="preserve"> maximum 24 de </w:t>
      </w:r>
      <w:proofErr w:type="spellStart"/>
      <w:r w:rsidRPr="00AB2632">
        <w:rPr>
          <w:rFonts w:ascii="Cambria" w:hAnsi="Cambria"/>
          <w:sz w:val="24"/>
        </w:rPr>
        <w:t>luni</w:t>
      </w:r>
      <w:proofErr w:type="spellEnd"/>
      <w:r w:rsidRPr="00E32F70">
        <w:rPr>
          <w:rFonts w:ascii="Cambria" w:hAnsi="Cambria"/>
          <w:sz w:val="24"/>
        </w:rPr>
        <w:t xml:space="preserve">, </w:t>
      </w:r>
      <w:proofErr w:type="spellStart"/>
      <w:r w:rsidRPr="00E32F70">
        <w:rPr>
          <w:rFonts w:ascii="Cambria" w:hAnsi="Cambria"/>
          <w:sz w:val="24"/>
        </w:rPr>
        <w:t>expertul</w:t>
      </w:r>
      <w:proofErr w:type="spellEnd"/>
      <w:r w:rsidRPr="00E32F70">
        <w:rPr>
          <w:rFonts w:ascii="Cambria" w:hAnsi="Cambria"/>
          <w:sz w:val="24"/>
        </w:rPr>
        <w:t xml:space="preserve"> </w:t>
      </w:r>
      <w:proofErr w:type="spellStart"/>
      <w:r w:rsidRPr="00E32F70">
        <w:rPr>
          <w:rFonts w:ascii="Cambria" w:hAnsi="Cambria"/>
          <w:sz w:val="24"/>
        </w:rPr>
        <w:t>bifează</w:t>
      </w:r>
      <w:proofErr w:type="spellEnd"/>
      <w:r w:rsidRPr="00E32F70">
        <w:rPr>
          <w:rFonts w:ascii="Cambria" w:hAnsi="Cambria"/>
          <w:sz w:val="24"/>
        </w:rPr>
        <w:t xml:space="preserve"> </w:t>
      </w:r>
      <w:proofErr w:type="spellStart"/>
      <w:r w:rsidRPr="00E32F70">
        <w:rPr>
          <w:rFonts w:ascii="Cambria" w:hAnsi="Cambria"/>
          <w:sz w:val="24"/>
        </w:rPr>
        <w:t>pătratul</w:t>
      </w:r>
      <w:proofErr w:type="spellEnd"/>
      <w:r w:rsidRPr="00E32F70">
        <w:rPr>
          <w:rFonts w:ascii="Cambria" w:hAnsi="Cambria"/>
          <w:sz w:val="24"/>
        </w:rPr>
        <w:t xml:space="preserve"> cu DA. </w:t>
      </w:r>
      <w:proofErr w:type="spellStart"/>
      <w:r w:rsidRPr="00E32F70">
        <w:rPr>
          <w:rFonts w:ascii="Cambria" w:hAnsi="Cambria"/>
          <w:sz w:val="24"/>
        </w:rPr>
        <w:t>În</w:t>
      </w:r>
      <w:proofErr w:type="spellEnd"/>
      <w:r w:rsidRPr="00E32F70">
        <w:rPr>
          <w:rFonts w:ascii="Cambria" w:hAnsi="Cambria"/>
          <w:sz w:val="24"/>
        </w:rPr>
        <w:t xml:space="preserve"> </w:t>
      </w:r>
      <w:proofErr w:type="spellStart"/>
      <w:r w:rsidRPr="00E32F70">
        <w:rPr>
          <w:rFonts w:ascii="Cambria" w:hAnsi="Cambria"/>
          <w:sz w:val="24"/>
        </w:rPr>
        <w:t>caz</w:t>
      </w:r>
      <w:proofErr w:type="spellEnd"/>
      <w:r w:rsidRPr="00E32F70">
        <w:rPr>
          <w:rFonts w:ascii="Cambria" w:hAnsi="Cambria"/>
          <w:sz w:val="24"/>
        </w:rPr>
        <w:t xml:space="preserve"> </w:t>
      </w:r>
      <w:proofErr w:type="spellStart"/>
      <w:r w:rsidRPr="00E32F70">
        <w:rPr>
          <w:rFonts w:ascii="Cambria" w:hAnsi="Cambria"/>
          <w:sz w:val="24"/>
        </w:rPr>
        <w:t>contrar</w:t>
      </w:r>
      <w:proofErr w:type="spellEnd"/>
      <w:r w:rsidRPr="00E32F70">
        <w:rPr>
          <w:rFonts w:ascii="Cambria" w:hAnsi="Cambria"/>
          <w:sz w:val="24"/>
        </w:rPr>
        <w:t xml:space="preserve">, </w:t>
      </w:r>
      <w:proofErr w:type="spellStart"/>
      <w:r w:rsidRPr="00E32F70">
        <w:rPr>
          <w:rFonts w:ascii="Cambria" w:hAnsi="Cambria"/>
          <w:sz w:val="24"/>
        </w:rPr>
        <w:t>expertul</w:t>
      </w:r>
      <w:proofErr w:type="spellEnd"/>
      <w:r w:rsidRPr="00E32F70">
        <w:rPr>
          <w:rFonts w:ascii="Cambria" w:hAnsi="Cambria"/>
          <w:sz w:val="24"/>
        </w:rPr>
        <w:t xml:space="preserve"> </w:t>
      </w:r>
      <w:proofErr w:type="spellStart"/>
      <w:r w:rsidRPr="00E32F70">
        <w:rPr>
          <w:rFonts w:ascii="Cambria" w:hAnsi="Cambria"/>
          <w:sz w:val="24"/>
        </w:rPr>
        <w:t>bifează</w:t>
      </w:r>
      <w:proofErr w:type="spellEnd"/>
      <w:r w:rsidRPr="00E32F70">
        <w:rPr>
          <w:rFonts w:ascii="Cambria" w:hAnsi="Cambria"/>
          <w:sz w:val="24"/>
        </w:rPr>
        <w:t xml:space="preserve"> NU, </w:t>
      </w:r>
      <w:proofErr w:type="spellStart"/>
      <w:r w:rsidRPr="00E32F70">
        <w:rPr>
          <w:rFonts w:ascii="Cambria" w:hAnsi="Cambria"/>
          <w:sz w:val="24"/>
        </w:rPr>
        <w:t>motivează</w:t>
      </w:r>
      <w:proofErr w:type="spellEnd"/>
      <w:r w:rsidRPr="00E32F70">
        <w:rPr>
          <w:rFonts w:ascii="Cambria" w:hAnsi="Cambria"/>
          <w:sz w:val="24"/>
        </w:rPr>
        <w:t xml:space="preserve"> </w:t>
      </w:r>
      <w:proofErr w:type="spellStart"/>
      <w:r w:rsidRPr="00E32F70">
        <w:rPr>
          <w:rFonts w:ascii="Cambria" w:hAnsi="Cambria"/>
          <w:sz w:val="24"/>
        </w:rPr>
        <w:t>poziţia</w:t>
      </w:r>
      <w:proofErr w:type="spellEnd"/>
      <w:r w:rsidRPr="00E32F70">
        <w:rPr>
          <w:rFonts w:ascii="Cambria" w:hAnsi="Cambria"/>
          <w:sz w:val="24"/>
        </w:rPr>
        <w:t xml:space="preserve"> </w:t>
      </w:r>
      <w:proofErr w:type="spellStart"/>
      <w:r w:rsidRPr="00E32F70">
        <w:rPr>
          <w:rFonts w:ascii="Cambria" w:hAnsi="Cambria"/>
          <w:sz w:val="24"/>
        </w:rPr>
        <w:t>lui</w:t>
      </w:r>
      <w:proofErr w:type="spellEnd"/>
      <w:r w:rsidRPr="00E32F70">
        <w:rPr>
          <w:rFonts w:ascii="Cambria" w:hAnsi="Cambria"/>
          <w:sz w:val="24"/>
        </w:rPr>
        <w:t xml:space="preserve"> </w:t>
      </w:r>
      <w:proofErr w:type="spellStart"/>
      <w:r w:rsidRPr="00E32F70">
        <w:rPr>
          <w:rFonts w:ascii="Cambria" w:hAnsi="Cambria"/>
          <w:sz w:val="24"/>
        </w:rPr>
        <w:t>în</w:t>
      </w:r>
      <w:proofErr w:type="spellEnd"/>
      <w:r w:rsidRPr="00E32F70">
        <w:rPr>
          <w:rFonts w:ascii="Cambria" w:hAnsi="Cambria"/>
          <w:sz w:val="24"/>
        </w:rPr>
        <w:t xml:space="preserve"> </w:t>
      </w:r>
      <w:proofErr w:type="spellStart"/>
      <w:r w:rsidRPr="00E32F70">
        <w:rPr>
          <w:rFonts w:ascii="Cambria" w:hAnsi="Cambria"/>
          <w:sz w:val="24"/>
        </w:rPr>
        <w:t>liniile</w:t>
      </w:r>
      <w:proofErr w:type="spellEnd"/>
      <w:r w:rsidRPr="00E32F70">
        <w:rPr>
          <w:rFonts w:ascii="Cambria" w:hAnsi="Cambria"/>
          <w:sz w:val="24"/>
        </w:rPr>
        <w:t xml:space="preserve"> </w:t>
      </w:r>
      <w:proofErr w:type="spellStart"/>
      <w:r w:rsidRPr="00E32F70">
        <w:rPr>
          <w:rFonts w:ascii="Cambria" w:hAnsi="Cambria"/>
          <w:sz w:val="24"/>
        </w:rPr>
        <w:t>prevăzute</w:t>
      </w:r>
      <w:proofErr w:type="spellEnd"/>
      <w:r w:rsidRPr="00E32F70">
        <w:rPr>
          <w:rFonts w:ascii="Cambria" w:hAnsi="Cambria"/>
          <w:sz w:val="24"/>
        </w:rPr>
        <w:t xml:space="preserve"> </w:t>
      </w:r>
      <w:proofErr w:type="spellStart"/>
      <w:r w:rsidRPr="00E32F70">
        <w:rPr>
          <w:rFonts w:ascii="Cambria" w:hAnsi="Cambria"/>
          <w:sz w:val="24"/>
        </w:rPr>
        <w:t>în</w:t>
      </w:r>
      <w:proofErr w:type="spellEnd"/>
      <w:r w:rsidRPr="00E32F70">
        <w:rPr>
          <w:rFonts w:ascii="Cambria" w:hAnsi="Cambria"/>
          <w:sz w:val="24"/>
        </w:rPr>
        <w:t xml:space="preserve"> </w:t>
      </w:r>
      <w:proofErr w:type="spellStart"/>
      <w:r w:rsidRPr="00E32F70">
        <w:rPr>
          <w:rFonts w:ascii="Cambria" w:hAnsi="Cambria"/>
          <w:sz w:val="24"/>
        </w:rPr>
        <w:t>acest</w:t>
      </w:r>
      <w:proofErr w:type="spellEnd"/>
      <w:r w:rsidRPr="00E32F70">
        <w:rPr>
          <w:rFonts w:ascii="Cambria" w:hAnsi="Cambria"/>
          <w:sz w:val="24"/>
        </w:rPr>
        <w:t xml:space="preserve"> scop la </w:t>
      </w:r>
      <w:proofErr w:type="spellStart"/>
      <w:r w:rsidRPr="00E32F70">
        <w:rPr>
          <w:rFonts w:ascii="Cambria" w:hAnsi="Cambria"/>
          <w:sz w:val="24"/>
        </w:rPr>
        <w:t>rubrica</w:t>
      </w:r>
      <w:proofErr w:type="spellEnd"/>
      <w:r w:rsidRPr="00E32F70">
        <w:rPr>
          <w:rFonts w:ascii="Cambria" w:hAnsi="Cambria"/>
          <w:sz w:val="24"/>
        </w:rPr>
        <w:t xml:space="preserve"> </w:t>
      </w:r>
      <w:proofErr w:type="spellStart"/>
      <w:r w:rsidRPr="00E32F70">
        <w:rPr>
          <w:rFonts w:ascii="Cambria" w:hAnsi="Cambria"/>
          <w:sz w:val="24"/>
        </w:rPr>
        <w:t>Observații</w:t>
      </w:r>
      <w:proofErr w:type="spellEnd"/>
      <w:r w:rsidRPr="00E32F70">
        <w:rPr>
          <w:rFonts w:ascii="Cambria" w:hAnsi="Cambria"/>
          <w:sz w:val="24"/>
        </w:rPr>
        <w:t xml:space="preserve">, </w:t>
      </w:r>
      <w:proofErr w:type="spellStart"/>
      <w:r w:rsidRPr="00E32F70">
        <w:rPr>
          <w:rFonts w:ascii="Cambria" w:hAnsi="Cambria"/>
          <w:sz w:val="24"/>
        </w:rPr>
        <w:t>iar</w:t>
      </w:r>
      <w:proofErr w:type="spellEnd"/>
      <w:r w:rsidRPr="00E32F70">
        <w:rPr>
          <w:rFonts w:ascii="Cambria" w:hAnsi="Cambria"/>
          <w:sz w:val="24"/>
        </w:rPr>
        <w:t xml:space="preserve"> </w:t>
      </w:r>
      <w:proofErr w:type="spellStart"/>
      <w:r w:rsidRPr="00E32F70">
        <w:rPr>
          <w:rFonts w:ascii="Cambria" w:hAnsi="Cambria"/>
          <w:sz w:val="24"/>
        </w:rPr>
        <w:t>cererea</w:t>
      </w:r>
      <w:proofErr w:type="spellEnd"/>
      <w:r w:rsidRPr="00E32F70">
        <w:rPr>
          <w:rFonts w:ascii="Cambria" w:hAnsi="Cambria"/>
          <w:sz w:val="24"/>
        </w:rPr>
        <w:t xml:space="preserve"> de </w:t>
      </w:r>
      <w:proofErr w:type="spellStart"/>
      <w:r w:rsidRPr="00E32F70">
        <w:rPr>
          <w:rFonts w:ascii="Cambria" w:hAnsi="Cambria"/>
          <w:sz w:val="24"/>
        </w:rPr>
        <w:t>finanțare</w:t>
      </w:r>
      <w:proofErr w:type="spellEnd"/>
      <w:r w:rsidRPr="00E32F70">
        <w:rPr>
          <w:rFonts w:ascii="Cambria" w:hAnsi="Cambria"/>
          <w:sz w:val="24"/>
        </w:rPr>
        <w:t xml:space="preserve"> </w:t>
      </w:r>
      <w:proofErr w:type="spellStart"/>
      <w:r w:rsidRPr="00E32F70">
        <w:rPr>
          <w:rFonts w:ascii="Cambria" w:hAnsi="Cambria"/>
          <w:sz w:val="24"/>
        </w:rPr>
        <w:t>va</w:t>
      </w:r>
      <w:proofErr w:type="spellEnd"/>
      <w:r w:rsidRPr="00E32F70">
        <w:rPr>
          <w:rFonts w:ascii="Cambria" w:hAnsi="Cambria"/>
          <w:sz w:val="24"/>
        </w:rPr>
        <w:t xml:space="preserve"> fi </w:t>
      </w:r>
      <w:proofErr w:type="spellStart"/>
      <w:r w:rsidRPr="00E32F70">
        <w:rPr>
          <w:rFonts w:ascii="Cambria" w:hAnsi="Cambria"/>
          <w:sz w:val="24"/>
        </w:rPr>
        <w:t>declarată</w:t>
      </w:r>
      <w:proofErr w:type="spellEnd"/>
      <w:r w:rsidRPr="00E32F70">
        <w:rPr>
          <w:rFonts w:ascii="Cambria" w:hAnsi="Cambria"/>
          <w:sz w:val="24"/>
        </w:rPr>
        <w:t xml:space="preserve"> </w:t>
      </w:r>
      <w:proofErr w:type="spellStart"/>
      <w:r w:rsidRPr="00E32F70">
        <w:rPr>
          <w:rFonts w:ascii="Cambria" w:hAnsi="Cambria"/>
          <w:sz w:val="24"/>
        </w:rPr>
        <w:t>neeligibilă</w:t>
      </w:r>
      <w:proofErr w:type="spellEnd"/>
      <w:r w:rsidRPr="00E32F70">
        <w:rPr>
          <w:rFonts w:ascii="Cambria" w:hAnsi="Cambria"/>
          <w:sz w:val="24"/>
        </w:rPr>
        <w:t>.</w:t>
      </w:r>
    </w:p>
    <w:p w14:paraId="526AD2F0" w14:textId="77777777" w:rsidR="00C40C2C" w:rsidRPr="00E131B5" w:rsidRDefault="00C40C2C" w:rsidP="00C40C2C">
      <w:pPr>
        <w:tabs>
          <w:tab w:val="left" w:pos="720"/>
          <w:tab w:val="left" w:pos="1976"/>
        </w:tabs>
        <w:spacing w:before="120" w:after="120" w:line="240" w:lineRule="auto"/>
        <w:jc w:val="both"/>
        <w:rPr>
          <w:rFonts w:ascii="Cambria" w:hAnsi="Cambria"/>
          <w:sz w:val="24"/>
        </w:rPr>
      </w:pPr>
    </w:p>
    <w:p w14:paraId="672B1C39" w14:textId="77777777" w:rsidR="00C40C2C" w:rsidRPr="00067F42"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067F42">
        <w:rPr>
          <w:rFonts w:ascii="Cambria" w:hAnsi="Cambria" w:cs="Calibri"/>
          <w:b/>
          <w:color w:val="FFFFFF" w:themeColor="background1"/>
        </w:rPr>
        <w:t xml:space="preserve">3. VERIFICAREA BUGETULUI INDICATIV </w:t>
      </w:r>
    </w:p>
    <w:p w14:paraId="7BE6AB24" w14:textId="77777777" w:rsidR="00C40C2C" w:rsidRDefault="00C40C2C" w:rsidP="00C40C2C">
      <w:pPr>
        <w:spacing w:before="120" w:after="120" w:line="240" w:lineRule="auto"/>
        <w:contextualSpacing/>
        <w:jc w:val="both"/>
        <w:rPr>
          <w:rFonts w:ascii="Cambria" w:hAnsi="Cambria"/>
          <w:kern w:val="32"/>
          <w:sz w:val="24"/>
        </w:rPr>
      </w:pPr>
    </w:p>
    <w:p w14:paraId="5B408E9F"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t>Verificarea</w:t>
      </w:r>
      <w:proofErr w:type="spellEnd"/>
      <w:r w:rsidRPr="00E131B5">
        <w:rPr>
          <w:rFonts w:ascii="Cambria" w:hAnsi="Cambria"/>
          <w:kern w:val="32"/>
          <w:sz w:val="24"/>
        </w:rPr>
        <w:t xml:space="preserve"> </w:t>
      </w:r>
      <w:proofErr w:type="spellStart"/>
      <w:r w:rsidRPr="00E131B5">
        <w:rPr>
          <w:rFonts w:ascii="Cambria" w:hAnsi="Cambria"/>
          <w:kern w:val="32"/>
          <w:sz w:val="24"/>
        </w:rPr>
        <w:t>constă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w:t>
      </w:r>
    </w:p>
    <w:p w14:paraId="56AC3E0E" w14:textId="77777777" w:rsidR="00C40C2C" w:rsidRPr="00E131B5" w:rsidRDefault="00C40C2C" w:rsidP="00C40C2C">
      <w:pPr>
        <w:spacing w:before="120" w:after="120" w:line="240" w:lineRule="auto"/>
        <w:contextualSpacing/>
        <w:jc w:val="both"/>
        <w:rPr>
          <w:rFonts w:ascii="Cambria" w:hAnsi="Cambria"/>
          <w:kern w:val="32"/>
          <w:sz w:val="24"/>
        </w:rPr>
      </w:pPr>
      <w:r w:rsidRPr="00E131B5">
        <w:rPr>
          <w:rFonts w:ascii="Cambria" w:hAnsi="Cambria"/>
          <w:kern w:val="32"/>
          <w:sz w:val="24"/>
        </w:rPr>
        <w:t xml:space="preserve">- </w:t>
      </w:r>
      <w:proofErr w:type="spellStart"/>
      <w:r w:rsidRPr="00E131B5">
        <w:rPr>
          <w:rFonts w:ascii="Cambria" w:hAnsi="Cambria"/>
          <w:kern w:val="32"/>
          <w:sz w:val="24"/>
        </w:rPr>
        <w:t>Asigurarea</w:t>
      </w:r>
      <w:proofErr w:type="spellEnd"/>
      <w:r w:rsidRPr="00E131B5">
        <w:rPr>
          <w:rFonts w:ascii="Cambria" w:hAnsi="Cambria"/>
          <w:kern w:val="32"/>
          <w:sz w:val="24"/>
        </w:rPr>
        <w:t xml:space="preserve"> </w:t>
      </w:r>
      <w:proofErr w:type="spellStart"/>
      <w:r w:rsidRPr="00E131B5">
        <w:rPr>
          <w:rFonts w:ascii="Cambria" w:hAnsi="Cambria"/>
          <w:kern w:val="32"/>
          <w:sz w:val="24"/>
        </w:rPr>
        <w:t>că</w:t>
      </w:r>
      <w:proofErr w:type="spellEnd"/>
      <w:r w:rsidRPr="00E131B5">
        <w:rPr>
          <w:rFonts w:ascii="Cambria" w:hAnsi="Cambria"/>
          <w:kern w:val="32"/>
          <w:sz w:val="24"/>
        </w:rPr>
        <w:t xml:space="preserve"> </w:t>
      </w:r>
      <w:proofErr w:type="spellStart"/>
      <w:r w:rsidRPr="00E131B5">
        <w:rPr>
          <w:rFonts w:ascii="Cambria" w:hAnsi="Cambria"/>
          <w:kern w:val="32"/>
          <w:sz w:val="24"/>
        </w:rPr>
        <w:t>toate</w:t>
      </w:r>
      <w:proofErr w:type="spellEnd"/>
      <w:r w:rsidRPr="00E131B5">
        <w:rPr>
          <w:rFonts w:ascii="Cambria" w:hAnsi="Cambria"/>
          <w:kern w:val="32"/>
          <w:sz w:val="24"/>
        </w:rPr>
        <w:t xml:space="preserve"> </w:t>
      </w:r>
      <w:proofErr w:type="spellStart"/>
      <w:r w:rsidRPr="00E131B5">
        <w:rPr>
          <w:rFonts w:ascii="Cambria" w:hAnsi="Cambria"/>
          <w:kern w:val="32"/>
          <w:sz w:val="24"/>
        </w:rPr>
        <w:t>costurile</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w:t>
      </w:r>
      <w:proofErr w:type="spellStart"/>
      <w:r w:rsidRPr="00E131B5">
        <w:rPr>
          <w:rFonts w:ascii="Cambria" w:hAnsi="Cambria"/>
          <w:kern w:val="32"/>
          <w:sz w:val="24"/>
        </w:rPr>
        <w:t>propuse</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finanţare</w:t>
      </w:r>
      <w:proofErr w:type="spellEnd"/>
      <w:r w:rsidRPr="00E131B5">
        <w:rPr>
          <w:rFonts w:ascii="Cambria" w:hAnsi="Cambria"/>
          <w:kern w:val="32"/>
          <w:sz w:val="24"/>
        </w:rPr>
        <w:t xml:space="preserve"> sunt </w:t>
      </w:r>
      <w:proofErr w:type="spellStart"/>
      <w:r w:rsidRPr="00E131B5">
        <w:rPr>
          <w:rFonts w:ascii="Cambria" w:hAnsi="Cambria"/>
          <w:kern w:val="32"/>
          <w:sz w:val="24"/>
        </w:rPr>
        <w:t>eligibile</w:t>
      </w:r>
      <w:proofErr w:type="spellEnd"/>
      <w:r w:rsidRPr="00E131B5">
        <w:rPr>
          <w:rFonts w:ascii="Cambria" w:hAnsi="Cambria"/>
          <w:kern w:val="32"/>
          <w:sz w:val="24"/>
        </w:rPr>
        <w:t xml:space="preserve"> </w:t>
      </w:r>
      <w:proofErr w:type="spellStart"/>
      <w:r w:rsidRPr="00E131B5">
        <w:rPr>
          <w:rFonts w:ascii="Cambria" w:hAnsi="Cambria"/>
          <w:kern w:val="32"/>
          <w:sz w:val="24"/>
        </w:rPr>
        <w:t>şi</w:t>
      </w:r>
      <w:proofErr w:type="spellEnd"/>
      <w:r w:rsidRPr="00E131B5">
        <w:rPr>
          <w:rFonts w:ascii="Cambria" w:hAnsi="Cambria"/>
          <w:kern w:val="32"/>
          <w:sz w:val="24"/>
        </w:rPr>
        <w:t xml:space="preserve"> </w:t>
      </w:r>
      <w:proofErr w:type="spellStart"/>
      <w:r w:rsidRPr="00E131B5">
        <w:rPr>
          <w:rFonts w:ascii="Cambria" w:hAnsi="Cambria"/>
          <w:kern w:val="32"/>
          <w:sz w:val="24"/>
        </w:rPr>
        <w:t>calculele</w:t>
      </w:r>
      <w:proofErr w:type="spellEnd"/>
      <w:r w:rsidRPr="00E131B5">
        <w:rPr>
          <w:rFonts w:ascii="Cambria" w:hAnsi="Cambria"/>
          <w:kern w:val="32"/>
          <w:sz w:val="24"/>
        </w:rPr>
        <w:t xml:space="preserve"> sunt </w:t>
      </w:r>
      <w:proofErr w:type="spellStart"/>
      <w:r w:rsidRPr="00E131B5">
        <w:rPr>
          <w:rFonts w:ascii="Cambria" w:hAnsi="Cambria"/>
          <w:kern w:val="32"/>
          <w:sz w:val="24"/>
        </w:rPr>
        <w:t>corecte</w:t>
      </w:r>
      <w:proofErr w:type="spellEnd"/>
      <w:r w:rsidRPr="00E131B5">
        <w:rPr>
          <w:rFonts w:ascii="Cambria" w:hAnsi="Cambria"/>
          <w:kern w:val="32"/>
          <w:sz w:val="24"/>
        </w:rPr>
        <w:t xml:space="preserve">. </w:t>
      </w:r>
      <w:proofErr w:type="spellStart"/>
      <w:r w:rsidRPr="00E131B5">
        <w:rPr>
          <w:rFonts w:ascii="Cambria" w:hAnsi="Cambria"/>
          <w:kern w:val="32"/>
          <w:sz w:val="24"/>
        </w:rPr>
        <w:t>Bugetul</w:t>
      </w:r>
      <w:proofErr w:type="spellEnd"/>
      <w:r w:rsidRPr="00E131B5">
        <w:rPr>
          <w:rFonts w:ascii="Cambria" w:hAnsi="Cambria"/>
          <w:kern w:val="32"/>
          <w:sz w:val="24"/>
        </w:rPr>
        <w:t xml:space="preserve"> </w:t>
      </w:r>
      <w:proofErr w:type="spellStart"/>
      <w:r w:rsidRPr="00E131B5">
        <w:rPr>
          <w:rFonts w:ascii="Cambria" w:hAnsi="Cambria"/>
          <w:kern w:val="32"/>
          <w:sz w:val="24"/>
        </w:rPr>
        <w:t>indicativ</w:t>
      </w:r>
      <w:proofErr w:type="spellEnd"/>
      <w:r w:rsidRPr="00E131B5">
        <w:rPr>
          <w:rFonts w:ascii="Cambria" w:hAnsi="Cambria"/>
          <w:kern w:val="32"/>
          <w:sz w:val="24"/>
        </w:rPr>
        <w:t xml:space="preserve"> </w:t>
      </w:r>
      <w:proofErr w:type="spellStart"/>
      <w:r w:rsidRPr="00E131B5">
        <w:rPr>
          <w:rFonts w:ascii="Cambria" w:hAnsi="Cambria"/>
          <w:kern w:val="32"/>
          <w:sz w:val="24"/>
        </w:rPr>
        <w:t>este</w:t>
      </w:r>
      <w:proofErr w:type="spellEnd"/>
      <w:r w:rsidRPr="00E131B5">
        <w:rPr>
          <w:rFonts w:ascii="Cambria" w:hAnsi="Cambria"/>
          <w:kern w:val="32"/>
          <w:sz w:val="24"/>
        </w:rPr>
        <w:t xml:space="preserve"> </w:t>
      </w:r>
      <w:proofErr w:type="spellStart"/>
      <w:r w:rsidRPr="00E131B5">
        <w:rPr>
          <w:rFonts w:ascii="Cambria" w:hAnsi="Cambria"/>
          <w:kern w:val="32"/>
          <w:sz w:val="24"/>
        </w:rPr>
        <w:t>structurat</w:t>
      </w:r>
      <w:proofErr w:type="spellEnd"/>
      <w:r w:rsidRPr="00E131B5">
        <w:rPr>
          <w:rFonts w:ascii="Cambria" w:hAnsi="Cambria"/>
          <w:kern w:val="32"/>
          <w:sz w:val="24"/>
        </w:rPr>
        <w:t xml:space="preserve"> pe </w:t>
      </w:r>
      <w:proofErr w:type="spellStart"/>
      <w:r w:rsidRPr="00E131B5">
        <w:rPr>
          <w:rFonts w:ascii="Cambria" w:hAnsi="Cambria"/>
          <w:kern w:val="32"/>
          <w:sz w:val="24"/>
        </w:rPr>
        <w:t>două</w:t>
      </w:r>
      <w:proofErr w:type="spellEnd"/>
      <w:r w:rsidRPr="00E131B5">
        <w:rPr>
          <w:rFonts w:ascii="Cambria" w:hAnsi="Cambria"/>
          <w:kern w:val="32"/>
          <w:sz w:val="24"/>
        </w:rPr>
        <w:t xml:space="preserve"> </w:t>
      </w:r>
      <w:proofErr w:type="spellStart"/>
      <w:r w:rsidRPr="00E131B5">
        <w:rPr>
          <w:rFonts w:ascii="Cambria" w:hAnsi="Cambria"/>
          <w:kern w:val="32"/>
          <w:sz w:val="24"/>
        </w:rPr>
        <w:t>capitole</w:t>
      </w:r>
      <w:proofErr w:type="spellEnd"/>
      <w:r w:rsidRPr="00E131B5">
        <w:rPr>
          <w:rFonts w:ascii="Cambria" w:hAnsi="Cambria"/>
          <w:kern w:val="32"/>
          <w:sz w:val="24"/>
        </w:rPr>
        <w:t xml:space="preserve"> – </w:t>
      </w:r>
      <w:proofErr w:type="spellStart"/>
      <w:r w:rsidRPr="00E131B5">
        <w:rPr>
          <w:rFonts w:ascii="Cambria" w:hAnsi="Cambria"/>
          <w:kern w:val="32"/>
          <w:sz w:val="24"/>
        </w:rPr>
        <w:t>cheltuieli</w:t>
      </w:r>
      <w:proofErr w:type="spellEnd"/>
      <w:r w:rsidRPr="00E131B5">
        <w:rPr>
          <w:rFonts w:ascii="Cambria" w:hAnsi="Cambria"/>
          <w:kern w:val="32"/>
          <w:sz w:val="24"/>
        </w:rPr>
        <w:t xml:space="preserve"> cu </w:t>
      </w:r>
      <w:proofErr w:type="spellStart"/>
      <w:r w:rsidRPr="00E131B5">
        <w:rPr>
          <w:rFonts w:ascii="Cambria" w:hAnsi="Cambria"/>
          <w:kern w:val="32"/>
          <w:sz w:val="24"/>
        </w:rPr>
        <w:t>personalul</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cheltuieli</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derularea</w:t>
      </w:r>
      <w:proofErr w:type="spellEnd"/>
      <w:r w:rsidRPr="00E131B5">
        <w:rPr>
          <w:rFonts w:ascii="Cambria" w:hAnsi="Cambria"/>
          <w:kern w:val="32"/>
          <w:sz w:val="24"/>
        </w:rPr>
        <w:t xml:space="preserve"> </w:t>
      </w:r>
      <w:proofErr w:type="spellStart"/>
      <w:r w:rsidRPr="00E131B5">
        <w:rPr>
          <w:rFonts w:ascii="Cambria" w:hAnsi="Cambria"/>
          <w:kern w:val="32"/>
          <w:sz w:val="24"/>
        </w:rPr>
        <w:t>proiectelor</w:t>
      </w:r>
      <w:proofErr w:type="spellEnd"/>
      <w:r w:rsidRPr="00E131B5">
        <w:rPr>
          <w:rFonts w:ascii="Cambria" w:hAnsi="Cambria"/>
          <w:kern w:val="32"/>
          <w:sz w:val="24"/>
        </w:rPr>
        <w:t xml:space="preserve">. </w:t>
      </w:r>
    </w:p>
    <w:p w14:paraId="28D58630" w14:textId="77777777" w:rsidR="00C40C2C" w:rsidRPr="00E131B5" w:rsidRDefault="00C40C2C" w:rsidP="00C40C2C">
      <w:pPr>
        <w:spacing w:before="120" w:after="120" w:line="240" w:lineRule="auto"/>
        <w:contextualSpacing/>
        <w:jc w:val="both"/>
        <w:rPr>
          <w:rFonts w:ascii="Cambria" w:hAnsi="Cambria"/>
          <w:kern w:val="32"/>
          <w:sz w:val="24"/>
        </w:rPr>
      </w:pPr>
      <w:r w:rsidRPr="00E131B5">
        <w:rPr>
          <w:rFonts w:ascii="Cambria" w:hAnsi="Cambria"/>
          <w:kern w:val="32"/>
          <w:sz w:val="24"/>
        </w:rPr>
        <w:t xml:space="preserve">- </w:t>
      </w:r>
      <w:proofErr w:type="spellStart"/>
      <w:r w:rsidRPr="00E131B5">
        <w:rPr>
          <w:rFonts w:ascii="Cambria" w:hAnsi="Cambria"/>
          <w:kern w:val="32"/>
          <w:sz w:val="24"/>
        </w:rPr>
        <w:t>Verificarea</w:t>
      </w:r>
      <w:proofErr w:type="spellEnd"/>
      <w:r w:rsidRPr="00E131B5">
        <w:rPr>
          <w:rFonts w:ascii="Cambria" w:hAnsi="Cambria"/>
          <w:kern w:val="32"/>
          <w:sz w:val="24"/>
        </w:rPr>
        <w:t xml:space="preserve"> </w:t>
      </w:r>
      <w:proofErr w:type="spellStart"/>
      <w:r w:rsidRPr="00E131B5">
        <w:rPr>
          <w:rFonts w:ascii="Cambria" w:hAnsi="Cambria"/>
          <w:kern w:val="32"/>
          <w:sz w:val="24"/>
        </w:rPr>
        <w:t>bugetului</w:t>
      </w:r>
      <w:proofErr w:type="spellEnd"/>
      <w:r w:rsidRPr="00E131B5">
        <w:rPr>
          <w:rFonts w:ascii="Cambria" w:hAnsi="Cambria"/>
          <w:kern w:val="32"/>
          <w:sz w:val="24"/>
        </w:rPr>
        <w:t xml:space="preserve"> </w:t>
      </w:r>
      <w:proofErr w:type="spellStart"/>
      <w:r w:rsidRPr="00E131B5">
        <w:rPr>
          <w:rFonts w:ascii="Cambria" w:hAnsi="Cambria"/>
          <w:kern w:val="32"/>
          <w:sz w:val="24"/>
        </w:rPr>
        <w:t>indicativ</w:t>
      </w:r>
      <w:proofErr w:type="spellEnd"/>
      <w:r w:rsidRPr="00E131B5">
        <w:rPr>
          <w:rFonts w:ascii="Cambria" w:hAnsi="Cambria"/>
          <w:kern w:val="32"/>
          <w:sz w:val="24"/>
        </w:rPr>
        <w:t xml:space="preserve"> </w:t>
      </w:r>
      <w:proofErr w:type="spellStart"/>
      <w:r w:rsidRPr="00E131B5">
        <w:rPr>
          <w:rFonts w:ascii="Cambria" w:hAnsi="Cambria"/>
          <w:kern w:val="32"/>
          <w:sz w:val="24"/>
        </w:rPr>
        <w:t>privind</w:t>
      </w:r>
      <w:proofErr w:type="spellEnd"/>
      <w:r w:rsidRPr="00E131B5">
        <w:rPr>
          <w:rFonts w:ascii="Cambria" w:hAnsi="Cambria"/>
          <w:kern w:val="32"/>
          <w:sz w:val="24"/>
        </w:rPr>
        <w:t xml:space="preserve"> </w:t>
      </w:r>
      <w:proofErr w:type="spellStart"/>
      <w:r w:rsidRPr="00E131B5">
        <w:rPr>
          <w:rFonts w:ascii="Cambria" w:hAnsi="Cambria"/>
          <w:kern w:val="32"/>
          <w:sz w:val="24"/>
        </w:rPr>
        <w:t>corectitudinea</w:t>
      </w:r>
      <w:proofErr w:type="spellEnd"/>
      <w:r w:rsidRPr="00E131B5">
        <w:rPr>
          <w:rFonts w:ascii="Cambria" w:hAnsi="Cambria"/>
          <w:kern w:val="32"/>
          <w:sz w:val="24"/>
        </w:rPr>
        <w:t xml:space="preserve"> </w:t>
      </w:r>
      <w:proofErr w:type="spellStart"/>
      <w:r w:rsidRPr="00E131B5">
        <w:rPr>
          <w:rFonts w:ascii="Cambria" w:hAnsi="Cambria"/>
          <w:kern w:val="32"/>
          <w:sz w:val="24"/>
        </w:rPr>
        <w:t>informațiilor</w:t>
      </w:r>
      <w:proofErr w:type="spellEnd"/>
      <w:r w:rsidRPr="00E131B5">
        <w:rPr>
          <w:rFonts w:ascii="Cambria" w:hAnsi="Cambria"/>
          <w:kern w:val="32"/>
          <w:sz w:val="24"/>
        </w:rPr>
        <w:t xml:space="preserve"> </w:t>
      </w:r>
      <w:proofErr w:type="spellStart"/>
      <w:r w:rsidRPr="00E131B5">
        <w:rPr>
          <w:rFonts w:ascii="Cambria" w:hAnsi="Cambria"/>
          <w:kern w:val="32"/>
          <w:sz w:val="24"/>
        </w:rPr>
        <w:t>furnizate</w:t>
      </w:r>
      <w:proofErr w:type="spellEnd"/>
      <w:r w:rsidRPr="00E131B5">
        <w:rPr>
          <w:rFonts w:ascii="Cambria" w:hAnsi="Cambria"/>
          <w:kern w:val="32"/>
          <w:sz w:val="24"/>
        </w:rPr>
        <w:t xml:space="preserve">, </w:t>
      </w:r>
      <w:proofErr w:type="spellStart"/>
      <w:r w:rsidRPr="00E131B5">
        <w:rPr>
          <w:rFonts w:ascii="Cambria" w:hAnsi="Cambria"/>
          <w:kern w:val="32"/>
          <w:sz w:val="24"/>
        </w:rPr>
        <w:t>analizând</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fundamentarea</w:t>
      </w:r>
      <w:proofErr w:type="spellEnd"/>
      <w:r w:rsidRPr="00E131B5">
        <w:rPr>
          <w:rFonts w:ascii="Cambria" w:hAnsi="Cambria"/>
          <w:kern w:val="32"/>
          <w:sz w:val="24"/>
        </w:rPr>
        <w:t xml:space="preserve"> </w:t>
      </w:r>
      <w:proofErr w:type="spellStart"/>
      <w:r w:rsidRPr="00E131B5">
        <w:rPr>
          <w:rFonts w:ascii="Cambria" w:hAnsi="Cambria"/>
          <w:kern w:val="32"/>
          <w:sz w:val="24"/>
        </w:rPr>
        <w:t>bugetară</w:t>
      </w:r>
      <w:proofErr w:type="spellEnd"/>
      <w:r w:rsidRPr="00E131B5">
        <w:rPr>
          <w:rFonts w:ascii="Cambria" w:hAnsi="Cambria"/>
          <w:kern w:val="32"/>
          <w:sz w:val="24"/>
        </w:rPr>
        <w:t xml:space="preserve">, care </w:t>
      </w:r>
      <w:proofErr w:type="spellStart"/>
      <w:r w:rsidRPr="00E131B5">
        <w:rPr>
          <w:rFonts w:ascii="Cambria" w:hAnsi="Cambria"/>
          <w:kern w:val="32"/>
          <w:sz w:val="24"/>
        </w:rPr>
        <w:t>privește</w:t>
      </w:r>
      <w:proofErr w:type="spellEnd"/>
      <w:r w:rsidRPr="00E131B5">
        <w:rPr>
          <w:rFonts w:ascii="Cambria" w:hAnsi="Cambria"/>
          <w:kern w:val="32"/>
          <w:sz w:val="24"/>
        </w:rPr>
        <w:t xml:space="preserve"> </w:t>
      </w:r>
      <w:proofErr w:type="spellStart"/>
      <w:r w:rsidRPr="00E131B5">
        <w:rPr>
          <w:rFonts w:ascii="Cambria" w:hAnsi="Cambria"/>
          <w:kern w:val="32"/>
          <w:sz w:val="24"/>
        </w:rPr>
        <w:t>corelarea</w:t>
      </w:r>
      <w:proofErr w:type="spellEnd"/>
      <w:r w:rsidRPr="00E131B5">
        <w:rPr>
          <w:rFonts w:ascii="Cambria" w:hAnsi="Cambria"/>
          <w:kern w:val="32"/>
          <w:sz w:val="24"/>
        </w:rPr>
        <w:t xml:space="preserve"> </w:t>
      </w:r>
      <w:proofErr w:type="spellStart"/>
      <w:r w:rsidRPr="00E131B5">
        <w:rPr>
          <w:rFonts w:ascii="Cambria" w:hAnsi="Cambria"/>
          <w:kern w:val="32"/>
          <w:sz w:val="24"/>
        </w:rPr>
        <w:t>dintre</w:t>
      </w:r>
      <w:proofErr w:type="spellEnd"/>
      <w:r w:rsidRPr="00E131B5">
        <w:rPr>
          <w:rFonts w:ascii="Cambria" w:hAnsi="Cambria"/>
          <w:kern w:val="32"/>
          <w:sz w:val="24"/>
        </w:rPr>
        <w:t xml:space="preserve"> </w:t>
      </w:r>
      <w:proofErr w:type="spellStart"/>
      <w:r w:rsidRPr="00E131B5">
        <w:rPr>
          <w:rFonts w:ascii="Cambria" w:hAnsi="Cambria"/>
          <w:kern w:val="32"/>
          <w:sz w:val="24"/>
        </w:rPr>
        <w:t>activitățile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resursele</w:t>
      </w:r>
      <w:proofErr w:type="spellEnd"/>
      <w:r w:rsidRPr="00E131B5">
        <w:rPr>
          <w:rFonts w:ascii="Cambria" w:hAnsi="Cambria"/>
          <w:kern w:val="32"/>
          <w:sz w:val="24"/>
        </w:rPr>
        <w:t xml:space="preserve"> </w:t>
      </w:r>
      <w:proofErr w:type="spellStart"/>
      <w:r w:rsidRPr="00E131B5">
        <w:rPr>
          <w:rFonts w:ascii="Cambria" w:hAnsi="Cambria"/>
          <w:kern w:val="32"/>
          <w:sz w:val="24"/>
        </w:rPr>
        <w:t>umane</w:t>
      </w:r>
      <w:proofErr w:type="spellEnd"/>
      <w:r w:rsidRPr="00E131B5">
        <w:rPr>
          <w:rFonts w:ascii="Cambria" w:hAnsi="Cambria"/>
          <w:kern w:val="32"/>
          <w:sz w:val="24"/>
        </w:rPr>
        <w:t xml:space="preserve"> </w:t>
      </w:r>
      <w:proofErr w:type="spellStart"/>
      <w:r w:rsidRPr="00E131B5">
        <w:rPr>
          <w:rFonts w:ascii="Cambria" w:hAnsi="Cambria"/>
          <w:kern w:val="32"/>
          <w:sz w:val="24"/>
        </w:rPr>
        <w:t>alocate</w:t>
      </w:r>
      <w:proofErr w:type="spellEnd"/>
      <w:r w:rsidRPr="00E131B5">
        <w:rPr>
          <w:rFonts w:ascii="Cambria" w:hAnsi="Cambria"/>
          <w:kern w:val="32"/>
          <w:sz w:val="24"/>
        </w:rPr>
        <w:t xml:space="preserve"> </w:t>
      </w:r>
      <w:proofErr w:type="spellStart"/>
      <w:r w:rsidRPr="00E131B5">
        <w:rPr>
          <w:rFonts w:ascii="Cambria" w:hAnsi="Cambria"/>
          <w:kern w:val="32"/>
          <w:sz w:val="24"/>
        </w:rPr>
        <w:t>acestora</w:t>
      </w:r>
      <w:proofErr w:type="spellEnd"/>
      <w:r w:rsidRPr="00E131B5">
        <w:rPr>
          <w:rFonts w:ascii="Cambria" w:hAnsi="Cambria"/>
          <w:kern w:val="32"/>
          <w:sz w:val="24"/>
        </w:rPr>
        <w:t xml:space="preserve"> </w:t>
      </w:r>
      <w:proofErr w:type="spellStart"/>
      <w:r w:rsidRPr="00E131B5">
        <w:rPr>
          <w:rFonts w:ascii="Cambria" w:hAnsi="Cambria"/>
          <w:kern w:val="32"/>
          <w:sz w:val="24"/>
        </w:rPr>
        <w:t>prin</w:t>
      </w:r>
      <w:proofErr w:type="spellEnd"/>
      <w:r w:rsidRPr="00E131B5">
        <w:rPr>
          <w:rFonts w:ascii="Cambria" w:hAnsi="Cambria"/>
          <w:kern w:val="32"/>
          <w:sz w:val="24"/>
        </w:rPr>
        <w:t xml:space="preserve"> </w:t>
      </w:r>
      <w:proofErr w:type="spellStart"/>
      <w:r w:rsidRPr="00E131B5">
        <w:rPr>
          <w:rFonts w:ascii="Cambria" w:hAnsi="Cambria"/>
          <w:kern w:val="32"/>
          <w:sz w:val="24"/>
        </w:rPr>
        <w:t>proiect</w:t>
      </w:r>
      <w:proofErr w:type="spellEnd"/>
      <w:r w:rsidRPr="00E131B5">
        <w:rPr>
          <w:rFonts w:ascii="Cambria" w:hAnsi="Cambria"/>
          <w:kern w:val="32"/>
          <w:sz w:val="24"/>
        </w:rPr>
        <w:t xml:space="preserve"> cu </w:t>
      </w:r>
      <w:proofErr w:type="spellStart"/>
      <w:r w:rsidRPr="00E131B5">
        <w:rPr>
          <w:rFonts w:ascii="Cambria" w:hAnsi="Cambria"/>
          <w:kern w:val="32"/>
          <w:sz w:val="24"/>
        </w:rPr>
        <w:t>sumele</w:t>
      </w:r>
      <w:proofErr w:type="spellEnd"/>
      <w:r w:rsidRPr="00E131B5">
        <w:rPr>
          <w:rFonts w:ascii="Cambria" w:hAnsi="Cambria"/>
          <w:kern w:val="32"/>
          <w:sz w:val="24"/>
        </w:rPr>
        <w:t xml:space="preserve"> </w:t>
      </w:r>
      <w:proofErr w:type="spellStart"/>
      <w:r w:rsidRPr="00E131B5">
        <w:rPr>
          <w:rFonts w:ascii="Cambria" w:hAnsi="Cambria"/>
          <w:kern w:val="32"/>
          <w:sz w:val="24"/>
        </w:rPr>
        <w:t>prevăzute</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capitolele</w:t>
      </w:r>
      <w:proofErr w:type="spellEnd"/>
      <w:r w:rsidRPr="00E131B5">
        <w:rPr>
          <w:rFonts w:ascii="Cambria" w:hAnsi="Cambria"/>
          <w:kern w:val="32"/>
          <w:sz w:val="24"/>
        </w:rPr>
        <w:t xml:space="preserve"> din </w:t>
      </w:r>
      <w:proofErr w:type="spellStart"/>
      <w:r w:rsidRPr="00E131B5">
        <w:rPr>
          <w:rFonts w:ascii="Cambria" w:hAnsi="Cambria"/>
          <w:kern w:val="32"/>
          <w:sz w:val="24"/>
        </w:rPr>
        <w:t>buget</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aceste</w:t>
      </w:r>
      <w:proofErr w:type="spellEnd"/>
      <w:r w:rsidRPr="00E131B5">
        <w:rPr>
          <w:rFonts w:ascii="Cambria" w:hAnsi="Cambria"/>
          <w:kern w:val="32"/>
          <w:sz w:val="24"/>
        </w:rPr>
        <w:t xml:space="preserve"> </w:t>
      </w:r>
      <w:proofErr w:type="spellStart"/>
      <w:r w:rsidRPr="00E131B5">
        <w:rPr>
          <w:rFonts w:ascii="Cambria" w:hAnsi="Cambria"/>
          <w:kern w:val="32"/>
          <w:sz w:val="24"/>
        </w:rPr>
        <w:t>activități</w:t>
      </w:r>
      <w:proofErr w:type="spellEnd"/>
      <w:r w:rsidRPr="00E131B5">
        <w:rPr>
          <w:rFonts w:ascii="Cambria" w:hAnsi="Cambria"/>
          <w:kern w:val="32"/>
          <w:sz w:val="24"/>
        </w:rPr>
        <w:t>.</w:t>
      </w:r>
    </w:p>
    <w:p w14:paraId="2289B6E2"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t>Toate</w:t>
      </w:r>
      <w:proofErr w:type="spellEnd"/>
      <w:r w:rsidRPr="00E131B5">
        <w:rPr>
          <w:rFonts w:ascii="Cambria" w:hAnsi="Cambria"/>
          <w:sz w:val="24"/>
        </w:rPr>
        <w:t xml:space="preserve"> </w:t>
      </w:r>
      <w:proofErr w:type="spellStart"/>
      <w:r w:rsidRPr="00E131B5">
        <w:rPr>
          <w:rFonts w:ascii="Cambria" w:hAnsi="Cambria"/>
          <w:sz w:val="24"/>
        </w:rPr>
        <w:t>cheltuielile</w:t>
      </w:r>
      <w:proofErr w:type="spellEnd"/>
      <w:r w:rsidRPr="00E131B5">
        <w:rPr>
          <w:rFonts w:ascii="Cambria" w:hAnsi="Cambria"/>
          <w:sz w:val="24"/>
        </w:rPr>
        <w:t xml:space="preserve"> </w:t>
      </w:r>
      <w:proofErr w:type="spellStart"/>
      <w:r w:rsidRPr="00E131B5">
        <w:rPr>
          <w:rFonts w:ascii="Cambria" w:hAnsi="Cambria"/>
          <w:sz w:val="24"/>
        </w:rPr>
        <w:t>trebuie</w:t>
      </w:r>
      <w:proofErr w:type="spellEnd"/>
      <w:r w:rsidRPr="00E131B5">
        <w:rPr>
          <w:rFonts w:ascii="Cambria" w:hAnsi="Cambria"/>
          <w:sz w:val="24"/>
        </w:rPr>
        <w:t xml:space="preserve"> </w:t>
      </w:r>
      <w:proofErr w:type="spellStart"/>
      <w:r w:rsidRPr="00E131B5">
        <w:rPr>
          <w:rFonts w:ascii="Cambria" w:hAnsi="Cambria"/>
          <w:sz w:val="24"/>
        </w:rPr>
        <w:t>să</w:t>
      </w:r>
      <w:proofErr w:type="spellEnd"/>
      <w:r w:rsidRPr="00E131B5">
        <w:rPr>
          <w:rFonts w:ascii="Cambria" w:hAnsi="Cambria"/>
          <w:sz w:val="24"/>
        </w:rPr>
        <w:t xml:space="preserve"> fie </w:t>
      </w:r>
      <w:proofErr w:type="spellStart"/>
      <w:r w:rsidRPr="00E131B5">
        <w:rPr>
          <w:rFonts w:ascii="Cambria" w:hAnsi="Cambria"/>
          <w:sz w:val="24"/>
        </w:rPr>
        <w:t>justificate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să</w:t>
      </w:r>
      <w:proofErr w:type="spellEnd"/>
      <w:r w:rsidRPr="00E131B5">
        <w:rPr>
          <w:rFonts w:ascii="Cambria" w:hAnsi="Cambria"/>
          <w:sz w:val="24"/>
        </w:rPr>
        <w:t xml:space="preserve"> </w:t>
      </w:r>
      <w:proofErr w:type="spellStart"/>
      <w:r w:rsidRPr="00E131B5">
        <w:rPr>
          <w:rFonts w:ascii="Cambria" w:hAnsi="Cambria"/>
          <w:sz w:val="24"/>
        </w:rPr>
        <w:t>corespundă</w:t>
      </w:r>
      <w:proofErr w:type="spellEnd"/>
      <w:r w:rsidRPr="00E131B5">
        <w:rPr>
          <w:rFonts w:ascii="Cambria" w:hAnsi="Cambria"/>
          <w:sz w:val="24"/>
        </w:rPr>
        <w:t xml:space="preserve"> </w:t>
      </w:r>
      <w:proofErr w:type="spellStart"/>
      <w:r w:rsidRPr="00E131B5">
        <w:rPr>
          <w:rFonts w:ascii="Cambria" w:hAnsi="Cambria"/>
          <w:sz w:val="24"/>
        </w:rPr>
        <w:t>principiilor</w:t>
      </w:r>
      <w:proofErr w:type="spellEnd"/>
      <w:r w:rsidRPr="00E131B5">
        <w:rPr>
          <w:rFonts w:ascii="Cambria" w:hAnsi="Cambria"/>
          <w:sz w:val="24"/>
        </w:rPr>
        <w:t xml:space="preserve"> </w:t>
      </w:r>
      <w:proofErr w:type="spellStart"/>
      <w:r w:rsidRPr="00E131B5">
        <w:rPr>
          <w:rFonts w:ascii="Cambria" w:hAnsi="Cambria"/>
          <w:sz w:val="24"/>
        </w:rPr>
        <w:t>unei</w:t>
      </w:r>
      <w:proofErr w:type="spellEnd"/>
      <w:r w:rsidRPr="00E131B5">
        <w:rPr>
          <w:rFonts w:ascii="Cambria" w:hAnsi="Cambria"/>
          <w:sz w:val="24"/>
        </w:rPr>
        <w:t xml:space="preserve"> </w:t>
      </w:r>
      <w:proofErr w:type="spellStart"/>
      <w:r w:rsidRPr="00E131B5">
        <w:rPr>
          <w:rFonts w:ascii="Cambria" w:hAnsi="Cambria"/>
          <w:sz w:val="24"/>
        </w:rPr>
        <w:t>bune</w:t>
      </w:r>
      <w:proofErr w:type="spellEnd"/>
      <w:r w:rsidRPr="00E131B5">
        <w:rPr>
          <w:rFonts w:ascii="Cambria" w:hAnsi="Cambria"/>
          <w:sz w:val="24"/>
        </w:rPr>
        <w:t xml:space="preserve"> </w:t>
      </w:r>
      <w:proofErr w:type="spellStart"/>
      <w:r w:rsidRPr="00E131B5">
        <w:rPr>
          <w:rFonts w:ascii="Cambria" w:hAnsi="Cambria"/>
          <w:sz w:val="24"/>
        </w:rPr>
        <w:t>gestionări</w:t>
      </w:r>
      <w:proofErr w:type="spellEnd"/>
      <w:r w:rsidRPr="00E131B5">
        <w:rPr>
          <w:rFonts w:ascii="Cambria" w:hAnsi="Cambria"/>
          <w:sz w:val="24"/>
        </w:rPr>
        <w:t xml:space="preserve"> </w:t>
      </w:r>
      <w:proofErr w:type="spellStart"/>
      <w:r w:rsidRPr="00E131B5">
        <w:rPr>
          <w:rFonts w:ascii="Cambria" w:hAnsi="Cambria"/>
          <w:sz w:val="24"/>
        </w:rPr>
        <w:t>financiare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special din </w:t>
      </w:r>
      <w:proofErr w:type="spellStart"/>
      <w:r w:rsidRPr="00E131B5">
        <w:rPr>
          <w:rFonts w:ascii="Cambria" w:hAnsi="Cambria"/>
          <w:sz w:val="24"/>
        </w:rPr>
        <w:t>punct</w:t>
      </w:r>
      <w:proofErr w:type="spellEnd"/>
      <w:r w:rsidRPr="00E131B5">
        <w:rPr>
          <w:rFonts w:ascii="Cambria" w:hAnsi="Cambria"/>
          <w:sz w:val="24"/>
        </w:rPr>
        <w:t xml:space="preserve"> de </w:t>
      </w:r>
      <w:proofErr w:type="spellStart"/>
      <w:r w:rsidRPr="00E131B5">
        <w:rPr>
          <w:rFonts w:ascii="Cambria" w:hAnsi="Cambria"/>
          <w:sz w:val="24"/>
        </w:rPr>
        <w:t>vedere</w:t>
      </w:r>
      <w:proofErr w:type="spellEnd"/>
      <w:r w:rsidRPr="00E131B5">
        <w:rPr>
          <w:rFonts w:ascii="Cambria" w:hAnsi="Cambria"/>
          <w:sz w:val="24"/>
        </w:rPr>
        <w:t xml:space="preserve"> al </w:t>
      </w:r>
      <w:proofErr w:type="spellStart"/>
      <w:r w:rsidRPr="00E131B5">
        <w:rPr>
          <w:rFonts w:ascii="Cambria" w:hAnsi="Cambria"/>
          <w:sz w:val="24"/>
        </w:rPr>
        <w:t>raportului</w:t>
      </w:r>
      <w:proofErr w:type="spellEnd"/>
      <w:r w:rsidRPr="00E131B5">
        <w:rPr>
          <w:rFonts w:ascii="Cambria" w:hAnsi="Cambria"/>
          <w:sz w:val="24"/>
        </w:rPr>
        <w:t xml:space="preserve"> </w:t>
      </w:r>
      <w:proofErr w:type="spellStart"/>
      <w:r w:rsidRPr="00E131B5">
        <w:rPr>
          <w:rFonts w:ascii="Cambria" w:hAnsi="Cambria"/>
          <w:sz w:val="24"/>
        </w:rPr>
        <w:t>preț-calitate</w:t>
      </w:r>
      <w:proofErr w:type="spellEnd"/>
      <w:r w:rsidRPr="00E131B5">
        <w:rPr>
          <w:rFonts w:ascii="Cambria" w:hAnsi="Cambria"/>
          <w:sz w:val="24"/>
        </w:rPr>
        <w:t xml:space="preserve">. </w:t>
      </w:r>
    </w:p>
    <w:p w14:paraId="1839AE9B" w14:textId="77777777" w:rsidR="00C40C2C" w:rsidRPr="00E131B5" w:rsidRDefault="00C40C2C" w:rsidP="00C40C2C">
      <w:pPr>
        <w:spacing w:before="120" w:after="120" w:line="240" w:lineRule="auto"/>
        <w:contextualSpacing/>
        <w:jc w:val="both"/>
        <w:rPr>
          <w:rFonts w:ascii="Cambria" w:hAnsi="Cambria"/>
          <w:kern w:val="32"/>
          <w:sz w:val="24"/>
        </w:rPr>
      </w:pPr>
    </w:p>
    <w:p w14:paraId="77EC341E" w14:textId="77777777" w:rsidR="00C40C2C" w:rsidRPr="00E131B5" w:rsidRDefault="00C40C2C" w:rsidP="00C40C2C">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3.1 </w:t>
      </w:r>
      <w:proofErr w:type="spellStart"/>
      <w:r w:rsidRPr="00E131B5">
        <w:rPr>
          <w:rFonts w:ascii="Cambria" w:hAnsi="Cambria"/>
          <w:b/>
          <w:kern w:val="32"/>
          <w:sz w:val="24"/>
        </w:rPr>
        <w:t>Informaţiile</w:t>
      </w:r>
      <w:proofErr w:type="spellEnd"/>
      <w:r w:rsidRPr="00E131B5">
        <w:rPr>
          <w:rFonts w:ascii="Cambria" w:hAnsi="Cambria"/>
          <w:b/>
          <w:kern w:val="32"/>
          <w:sz w:val="24"/>
        </w:rPr>
        <w:t xml:space="preserve"> </w:t>
      </w:r>
      <w:proofErr w:type="spellStart"/>
      <w:r w:rsidRPr="00E131B5">
        <w:rPr>
          <w:rFonts w:ascii="Cambria" w:hAnsi="Cambria"/>
          <w:b/>
          <w:kern w:val="32"/>
          <w:sz w:val="24"/>
        </w:rPr>
        <w:t>furnizate</w:t>
      </w:r>
      <w:proofErr w:type="spellEnd"/>
      <w:r w:rsidRPr="00E131B5">
        <w:rPr>
          <w:rFonts w:ascii="Cambria" w:hAnsi="Cambria"/>
          <w:b/>
          <w:kern w:val="32"/>
          <w:sz w:val="24"/>
        </w:rPr>
        <w:t xml:space="preserve">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cadrul</w:t>
      </w:r>
      <w:proofErr w:type="spellEnd"/>
      <w:r w:rsidRPr="00E131B5">
        <w:rPr>
          <w:rFonts w:ascii="Cambria" w:hAnsi="Cambria"/>
          <w:b/>
          <w:kern w:val="32"/>
          <w:sz w:val="24"/>
        </w:rPr>
        <w:t xml:space="preserve"> </w:t>
      </w:r>
      <w:proofErr w:type="spellStart"/>
      <w:r w:rsidRPr="00E131B5">
        <w:rPr>
          <w:rFonts w:ascii="Cambria" w:hAnsi="Cambria"/>
          <w:b/>
          <w:kern w:val="32"/>
          <w:sz w:val="24"/>
        </w:rPr>
        <w:t>bugetului</w:t>
      </w:r>
      <w:proofErr w:type="spellEnd"/>
      <w:r w:rsidRPr="00E131B5">
        <w:rPr>
          <w:rFonts w:ascii="Cambria" w:hAnsi="Cambria"/>
          <w:b/>
          <w:kern w:val="32"/>
          <w:sz w:val="24"/>
        </w:rPr>
        <w:t xml:space="preserve"> </w:t>
      </w:r>
      <w:proofErr w:type="spellStart"/>
      <w:r w:rsidRPr="00E131B5">
        <w:rPr>
          <w:rFonts w:ascii="Cambria" w:hAnsi="Cambria"/>
          <w:b/>
          <w:kern w:val="32"/>
          <w:sz w:val="24"/>
        </w:rPr>
        <w:t>indicativ</w:t>
      </w:r>
      <w:proofErr w:type="spellEnd"/>
      <w:r w:rsidRPr="00E131B5">
        <w:rPr>
          <w:rFonts w:ascii="Cambria" w:hAnsi="Cambria"/>
          <w:b/>
          <w:kern w:val="32"/>
          <w:sz w:val="24"/>
        </w:rPr>
        <w:t xml:space="preserve"> din </w:t>
      </w:r>
      <w:proofErr w:type="spellStart"/>
      <w:r w:rsidRPr="00E131B5">
        <w:rPr>
          <w:rFonts w:ascii="Cambria" w:hAnsi="Cambria"/>
          <w:b/>
          <w:kern w:val="32"/>
          <w:sz w:val="24"/>
        </w:rPr>
        <w:t>Cererea</w:t>
      </w:r>
      <w:proofErr w:type="spellEnd"/>
      <w:r w:rsidRPr="00E131B5">
        <w:rPr>
          <w:rFonts w:ascii="Cambria" w:hAnsi="Cambria"/>
          <w:b/>
          <w:kern w:val="32"/>
          <w:sz w:val="24"/>
        </w:rPr>
        <w:t xml:space="preserve"> de </w:t>
      </w:r>
      <w:proofErr w:type="spellStart"/>
      <w:r w:rsidRPr="00E131B5">
        <w:rPr>
          <w:rFonts w:ascii="Cambria" w:hAnsi="Cambria"/>
          <w:b/>
          <w:kern w:val="32"/>
          <w:sz w:val="24"/>
        </w:rPr>
        <w:t>finanțare</w:t>
      </w:r>
      <w:proofErr w:type="spellEnd"/>
      <w:r w:rsidRPr="00E131B5">
        <w:rPr>
          <w:rFonts w:ascii="Cambria" w:hAnsi="Cambria"/>
          <w:b/>
          <w:kern w:val="32"/>
          <w:sz w:val="24"/>
        </w:rPr>
        <w:t xml:space="preserve"> sunt </w:t>
      </w:r>
      <w:proofErr w:type="spellStart"/>
      <w:r w:rsidRPr="00E131B5">
        <w:rPr>
          <w:rFonts w:ascii="Cambria" w:hAnsi="Cambria"/>
          <w:b/>
          <w:kern w:val="32"/>
          <w:sz w:val="24"/>
        </w:rPr>
        <w:t>corecte</w:t>
      </w:r>
      <w:proofErr w:type="spellEnd"/>
      <w:r w:rsidRPr="00E131B5">
        <w:rPr>
          <w:rFonts w:ascii="Cambria" w:hAnsi="Cambria"/>
          <w:b/>
          <w:kern w:val="32"/>
          <w:sz w:val="24"/>
        </w:rPr>
        <w:t xml:space="preserve"> </w:t>
      </w:r>
      <w:proofErr w:type="spellStart"/>
      <w:r w:rsidRPr="00E131B5">
        <w:rPr>
          <w:rFonts w:ascii="Cambria" w:hAnsi="Cambria"/>
          <w:b/>
          <w:kern w:val="32"/>
          <w:sz w:val="24"/>
        </w:rPr>
        <w:t>şi</w:t>
      </w:r>
      <w:proofErr w:type="spellEnd"/>
      <w:r w:rsidRPr="00E131B5">
        <w:rPr>
          <w:rFonts w:ascii="Cambria" w:hAnsi="Cambria"/>
          <w:b/>
          <w:bCs/>
          <w:kern w:val="32"/>
          <w:sz w:val="24"/>
          <w:szCs w:val="24"/>
        </w:rPr>
        <w:t>/</w:t>
      </w:r>
      <w:r w:rsidRPr="00E131B5">
        <w:rPr>
          <w:rFonts w:ascii="Cambria" w:hAnsi="Cambria"/>
          <w:b/>
          <w:kern w:val="32"/>
          <w:sz w:val="24"/>
        </w:rPr>
        <w:t xml:space="preserve"> </w:t>
      </w:r>
      <w:proofErr w:type="spellStart"/>
      <w:r w:rsidRPr="00E131B5">
        <w:rPr>
          <w:rFonts w:ascii="Cambria" w:hAnsi="Cambria"/>
          <w:b/>
          <w:kern w:val="32"/>
          <w:sz w:val="24"/>
        </w:rPr>
        <w:t>sau</w:t>
      </w:r>
      <w:proofErr w:type="spellEnd"/>
      <w:r w:rsidRPr="00E131B5">
        <w:rPr>
          <w:rFonts w:ascii="Cambria" w:hAnsi="Cambria"/>
          <w:b/>
          <w:kern w:val="32"/>
          <w:sz w:val="24"/>
        </w:rPr>
        <w:t xml:space="preserve"> sunt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conformitate</w:t>
      </w:r>
      <w:proofErr w:type="spellEnd"/>
      <w:r w:rsidRPr="00E131B5">
        <w:rPr>
          <w:rFonts w:ascii="Cambria" w:hAnsi="Cambria"/>
          <w:b/>
          <w:kern w:val="32"/>
          <w:sz w:val="24"/>
        </w:rPr>
        <w:t xml:space="preserve"> cu </w:t>
      </w:r>
      <w:proofErr w:type="spellStart"/>
      <w:r w:rsidRPr="00E131B5">
        <w:rPr>
          <w:rFonts w:ascii="Cambria" w:hAnsi="Cambria"/>
          <w:b/>
          <w:kern w:val="32"/>
          <w:sz w:val="24"/>
        </w:rPr>
        <w:t>Fundamentarea</w:t>
      </w:r>
      <w:proofErr w:type="spellEnd"/>
      <w:r w:rsidRPr="00E131B5">
        <w:rPr>
          <w:rFonts w:ascii="Cambria" w:hAnsi="Cambria"/>
          <w:b/>
          <w:kern w:val="32"/>
          <w:sz w:val="24"/>
        </w:rPr>
        <w:t xml:space="preserve"> </w:t>
      </w:r>
      <w:proofErr w:type="spellStart"/>
      <w:r w:rsidRPr="00E131B5">
        <w:rPr>
          <w:rFonts w:ascii="Cambria" w:hAnsi="Cambria"/>
          <w:b/>
          <w:kern w:val="32"/>
          <w:sz w:val="24"/>
        </w:rPr>
        <w:t>Bugetului</w:t>
      </w:r>
      <w:proofErr w:type="spellEnd"/>
      <w:r w:rsidRPr="00E131B5">
        <w:rPr>
          <w:rFonts w:ascii="Cambria" w:hAnsi="Cambria"/>
          <w:b/>
          <w:kern w:val="32"/>
          <w:sz w:val="24"/>
        </w:rPr>
        <w:t xml:space="preserve"> pe </w:t>
      </w:r>
      <w:proofErr w:type="spellStart"/>
      <w:r w:rsidRPr="00E131B5">
        <w:rPr>
          <w:rFonts w:ascii="Cambria" w:hAnsi="Cambria"/>
          <w:b/>
          <w:kern w:val="32"/>
          <w:sz w:val="24"/>
        </w:rPr>
        <w:t>categorii</w:t>
      </w:r>
      <w:proofErr w:type="spellEnd"/>
      <w:r w:rsidRPr="00E131B5">
        <w:rPr>
          <w:rFonts w:ascii="Cambria" w:hAnsi="Cambria"/>
          <w:b/>
          <w:kern w:val="32"/>
          <w:sz w:val="24"/>
        </w:rPr>
        <w:t xml:space="preserve"> de </w:t>
      </w:r>
      <w:proofErr w:type="spellStart"/>
      <w:r w:rsidRPr="00E131B5">
        <w:rPr>
          <w:rFonts w:ascii="Cambria" w:hAnsi="Cambria"/>
          <w:b/>
          <w:kern w:val="32"/>
          <w:sz w:val="24"/>
        </w:rPr>
        <w:t>cheltuieli</w:t>
      </w:r>
      <w:proofErr w:type="spellEnd"/>
      <w:r w:rsidRPr="00E131B5">
        <w:rPr>
          <w:rFonts w:ascii="Cambria" w:hAnsi="Cambria"/>
          <w:b/>
          <w:kern w:val="32"/>
          <w:sz w:val="24"/>
        </w:rPr>
        <w:t xml:space="preserve"> </w:t>
      </w:r>
      <w:proofErr w:type="spellStart"/>
      <w:r w:rsidRPr="00E131B5">
        <w:rPr>
          <w:rFonts w:ascii="Cambria" w:hAnsi="Cambria"/>
          <w:b/>
          <w:kern w:val="32"/>
          <w:sz w:val="24"/>
        </w:rPr>
        <w:t>eligibile</w:t>
      </w:r>
      <w:proofErr w:type="spellEnd"/>
      <w:r w:rsidRPr="00E131B5">
        <w:rPr>
          <w:rFonts w:ascii="Cambria" w:hAnsi="Cambria"/>
          <w:b/>
          <w:kern w:val="32"/>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C40C2C" w:rsidRPr="00E131B5" w14:paraId="636642BA" w14:textId="77777777" w:rsidTr="00350156">
        <w:tc>
          <w:tcPr>
            <w:tcW w:w="1924" w:type="pct"/>
            <w:tcBorders>
              <w:top w:val="single" w:sz="4" w:space="0" w:color="auto"/>
              <w:left w:val="single" w:sz="4" w:space="0" w:color="auto"/>
              <w:bottom w:val="single" w:sz="4" w:space="0" w:color="auto"/>
              <w:right w:val="single" w:sz="4" w:space="0" w:color="auto"/>
            </w:tcBorders>
            <w:shd w:val="clear" w:color="auto" w:fill="FFDDDD"/>
            <w:hideMark/>
          </w:tcPr>
          <w:p w14:paraId="3B984B80" w14:textId="77777777" w:rsidR="00C40C2C" w:rsidRPr="00F42DC2" w:rsidRDefault="00C40C2C" w:rsidP="00350156">
            <w:pPr>
              <w:spacing w:before="120" w:after="120" w:line="240" w:lineRule="auto"/>
              <w:contextualSpacing/>
              <w:rPr>
                <w:rFonts w:ascii="Cambria" w:hAnsi="Cambria"/>
                <w:b/>
                <w:bCs/>
                <w:kern w:val="32"/>
                <w:sz w:val="24"/>
              </w:rPr>
            </w:pPr>
            <w:r w:rsidRPr="00F42DC2">
              <w:rPr>
                <w:rFonts w:ascii="Cambria" w:hAnsi="Cambria"/>
                <w:b/>
                <w:bCs/>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FFDDDD"/>
            <w:hideMark/>
          </w:tcPr>
          <w:p w14:paraId="5C9536DA" w14:textId="77777777" w:rsidR="00C40C2C" w:rsidRPr="00F42DC2" w:rsidRDefault="00C40C2C" w:rsidP="00350156">
            <w:pPr>
              <w:spacing w:before="120" w:after="120" w:line="240" w:lineRule="auto"/>
              <w:contextualSpacing/>
              <w:rPr>
                <w:rFonts w:ascii="Cambria" w:hAnsi="Cambria"/>
                <w:b/>
                <w:bCs/>
                <w:sz w:val="24"/>
              </w:rPr>
            </w:pPr>
            <w:r w:rsidRPr="00F42DC2">
              <w:rPr>
                <w:rFonts w:ascii="Cambria" w:hAnsi="Cambria"/>
                <w:b/>
                <w:bCs/>
                <w:sz w:val="24"/>
              </w:rPr>
              <w:t>PUNCTE DE VERIFICAT ÎN CADRUL DOCUMENTELOR PREZENTATE</w:t>
            </w:r>
          </w:p>
        </w:tc>
      </w:tr>
      <w:tr w:rsidR="00C40C2C" w:rsidRPr="00E131B5" w14:paraId="02878E9F" w14:textId="77777777" w:rsidTr="00350156">
        <w:tc>
          <w:tcPr>
            <w:tcW w:w="1924" w:type="pct"/>
            <w:tcBorders>
              <w:top w:val="single" w:sz="4" w:space="0" w:color="auto"/>
              <w:left w:val="single" w:sz="4" w:space="0" w:color="auto"/>
              <w:bottom w:val="single" w:sz="4" w:space="0" w:color="auto"/>
              <w:right w:val="single" w:sz="4" w:space="0" w:color="auto"/>
            </w:tcBorders>
            <w:hideMark/>
          </w:tcPr>
          <w:p w14:paraId="651ACB3C" w14:textId="77777777" w:rsidR="00C40C2C" w:rsidRPr="00E131B5" w:rsidRDefault="00C40C2C" w:rsidP="0086087B">
            <w:pPr>
              <w:pStyle w:val="ListParagraph"/>
              <w:numPr>
                <w:ilvl w:val="0"/>
                <w:numId w:val="19"/>
              </w:numPr>
              <w:suppressAutoHyphens w:val="0"/>
              <w:spacing w:before="120" w:after="120" w:line="240" w:lineRule="auto"/>
              <w:ind w:left="0" w:hanging="180"/>
              <w:jc w:val="both"/>
              <w:rPr>
                <w:rFonts w:ascii="Cambria" w:hAnsi="Cambria"/>
                <w:sz w:val="24"/>
              </w:rPr>
            </w:pPr>
            <w:proofErr w:type="spellStart"/>
            <w:r w:rsidRPr="00E131B5">
              <w:rPr>
                <w:rFonts w:ascii="Cambria" w:hAnsi="Cambria"/>
                <w:sz w:val="24"/>
              </w:rPr>
              <w:lastRenderedPageBreak/>
              <w:t>Cererea</w:t>
            </w:r>
            <w:proofErr w:type="spellEnd"/>
            <w:r w:rsidRPr="00E131B5">
              <w:rPr>
                <w:rFonts w:ascii="Cambria" w:hAnsi="Cambria"/>
                <w:sz w:val="24"/>
              </w:rPr>
              <w:t xml:space="preserve"> de </w:t>
            </w:r>
            <w:proofErr w:type="spellStart"/>
            <w:r w:rsidRPr="00E131B5">
              <w:rPr>
                <w:rFonts w:ascii="Cambria" w:hAnsi="Cambria"/>
                <w:sz w:val="24"/>
              </w:rPr>
              <w:t>finanțare</w:t>
            </w:r>
            <w:proofErr w:type="spellEnd"/>
          </w:p>
          <w:p w14:paraId="4FF3ABB1" w14:textId="77777777" w:rsidR="00C40C2C" w:rsidRPr="00E131B5" w:rsidRDefault="00C40C2C" w:rsidP="0086087B">
            <w:pPr>
              <w:pStyle w:val="ListParagraph"/>
              <w:numPr>
                <w:ilvl w:val="0"/>
                <w:numId w:val="19"/>
              </w:numPr>
              <w:suppressAutoHyphens w:val="0"/>
              <w:spacing w:before="120" w:after="120" w:line="240" w:lineRule="auto"/>
              <w:ind w:left="0" w:hanging="180"/>
              <w:jc w:val="both"/>
              <w:rPr>
                <w:rFonts w:ascii="Cambria" w:hAnsi="Cambria"/>
                <w:sz w:val="24"/>
              </w:rPr>
            </w:pPr>
            <w:proofErr w:type="spellStart"/>
            <w:r w:rsidRPr="00E131B5">
              <w:rPr>
                <w:rFonts w:ascii="Cambria" w:hAnsi="Cambria"/>
                <w:sz w:val="24"/>
              </w:rPr>
              <w:t>Bugetul</w:t>
            </w:r>
            <w:proofErr w:type="spellEnd"/>
            <w:r w:rsidRPr="00E131B5">
              <w:rPr>
                <w:rFonts w:ascii="Cambria" w:hAnsi="Cambria"/>
                <w:sz w:val="24"/>
              </w:rPr>
              <w:t xml:space="preserve"> </w:t>
            </w:r>
            <w:proofErr w:type="spellStart"/>
            <w:r w:rsidRPr="00E131B5">
              <w:rPr>
                <w:rFonts w:ascii="Cambria" w:hAnsi="Cambria"/>
                <w:sz w:val="24"/>
              </w:rPr>
              <w:t>indicativ</w:t>
            </w:r>
            <w:proofErr w:type="spellEnd"/>
          </w:p>
          <w:p w14:paraId="520E788C" w14:textId="77777777" w:rsidR="00C40C2C" w:rsidRPr="00E131B5" w:rsidRDefault="00C40C2C" w:rsidP="0086087B">
            <w:pPr>
              <w:pStyle w:val="ListParagraph"/>
              <w:numPr>
                <w:ilvl w:val="0"/>
                <w:numId w:val="19"/>
              </w:numPr>
              <w:suppressAutoHyphens w:val="0"/>
              <w:spacing w:before="120" w:after="120" w:line="240" w:lineRule="auto"/>
              <w:ind w:left="0" w:hanging="180"/>
              <w:jc w:val="both"/>
              <w:rPr>
                <w:rFonts w:ascii="Cambria" w:hAnsi="Cambria"/>
                <w:sz w:val="24"/>
              </w:rPr>
            </w:pPr>
            <w:proofErr w:type="spellStart"/>
            <w:r w:rsidRPr="00E131B5">
              <w:rPr>
                <w:rFonts w:ascii="Cambria" w:hAnsi="Cambria"/>
                <w:sz w:val="24"/>
              </w:rPr>
              <w:t>Fundamentarea</w:t>
            </w:r>
            <w:proofErr w:type="spellEnd"/>
            <w:r w:rsidRPr="00E131B5">
              <w:rPr>
                <w:rFonts w:ascii="Cambria" w:hAnsi="Cambria"/>
                <w:sz w:val="24"/>
              </w:rPr>
              <w:t xml:space="preserve"> </w:t>
            </w:r>
            <w:proofErr w:type="spellStart"/>
            <w:r w:rsidRPr="00E131B5">
              <w:rPr>
                <w:rFonts w:ascii="Cambria" w:hAnsi="Cambria"/>
                <w:sz w:val="24"/>
              </w:rPr>
              <w:t>bugetului</w:t>
            </w:r>
            <w:proofErr w:type="spellEnd"/>
            <w:r w:rsidRPr="00E131B5">
              <w:rPr>
                <w:rFonts w:ascii="Cambria" w:hAnsi="Cambria"/>
                <w:sz w:val="24"/>
              </w:rPr>
              <w:t xml:space="preserve"> pe </w:t>
            </w:r>
            <w:proofErr w:type="spellStart"/>
            <w:r w:rsidRPr="00E131B5">
              <w:rPr>
                <w:rFonts w:ascii="Cambria" w:hAnsi="Cambria"/>
                <w:sz w:val="24"/>
              </w:rPr>
              <w:t>categorii</w:t>
            </w:r>
            <w:proofErr w:type="spellEnd"/>
            <w:r w:rsidRPr="00E131B5">
              <w:rPr>
                <w:rFonts w:ascii="Cambria" w:hAnsi="Cambria"/>
                <w:sz w:val="24"/>
              </w:rPr>
              <w:t xml:space="preserve"> de </w:t>
            </w:r>
            <w:proofErr w:type="spellStart"/>
            <w:r w:rsidRPr="00E131B5">
              <w:rPr>
                <w:rFonts w:ascii="Cambria" w:hAnsi="Cambria"/>
                <w:sz w:val="24"/>
              </w:rPr>
              <w:t>cheltuieli</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w:t>
            </w:r>
            <w:proofErr w:type="spellStart"/>
            <w:r w:rsidRPr="00E131B5">
              <w:rPr>
                <w:rFonts w:ascii="Cambria" w:hAnsi="Cambria"/>
                <w:sz w:val="24"/>
              </w:rPr>
              <w:t>corelat</w:t>
            </w:r>
            <w:proofErr w:type="spellEnd"/>
            <w:r w:rsidRPr="00E131B5">
              <w:rPr>
                <w:rFonts w:ascii="Cambria" w:hAnsi="Cambria"/>
                <w:sz w:val="24"/>
              </w:rPr>
              <w:t xml:space="preserve"> cu </w:t>
            </w:r>
            <w:proofErr w:type="spellStart"/>
            <w:r w:rsidRPr="00E131B5">
              <w:rPr>
                <w:rFonts w:ascii="Cambria" w:hAnsi="Cambria"/>
                <w:sz w:val="24"/>
              </w:rPr>
              <w:t>activitățile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rezultatele</w:t>
            </w:r>
            <w:proofErr w:type="spellEnd"/>
            <w:r w:rsidRPr="00E131B5">
              <w:rPr>
                <w:rFonts w:ascii="Cambria" w:hAnsi="Cambria"/>
                <w:sz w:val="24"/>
              </w:rPr>
              <w:t xml:space="preserve"> </w:t>
            </w:r>
            <w:proofErr w:type="spellStart"/>
            <w:r w:rsidRPr="00E131B5">
              <w:rPr>
                <w:rFonts w:ascii="Cambria" w:hAnsi="Cambria"/>
                <w:sz w:val="24"/>
              </w:rPr>
              <w:t>proiectului</w:t>
            </w:r>
            <w:proofErr w:type="spellEnd"/>
            <w:r w:rsidRPr="00E131B5">
              <w:rPr>
                <w:rFonts w:ascii="Cambria" w:hAnsi="Cambria"/>
                <w:sz w:val="24"/>
              </w:rPr>
              <w:t xml:space="preserve"> </w:t>
            </w:r>
          </w:p>
        </w:tc>
        <w:tc>
          <w:tcPr>
            <w:tcW w:w="3076" w:type="pct"/>
            <w:tcBorders>
              <w:top w:val="single" w:sz="4" w:space="0" w:color="auto"/>
              <w:left w:val="single" w:sz="4" w:space="0" w:color="auto"/>
              <w:bottom w:val="single" w:sz="4" w:space="0" w:color="auto"/>
              <w:right w:val="single" w:sz="4" w:space="0" w:color="auto"/>
            </w:tcBorders>
            <w:hideMark/>
          </w:tcPr>
          <w:p w14:paraId="10336522" w14:textId="77777777" w:rsidR="00C40C2C" w:rsidRPr="00E131B5" w:rsidRDefault="00C40C2C" w:rsidP="0086087B">
            <w:pPr>
              <w:numPr>
                <w:ilvl w:val="0"/>
                <w:numId w:val="18"/>
              </w:numPr>
              <w:suppressAutoHyphens w:val="0"/>
              <w:spacing w:before="120" w:after="120" w:line="240" w:lineRule="auto"/>
              <w:ind w:left="0"/>
              <w:contextualSpacing/>
              <w:jc w:val="both"/>
              <w:rPr>
                <w:rFonts w:ascii="Cambria" w:hAnsi="Cambria"/>
                <w:sz w:val="24"/>
              </w:rPr>
            </w:pPr>
            <w:r w:rsidRPr="00E131B5">
              <w:rPr>
                <w:rFonts w:ascii="Cambria" w:hAnsi="Cambria"/>
                <w:sz w:val="24"/>
              </w:rPr>
              <w:t xml:space="preserve">Se </w:t>
            </w:r>
            <w:proofErr w:type="spellStart"/>
            <w:r w:rsidRPr="00E131B5">
              <w:rPr>
                <w:rFonts w:ascii="Cambria" w:hAnsi="Cambria"/>
                <w:sz w:val="24"/>
              </w:rPr>
              <w:t>verifică</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Cererea</w:t>
            </w:r>
            <w:proofErr w:type="spellEnd"/>
            <w:r w:rsidRPr="00E131B5">
              <w:rPr>
                <w:rFonts w:ascii="Cambria" w:hAnsi="Cambria"/>
                <w:sz w:val="24"/>
              </w:rPr>
              <w:t xml:space="preserve"> de </w:t>
            </w:r>
            <w:proofErr w:type="spellStart"/>
            <w:r w:rsidRPr="00E131B5">
              <w:rPr>
                <w:rFonts w:ascii="Cambria" w:hAnsi="Cambria"/>
                <w:sz w:val="24"/>
              </w:rPr>
              <w:t>finanțare</w:t>
            </w:r>
            <w:proofErr w:type="spellEnd"/>
            <w:r w:rsidRPr="00E131B5">
              <w:rPr>
                <w:rFonts w:ascii="Cambria" w:hAnsi="Cambria"/>
                <w:sz w:val="24"/>
              </w:rPr>
              <w:t xml:space="preserve"> </w:t>
            </w:r>
            <w:proofErr w:type="spellStart"/>
            <w:r w:rsidRPr="00E131B5">
              <w:rPr>
                <w:rFonts w:ascii="Cambria" w:hAnsi="Cambria"/>
                <w:sz w:val="24"/>
              </w:rPr>
              <w:t>activitățile</w:t>
            </w:r>
            <w:proofErr w:type="spellEnd"/>
            <w:r w:rsidRPr="00E131B5">
              <w:rPr>
                <w:rFonts w:ascii="Cambria" w:hAnsi="Cambria"/>
                <w:sz w:val="24"/>
              </w:rPr>
              <w:t xml:space="preserve"> </w:t>
            </w:r>
            <w:proofErr w:type="spellStart"/>
            <w:r w:rsidRPr="00E131B5">
              <w:rPr>
                <w:rFonts w:ascii="Cambria" w:hAnsi="Cambria"/>
                <w:sz w:val="24"/>
              </w:rPr>
              <w:t>propuse</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proiect</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resursele</w:t>
            </w:r>
            <w:proofErr w:type="spellEnd"/>
            <w:r w:rsidRPr="00E131B5">
              <w:rPr>
                <w:rFonts w:ascii="Cambria" w:hAnsi="Cambria"/>
                <w:sz w:val="24"/>
              </w:rPr>
              <w:t xml:space="preserve"> </w:t>
            </w:r>
            <w:proofErr w:type="spellStart"/>
            <w:r w:rsidRPr="00E131B5">
              <w:rPr>
                <w:rFonts w:ascii="Cambria" w:hAnsi="Cambria"/>
                <w:sz w:val="24"/>
              </w:rPr>
              <w:t>alocate</w:t>
            </w:r>
            <w:proofErr w:type="spellEnd"/>
            <w:r w:rsidRPr="00E131B5">
              <w:rPr>
                <w:rFonts w:ascii="Cambria" w:hAnsi="Cambria"/>
                <w:sz w:val="24"/>
              </w:rPr>
              <w:t xml:space="preserve"> </w:t>
            </w:r>
            <w:proofErr w:type="spellStart"/>
            <w:r w:rsidRPr="00E131B5">
              <w:rPr>
                <w:rFonts w:ascii="Cambria" w:hAnsi="Cambria"/>
                <w:sz w:val="24"/>
              </w:rPr>
              <w:t>acestora</w:t>
            </w:r>
            <w:proofErr w:type="spellEnd"/>
            <w:r w:rsidRPr="00E131B5">
              <w:rPr>
                <w:rFonts w:ascii="Cambria" w:hAnsi="Cambria"/>
                <w:sz w:val="24"/>
              </w:rPr>
              <w:t>.</w:t>
            </w:r>
          </w:p>
          <w:p w14:paraId="1EBB8DC3" w14:textId="77777777" w:rsidR="00C40C2C" w:rsidRPr="00E131B5" w:rsidRDefault="00C40C2C" w:rsidP="0086087B">
            <w:pPr>
              <w:numPr>
                <w:ilvl w:val="0"/>
                <w:numId w:val="18"/>
              </w:numPr>
              <w:suppressAutoHyphens w:val="0"/>
              <w:spacing w:before="120" w:after="120" w:line="240" w:lineRule="auto"/>
              <w:ind w:left="0"/>
              <w:contextualSpacing/>
              <w:jc w:val="both"/>
              <w:rPr>
                <w:rFonts w:ascii="Cambria" w:hAnsi="Cambria"/>
                <w:sz w:val="24"/>
              </w:rPr>
            </w:pPr>
            <w:r w:rsidRPr="00E131B5">
              <w:rPr>
                <w:rFonts w:ascii="Cambria" w:hAnsi="Cambria"/>
                <w:sz w:val="24"/>
              </w:rPr>
              <w:t xml:space="preserve">Se </w:t>
            </w:r>
            <w:proofErr w:type="spellStart"/>
            <w:r w:rsidRPr="00E131B5">
              <w:rPr>
                <w:rFonts w:ascii="Cambria" w:hAnsi="Cambria"/>
                <w:sz w:val="24"/>
              </w:rPr>
              <w:t>verifică</w:t>
            </w:r>
            <w:proofErr w:type="spellEnd"/>
            <w:r w:rsidRPr="00E131B5">
              <w:rPr>
                <w:rFonts w:ascii="Cambria" w:hAnsi="Cambria"/>
                <w:sz w:val="24"/>
              </w:rPr>
              <w:t xml:space="preserve"> </w:t>
            </w:r>
            <w:proofErr w:type="spellStart"/>
            <w:r w:rsidRPr="00E131B5">
              <w:rPr>
                <w:rFonts w:ascii="Cambria" w:hAnsi="Cambria"/>
                <w:sz w:val="24"/>
              </w:rPr>
              <w:t>bugetul</w:t>
            </w:r>
            <w:proofErr w:type="spellEnd"/>
            <w:r w:rsidRPr="00E131B5">
              <w:rPr>
                <w:rFonts w:ascii="Cambria" w:hAnsi="Cambria"/>
                <w:sz w:val="24"/>
              </w:rPr>
              <w:t xml:space="preserve"> </w:t>
            </w:r>
            <w:proofErr w:type="spellStart"/>
            <w:r w:rsidRPr="00E131B5">
              <w:rPr>
                <w:rFonts w:ascii="Cambria" w:hAnsi="Cambria"/>
                <w:sz w:val="24"/>
              </w:rPr>
              <w:t>indicativ</w:t>
            </w:r>
            <w:proofErr w:type="spellEnd"/>
            <w:r w:rsidRPr="00E131B5">
              <w:rPr>
                <w:rFonts w:ascii="Cambria" w:hAnsi="Cambria"/>
                <w:sz w:val="24"/>
              </w:rPr>
              <w:t xml:space="preserve"> </w:t>
            </w:r>
            <w:proofErr w:type="spellStart"/>
            <w:r w:rsidRPr="00E131B5">
              <w:rPr>
                <w:rFonts w:ascii="Cambria" w:hAnsi="Cambria"/>
                <w:sz w:val="24"/>
              </w:rPr>
              <w:t>privind</w:t>
            </w:r>
            <w:proofErr w:type="spellEnd"/>
            <w:r w:rsidRPr="00E131B5">
              <w:rPr>
                <w:rFonts w:ascii="Cambria" w:hAnsi="Cambria"/>
                <w:sz w:val="24"/>
              </w:rPr>
              <w:t xml:space="preserve"> </w:t>
            </w:r>
            <w:proofErr w:type="spellStart"/>
            <w:r w:rsidRPr="00E131B5">
              <w:rPr>
                <w:rFonts w:ascii="Cambria" w:hAnsi="Cambria"/>
                <w:sz w:val="24"/>
              </w:rPr>
              <w:t>corectitudinea</w:t>
            </w:r>
            <w:proofErr w:type="spellEnd"/>
            <w:r w:rsidRPr="00E131B5">
              <w:rPr>
                <w:rFonts w:ascii="Cambria" w:hAnsi="Cambria"/>
                <w:sz w:val="24"/>
              </w:rPr>
              <w:t xml:space="preserve"> </w:t>
            </w:r>
            <w:proofErr w:type="spellStart"/>
            <w:r w:rsidRPr="00E131B5">
              <w:rPr>
                <w:rFonts w:ascii="Cambria" w:hAnsi="Cambria"/>
                <w:sz w:val="24"/>
              </w:rPr>
              <w:t>informațiilor</w:t>
            </w:r>
            <w:proofErr w:type="spellEnd"/>
            <w:r w:rsidRPr="00E131B5">
              <w:rPr>
                <w:rFonts w:ascii="Cambria" w:hAnsi="Cambria"/>
                <w:sz w:val="24"/>
              </w:rPr>
              <w:t xml:space="preserve"> </w:t>
            </w:r>
            <w:proofErr w:type="spellStart"/>
            <w:r w:rsidRPr="00E131B5">
              <w:rPr>
                <w:rFonts w:ascii="Cambria" w:hAnsi="Cambria"/>
                <w:sz w:val="24"/>
              </w:rPr>
              <w:t>furnizate</w:t>
            </w:r>
            <w:proofErr w:type="spellEnd"/>
            <w:r w:rsidRPr="00E131B5">
              <w:rPr>
                <w:rFonts w:ascii="Cambria" w:hAnsi="Cambria"/>
                <w:sz w:val="24"/>
              </w:rPr>
              <w:t xml:space="preserve">, </w:t>
            </w:r>
            <w:proofErr w:type="spellStart"/>
            <w:r w:rsidRPr="00E131B5">
              <w:rPr>
                <w:rFonts w:ascii="Cambria" w:hAnsi="Cambria"/>
                <w:sz w:val="24"/>
              </w:rPr>
              <w:t>corelat</w:t>
            </w:r>
            <w:proofErr w:type="spellEnd"/>
            <w:r w:rsidRPr="00E131B5">
              <w:rPr>
                <w:rFonts w:ascii="Cambria" w:hAnsi="Cambria"/>
                <w:sz w:val="24"/>
              </w:rPr>
              <w:t xml:space="preserve"> cu </w:t>
            </w:r>
            <w:proofErr w:type="spellStart"/>
            <w:r w:rsidRPr="00E131B5">
              <w:rPr>
                <w:rFonts w:ascii="Cambria" w:hAnsi="Cambria"/>
                <w:sz w:val="24"/>
              </w:rPr>
              <w:t>fundamentarea</w:t>
            </w:r>
            <w:proofErr w:type="spellEnd"/>
            <w:r w:rsidRPr="00E131B5">
              <w:rPr>
                <w:rFonts w:ascii="Cambria" w:hAnsi="Cambria"/>
                <w:sz w:val="24"/>
              </w:rPr>
              <w:t xml:space="preserve"> </w:t>
            </w:r>
            <w:proofErr w:type="spellStart"/>
            <w:r w:rsidRPr="00E131B5">
              <w:rPr>
                <w:rFonts w:ascii="Cambria" w:hAnsi="Cambria"/>
                <w:sz w:val="24"/>
              </w:rPr>
              <w:t>bugetului</w:t>
            </w:r>
            <w:proofErr w:type="spellEnd"/>
            <w:r w:rsidRPr="00E131B5">
              <w:rPr>
                <w:rFonts w:ascii="Cambria" w:hAnsi="Cambria"/>
                <w:sz w:val="24"/>
              </w:rPr>
              <w:t xml:space="preserve"> </w:t>
            </w:r>
            <w:proofErr w:type="spellStart"/>
            <w:r w:rsidRPr="00E131B5">
              <w:rPr>
                <w:rFonts w:ascii="Cambria" w:hAnsi="Cambria"/>
                <w:sz w:val="24"/>
              </w:rPr>
              <w:t>față</w:t>
            </w:r>
            <w:proofErr w:type="spellEnd"/>
            <w:r w:rsidRPr="00E131B5">
              <w:rPr>
                <w:rFonts w:ascii="Cambria" w:hAnsi="Cambria"/>
                <w:sz w:val="24"/>
              </w:rPr>
              <w:t xml:space="preserve"> de </w:t>
            </w:r>
            <w:proofErr w:type="spellStart"/>
            <w:r w:rsidRPr="00E131B5">
              <w:rPr>
                <w:rFonts w:ascii="Cambria" w:hAnsi="Cambria"/>
                <w:sz w:val="24"/>
              </w:rPr>
              <w:t>activitățile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resursele</w:t>
            </w:r>
            <w:proofErr w:type="spellEnd"/>
            <w:r w:rsidRPr="00E131B5">
              <w:rPr>
                <w:rFonts w:ascii="Cambria" w:hAnsi="Cambria"/>
                <w:sz w:val="24"/>
              </w:rPr>
              <w:t xml:space="preserve"> </w:t>
            </w:r>
            <w:proofErr w:type="spellStart"/>
            <w:r w:rsidRPr="00E131B5">
              <w:rPr>
                <w:rFonts w:ascii="Cambria" w:hAnsi="Cambria"/>
                <w:sz w:val="24"/>
              </w:rPr>
              <w:t>alocate</w:t>
            </w:r>
            <w:proofErr w:type="spellEnd"/>
            <w:r w:rsidRPr="00E131B5">
              <w:rPr>
                <w:rFonts w:ascii="Cambria" w:hAnsi="Cambria"/>
                <w:sz w:val="24"/>
              </w:rPr>
              <w:t xml:space="preserve"> </w:t>
            </w:r>
            <w:proofErr w:type="spellStart"/>
            <w:r w:rsidRPr="00E131B5">
              <w:rPr>
                <w:rFonts w:ascii="Cambria" w:hAnsi="Cambria"/>
                <w:sz w:val="24"/>
              </w:rPr>
              <w:t>acestora</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proiect</w:t>
            </w:r>
            <w:proofErr w:type="spellEnd"/>
            <w:r w:rsidRPr="00E131B5">
              <w:rPr>
                <w:rFonts w:ascii="Cambria" w:hAnsi="Cambria"/>
                <w:sz w:val="24"/>
              </w:rPr>
              <w:t>.</w:t>
            </w:r>
          </w:p>
          <w:p w14:paraId="1C3A4576" w14:textId="77777777" w:rsidR="00C40C2C" w:rsidRPr="00E131B5" w:rsidRDefault="00C40C2C" w:rsidP="0086087B">
            <w:pPr>
              <w:numPr>
                <w:ilvl w:val="0"/>
                <w:numId w:val="18"/>
              </w:numPr>
              <w:suppressAutoHyphens w:val="0"/>
              <w:spacing w:before="120" w:after="120" w:line="240" w:lineRule="auto"/>
              <w:ind w:left="0"/>
              <w:contextualSpacing/>
              <w:jc w:val="both"/>
              <w:rPr>
                <w:rFonts w:ascii="Cambria" w:hAnsi="Cambria"/>
                <w:sz w:val="24"/>
              </w:rPr>
            </w:pPr>
            <w:r w:rsidRPr="00E131B5">
              <w:rPr>
                <w:rFonts w:ascii="Cambria" w:hAnsi="Cambria"/>
                <w:sz w:val="24"/>
              </w:rPr>
              <w:t xml:space="preserve">Se </w:t>
            </w:r>
            <w:proofErr w:type="spellStart"/>
            <w:r w:rsidRPr="00E131B5">
              <w:rPr>
                <w:rFonts w:ascii="Cambria" w:hAnsi="Cambria"/>
                <w:sz w:val="24"/>
              </w:rPr>
              <w:t>verifică</w:t>
            </w:r>
            <w:proofErr w:type="spellEnd"/>
            <w:r w:rsidRPr="00E131B5">
              <w:rPr>
                <w:rFonts w:ascii="Cambria" w:hAnsi="Cambria"/>
                <w:sz w:val="24"/>
              </w:rPr>
              <w:t xml:space="preserve"> </w:t>
            </w:r>
            <w:proofErr w:type="spellStart"/>
            <w:r w:rsidRPr="00E131B5">
              <w:rPr>
                <w:rFonts w:ascii="Cambria" w:hAnsi="Cambria"/>
                <w:sz w:val="24"/>
              </w:rPr>
              <w:t>încadrarea</w:t>
            </w:r>
            <w:proofErr w:type="spellEnd"/>
            <w:r w:rsidRPr="00E131B5">
              <w:rPr>
                <w:rFonts w:ascii="Cambria" w:hAnsi="Cambria"/>
                <w:sz w:val="24"/>
              </w:rPr>
              <w:t xml:space="preserve"> </w:t>
            </w:r>
            <w:proofErr w:type="spellStart"/>
            <w:r w:rsidRPr="00E131B5">
              <w:rPr>
                <w:rFonts w:ascii="Cambria" w:hAnsi="Cambria"/>
                <w:sz w:val="24"/>
              </w:rPr>
              <w:t>categoriilor</w:t>
            </w:r>
            <w:proofErr w:type="spellEnd"/>
            <w:r w:rsidRPr="00E131B5">
              <w:rPr>
                <w:rFonts w:ascii="Cambria" w:hAnsi="Cambria"/>
                <w:sz w:val="24"/>
              </w:rPr>
              <w:t xml:space="preserve"> de </w:t>
            </w:r>
            <w:proofErr w:type="spellStart"/>
            <w:r w:rsidRPr="00E131B5">
              <w:rPr>
                <w:rFonts w:ascii="Cambria" w:hAnsi="Cambria"/>
                <w:sz w:val="24"/>
              </w:rPr>
              <w:t>cheltuieli</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pe </w:t>
            </w:r>
            <w:proofErr w:type="spellStart"/>
            <w:r w:rsidRPr="00E131B5">
              <w:rPr>
                <w:rFonts w:ascii="Cambria" w:hAnsi="Cambria"/>
                <w:sz w:val="24"/>
              </w:rPr>
              <w:t>cele</w:t>
            </w:r>
            <w:proofErr w:type="spellEnd"/>
            <w:r w:rsidRPr="00E131B5">
              <w:rPr>
                <w:rFonts w:ascii="Cambria" w:hAnsi="Cambria"/>
                <w:sz w:val="24"/>
              </w:rPr>
              <w:t xml:space="preserve"> </w:t>
            </w:r>
            <w:proofErr w:type="spellStart"/>
            <w:r w:rsidRPr="00E131B5">
              <w:rPr>
                <w:rFonts w:ascii="Cambria" w:hAnsi="Cambria"/>
                <w:sz w:val="24"/>
              </w:rPr>
              <w:t>două</w:t>
            </w:r>
            <w:proofErr w:type="spellEnd"/>
            <w:r w:rsidRPr="00E131B5">
              <w:rPr>
                <w:rFonts w:ascii="Cambria" w:hAnsi="Cambria"/>
                <w:sz w:val="24"/>
              </w:rPr>
              <w:t xml:space="preserve"> </w:t>
            </w:r>
            <w:proofErr w:type="spellStart"/>
            <w:r w:rsidRPr="00E131B5">
              <w:rPr>
                <w:rFonts w:ascii="Cambria" w:hAnsi="Cambria"/>
                <w:sz w:val="24"/>
              </w:rPr>
              <w:t>capitole</w:t>
            </w:r>
            <w:proofErr w:type="spellEnd"/>
            <w:r w:rsidRPr="00E131B5">
              <w:rPr>
                <w:rFonts w:ascii="Cambria" w:hAnsi="Cambria"/>
                <w:sz w:val="24"/>
              </w:rPr>
              <w:t xml:space="preserve"> </w:t>
            </w:r>
            <w:proofErr w:type="spellStart"/>
            <w:r w:rsidRPr="00E131B5">
              <w:rPr>
                <w:rFonts w:ascii="Cambria" w:hAnsi="Cambria"/>
                <w:sz w:val="24"/>
              </w:rPr>
              <w:t>bugetare</w:t>
            </w:r>
            <w:proofErr w:type="spellEnd"/>
            <w:r w:rsidRPr="00E131B5">
              <w:rPr>
                <w:rFonts w:ascii="Cambria" w:hAnsi="Cambria"/>
                <w:sz w:val="24"/>
              </w:rPr>
              <w:t xml:space="preserve">; </w:t>
            </w:r>
            <w:proofErr w:type="spellStart"/>
            <w:r w:rsidRPr="00E131B5">
              <w:rPr>
                <w:rFonts w:ascii="Cambria" w:hAnsi="Cambria"/>
                <w:sz w:val="24"/>
              </w:rPr>
              <w:t>suma</w:t>
            </w:r>
            <w:proofErr w:type="spellEnd"/>
            <w:r w:rsidRPr="00E131B5">
              <w:rPr>
                <w:rFonts w:ascii="Cambria" w:hAnsi="Cambria"/>
                <w:sz w:val="24"/>
              </w:rPr>
              <w:t xml:space="preserve"> </w:t>
            </w:r>
            <w:proofErr w:type="spellStart"/>
            <w:r w:rsidRPr="00E131B5">
              <w:rPr>
                <w:rFonts w:ascii="Cambria" w:hAnsi="Cambria"/>
                <w:sz w:val="24"/>
              </w:rPr>
              <w:t>cheltuielilor</w:t>
            </w:r>
            <w:proofErr w:type="spellEnd"/>
            <w:r w:rsidRPr="00E131B5">
              <w:rPr>
                <w:rFonts w:ascii="Cambria" w:hAnsi="Cambria"/>
                <w:sz w:val="24"/>
              </w:rPr>
              <w:t xml:space="preserve"> </w:t>
            </w:r>
            <w:proofErr w:type="spellStart"/>
            <w:r w:rsidRPr="00E131B5">
              <w:rPr>
                <w:rFonts w:ascii="Cambria" w:hAnsi="Cambria"/>
                <w:sz w:val="24"/>
              </w:rPr>
              <w:t>aferente</w:t>
            </w:r>
            <w:proofErr w:type="spellEnd"/>
            <w:r w:rsidRPr="00E131B5">
              <w:rPr>
                <w:rFonts w:ascii="Cambria" w:hAnsi="Cambria"/>
                <w:sz w:val="24"/>
              </w:rPr>
              <w:t xml:space="preserve"> </w:t>
            </w:r>
            <w:proofErr w:type="spellStart"/>
            <w:r w:rsidRPr="00E131B5">
              <w:rPr>
                <w:rFonts w:ascii="Cambria" w:hAnsi="Cambria"/>
                <w:sz w:val="24"/>
              </w:rPr>
              <w:t>fiecărui</w:t>
            </w:r>
            <w:proofErr w:type="spellEnd"/>
            <w:r w:rsidRPr="00E131B5">
              <w:rPr>
                <w:rFonts w:ascii="Cambria" w:hAnsi="Cambria"/>
                <w:sz w:val="24"/>
              </w:rPr>
              <w:t xml:space="preserve"> capitol din </w:t>
            </w:r>
            <w:proofErr w:type="spellStart"/>
            <w:r w:rsidRPr="00E131B5">
              <w:rPr>
                <w:rFonts w:ascii="Cambria" w:hAnsi="Cambria"/>
                <w:sz w:val="24"/>
              </w:rPr>
              <w:t>fundamentare</w:t>
            </w:r>
            <w:proofErr w:type="spellEnd"/>
            <w:r w:rsidRPr="00E131B5">
              <w:rPr>
                <w:rFonts w:ascii="Cambria" w:hAnsi="Cambria"/>
                <w:sz w:val="24"/>
              </w:rPr>
              <w:t xml:space="preserve"> </w:t>
            </w:r>
            <w:proofErr w:type="spellStart"/>
            <w:r w:rsidRPr="00E131B5">
              <w:rPr>
                <w:rFonts w:ascii="Cambria" w:hAnsi="Cambria"/>
                <w:sz w:val="24"/>
              </w:rPr>
              <w:t>trebuie</w:t>
            </w:r>
            <w:proofErr w:type="spellEnd"/>
            <w:r w:rsidRPr="00E131B5">
              <w:rPr>
                <w:rFonts w:ascii="Cambria" w:hAnsi="Cambria"/>
                <w:sz w:val="24"/>
              </w:rPr>
              <w:t xml:space="preserve"> </w:t>
            </w:r>
            <w:proofErr w:type="spellStart"/>
            <w:r w:rsidRPr="00E131B5">
              <w:rPr>
                <w:rFonts w:ascii="Cambria" w:hAnsi="Cambria"/>
                <w:sz w:val="24"/>
              </w:rPr>
              <w:t>să</w:t>
            </w:r>
            <w:proofErr w:type="spellEnd"/>
            <w:r w:rsidRPr="00E131B5">
              <w:rPr>
                <w:rFonts w:ascii="Cambria" w:hAnsi="Cambria"/>
                <w:sz w:val="24"/>
              </w:rPr>
              <w:t xml:space="preserve"> fie </w:t>
            </w:r>
            <w:proofErr w:type="spellStart"/>
            <w:r w:rsidRPr="00E131B5">
              <w:rPr>
                <w:rFonts w:ascii="Cambria" w:hAnsi="Cambria"/>
                <w:sz w:val="24"/>
              </w:rPr>
              <w:t>egală</w:t>
            </w:r>
            <w:proofErr w:type="spellEnd"/>
            <w:r w:rsidRPr="00E131B5">
              <w:rPr>
                <w:rFonts w:ascii="Cambria" w:hAnsi="Cambria"/>
                <w:sz w:val="24"/>
              </w:rPr>
              <w:t xml:space="preserve"> cu </w:t>
            </w:r>
            <w:proofErr w:type="spellStart"/>
            <w:r w:rsidRPr="00E131B5">
              <w:rPr>
                <w:rFonts w:ascii="Cambria" w:hAnsi="Cambria"/>
                <w:sz w:val="24"/>
              </w:rPr>
              <w:t>suma</w:t>
            </w:r>
            <w:proofErr w:type="spellEnd"/>
            <w:r w:rsidRPr="00E131B5">
              <w:rPr>
                <w:rFonts w:ascii="Cambria" w:hAnsi="Cambria"/>
                <w:sz w:val="24"/>
              </w:rPr>
              <w:t xml:space="preserve"> </w:t>
            </w:r>
            <w:proofErr w:type="spellStart"/>
            <w:r w:rsidRPr="00E131B5">
              <w:rPr>
                <w:rFonts w:ascii="Cambria" w:hAnsi="Cambria"/>
                <w:sz w:val="24"/>
              </w:rPr>
              <w:t>prevazută</w:t>
            </w:r>
            <w:proofErr w:type="spellEnd"/>
            <w:r w:rsidRPr="00E131B5">
              <w:rPr>
                <w:rFonts w:ascii="Cambria" w:hAnsi="Cambria"/>
                <w:sz w:val="24"/>
              </w:rPr>
              <w:t xml:space="preserve"> </w:t>
            </w:r>
            <w:proofErr w:type="spellStart"/>
            <w:r w:rsidRPr="00E131B5">
              <w:rPr>
                <w:rFonts w:ascii="Cambria" w:hAnsi="Cambria"/>
                <w:sz w:val="24"/>
              </w:rPr>
              <w:t>pentru</w:t>
            </w:r>
            <w:proofErr w:type="spellEnd"/>
            <w:r w:rsidRPr="00E131B5">
              <w:rPr>
                <w:rFonts w:ascii="Cambria" w:hAnsi="Cambria"/>
                <w:sz w:val="24"/>
              </w:rPr>
              <w:t xml:space="preserve"> </w:t>
            </w:r>
            <w:proofErr w:type="spellStart"/>
            <w:r w:rsidRPr="00E131B5">
              <w:rPr>
                <w:rFonts w:ascii="Cambria" w:hAnsi="Cambria"/>
                <w:sz w:val="24"/>
              </w:rPr>
              <w:t>fiecare</w:t>
            </w:r>
            <w:proofErr w:type="spellEnd"/>
            <w:r w:rsidRPr="00E131B5">
              <w:rPr>
                <w:rFonts w:ascii="Cambria" w:hAnsi="Cambria"/>
                <w:sz w:val="24"/>
              </w:rPr>
              <w:t xml:space="preserve"> capitol </w:t>
            </w:r>
            <w:proofErr w:type="spellStart"/>
            <w:r w:rsidRPr="00E131B5">
              <w:rPr>
                <w:rFonts w:ascii="Cambria" w:hAnsi="Cambria"/>
                <w:sz w:val="24"/>
              </w:rPr>
              <w:t>bugetar</w:t>
            </w:r>
            <w:proofErr w:type="spellEnd"/>
            <w:r w:rsidRPr="00E131B5">
              <w:rPr>
                <w:rFonts w:ascii="Cambria" w:hAnsi="Cambria"/>
                <w:sz w:val="24"/>
              </w:rPr>
              <w:t>.</w:t>
            </w:r>
          </w:p>
        </w:tc>
      </w:tr>
    </w:tbl>
    <w:p w14:paraId="25771991" w14:textId="77777777" w:rsidR="00C40C2C" w:rsidRDefault="00C40C2C" w:rsidP="00C40C2C">
      <w:pPr>
        <w:spacing w:before="120" w:after="120" w:line="240" w:lineRule="auto"/>
        <w:contextualSpacing/>
        <w:jc w:val="both"/>
        <w:rPr>
          <w:rFonts w:ascii="Cambria" w:hAnsi="Cambria"/>
          <w:sz w:val="24"/>
        </w:rPr>
      </w:pPr>
    </w:p>
    <w:p w14:paraId="651CA52B" w14:textId="77777777" w:rsidR="00C40C2C" w:rsidRPr="00E131B5" w:rsidRDefault="00C40C2C" w:rsidP="00C40C2C">
      <w:pPr>
        <w:spacing w:before="120" w:after="120" w:line="240" w:lineRule="auto"/>
        <w:contextualSpacing/>
        <w:jc w:val="both"/>
        <w:rPr>
          <w:rFonts w:ascii="Cambria" w:hAnsi="Cambria"/>
          <w:sz w:val="24"/>
        </w:rPr>
      </w:pPr>
      <w:r w:rsidRPr="00E131B5">
        <w:rPr>
          <w:rFonts w:ascii="Cambria" w:hAnsi="Cambria"/>
          <w:sz w:val="24"/>
        </w:rPr>
        <w:t xml:space="preserve">a)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există</w:t>
      </w:r>
      <w:proofErr w:type="spellEnd"/>
      <w:r w:rsidRPr="00E131B5">
        <w:rPr>
          <w:rFonts w:ascii="Cambria" w:hAnsi="Cambria"/>
          <w:sz w:val="24"/>
        </w:rPr>
        <w:t xml:space="preserve"> </w:t>
      </w:r>
      <w:proofErr w:type="spellStart"/>
      <w:r w:rsidRPr="00E131B5">
        <w:rPr>
          <w:rFonts w:ascii="Cambria" w:hAnsi="Cambria"/>
          <w:sz w:val="24"/>
        </w:rPr>
        <w:t>diferențe</w:t>
      </w:r>
      <w:proofErr w:type="spellEnd"/>
      <w:r w:rsidRPr="00E131B5">
        <w:rPr>
          <w:rFonts w:ascii="Cambria" w:hAnsi="Cambria"/>
          <w:sz w:val="24"/>
        </w:rPr>
        <w:t xml:space="preserve"> de </w:t>
      </w:r>
      <w:proofErr w:type="spellStart"/>
      <w:r w:rsidRPr="00E131B5">
        <w:rPr>
          <w:rFonts w:ascii="Cambria" w:hAnsi="Cambria"/>
          <w:sz w:val="24"/>
        </w:rPr>
        <w:t>încadrare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sensul</w:t>
      </w:r>
      <w:proofErr w:type="spellEnd"/>
      <w:r w:rsidRPr="00E131B5">
        <w:rPr>
          <w:rFonts w:ascii="Cambria" w:hAnsi="Cambria"/>
          <w:sz w:val="24"/>
        </w:rPr>
        <w:t xml:space="preserve"> </w:t>
      </w:r>
      <w:proofErr w:type="spellStart"/>
      <w:r w:rsidRPr="00E131B5">
        <w:rPr>
          <w:rFonts w:ascii="Cambria" w:hAnsi="Cambria"/>
          <w:sz w:val="24"/>
        </w:rPr>
        <w:t>că</w:t>
      </w:r>
      <w:proofErr w:type="spellEnd"/>
      <w:r w:rsidRPr="00E131B5">
        <w:rPr>
          <w:rFonts w:ascii="Cambria" w:hAnsi="Cambria"/>
          <w:sz w:val="24"/>
        </w:rPr>
        <w:t xml:space="preserve"> </w:t>
      </w:r>
      <w:proofErr w:type="spellStart"/>
      <w:r w:rsidRPr="00E131B5">
        <w:rPr>
          <w:rFonts w:ascii="Cambria" w:hAnsi="Cambria"/>
          <w:sz w:val="24"/>
        </w:rPr>
        <w:t>unele</w:t>
      </w:r>
      <w:proofErr w:type="spellEnd"/>
      <w:r w:rsidRPr="00E131B5">
        <w:rPr>
          <w:rFonts w:ascii="Cambria" w:hAnsi="Cambria"/>
          <w:sz w:val="24"/>
        </w:rPr>
        <w:t xml:space="preserve"> </w:t>
      </w:r>
      <w:proofErr w:type="spellStart"/>
      <w:r w:rsidRPr="00E131B5">
        <w:rPr>
          <w:rFonts w:ascii="Cambria" w:hAnsi="Cambria"/>
          <w:sz w:val="24"/>
        </w:rPr>
        <w:t>cheltuieli</w:t>
      </w:r>
      <w:proofErr w:type="spellEnd"/>
      <w:r w:rsidRPr="00E131B5">
        <w:rPr>
          <w:rFonts w:ascii="Cambria" w:hAnsi="Cambria"/>
          <w:sz w:val="24"/>
        </w:rPr>
        <w:t xml:space="preserve"> </w:t>
      </w:r>
      <w:proofErr w:type="spellStart"/>
      <w:r w:rsidRPr="00E131B5">
        <w:rPr>
          <w:rFonts w:ascii="Cambria" w:hAnsi="Cambria"/>
          <w:sz w:val="24"/>
        </w:rPr>
        <w:t>neeligibile</w:t>
      </w:r>
      <w:proofErr w:type="spellEnd"/>
      <w:r w:rsidRPr="00E131B5">
        <w:rPr>
          <w:rFonts w:ascii="Cambria" w:hAnsi="Cambria"/>
          <w:sz w:val="24"/>
        </w:rPr>
        <w:t xml:space="preserve"> sunt </w:t>
      </w:r>
      <w:proofErr w:type="spellStart"/>
      <w:r w:rsidRPr="00E131B5">
        <w:rPr>
          <w:rFonts w:ascii="Cambria" w:hAnsi="Cambria"/>
          <w:sz w:val="24"/>
        </w:rPr>
        <w:t>trecute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categoria</w:t>
      </w:r>
      <w:proofErr w:type="spellEnd"/>
      <w:r w:rsidRPr="00E131B5">
        <w:rPr>
          <w:rFonts w:ascii="Cambria" w:hAnsi="Cambria"/>
          <w:sz w:val="24"/>
        </w:rPr>
        <w:t xml:space="preserve"> </w:t>
      </w:r>
      <w:proofErr w:type="spellStart"/>
      <w:r w:rsidRPr="00E131B5">
        <w:rPr>
          <w:rFonts w:ascii="Cambria" w:hAnsi="Cambria"/>
          <w:sz w:val="24"/>
        </w:rPr>
        <w:t>cheltuielilor</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bifează</w:t>
      </w:r>
      <w:proofErr w:type="spellEnd"/>
      <w:r w:rsidRPr="00E131B5">
        <w:rPr>
          <w:rFonts w:ascii="Cambria" w:hAnsi="Cambria"/>
          <w:sz w:val="24"/>
        </w:rPr>
        <w:t xml:space="preserve"> </w:t>
      </w:r>
      <w:proofErr w:type="spellStart"/>
      <w:r w:rsidRPr="00E131B5">
        <w:rPr>
          <w:rFonts w:ascii="Cambria" w:hAnsi="Cambria"/>
          <w:sz w:val="24"/>
        </w:rPr>
        <w:t>căsuța</w:t>
      </w:r>
      <w:proofErr w:type="spellEnd"/>
      <w:r w:rsidRPr="00E131B5">
        <w:rPr>
          <w:rFonts w:ascii="Cambria" w:hAnsi="Cambria"/>
          <w:sz w:val="24"/>
        </w:rPr>
        <w:t xml:space="preserve"> </w:t>
      </w:r>
      <w:proofErr w:type="spellStart"/>
      <w:r w:rsidRPr="00E131B5">
        <w:rPr>
          <w:rFonts w:ascii="Cambria" w:hAnsi="Cambria"/>
          <w:sz w:val="24"/>
        </w:rPr>
        <w:t>corespunzătoare</w:t>
      </w:r>
      <w:proofErr w:type="spellEnd"/>
      <w:r w:rsidRPr="00E131B5">
        <w:rPr>
          <w:rFonts w:ascii="Cambria" w:hAnsi="Cambria"/>
          <w:sz w:val="24"/>
        </w:rPr>
        <w:t xml:space="preserve"> NU </w:t>
      </w:r>
      <w:proofErr w:type="spellStart"/>
      <w:r w:rsidRPr="00E131B5">
        <w:rPr>
          <w:rFonts w:ascii="Cambria" w:hAnsi="Cambria"/>
          <w:sz w:val="24"/>
        </w:rPr>
        <w:t>şi</w:t>
      </w:r>
      <w:proofErr w:type="spellEnd"/>
      <w:r w:rsidRPr="00E131B5">
        <w:rPr>
          <w:rFonts w:ascii="Cambria" w:hAnsi="Cambria"/>
          <w:sz w:val="24"/>
        </w:rPr>
        <w:t xml:space="preserve"> </w:t>
      </w:r>
      <w:proofErr w:type="spellStart"/>
      <w:r w:rsidRPr="00E131B5">
        <w:rPr>
          <w:rFonts w:ascii="Cambria" w:hAnsi="Cambria"/>
          <w:sz w:val="24"/>
        </w:rPr>
        <w:t>îşi</w:t>
      </w:r>
      <w:proofErr w:type="spellEnd"/>
      <w:r w:rsidRPr="00E131B5">
        <w:rPr>
          <w:rFonts w:ascii="Cambria" w:hAnsi="Cambria"/>
          <w:sz w:val="24"/>
        </w:rPr>
        <w:t xml:space="preserve"> </w:t>
      </w:r>
      <w:proofErr w:type="spellStart"/>
      <w:r w:rsidRPr="00E131B5">
        <w:rPr>
          <w:rFonts w:ascii="Cambria" w:hAnsi="Cambria"/>
          <w:sz w:val="24"/>
        </w:rPr>
        <w:t>motivează</w:t>
      </w:r>
      <w:proofErr w:type="spellEnd"/>
      <w:r w:rsidRPr="00E131B5">
        <w:rPr>
          <w:rFonts w:ascii="Cambria" w:hAnsi="Cambria"/>
          <w:sz w:val="24"/>
        </w:rPr>
        <w:t xml:space="preserve"> </w:t>
      </w:r>
      <w:proofErr w:type="spellStart"/>
      <w:r w:rsidRPr="00E131B5">
        <w:rPr>
          <w:rFonts w:ascii="Cambria" w:hAnsi="Cambria"/>
          <w:sz w:val="24"/>
        </w:rPr>
        <w:t>poziţia</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linia</w:t>
      </w:r>
      <w:proofErr w:type="spellEnd"/>
      <w:r w:rsidRPr="00E131B5">
        <w:rPr>
          <w:rFonts w:ascii="Cambria" w:hAnsi="Cambria"/>
          <w:sz w:val="24"/>
        </w:rPr>
        <w:t xml:space="preserve"> </w:t>
      </w:r>
      <w:proofErr w:type="spellStart"/>
      <w:r w:rsidRPr="00E131B5">
        <w:rPr>
          <w:rFonts w:ascii="Cambria" w:hAnsi="Cambria"/>
          <w:sz w:val="24"/>
        </w:rPr>
        <w:t>prevăzută</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acest</w:t>
      </w:r>
      <w:proofErr w:type="spellEnd"/>
      <w:r w:rsidRPr="00E131B5">
        <w:rPr>
          <w:rFonts w:ascii="Cambria" w:hAnsi="Cambria"/>
          <w:sz w:val="24"/>
        </w:rPr>
        <w:t xml:space="preserve"> scop.</w:t>
      </w:r>
    </w:p>
    <w:p w14:paraId="16F95D22"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acest</w:t>
      </w:r>
      <w:proofErr w:type="spellEnd"/>
      <w:r w:rsidRPr="00E131B5">
        <w:rPr>
          <w:rFonts w:ascii="Cambria" w:hAnsi="Cambria"/>
          <w:sz w:val="24"/>
        </w:rPr>
        <w:t xml:space="preserve"> </w:t>
      </w:r>
      <w:proofErr w:type="spellStart"/>
      <w:r w:rsidRPr="00E131B5">
        <w:rPr>
          <w:rFonts w:ascii="Cambria" w:hAnsi="Cambria"/>
          <w:sz w:val="24"/>
        </w:rPr>
        <w:t>caz</w:t>
      </w:r>
      <w:proofErr w:type="spellEnd"/>
      <w:r w:rsidRPr="00E131B5">
        <w:rPr>
          <w:rFonts w:ascii="Cambria" w:hAnsi="Cambria"/>
          <w:sz w:val="24"/>
        </w:rPr>
        <w:t xml:space="preserve"> </w:t>
      </w:r>
      <w:proofErr w:type="spellStart"/>
      <w:r w:rsidRPr="00E131B5">
        <w:rPr>
          <w:rFonts w:ascii="Cambria" w:hAnsi="Cambria"/>
          <w:sz w:val="24"/>
        </w:rPr>
        <w:t>bugetul</w:t>
      </w:r>
      <w:proofErr w:type="spellEnd"/>
      <w:r w:rsidRPr="00E131B5">
        <w:rPr>
          <w:rFonts w:ascii="Cambria" w:hAnsi="Cambria"/>
          <w:sz w:val="24"/>
        </w:rPr>
        <w:t xml:space="preserve">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retransmis</w:t>
      </w:r>
      <w:proofErr w:type="spellEnd"/>
      <w:r w:rsidRPr="00E131B5">
        <w:rPr>
          <w:rFonts w:ascii="Cambria" w:hAnsi="Cambria"/>
          <w:sz w:val="24"/>
        </w:rPr>
        <w:t xml:space="preserve"> </w:t>
      </w:r>
      <w:proofErr w:type="spellStart"/>
      <w:r w:rsidRPr="00E131B5">
        <w:rPr>
          <w:rFonts w:ascii="Cambria" w:hAnsi="Cambria"/>
          <w:sz w:val="24"/>
        </w:rPr>
        <w:t>solicitantului</w:t>
      </w:r>
      <w:proofErr w:type="spellEnd"/>
      <w:r w:rsidRPr="00E131B5">
        <w:rPr>
          <w:rFonts w:ascii="Cambria" w:hAnsi="Cambria"/>
          <w:sz w:val="24"/>
        </w:rPr>
        <w:t xml:space="preserve"> </w:t>
      </w:r>
      <w:proofErr w:type="spellStart"/>
      <w:r w:rsidRPr="00E131B5">
        <w:rPr>
          <w:rFonts w:ascii="Cambria" w:hAnsi="Cambria"/>
          <w:sz w:val="24"/>
        </w:rPr>
        <w:t>pentru</w:t>
      </w:r>
      <w:proofErr w:type="spellEnd"/>
      <w:r w:rsidRPr="00E131B5">
        <w:rPr>
          <w:rFonts w:ascii="Cambria" w:hAnsi="Cambria"/>
          <w:sz w:val="24"/>
        </w:rPr>
        <w:t xml:space="preserve"> </w:t>
      </w:r>
      <w:proofErr w:type="spellStart"/>
      <w:r w:rsidRPr="00E131B5">
        <w:rPr>
          <w:rFonts w:ascii="Cambria" w:hAnsi="Cambria"/>
          <w:sz w:val="24"/>
        </w:rPr>
        <w:t>recalculare</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Fișa</w:t>
      </w:r>
      <w:proofErr w:type="spellEnd"/>
      <w:r w:rsidRPr="00E131B5">
        <w:rPr>
          <w:rFonts w:ascii="Cambria" w:hAnsi="Cambria"/>
          <w:sz w:val="24"/>
        </w:rPr>
        <w:t xml:space="preserve"> de </w:t>
      </w:r>
      <w:proofErr w:type="spellStart"/>
      <w:r w:rsidRPr="00E131B5">
        <w:rPr>
          <w:rFonts w:ascii="Cambria" w:hAnsi="Cambria"/>
          <w:sz w:val="24"/>
        </w:rPr>
        <w:t>solicitare</w:t>
      </w:r>
      <w:proofErr w:type="spellEnd"/>
      <w:r w:rsidRPr="00E131B5">
        <w:rPr>
          <w:rFonts w:ascii="Cambria" w:hAnsi="Cambria"/>
          <w:sz w:val="24"/>
        </w:rPr>
        <w:t xml:space="preserve"> </w:t>
      </w:r>
      <w:proofErr w:type="gramStart"/>
      <w:r w:rsidRPr="00E131B5">
        <w:rPr>
          <w:rFonts w:ascii="Cambria" w:hAnsi="Cambria"/>
          <w:sz w:val="24"/>
        </w:rPr>
        <w:t>a</w:t>
      </w:r>
      <w:proofErr w:type="gramEnd"/>
      <w:r w:rsidRPr="00E131B5">
        <w:rPr>
          <w:rFonts w:ascii="Cambria" w:hAnsi="Cambria"/>
          <w:sz w:val="24"/>
        </w:rPr>
        <w:t xml:space="preserve"> </w:t>
      </w:r>
      <w:proofErr w:type="spellStart"/>
      <w:r w:rsidRPr="00E131B5">
        <w:rPr>
          <w:rFonts w:ascii="Cambria" w:hAnsi="Cambria"/>
          <w:sz w:val="24"/>
        </w:rPr>
        <w:t>informațiilor</w:t>
      </w:r>
      <w:proofErr w:type="spellEnd"/>
      <w:r w:rsidRPr="00E131B5">
        <w:rPr>
          <w:rFonts w:ascii="Cambria" w:hAnsi="Cambria"/>
          <w:sz w:val="24"/>
        </w:rPr>
        <w:t xml:space="preserve"> </w:t>
      </w:r>
      <w:proofErr w:type="spellStart"/>
      <w:r w:rsidRPr="00E131B5">
        <w:rPr>
          <w:rFonts w:ascii="Cambria" w:hAnsi="Cambria"/>
          <w:sz w:val="24"/>
        </w:rPr>
        <w:t>suplimentare</w:t>
      </w:r>
      <w:proofErr w:type="spellEnd"/>
      <w:r w:rsidRPr="00E131B5">
        <w:rPr>
          <w:rFonts w:ascii="Cambria" w:hAnsi="Cambria"/>
          <w:sz w:val="24"/>
        </w:rPr>
        <w:t xml:space="preserve"> E3.4L,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va</w:t>
      </w:r>
      <w:proofErr w:type="spellEnd"/>
      <w:r w:rsidRPr="00E131B5">
        <w:rPr>
          <w:rFonts w:ascii="Cambria" w:hAnsi="Cambria"/>
          <w:sz w:val="24"/>
        </w:rPr>
        <w:t xml:space="preserve"> </w:t>
      </w:r>
      <w:proofErr w:type="spellStart"/>
      <w:r w:rsidRPr="00E131B5">
        <w:rPr>
          <w:rFonts w:ascii="Cambria" w:hAnsi="Cambria"/>
          <w:sz w:val="24"/>
        </w:rPr>
        <w:t>modifica</w:t>
      </w:r>
      <w:proofErr w:type="spellEnd"/>
      <w:r w:rsidRPr="00E131B5">
        <w:rPr>
          <w:rFonts w:ascii="Cambria" w:hAnsi="Cambria"/>
          <w:sz w:val="24"/>
        </w:rPr>
        <w:t xml:space="preserve"> </w:t>
      </w:r>
      <w:proofErr w:type="spellStart"/>
      <w:r w:rsidRPr="00E131B5">
        <w:rPr>
          <w:rFonts w:ascii="Cambria" w:hAnsi="Cambria"/>
          <w:sz w:val="24"/>
        </w:rPr>
        <w:t>bugetul</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micșorarea</w:t>
      </w:r>
      <w:proofErr w:type="spellEnd"/>
      <w:r w:rsidRPr="00E131B5">
        <w:rPr>
          <w:rFonts w:ascii="Cambria" w:hAnsi="Cambria"/>
          <w:sz w:val="24"/>
        </w:rPr>
        <w:t xml:space="preserve"> </w:t>
      </w:r>
      <w:proofErr w:type="spellStart"/>
      <w:r w:rsidRPr="00E131B5">
        <w:rPr>
          <w:rFonts w:ascii="Cambria" w:hAnsi="Cambria"/>
          <w:sz w:val="24"/>
        </w:rPr>
        <w:t>valorii</w:t>
      </w:r>
      <w:proofErr w:type="spellEnd"/>
      <w:r w:rsidRPr="00E131B5">
        <w:rPr>
          <w:rFonts w:ascii="Cambria" w:hAnsi="Cambria"/>
          <w:sz w:val="24"/>
        </w:rPr>
        <w:t xml:space="preserve"> </w:t>
      </w:r>
      <w:proofErr w:type="spellStart"/>
      <w:r w:rsidRPr="00E131B5">
        <w:rPr>
          <w:rFonts w:ascii="Cambria" w:hAnsi="Cambria"/>
          <w:sz w:val="24"/>
        </w:rPr>
        <w:t>cheltuielilor</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cu </w:t>
      </w:r>
      <w:proofErr w:type="spellStart"/>
      <w:r w:rsidRPr="00E131B5">
        <w:rPr>
          <w:rFonts w:ascii="Cambria" w:hAnsi="Cambria"/>
          <w:sz w:val="24"/>
        </w:rPr>
        <w:t>valoarea</w:t>
      </w:r>
      <w:proofErr w:type="spellEnd"/>
      <w:r w:rsidRPr="00E131B5">
        <w:rPr>
          <w:rFonts w:ascii="Cambria" w:hAnsi="Cambria"/>
          <w:sz w:val="24"/>
        </w:rPr>
        <w:t xml:space="preserve"> </w:t>
      </w:r>
      <w:proofErr w:type="spellStart"/>
      <w:r w:rsidRPr="00E131B5">
        <w:rPr>
          <w:rFonts w:ascii="Cambria" w:hAnsi="Cambria"/>
          <w:sz w:val="24"/>
        </w:rPr>
        <w:t>identificată</w:t>
      </w:r>
      <w:proofErr w:type="spellEnd"/>
      <w:r w:rsidRPr="00E131B5">
        <w:rPr>
          <w:rFonts w:ascii="Cambria" w:hAnsi="Cambria"/>
          <w:sz w:val="24"/>
        </w:rPr>
        <w:t xml:space="preserve"> de expert ca </w:t>
      </w:r>
      <w:proofErr w:type="spellStart"/>
      <w:r w:rsidRPr="00E131B5">
        <w:rPr>
          <w:rFonts w:ascii="Cambria" w:hAnsi="Cambria"/>
          <w:sz w:val="24"/>
        </w:rPr>
        <w:t>fiind</w:t>
      </w:r>
      <w:proofErr w:type="spellEnd"/>
      <w:r w:rsidRPr="00E131B5">
        <w:rPr>
          <w:rFonts w:ascii="Cambria" w:hAnsi="Cambria"/>
          <w:sz w:val="24"/>
        </w:rPr>
        <w:t xml:space="preserve"> </w:t>
      </w:r>
      <w:proofErr w:type="spellStart"/>
      <w:r w:rsidRPr="00E131B5">
        <w:rPr>
          <w:rFonts w:ascii="Cambria" w:hAnsi="Cambria"/>
          <w:sz w:val="24"/>
        </w:rPr>
        <w:t>neeligibilă</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va</w:t>
      </w:r>
      <w:proofErr w:type="spellEnd"/>
      <w:r w:rsidRPr="00E131B5">
        <w:rPr>
          <w:rFonts w:ascii="Cambria" w:hAnsi="Cambria"/>
          <w:sz w:val="24"/>
        </w:rPr>
        <w:t xml:space="preserve"> </w:t>
      </w:r>
      <w:proofErr w:type="spellStart"/>
      <w:r w:rsidRPr="00E131B5">
        <w:rPr>
          <w:rFonts w:ascii="Cambria" w:hAnsi="Cambria"/>
          <w:sz w:val="24"/>
        </w:rPr>
        <w:t>motiva</w:t>
      </w:r>
      <w:proofErr w:type="spellEnd"/>
      <w:r w:rsidRPr="00E131B5">
        <w:rPr>
          <w:rFonts w:ascii="Cambria" w:hAnsi="Cambria"/>
          <w:sz w:val="24"/>
        </w:rPr>
        <w:t xml:space="preserve"> </w:t>
      </w:r>
      <w:proofErr w:type="spellStart"/>
      <w:r w:rsidRPr="00E131B5">
        <w:rPr>
          <w:rFonts w:ascii="Cambria" w:hAnsi="Cambria"/>
          <w:sz w:val="24"/>
        </w:rPr>
        <w:t>poziţia</w:t>
      </w:r>
      <w:proofErr w:type="spellEnd"/>
      <w:r w:rsidRPr="00E131B5">
        <w:rPr>
          <w:rFonts w:ascii="Cambria" w:hAnsi="Cambria"/>
          <w:sz w:val="24"/>
        </w:rPr>
        <w:t xml:space="preserve"> cu </w:t>
      </w:r>
      <w:proofErr w:type="spellStart"/>
      <w:r w:rsidRPr="00E131B5">
        <w:rPr>
          <w:rFonts w:ascii="Cambria" w:hAnsi="Cambria"/>
          <w:sz w:val="24"/>
        </w:rPr>
        <w:t>explicații</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linia</w:t>
      </w:r>
      <w:proofErr w:type="spellEnd"/>
      <w:r w:rsidRPr="00E131B5">
        <w:rPr>
          <w:rFonts w:ascii="Cambria" w:hAnsi="Cambria"/>
          <w:sz w:val="24"/>
        </w:rPr>
        <w:t xml:space="preserve"> </w:t>
      </w:r>
      <w:proofErr w:type="spellStart"/>
      <w:r w:rsidRPr="00E131B5">
        <w:rPr>
          <w:rFonts w:ascii="Cambria" w:hAnsi="Cambria"/>
          <w:sz w:val="24"/>
        </w:rPr>
        <w:t>prevăzută</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acest</w:t>
      </w:r>
      <w:proofErr w:type="spellEnd"/>
      <w:r w:rsidRPr="00E131B5">
        <w:rPr>
          <w:rFonts w:ascii="Cambria" w:hAnsi="Cambria"/>
          <w:sz w:val="24"/>
        </w:rPr>
        <w:t xml:space="preserve"> scop la </w:t>
      </w:r>
      <w:proofErr w:type="spellStart"/>
      <w:r w:rsidRPr="00E131B5">
        <w:rPr>
          <w:rFonts w:ascii="Cambria" w:hAnsi="Cambria"/>
          <w:sz w:val="24"/>
        </w:rPr>
        <w:t>rubrica</w:t>
      </w:r>
      <w:proofErr w:type="spellEnd"/>
      <w:r w:rsidRPr="00E131B5">
        <w:rPr>
          <w:rFonts w:ascii="Cambria" w:hAnsi="Cambria"/>
          <w:sz w:val="24"/>
        </w:rPr>
        <w:t xml:space="preserve"> </w:t>
      </w:r>
      <w:proofErr w:type="spellStart"/>
      <w:r w:rsidRPr="00E131B5">
        <w:rPr>
          <w:rFonts w:ascii="Cambria" w:hAnsi="Cambria"/>
          <w:sz w:val="24"/>
        </w:rPr>
        <w:t>Observații</w:t>
      </w:r>
      <w:proofErr w:type="spellEnd"/>
      <w:r w:rsidRPr="00E131B5">
        <w:rPr>
          <w:rFonts w:ascii="Cambria" w:hAnsi="Cambria"/>
          <w:sz w:val="24"/>
        </w:rPr>
        <w:t xml:space="preserve">. Se </w:t>
      </w:r>
      <w:proofErr w:type="spellStart"/>
      <w:r w:rsidRPr="00E131B5">
        <w:rPr>
          <w:rFonts w:ascii="Cambria" w:hAnsi="Cambria"/>
          <w:sz w:val="24"/>
        </w:rPr>
        <w:t>vor</w:t>
      </w:r>
      <w:proofErr w:type="spellEnd"/>
      <w:r w:rsidRPr="00E131B5">
        <w:rPr>
          <w:rFonts w:ascii="Cambria" w:hAnsi="Cambria"/>
          <w:sz w:val="24"/>
        </w:rPr>
        <w:t xml:space="preserve"> </w:t>
      </w:r>
      <w:proofErr w:type="gramStart"/>
      <w:r w:rsidRPr="00E131B5">
        <w:rPr>
          <w:rFonts w:ascii="Cambria" w:hAnsi="Cambria"/>
          <w:sz w:val="24"/>
        </w:rPr>
        <w:t xml:space="preserve">face  </w:t>
      </w:r>
      <w:proofErr w:type="spellStart"/>
      <w:r w:rsidRPr="00E131B5">
        <w:rPr>
          <w:rFonts w:ascii="Cambria" w:hAnsi="Cambria"/>
          <w:sz w:val="24"/>
        </w:rPr>
        <w:t>menţiuni</w:t>
      </w:r>
      <w:proofErr w:type="spellEnd"/>
      <w:proofErr w:type="gramEnd"/>
      <w:r w:rsidRPr="00E131B5">
        <w:rPr>
          <w:rFonts w:ascii="Cambria" w:hAnsi="Cambria"/>
          <w:sz w:val="24"/>
        </w:rPr>
        <w:t xml:space="preserve"> la </w:t>
      </w:r>
      <w:proofErr w:type="spellStart"/>
      <w:r w:rsidRPr="00E131B5">
        <w:rPr>
          <w:rFonts w:ascii="Cambria" w:hAnsi="Cambria"/>
          <w:sz w:val="24"/>
        </w:rPr>
        <w:t>eventualele</w:t>
      </w:r>
      <w:proofErr w:type="spellEnd"/>
      <w:r w:rsidRPr="00E131B5">
        <w:rPr>
          <w:rFonts w:ascii="Cambria" w:hAnsi="Cambria"/>
          <w:sz w:val="24"/>
        </w:rPr>
        <w:t xml:space="preserve"> </w:t>
      </w:r>
      <w:proofErr w:type="spellStart"/>
      <w:r w:rsidRPr="00E131B5">
        <w:rPr>
          <w:rFonts w:ascii="Cambria" w:hAnsi="Cambria"/>
          <w:sz w:val="24"/>
        </w:rPr>
        <w:t>greşeli</w:t>
      </w:r>
      <w:proofErr w:type="spellEnd"/>
      <w:r w:rsidRPr="00E131B5">
        <w:rPr>
          <w:rFonts w:ascii="Cambria" w:hAnsi="Cambria"/>
          <w:sz w:val="24"/>
        </w:rPr>
        <w:t xml:space="preserve"> de </w:t>
      </w:r>
      <w:proofErr w:type="spellStart"/>
      <w:r w:rsidRPr="00E131B5">
        <w:rPr>
          <w:rFonts w:ascii="Cambria" w:hAnsi="Cambria"/>
          <w:sz w:val="24"/>
        </w:rPr>
        <w:t>încadrare</w:t>
      </w:r>
      <w:proofErr w:type="spellEnd"/>
      <w:r w:rsidRPr="00E131B5">
        <w:rPr>
          <w:rFonts w:ascii="Cambria" w:hAnsi="Cambria"/>
          <w:sz w:val="24"/>
        </w:rPr>
        <w:t xml:space="preserve"> </w:t>
      </w:r>
      <w:proofErr w:type="spellStart"/>
      <w:r w:rsidRPr="00E131B5">
        <w:rPr>
          <w:rFonts w:ascii="Cambria" w:hAnsi="Cambria"/>
          <w:sz w:val="24"/>
        </w:rPr>
        <w:t>sau</w:t>
      </w:r>
      <w:proofErr w:type="spellEnd"/>
      <w:r w:rsidRPr="00E131B5">
        <w:rPr>
          <w:rFonts w:ascii="Cambria" w:hAnsi="Cambria"/>
          <w:sz w:val="24"/>
        </w:rPr>
        <w:t xml:space="preserve"> </w:t>
      </w:r>
      <w:proofErr w:type="spellStart"/>
      <w:r w:rsidRPr="00E131B5">
        <w:rPr>
          <w:rFonts w:ascii="Cambria" w:hAnsi="Cambria"/>
          <w:sz w:val="24"/>
        </w:rPr>
        <w:t>alte</w:t>
      </w:r>
      <w:proofErr w:type="spellEnd"/>
      <w:r w:rsidRPr="00E131B5">
        <w:rPr>
          <w:rFonts w:ascii="Cambria" w:hAnsi="Cambria"/>
          <w:sz w:val="24"/>
        </w:rPr>
        <w:t xml:space="preserve"> </w:t>
      </w:r>
      <w:proofErr w:type="spellStart"/>
      <w:r w:rsidRPr="00E131B5">
        <w:rPr>
          <w:rFonts w:ascii="Cambria" w:hAnsi="Cambria"/>
          <w:sz w:val="24"/>
        </w:rPr>
        <w:t>cauze</w:t>
      </w:r>
      <w:proofErr w:type="spellEnd"/>
      <w:r w:rsidRPr="00E131B5">
        <w:rPr>
          <w:rFonts w:ascii="Cambria" w:hAnsi="Cambria"/>
          <w:sz w:val="24"/>
        </w:rPr>
        <w:t xml:space="preserve"> care au </w:t>
      </w:r>
      <w:proofErr w:type="spellStart"/>
      <w:r w:rsidRPr="00E131B5">
        <w:rPr>
          <w:rFonts w:ascii="Cambria" w:hAnsi="Cambria"/>
          <w:sz w:val="24"/>
        </w:rPr>
        <w:t>generat</w:t>
      </w:r>
      <w:proofErr w:type="spellEnd"/>
      <w:r w:rsidRPr="00E131B5">
        <w:rPr>
          <w:rFonts w:ascii="Cambria" w:hAnsi="Cambria"/>
          <w:sz w:val="24"/>
        </w:rPr>
        <w:t xml:space="preserve"> </w:t>
      </w:r>
      <w:proofErr w:type="spellStart"/>
      <w:r w:rsidRPr="00E131B5">
        <w:rPr>
          <w:rFonts w:ascii="Cambria" w:hAnsi="Cambria"/>
          <w:sz w:val="24"/>
        </w:rPr>
        <w:t>diferenţele</w:t>
      </w:r>
      <w:proofErr w:type="spellEnd"/>
      <w:r w:rsidRPr="00E131B5">
        <w:rPr>
          <w:rFonts w:ascii="Cambria" w:hAnsi="Cambria"/>
          <w:sz w:val="24"/>
        </w:rPr>
        <w:t xml:space="preserve">. </w:t>
      </w:r>
      <w:proofErr w:type="spellStart"/>
      <w:r w:rsidRPr="00E131B5">
        <w:rPr>
          <w:rFonts w:ascii="Cambria" w:hAnsi="Cambria"/>
          <w:sz w:val="24"/>
        </w:rPr>
        <w:t>Cererea</w:t>
      </w:r>
      <w:proofErr w:type="spellEnd"/>
      <w:r w:rsidRPr="00E131B5">
        <w:rPr>
          <w:rFonts w:ascii="Cambria" w:hAnsi="Cambria"/>
          <w:sz w:val="24"/>
        </w:rPr>
        <w:t xml:space="preserve"> de </w:t>
      </w:r>
      <w:proofErr w:type="spellStart"/>
      <w:r w:rsidRPr="00E131B5">
        <w:rPr>
          <w:rFonts w:ascii="Cambria" w:hAnsi="Cambria"/>
          <w:sz w:val="24"/>
        </w:rPr>
        <w:t>finanţare</w:t>
      </w:r>
      <w:proofErr w:type="spellEnd"/>
      <w:r w:rsidRPr="00E131B5">
        <w:rPr>
          <w:rFonts w:ascii="Cambria" w:hAnsi="Cambria"/>
          <w:sz w:val="24"/>
        </w:rPr>
        <w:t xml:space="preserve">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declarată</w:t>
      </w:r>
      <w:proofErr w:type="spellEnd"/>
      <w:r w:rsidRPr="00E131B5">
        <w:rPr>
          <w:rFonts w:ascii="Cambria" w:hAnsi="Cambria"/>
          <w:sz w:val="24"/>
        </w:rPr>
        <w:t xml:space="preserve"> </w:t>
      </w:r>
      <w:proofErr w:type="spellStart"/>
      <w:r w:rsidRPr="00E131B5">
        <w:rPr>
          <w:rFonts w:ascii="Cambria" w:hAnsi="Cambria"/>
          <w:sz w:val="24"/>
        </w:rPr>
        <w:t>eligibilă</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bifarea</w:t>
      </w:r>
      <w:proofErr w:type="spellEnd"/>
      <w:r w:rsidRPr="00E131B5">
        <w:rPr>
          <w:rFonts w:ascii="Cambria" w:hAnsi="Cambria"/>
          <w:sz w:val="24"/>
        </w:rPr>
        <w:t xml:space="preserve"> </w:t>
      </w:r>
      <w:proofErr w:type="spellStart"/>
      <w:r w:rsidRPr="00E131B5">
        <w:rPr>
          <w:rFonts w:ascii="Cambria" w:hAnsi="Cambria"/>
          <w:sz w:val="24"/>
        </w:rPr>
        <w:t>căsuței</w:t>
      </w:r>
      <w:proofErr w:type="spellEnd"/>
      <w:r w:rsidRPr="00E131B5">
        <w:rPr>
          <w:rFonts w:ascii="Cambria" w:hAnsi="Cambria"/>
          <w:sz w:val="24"/>
        </w:rPr>
        <w:t xml:space="preserve"> </w:t>
      </w:r>
      <w:proofErr w:type="spellStart"/>
      <w:r w:rsidRPr="00E131B5">
        <w:rPr>
          <w:rFonts w:ascii="Cambria" w:hAnsi="Cambria"/>
          <w:sz w:val="24"/>
        </w:rPr>
        <w:t>corespunzătoare</w:t>
      </w:r>
      <w:proofErr w:type="spellEnd"/>
      <w:r w:rsidRPr="00E131B5">
        <w:rPr>
          <w:rFonts w:ascii="Cambria" w:hAnsi="Cambria"/>
          <w:sz w:val="24"/>
        </w:rPr>
        <w:t xml:space="preserve"> DA cu </w:t>
      </w:r>
      <w:proofErr w:type="spellStart"/>
      <w:r w:rsidRPr="00E131B5">
        <w:rPr>
          <w:rFonts w:ascii="Cambria" w:hAnsi="Cambria"/>
          <w:sz w:val="24"/>
        </w:rPr>
        <w:t>diferențe</w:t>
      </w:r>
      <w:proofErr w:type="spellEnd"/>
      <w:r w:rsidRPr="00E131B5">
        <w:rPr>
          <w:rFonts w:ascii="Cambria" w:hAnsi="Cambria"/>
          <w:sz w:val="24"/>
        </w:rPr>
        <w:t>.</w:t>
      </w:r>
    </w:p>
    <w:p w14:paraId="77769426" w14:textId="77777777" w:rsidR="00C40C2C" w:rsidRPr="00E131B5" w:rsidRDefault="00C40C2C" w:rsidP="00C40C2C">
      <w:pPr>
        <w:spacing w:before="120" w:after="120" w:line="240" w:lineRule="auto"/>
        <w:contextualSpacing/>
        <w:jc w:val="both"/>
        <w:rPr>
          <w:rFonts w:ascii="Cambria" w:hAnsi="Cambria"/>
          <w:sz w:val="24"/>
        </w:rPr>
      </w:pPr>
      <w:r w:rsidRPr="00E131B5">
        <w:rPr>
          <w:rFonts w:ascii="Cambria" w:hAnsi="Cambria"/>
          <w:sz w:val="24"/>
        </w:rPr>
        <w:t xml:space="preserve">b)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există</w:t>
      </w:r>
      <w:proofErr w:type="spellEnd"/>
      <w:r w:rsidRPr="00E131B5">
        <w:rPr>
          <w:rFonts w:ascii="Cambria" w:hAnsi="Cambria"/>
          <w:sz w:val="24"/>
        </w:rPr>
        <w:t xml:space="preserve"> </w:t>
      </w:r>
      <w:proofErr w:type="spellStart"/>
      <w:r w:rsidRPr="00E131B5">
        <w:rPr>
          <w:rFonts w:ascii="Cambria" w:hAnsi="Cambria"/>
          <w:sz w:val="24"/>
        </w:rPr>
        <w:t>mici</w:t>
      </w:r>
      <w:proofErr w:type="spellEnd"/>
      <w:r w:rsidRPr="00E131B5">
        <w:rPr>
          <w:rFonts w:ascii="Cambria" w:hAnsi="Cambria"/>
          <w:sz w:val="24"/>
        </w:rPr>
        <w:t xml:space="preserve"> </w:t>
      </w:r>
      <w:proofErr w:type="spellStart"/>
      <w:r w:rsidRPr="00E131B5">
        <w:rPr>
          <w:rFonts w:ascii="Cambria" w:hAnsi="Cambria"/>
          <w:sz w:val="24"/>
        </w:rPr>
        <w:t>diferențe</w:t>
      </w:r>
      <w:proofErr w:type="spellEnd"/>
      <w:r w:rsidRPr="00E131B5">
        <w:rPr>
          <w:rFonts w:ascii="Cambria" w:hAnsi="Cambria"/>
          <w:sz w:val="24"/>
        </w:rPr>
        <w:t xml:space="preserve"> de </w:t>
      </w:r>
      <w:proofErr w:type="spellStart"/>
      <w:r w:rsidRPr="00E131B5">
        <w:rPr>
          <w:rFonts w:ascii="Cambria" w:hAnsi="Cambria"/>
          <w:sz w:val="24"/>
        </w:rPr>
        <w:t>calcul</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cererea</w:t>
      </w:r>
      <w:proofErr w:type="spellEnd"/>
      <w:r w:rsidRPr="00E131B5">
        <w:rPr>
          <w:rFonts w:ascii="Cambria" w:hAnsi="Cambria"/>
          <w:sz w:val="24"/>
        </w:rPr>
        <w:t xml:space="preserve"> de </w:t>
      </w:r>
      <w:proofErr w:type="spellStart"/>
      <w:r w:rsidRPr="00E131B5">
        <w:rPr>
          <w:rFonts w:ascii="Cambria" w:hAnsi="Cambria"/>
          <w:sz w:val="24"/>
        </w:rPr>
        <w:t>finanțare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Fundamentarea</w:t>
      </w:r>
      <w:proofErr w:type="spellEnd"/>
      <w:r w:rsidRPr="00E131B5">
        <w:rPr>
          <w:rFonts w:ascii="Cambria" w:hAnsi="Cambria"/>
          <w:sz w:val="24"/>
        </w:rPr>
        <w:t xml:space="preserve"> </w:t>
      </w:r>
      <w:proofErr w:type="spellStart"/>
      <w:r w:rsidRPr="00E131B5">
        <w:rPr>
          <w:rFonts w:ascii="Cambria" w:hAnsi="Cambria"/>
          <w:sz w:val="24"/>
        </w:rPr>
        <w:t>bugetului</w:t>
      </w:r>
      <w:proofErr w:type="spellEnd"/>
      <w:r w:rsidRPr="00E131B5">
        <w:rPr>
          <w:rFonts w:ascii="Cambria" w:hAnsi="Cambria"/>
          <w:sz w:val="24"/>
        </w:rPr>
        <w:t xml:space="preserve"> </w:t>
      </w:r>
      <w:proofErr w:type="spellStart"/>
      <w:r w:rsidRPr="00E131B5">
        <w:rPr>
          <w:rFonts w:ascii="Cambria" w:hAnsi="Cambria"/>
          <w:sz w:val="24"/>
        </w:rPr>
        <w:t>indicativ</w:t>
      </w:r>
      <w:proofErr w:type="spellEnd"/>
      <w:r w:rsidRPr="00E131B5">
        <w:rPr>
          <w:rFonts w:ascii="Cambria" w:hAnsi="Cambria"/>
          <w:sz w:val="24"/>
        </w:rPr>
        <w:t xml:space="preserve"> </w:t>
      </w:r>
      <w:proofErr w:type="spellStart"/>
      <w:r w:rsidRPr="00E131B5">
        <w:rPr>
          <w:rFonts w:ascii="Cambria" w:hAnsi="Cambria"/>
          <w:sz w:val="24"/>
        </w:rPr>
        <w:t>corelat</w:t>
      </w:r>
      <w:proofErr w:type="spellEnd"/>
      <w:r w:rsidRPr="00E131B5">
        <w:rPr>
          <w:rFonts w:ascii="Cambria" w:hAnsi="Cambria"/>
          <w:sz w:val="24"/>
        </w:rPr>
        <w:t xml:space="preserve"> cu </w:t>
      </w:r>
      <w:proofErr w:type="spellStart"/>
      <w:r w:rsidRPr="00E131B5">
        <w:rPr>
          <w:rFonts w:ascii="Cambria" w:hAnsi="Cambria"/>
          <w:sz w:val="24"/>
        </w:rPr>
        <w:t>activitățile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rezultatele</w:t>
      </w:r>
      <w:proofErr w:type="spellEnd"/>
      <w:r w:rsidRPr="00E131B5">
        <w:rPr>
          <w:rFonts w:ascii="Cambria" w:hAnsi="Cambria"/>
          <w:sz w:val="24"/>
        </w:rPr>
        <w:t xml:space="preserve"> </w:t>
      </w:r>
      <w:proofErr w:type="spellStart"/>
      <w:r w:rsidRPr="00E131B5">
        <w:rPr>
          <w:rFonts w:ascii="Cambria" w:hAnsi="Cambria"/>
          <w:sz w:val="24"/>
        </w:rPr>
        <w:t>proiectului</w:t>
      </w:r>
      <w:proofErr w:type="spellEnd"/>
      <w:r w:rsidRPr="00E131B5">
        <w:rPr>
          <w:rFonts w:ascii="Cambria" w:hAnsi="Cambria"/>
          <w:sz w:val="24"/>
        </w:rPr>
        <w:t xml:space="preserve">, pe </w:t>
      </w:r>
      <w:proofErr w:type="spellStart"/>
      <w:r w:rsidRPr="00E131B5">
        <w:rPr>
          <w:rFonts w:ascii="Cambria" w:hAnsi="Cambria"/>
          <w:sz w:val="24"/>
        </w:rPr>
        <w:t>categorii</w:t>
      </w:r>
      <w:proofErr w:type="spellEnd"/>
      <w:r w:rsidRPr="00E131B5">
        <w:rPr>
          <w:rFonts w:ascii="Cambria" w:hAnsi="Cambria"/>
          <w:sz w:val="24"/>
        </w:rPr>
        <w:t xml:space="preserve"> de </w:t>
      </w:r>
      <w:proofErr w:type="spellStart"/>
      <w:r w:rsidRPr="00E131B5">
        <w:rPr>
          <w:rFonts w:ascii="Cambria" w:hAnsi="Cambria"/>
          <w:sz w:val="24"/>
        </w:rPr>
        <w:t>cheltuieli</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efectuează</w:t>
      </w:r>
      <w:proofErr w:type="spellEnd"/>
      <w:r w:rsidRPr="00E131B5">
        <w:rPr>
          <w:rFonts w:ascii="Cambria" w:hAnsi="Cambria"/>
          <w:sz w:val="24"/>
        </w:rPr>
        <w:t xml:space="preserve"> </w:t>
      </w:r>
      <w:proofErr w:type="spellStart"/>
      <w:r w:rsidRPr="00E131B5">
        <w:rPr>
          <w:rFonts w:ascii="Cambria" w:hAnsi="Cambria"/>
          <w:sz w:val="24"/>
        </w:rPr>
        <w:t>modificările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buget</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matricea</w:t>
      </w:r>
      <w:proofErr w:type="spellEnd"/>
      <w:r w:rsidRPr="00E131B5">
        <w:rPr>
          <w:rFonts w:ascii="Cambria" w:hAnsi="Cambria"/>
          <w:sz w:val="24"/>
        </w:rPr>
        <w:t xml:space="preserve"> de </w:t>
      </w:r>
      <w:proofErr w:type="spellStart"/>
      <w:r w:rsidRPr="00E131B5">
        <w:rPr>
          <w:rFonts w:ascii="Cambria" w:hAnsi="Cambria"/>
          <w:sz w:val="24"/>
        </w:rPr>
        <w:t>verificare</w:t>
      </w:r>
      <w:proofErr w:type="spellEnd"/>
      <w:r w:rsidRPr="00E131B5">
        <w:rPr>
          <w:rFonts w:ascii="Cambria" w:hAnsi="Cambria"/>
          <w:sz w:val="24"/>
        </w:rPr>
        <w:t xml:space="preserve"> a </w:t>
      </w:r>
      <w:proofErr w:type="spellStart"/>
      <w:r w:rsidRPr="00E131B5">
        <w:rPr>
          <w:rFonts w:ascii="Cambria" w:hAnsi="Cambria"/>
          <w:sz w:val="24"/>
        </w:rPr>
        <w:t>Bugetului</w:t>
      </w:r>
      <w:proofErr w:type="spellEnd"/>
      <w:r w:rsidRPr="00E131B5">
        <w:rPr>
          <w:rFonts w:ascii="Cambria" w:hAnsi="Cambria"/>
          <w:sz w:val="24"/>
        </w:rPr>
        <w:t xml:space="preserve"> </w:t>
      </w:r>
      <w:proofErr w:type="spellStart"/>
      <w:r w:rsidRPr="00E131B5">
        <w:rPr>
          <w:rFonts w:ascii="Cambria" w:hAnsi="Cambria"/>
          <w:sz w:val="24"/>
        </w:rPr>
        <w:t>indicativ</w:t>
      </w:r>
      <w:proofErr w:type="spellEnd"/>
      <w:r w:rsidRPr="00E131B5">
        <w:rPr>
          <w:rFonts w:ascii="Cambria" w:hAnsi="Cambria"/>
          <w:sz w:val="24"/>
        </w:rPr>
        <w:t xml:space="preserve">, </w:t>
      </w:r>
      <w:proofErr w:type="spellStart"/>
      <w:r w:rsidRPr="00E131B5">
        <w:rPr>
          <w:rFonts w:ascii="Cambria" w:hAnsi="Cambria"/>
          <w:sz w:val="24"/>
        </w:rPr>
        <w:t>bifează</w:t>
      </w:r>
      <w:proofErr w:type="spellEnd"/>
      <w:r w:rsidRPr="00E131B5">
        <w:rPr>
          <w:rFonts w:ascii="Cambria" w:hAnsi="Cambria"/>
          <w:sz w:val="24"/>
        </w:rPr>
        <w:t xml:space="preserve"> </w:t>
      </w:r>
      <w:proofErr w:type="spellStart"/>
      <w:r w:rsidRPr="00E131B5">
        <w:rPr>
          <w:rFonts w:ascii="Cambria" w:hAnsi="Cambria"/>
          <w:sz w:val="24"/>
        </w:rPr>
        <w:t>căsuța</w:t>
      </w:r>
      <w:proofErr w:type="spellEnd"/>
      <w:r w:rsidRPr="00E131B5">
        <w:rPr>
          <w:rFonts w:ascii="Cambria" w:hAnsi="Cambria"/>
          <w:sz w:val="24"/>
        </w:rPr>
        <w:t xml:space="preserve"> </w:t>
      </w:r>
      <w:proofErr w:type="spellStart"/>
      <w:r w:rsidRPr="00E131B5">
        <w:rPr>
          <w:rFonts w:ascii="Cambria" w:hAnsi="Cambria"/>
          <w:sz w:val="24"/>
        </w:rPr>
        <w:t>corespunzătoare</w:t>
      </w:r>
      <w:proofErr w:type="spellEnd"/>
      <w:r w:rsidRPr="00E131B5">
        <w:rPr>
          <w:rFonts w:ascii="Cambria" w:hAnsi="Cambria"/>
          <w:sz w:val="24"/>
        </w:rPr>
        <w:t xml:space="preserve"> DA cu </w:t>
      </w:r>
      <w:proofErr w:type="spellStart"/>
      <w:r w:rsidRPr="00E131B5">
        <w:rPr>
          <w:rFonts w:ascii="Cambria" w:hAnsi="Cambria"/>
          <w:sz w:val="24"/>
        </w:rPr>
        <w:t>diferențe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acest</w:t>
      </w:r>
      <w:proofErr w:type="spellEnd"/>
      <w:r w:rsidRPr="00E131B5">
        <w:rPr>
          <w:rFonts w:ascii="Cambria" w:hAnsi="Cambria"/>
          <w:sz w:val="24"/>
        </w:rPr>
        <w:t xml:space="preserve"> </w:t>
      </w:r>
      <w:proofErr w:type="spellStart"/>
      <w:r w:rsidRPr="00E131B5">
        <w:rPr>
          <w:rFonts w:ascii="Cambria" w:hAnsi="Cambria"/>
          <w:sz w:val="24"/>
        </w:rPr>
        <w:t>caz</w:t>
      </w:r>
      <w:proofErr w:type="spellEnd"/>
      <w:r w:rsidRPr="00E131B5">
        <w:rPr>
          <w:rFonts w:ascii="Cambria" w:hAnsi="Cambria"/>
          <w:sz w:val="24"/>
        </w:rPr>
        <w:t xml:space="preserve"> se </w:t>
      </w:r>
      <w:proofErr w:type="spellStart"/>
      <w:r w:rsidRPr="00E131B5">
        <w:rPr>
          <w:rFonts w:ascii="Cambria" w:hAnsi="Cambria"/>
          <w:sz w:val="24"/>
        </w:rPr>
        <w:t>vor</w:t>
      </w:r>
      <w:proofErr w:type="spellEnd"/>
      <w:r w:rsidRPr="00E131B5">
        <w:rPr>
          <w:rFonts w:ascii="Cambria" w:hAnsi="Cambria"/>
          <w:sz w:val="24"/>
        </w:rPr>
        <w:t xml:space="preserve"> </w:t>
      </w:r>
      <w:proofErr w:type="spellStart"/>
      <w:r w:rsidRPr="00E131B5">
        <w:rPr>
          <w:rFonts w:ascii="Cambria" w:hAnsi="Cambria"/>
          <w:sz w:val="24"/>
        </w:rPr>
        <w:t>oferi</w:t>
      </w:r>
      <w:proofErr w:type="spellEnd"/>
      <w:r w:rsidRPr="00E131B5">
        <w:rPr>
          <w:rFonts w:ascii="Cambria" w:hAnsi="Cambria"/>
          <w:sz w:val="24"/>
        </w:rPr>
        <w:t xml:space="preserve"> </w:t>
      </w:r>
      <w:proofErr w:type="spellStart"/>
      <w:r w:rsidRPr="00E131B5">
        <w:rPr>
          <w:rFonts w:ascii="Cambria" w:hAnsi="Cambria"/>
          <w:sz w:val="24"/>
        </w:rPr>
        <w:t>explicaţii</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rubrica</w:t>
      </w:r>
      <w:proofErr w:type="spellEnd"/>
      <w:r w:rsidRPr="00E131B5">
        <w:rPr>
          <w:rFonts w:ascii="Cambria" w:hAnsi="Cambria"/>
          <w:sz w:val="24"/>
        </w:rPr>
        <w:t xml:space="preserve"> </w:t>
      </w:r>
      <w:proofErr w:type="spellStart"/>
      <w:r w:rsidRPr="00E131B5">
        <w:rPr>
          <w:rFonts w:ascii="Cambria" w:hAnsi="Cambria"/>
          <w:sz w:val="24"/>
        </w:rPr>
        <w:t>Observaţii</w:t>
      </w:r>
      <w:proofErr w:type="spellEnd"/>
      <w:r w:rsidRPr="00E131B5">
        <w:rPr>
          <w:rFonts w:ascii="Cambria" w:hAnsi="Cambria"/>
          <w:sz w:val="24"/>
        </w:rPr>
        <w:t xml:space="preserve">. Se </w:t>
      </w:r>
      <w:proofErr w:type="spellStart"/>
      <w:r w:rsidRPr="00E131B5">
        <w:rPr>
          <w:rFonts w:ascii="Cambria" w:hAnsi="Cambria"/>
          <w:sz w:val="24"/>
        </w:rPr>
        <w:t>vor</w:t>
      </w:r>
      <w:proofErr w:type="spellEnd"/>
      <w:r w:rsidRPr="00E131B5">
        <w:rPr>
          <w:rFonts w:ascii="Cambria" w:hAnsi="Cambria"/>
          <w:sz w:val="24"/>
        </w:rPr>
        <w:t xml:space="preserve"> face </w:t>
      </w:r>
      <w:proofErr w:type="spellStart"/>
      <w:r w:rsidRPr="00E131B5">
        <w:rPr>
          <w:rFonts w:ascii="Cambria" w:hAnsi="Cambria"/>
          <w:sz w:val="24"/>
        </w:rPr>
        <w:t>menţiuni</w:t>
      </w:r>
      <w:proofErr w:type="spellEnd"/>
      <w:r w:rsidRPr="00E131B5">
        <w:rPr>
          <w:rFonts w:ascii="Cambria" w:hAnsi="Cambria"/>
          <w:sz w:val="24"/>
        </w:rPr>
        <w:t xml:space="preserve"> la </w:t>
      </w:r>
      <w:proofErr w:type="spellStart"/>
      <w:r w:rsidRPr="00E131B5">
        <w:rPr>
          <w:rFonts w:ascii="Cambria" w:hAnsi="Cambria"/>
          <w:sz w:val="24"/>
        </w:rPr>
        <w:t>eventualele</w:t>
      </w:r>
      <w:proofErr w:type="spellEnd"/>
      <w:r w:rsidRPr="00E131B5">
        <w:rPr>
          <w:rFonts w:ascii="Cambria" w:hAnsi="Cambria"/>
          <w:sz w:val="24"/>
        </w:rPr>
        <w:t xml:space="preserve"> </w:t>
      </w:r>
      <w:proofErr w:type="spellStart"/>
      <w:r w:rsidRPr="00E131B5">
        <w:rPr>
          <w:rFonts w:ascii="Cambria" w:hAnsi="Cambria"/>
          <w:sz w:val="24"/>
        </w:rPr>
        <w:t>greşeli</w:t>
      </w:r>
      <w:proofErr w:type="spellEnd"/>
      <w:r w:rsidRPr="00E131B5">
        <w:rPr>
          <w:rFonts w:ascii="Cambria" w:hAnsi="Cambria"/>
          <w:sz w:val="24"/>
        </w:rPr>
        <w:t xml:space="preserve"> de </w:t>
      </w:r>
      <w:proofErr w:type="spellStart"/>
      <w:r w:rsidRPr="00E131B5">
        <w:rPr>
          <w:rFonts w:ascii="Cambria" w:hAnsi="Cambria"/>
          <w:sz w:val="24"/>
        </w:rPr>
        <w:t>calcul</w:t>
      </w:r>
      <w:proofErr w:type="spellEnd"/>
      <w:r w:rsidRPr="00E131B5">
        <w:rPr>
          <w:rFonts w:ascii="Cambria" w:hAnsi="Cambria"/>
          <w:sz w:val="24"/>
        </w:rPr>
        <w:t xml:space="preserve">, </w:t>
      </w:r>
      <w:proofErr w:type="spellStart"/>
      <w:r w:rsidRPr="00E131B5">
        <w:rPr>
          <w:rFonts w:ascii="Cambria" w:hAnsi="Cambria"/>
          <w:sz w:val="24"/>
        </w:rPr>
        <w:t>costuri</w:t>
      </w:r>
      <w:proofErr w:type="spellEnd"/>
      <w:r w:rsidRPr="00E131B5">
        <w:rPr>
          <w:rFonts w:ascii="Cambria" w:hAnsi="Cambria"/>
          <w:sz w:val="24"/>
        </w:rPr>
        <w:t xml:space="preserve"> care </w:t>
      </w:r>
      <w:proofErr w:type="spellStart"/>
      <w:r w:rsidRPr="00E131B5">
        <w:rPr>
          <w:rFonts w:ascii="Cambria" w:hAnsi="Cambria"/>
          <w:sz w:val="24"/>
        </w:rPr>
        <w:t>includ</w:t>
      </w:r>
      <w:proofErr w:type="spellEnd"/>
      <w:r w:rsidRPr="00E131B5">
        <w:rPr>
          <w:rFonts w:ascii="Cambria" w:hAnsi="Cambria"/>
          <w:sz w:val="24"/>
        </w:rPr>
        <w:t xml:space="preserve"> </w:t>
      </w:r>
      <w:proofErr w:type="spellStart"/>
      <w:r w:rsidRPr="00E131B5">
        <w:rPr>
          <w:rFonts w:ascii="Cambria" w:hAnsi="Cambria"/>
          <w:sz w:val="24"/>
        </w:rPr>
        <w:t>impozite</w:t>
      </w:r>
      <w:proofErr w:type="spellEnd"/>
      <w:r w:rsidRPr="00E131B5">
        <w:rPr>
          <w:rFonts w:ascii="Cambria" w:hAnsi="Cambria"/>
          <w:sz w:val="24"/>
        </w:rPr>
        <w:t xml:space="preserve"> </w:t>
      </w:r>
      <w:proofErr w:type="spellStart"/>
      <w:r w:rsidRPr="00E131B5">
        <w:rPr>
          <w:rFonts w:ascii="Cambria" w:hAnsi="Cambria"/>
          <w:sz w:val="24"/>
        </w:rPr>
        <w:t>şi</w:t>
      </w:r>
      <w:proofErr w:type="spellEnd"/>
      <w:r w:rsidRPr="00E131B5">
        <w:rPr>
          <w:rFonts w:ascii="Cambria" w:hAnsi="Cambria"/>
          <w:sz w:val="24"/>
        </w:rPr>
        <w:t xml:space="preserve"> </w:t>
      </w:r>
      <w:proofErr w:type="spellStart"/>
      <w:r w:rsidRPr="00E131B5">
        <w:rPr>
          <w:rFonts w:ascii="Cambria" w:hAnsi="Cambria"/>
          <w:sz w:val="24"/>
        </w:rPr>
        <w:t>taxe</w:t>
      </w:r>
      <w:proofErr w:type="spellEnd"/>
      <w:r w:rsidRPr="00E131B5">
        <w:rPr>
          <w:rFonts w:ascii="Cambria" w:hAnsi="Cambria"/>
          <w:sz w:val="24"/>
        </w:rPr>
        <w:t xml:space="preserve"> </w:t>
      </w:r>
      <w:proofErr w:type="spellStart"/>
      <w:r w:rsidRPr="00E131B5">
        <w:rPr>
          <w:rFonts w:ascii="Cambria" w:hAnsi="Cambria"/>
          <w:sz w:val="24"/>
        </w:rPr>
        <w:t>deductibile</w:t>
      </w:r>
      <w:proofErr w:type="spellEnd"/>
      <w:r w:rsidRPr="00E131B5">
        <w:rPr>
          <w:rFonts w:ascii="Cambria" w:hAnsi="Cambria"/>
          <w:sz w:val="24"/>
        </w:rPr>
        <w:t xml:space="preserve"> </w:t>
      </w:r>
      <w:proofErr w:type="spellStart"/>
      <w:r w:rsidRPr="00E131B5">
        <w:rPr>
          <w:rFonts w:ascii="Cambria" w:hAnsi="Cambria"/>
          <w:sz w:val="24"/>
        </w:rPr>
        <w:t>sau</w:t>
      </w:r>
      <w:proofErr w:type="spellEnd"/>
      <w:r w:rsidRPr="00E131B5">
        <w:rPr>
          <w:rFonts w:ascii="Cambria" w:hAnsi="Cambria"/>
          <w:sz w:val="24"/>
        </w:rPr>
        <w:t xml:space="preserve"> </w:t>
      </w:r>
      <w:proofErr w:type="spellStart"/>
      <w:r w:rsidRPr="00E131B5">
        <w:rPr>
          <w:rFonts w:ascii="Cambria" w:hAnsi="Cambria"/>
          <w:sz w:val="24"/>
        </w:rPr>
        <w:t>alte</w:t>
      </w:r>
      <w:proofErr w:type="spellEnd"/>
      <w:r w:rsidRPr="00E131B5">
        <w:rPr>
          <w:rFonts w:ascii="Cambria" w:hAnsi="Cambria"/>
          <w:sz w:val="24"/>
        </w:rPr>
        <w:t xml:space="preserve"> </w:t>
      </w:r>
      <w:proofErr w:type="spellStart"/>
      <w:r w:rsidRPr="00E131B5">
        <w:rPr>
          <w:rFonts w:ascii="Cambria" w:hAnsi="Cambria"/>
          <w:sz w:val="24"/>
        </w:rPr>
        <w:t>cauze</w:t>
      </w:r>
      <w:proofErr w:type="spellEnd"/>
      <w:r w:rsidRPr="00E131B5">
        <w:rPr>
          <w:rFonts w:ascii="Cambria" w:hAnsi="Cambria"/>
          <w:sz w:val="24"/>
        </w:rPr>
        <w:t xml:space="preserve"> care au </w:t>
      </w:r>
      <w:proofErr w:type="spellStart"/>
      <w:r w:rsidRPr="00E131B5">
        <w:rPr>
          <w:rFonts w:ascii="Cambria" w:hAnsi="Cambria"/>
          <w:sz w:val="24"/>
        </w:rPr>
        <w:t>generat</w:t>
      </w:r>
      <w:proofErr w:type="spellEnd"/>
      <w:r w:rsidRPr="00E131B5">
        <w:rPr>
          <w:rFonts w:ascii="Cambria" w:hAnsi="Cambria"/>
          <w:sz w:val="24"/>
        </w:rPr>
        <w:t xml:space="preserve"> </w:t>
      </w:r>
      <w:proofErr w:type="spellStart"/>
      <w:r w:rsidRPr="00E131B5">
        <w:rPr>
          <w:rFonts w:ascii="Cambria" w:hAnsi="Cambria"/>
          <w:sz w:val="24"/>
        </w:rPr>
        <w:t>diferenţele</w:t>
      </w:r>
      <w:proofErr w:type="spellEnd"/>
      <w:r w:rsidRPr="00E131B5">
        <w:rPr>
          <w:rFonts w:ascii="Cambria" w:hAnsi="Cambria"/>
          <w:sz w:val="24"/>
        </w:rPr>
        <w:t>.</w:t>
      </w:r>
    </w:p>
    <w:p w14:paraId="1B1E7BDB"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acest</w:t>
      </w:r>
      <w:proofErr w:type="spellEnd"/>
      <w:r w:rsidRPr="00E131B5">
        <w:rPr>
          <w:rFonts w:ascii="Cambria" w:hAnsi="Cambria"/>
          <w:sz w:val="24"/>
        </w:rPr>
        <w:t xml:space="preserve"> </w:t>
      </w:r>
      <w:proofErr w:type="spellStart"/>
      <w:r w:rsidRPr="00E131B5">
        <w:rPr>
          <w:rFonts w:ascii="Cambria" w:hAnsi="Cambria"/>
          <w:sz w:val="24"/>
        </w:rPr>
        <w:t>caz</w:t>
      </w:r>
      <w:proofErr w:type="spellEnd"/>
      <w:r w:rsidRPr="00E131B5">
        <w:rPr>
          <w:rFonts w:ascii="Cambria" w:hAnsi="Cambria"/>
          <w:sz w:val="24"/>
        </w:rPr>
        <w:t xml:space="preserve"> </w:t>
      </w:r>
      <w:proofErr w:type="spellStart"/>
      <w:r w:rsidRPr="00E131B5">
        <w:rPr>
          <w:rFonts w:ascii="Cambria" w:hAnsi="Cambria"/>
          <w:sz w:val="24"/>
        </w:rPr>
        <w:t>bugetul</w:t>
      </w:r>
      <w:proofErr w:type="spellEnd"/>
      <w:r w:rsidRPr="00E131B5">
        <w:rPr>
          <w:rFonts w:ascii="Cambria" w:hAnsi="Cambria"/>
          <w:sz w:val="24"/>
        </w:rPr>
        <w:t xml:space="preserve"> </w:t>
      </w:r>
      <w:proofErr w:type="spellStart"/>
      <w:r w:rsidRPr="00E131B5">
        <w:rPr>
          <w:rFonts w:ascii="Cambria" w:hAnsi="Cambria"/>
          <w:sz w:val="24"/>
        </w:rPr>
        <w:t>modificat</w:t>
      </w:r>
      <w:proofErr w:type="spellEnd"/>
      <w:r w:rsidRPr="00E131B5">
        <w:rPr>
          <w:rFonts w:ascii="Cambria" w:hAnsi="Cambria"/>
          <w:sz w:val="24"/>
        </w:rPr>
        <w:t xml:space="preserve"> de expert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retransmis</w:t>
      </w:r>
      <w:proofErr w:type="spellEnd"/>
      <w:r w:rsidRPr="00E131B5">
        <w:rPr>
          <w:rFonts w:ascii="Cambria" w:hAnsi="Cambria"/>
          <w:sz w:val="24"/>
        </w:rPr>
        <w:t xml:space="preserve"> </w:t>
      </w:r>
      <w:proofErr w:type="spellStart"/>
      <w:r w:rsidRPr="00E131B5">
        <w:rPr>
          <w:rFonts w:ascii="Cambria" w:hAnsi="Cambria"/>
          <w:sz w:val="24"/>
        </w:rPr>
        <w:t>solicitantului</w:t>
      </w:r>
      <w:proofErr w:type="spellEnd"/>
      <w:r w:rsidRPr="00E131B5">
        <w:rPr>
          <w:rFonts w:ascii="Cambria" w:hAnsi="Cambria"/>
          <w:sz w:val="24"/>
        </w:rPr>
        <w:t xml:space="preserve"> </w:t>
      </w:r>
      <w:proofErr w:type="spellStart"/>
      <w:r w:rsidRPr="00E131B5">
        <w:rPr>
          <w:rFonts w:ascii="Cambria" w:hAnsi="Cambria"/>
          <w:sz w:val="24"/>
        </w:rPr>
        <w:t>pentru</w:t>
      </w:r>
      <w:proofErr w:type="spellEnd"/>
      <w:r w:rsidRPr="00E131B5">
        <w:rPr>
          <w:rFonts w:ascii="Cambria" w:hAnsi="Cambria"/>
          <w:sz w:val="24"/>
        </w:rPr>
        <w:t xml:space="preserve"> </w:t>
      </w:r>
      <w:proofErr w:type="spellStart"/>
      <w:r w:rsidRPr="00E131B5">
        <w:rPr>
          <w:rFonts w:ascii="Cambria" w:hAnsi="Cambria"/>
          <w:sz w:val="24"/>
        </w:rPr>
        <w:t>luare</w:t>
      </w:r>
      <w:proofErr w:type="spellEnd"/>
      <w:r w:rsidRPr="00E131B5">
        <w:rPr>
          <w:rFonts w:ascii="Cambria" w:hAnsi="Cambria"/>
          <w:sz w:val="24"/>
        </w:rPr>
        <w:t xml:space="preserve"> la </w:t>
      </w:r>
      <w:proofErr w:type="spellStart"/>
      <w:r w:rsidRPr="00E131B5">
        <w:rPr>
          <w:rFonts w:ascii="Cambria" w:hAnsi="Cambria"/>
          <w:sz w:val="24"/>
        </w:rPr>
        <w:t>cunoștință</w:t>
      </w:r>
      <w:proofErr w:type="spellEnd"/>
      <w:r w:rsidRPr="00E131B5">
        <w:rPr>
          <w:rFonts w:ascii="Cambria" w:hAnsi="Cambria"/>
          <w:sz w:val="24"/>
        </w:rPr>
        <w:t xml:space="preserve"> de </w:t>
      </w:r>
      <w:proofErr w:type="spellStart"/>
      <w:r w:rsidRPr="00E131B5">
        <w:rPr>
          <w:rFonts w:ascii="Cambria" w:hAnsi="Cambria"/>
          <w:sz w:val="24"/>
        </w:rPr>
        <w:t>modificările</w:t>
      </w:r>
      <w:proofErr w:type="spellEnd"/>
      <w:r w:rsidRPr="00E131B5">
        <w:rPr>
          <w:rFonts w:ascii="Cambria" w:hAnsi="Cambria"/>
          <w:sz w:val="24"/>
        </w:rPr>
        <w:t xml:space="preserve"> </w:t>
      </w:r>
      <w:proofErr w:type="spellStart"/>
      <w:r w:rsidRPr="00E131B5">
        <w:rPr>
          <w:rFonts w:ascii="Cambria" w:hAnsi="Cambria"/>
          <w:sz w:val="24"/>
        </w:rPr>
        <w:t>efectuate</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Fișa</w:t>
      </w:r>
      <w:proofErr w:type="spellEnd"/>
      <w:r w:rsidRPr="00E131B5">
        <w:rPr>
          <w:rFonts w:ascii="Cambria" w:hAnsi="Cambria"/>
          <w:sz w:val="24"/>
        </w:rPr>
        <w:t xml:space="preserve"> de </w:t>
      </w:r>
      <w:proofErr w:type="spellStart"/>
      <w:r w:rsidRPr="00E131B5">
        <w:rPr>
          <w:rFonts w:ascii="Cambria" w:hAnsi="Cambria"/>
          <w:sz w:val="24"/>
        </w:rPr>
        <w:t>solicitare</w:t>
      </w:r>
      <w:proofErr w:type="spellEnd"/>
      <w:r w:rsidRPr="00E131B5">
        <w:rPr>
          <w:rFonts w:ascii="Cambria" w:hAnsi="Cambria"/>
          <w:sz w:val="24"/>
        </w:rPr>
        <w:t xml:space="preserve"> </w:t>
      </w:r>
      <w:proofErr w:type="gramStart"/>
      <w:r w:rsidRPr="00E131B5">
        <w:rPr>
          <w:rFonts w:ascii="Cambria" w:hAnsi="Cambria"/>
          <w:sz w:val="24"/>
        </w:rPr>
        <w:t>a</w:t>
      </w:r>
      <w:proofErr w:type="gramEnd"/>
      <w:r w:rsidRPr="00E131B5">
        <w:rPr>
          <w:rFonts w:ascii="Cambria" w:hAnsi="Cambria"/>
          <w:sz w:val="24"/>
        </w:rPr>
        <w:t xml:space="preserve"> </w:t>
      </w:r>
      <w:proofErr w:type="spellStart"/>
      <w:r w:rsidRPr="00E131B5">
        <w:rPr>
          <w:rFonts w:ascii="Cambria" w:hAnsi="Cambria"/>
          <w:sz w:val="24"/>
        </w:rPr>
        <w:t>informațiilor</w:t>
      </w:r>
      <w:proofErr w:type="spellEnd"/>
      <w:r w:rsidRPr="00E131B5">
        <w:rPr>
          <w:rFonts w:ascii="Cambria" w:hAnsi="Cambria"/>
          <w:sz w:val="24"/>
        </w:rPr>
        <w:t xml:space="preserve"> </w:t>
      </w:r>
      <w:proofErr w:type="spellStart"/>
      <w:r w:rsidRPr="00E131B5">
        <w:rPr>
          <w:rFonts w:ascii="Cambria" w:hAnsi="Cambria"/>
          <w:sz w:val="24"/>
        </w:rPr>
        <w:t>suplimentare</w:t>
      </w:r>
      <w:proofErr w:type="spellEnd"/>
      <w:r w:rsidRPr="00E131B5">
        <w:rPr>
          <w:rFonts w:ascii="Cambria" w:hAnsi="Cambria"/>
          <w:sz w:val="24"/>
        </w:rPr>
        <w:t xml:space="preserve"> E3.4L. </w:t>
      </w:r>
    </w:p>
    <w:p w14:paraId="7B823262"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t>Cererea</w:t>
      </w:r>
      <w:proofErr w:type="spellEnd"/>
      <w:r w:rsidRPr="00E131B5">
        <w:rPr>
          <w:rFonts w:ascii="Cambria" w:hAnsi="Cambria"/>
          <w:sz w:val="24"/>
        </w:rPr>
        <w:t xml:space="preserve"> de </w:t>
      </w:r>
      <w:proofErr w:type="spellStart"/>
      <w:r w:rsidRPr="00E131B5">
        <w:rPr>
          <w:rFonts w:ascii="Cambria" w:hAnsi="Cambria"/>
          <w:sz w:val="24"/>
        </w:rPr>
        <w:t>finanţare</w:t>
      </w:r>
      <w:proofErr w:type="spellEnd"/>
      <w:r w:rsidRPr="00E131B5">
        <w:rPr>
          <w:rFonts w:ascii="Cambria" w:hAnsi="Cambria"/>
          <w:sz w:val="24"/>
        </w:rPr>
        <w:t xml:space="preserve">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declarată</w:t>
      </w:r>
      <w:proofErr w:type="spellEnd"/>
      <w:r w:rsidRPr="00E131B5">
        <w:rPr>
          <w:rFonts w:ascii="Cambria" w:hAnsi="Cambria"/>
          <w:sz w:val="24"/>
        </w:rPr>
        <w:t xml:space="preserve"> </w:t>
      </w:r>
      <w:proofErr w:type="spellStart"/>
      <w:r w:rsidRPr="00E131B5">
        <w:rPr>
          <w:rFonts w:ascii="Cambria" w:hAnsi="Cambria"/>
          <w:sz w:val="24"/>
        </w:rPr>
        <w:t>eligibilă</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bifarea</w:t>
      </w:r>
      <w:proofErr w:type="spellEnd"/>
      <w:r w:rsidRPr="00E131B5">
        <w:rPr>
          <w:rFonts w:ascii="Cambria" w:hAnsi="Cambria"/>
          <w:sz w:val="24"/>
        </w:rPr>
        <w:t xml:space="preserve"> </w:t>
      </w:r>
      <w:proofErr w:type="spellStart"/>
      <w:r w:rsidRPr="00E131B5">
        <w:rPr>
          <w:rFonts w:ascii="Cambria" w:hAnsi="Cambria"/>
          <w:sz w:val="24"/>
        </w:rPr>
        <w:t>căsuței</w:t>
      </w:r>
      <w:proofErr w:type="spellEnd"/>
      <w:r w:rsidRPr="00E131B5">
        <w:rPr>
          <w:rFonts w:ascii="Cambria" w:hAnsi="Cambria"/>
          <w:sz w:val="24"/>
        </w:rPr>
        <w:t xml:space="preserve"> </w:t>
      </w:r>
      <w:proofErr w:type="spellStart"/>
      <w:r w:rsidRPr="00E131B5">
        <w:rPr>
          <w:rFonts w:ascii="Cambria" w:hAnsi="Cambria"/>
          <w:sz w:val="24"/>
        </w:rPr>
        <w:t>corespunzătoare</w:t>
      </w:r>
      <w:proofErr w:type="spellEnd"/>
      <w:r w:rsidRPr="00E131B5">
        <w:rPr>
          <w:rFonts w:ascii="Cambria" w:hAnsi="Cambria"/>
          <w:sz w:val="24"/>
        </w:rPr>
        <w:t xml:space="preserve"> DA cu </w:t>
      </w:r>
      <w:proofErr w:type="spellStart"/>
      <w:r w:rsidRPr="00E131B5">
        <w:rPr>
          <w:rFonts w:ascii="Cambria" w:hAnsi="Cambria"/>
          <w:sz w:val="24"/>
        </w:rPr>
        <w:t>diferențe</w:t>
      </w:r>
      <w:proofErr w:type="spellEnd"/>
      <w:r w:rsidRPr="00E131B5">
        <w:rPr>
          <w:rFonts w:ascii="Cambria" w:hAnsi="Cambria"/>
          <w:sz w:val="24"/>
        </w:rPr>
        <w:t>.</w:t>
      </w:r>
    </w:p>
    <w:p w14:paraId="4CD3D1C9"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t>Pentru</w:t>
      </w:r>
      <w:proofErr w:type="spellEnd"/>
      <w:r w:rsidRPr="00E131B5">
        <w:rPr>
          <w:rFonts w:ascii="Cambria" w:hAnsi="Cambria"/>
          <w:sz w:val="24"/>
        </w:rPr>
        <w:t xml:space="preserve"> </w:t>
      </w:r>
      <w:proofErr w:type="spellStart"/>
      <w:r w:rsidRPr="00E131B5">
        <w:rPr>
          <w:rFonts w:ascii="Cambria" w:hAnsi="Cambria"/>
          <w:sz w:val="24"/>
        </w:rPr>
        <w:t>punctele</w:t>
      </w:r>
      <w:proofErr w:type="spellEnd"/>
      <w:r w:rsidRPr="00E131B5">
        <w:rPr>
          <w:rFonts w:ascii="Cambria" w:hAnsi="Cambria"/>
          <w:sz w:val="24"/>
        </w:rPr>
        <w:t xml:space="preserve"> a </w:t>
      </w:r>
      <w:proofErr w:type="spellStart"/>
      <w:r w:rsidRPr="00E131B5">
        <w:rPr>
          <w:rFonts w:ascii="Cambria" w:hAnsi="Cambria"/>
          <w:sz w:val="24"/>
        </w:rPr>
        <w:t>și</w:t>
      </w:r>
      <w:proofErr w:type="spellEnd"/>
      <w:r w:rsidRPr="00E131B5">
        <w:rPr>
          <w:rFonts w:ascii="Cambria" w:hAnsi="Cambria"/>
          <w:sz w:val="24"/>
        </w:rPr>
        <w:t xml:space="preserve"> b,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cazul</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care </w:t>
      </w:r>
      <w:proofErr w:type="spellStart"/>
      <w:r w:rsidRPr="00E131B5">
        <w:rPr>
          <w:rFonts w:ascii="Cambria" w:hAnsi="Cambria"/>
          <w:sz w:val="24"/>
        </w:rPr>
        <w:t>solicitantul</w:t>
      </w:r>
      <w:proofErr w:type="spellEnd"/>
      <w:r w:rsidRPr="00E131B5">
        <w:rPr>
          <w:rFonts w:ascii="Cambria" w:hAnsi="Cambria"/>
          <w:sz w:val="24"/>
        </w:rPr>
        <w:t xml:space="preserve"> nu </w:t>
      </w:r>
      <w:proofErr w:type="spellStart"/>
      <w:r w:rsidRPr="00E131B5">
        <w:rPr>
          <w:rFonts w:ascii="Cambria" w:hAnsi="Cambria"/>
          <w:sz w:val="24"/>
        </w:rPr>
        <w:t>este</w:t>
      </w:r>
      <w:proofErr w:type="spellEnd"/>
      <w:r w:rsidRPr="00E131B5">
        <w:rPr>
          <w:rFonts w:ascii="Cambria" w:hAnsi="Cambria"/>
          <w:sz w:val="24"/>
        </w:rPr>
        <w:t xml:space="preserve"> de </w:t>
      </w:r>
      <w:proofErr w:type="spellStart"/>
      <w:r w:rsidRPr="00E131B5">
        <w:rPr>
          <w:rFonts w:ascii="Cambria" w:hAnsi="Cambria"/>
          <w:sz w:val="24"/>
        </w:rPr>
        <w:t>acord</w:t>
      </w:r>
      <w:proofErr w:type="spellEnd"/>
      <w:r w:rsidRPr="00E131B5">
        <w:rPr>
          <w:rFonts w:ascii="Cambria" w:hAnsi="Cambria"/>
          <w:sz w:val="24"/>
        </w:rPr>
        <w:t xml:space="preserve"> cu </w:t>
      </w:r>
      <w:proofErr w:type="spellStart"/>
      <w:r w:rsidRPr="00E131B5">
        <w:rPr>
          <w:rFonts w:ascii="Cambria" w:hAnsi="Cambria"/>
          <w:sz w:val="24"/>
        </w:rPr>
        <w:t>corecțiile</w:t>
      </w:r>
      <w:proofErr w:type="spellEnd"/>
      <w:r w:rsidRPr="00E131B5">
        <w:rPr>
          <w:rFonts w:ascii="Cambria" w:hAnsi="Cambria"/>
          <w:sz w:val="24"/>
        </w:rPr>
        <w:t xml:space="preserve"> </w:t>
      </w:r>
      <w:proofErr w:type="spellStart"/>
      <w:r w:rsidRPr="00E131B5">
        <w:rPr>
          <w:rFonts w:ascii="Cambria" w:hAnsi="Cambria"/>
          <w:sz w:val="24"/>
        </w:rPr>
        <w:t>efectuate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aduse</w:t>
      </w:r>
      <w:proofErr w:type="spellEnd"/>
      <w:r w:rsidRPr="00E131B5">
        <w:rPr>
          <w:rFonts w:ascii="Cambria" w:hAnsi="Cambria"/>
          <w:sz w:val="24"/>
        </w:rPr>
        <w:t xml:space="preserve"> la </w:t>
      </w:r>
      <w:proofErr w:type="spellStart"/>
      <w:r w:rsidRPr="00E131B5">
        <w:rPr>
          <w:rFonts w:ascii="Cambria" w:hAnsi="Cambria"/>
          <w:sz w:val="24"/>
        </w:rPr>
        <w:t>cunoștință</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Fișa</w:t>
      </w:r>
      <w:proofErr w:type="spellEnd"/>
      <w:r w:rsidRPr="00E131B5">
        <w:rPr>
          <w:rFonts w:ascii="Cambria" w:hAnsi="Cambria"/>
          <w:sz w:val="24"/>
        </w:rPr>
        <w:t xml:space="preserve"> de </w:t>
      </w:r>
      <w:proofErr w:type="spellStart"/>
      <w:r w:rsidRPr="00E131B5">
        <w:rPr>
          <w:rFonts w:ascii="Cambria" w:hAnsi="Cambria"/>
          <w:sz w:val="24"/>
        </w:rPr>
        <w:t>solicitare</w:t>
      </w:r>
      <w:proofErr w:type="spellEnd"/>
      <w:r w:rsidRPr="00E131B5">
        <w:rPr>
          <w:rFonts w:ascii="Cambria" w:hAnsi="Cambria"/>
          <w:sz w:val="24"/>
        </w:rPr>
        <w:t xml:space="preserve"> </w:t>
      </w:r>
      <w:proofErr w:type="gramStart"/>
      <w:r w:rsidRPr="00E131B5">
        <w:rPr>
          <w:rFonts w:ascii="Cambria" w:hAnsi="Cambria"/>
          <w:sz w:val="24"/>
        </w:rPr>
        <w:t>a</w:t>
      </w:r>
      <w:proofErr w:type="gramEnd"/>
      <w:r w:rsidRPr="00E131B5">
        <w:rPr>
          <w:rFonts w:ascii="Cambria" w:hAnsi="Cambria"/>
          <w:sz w:val="24"/>
        </w:rPr>
        <w:t xml:space="preserve"> </w:t>
      </w:r>
      <w:proofErr w:type="spellStart"/>
      <w:r w:rsidRPr="00E131B5">
        <w:rPr>
          <w:rFonts w:ascii="Cambria" w:hAnsi="Cambria"/>
          <w:sz w:val="24"/>
        </w:rPr>
        <w:t>informațiilor</w:t>
      </w:r>
      <w:proofErr w:type="spellEnd"/>
      <w:r w:rsidRPr="00E131B5">
        <w:rPr>
          <w:rFonts w:ascii="Cambria" w:hAnsi="Cambria"/>
          <w:sz w:val="24"/>
        </w:rPr>
        <w:t xml:space="preserve"> </w:t>
      </w:r>
      <w:proofErr w:type="spellStart"/>
      <w:r w:rsidRPr="00E131B5">
        <w:rPr>
          <w:rFonts w:ascii="Cambria" w:hAnsi="Cambria"/>
          <w:sz w:val="24"/>
        </w:rPr>
        <w:t>suplimentare</w:t>
      </w:r>
      <w:proofErr w:type="spellEnd"/>
      <w:r w:rsidRPr="00E131B5">
        <w:rPr>
          <w:rFonts w:ascii="Cambria" w:hAnsi="Cambria"/>
          <w:sz w:val="24"/>
        </w:rPr>
        <w:t xml:space="preserve"> E3.4L,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va</w:t>
      </w:r>
      <w:proofErr w:type="spellEnd"/>
      <w:r w:rsidRPr="00E131B5">
        <w:rPr>
          <w:rFonts w:ascii="Cambria" w:hAnsi="Cambria"/>
          <w:sz w:val="24"/>
        </w:rPr>
        <w:t xml:space="preserve"> </w:t>
      </w:r>
      <w:proofErr w:type="spellStart"/>
      <w:r w:rsidRPr="00E131B5">
        <w:rPr>
          <w:rFonts w:ascii="Cambria" w:hAnsi="Cambria"/>
          <w:sz w:val="24"/>
        </w:rPr>
        <w:t>bifa</w:t>
      </w:r>
      <w:proofErr w:type="spellEnd"/>
      <w:r w:rsidRPr="00E131B5">
        <w:rPr>
          <w:rFonts w:ascii="Cambria" w:hAnsi="Cambria"/>
          <w:sz w:val="24"/>
        </w:rPr>
        <w:t xml:space="preserve"> NU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va</w:t>
      </w:r>
      <w:proofErr w:type="spellEnd"/>
      <w:r w:rsidRPr="00E131B5">
        <w:rPr>
          <w:rFonts w:ascii="Cambria" w:hAnsi="Cambria"/>
          <w:sz w:val="24"/>
        </w:rPr>
        <w:t xml:space="preserve"> </w:t>
      </w:r>
      <w:proofErr w:type="spellStart"/>
      <w:r w:rsidRPr="00E131B5">
        <w:rPr>
          <w:rFonts w:ascii="Cambria" w:hAnsi="Cambria"/>
          <w:sz w:val="24"/>
        </w:rPr>
        <w:t>oferi</w:t>
      </w:r>
      <w:proofErr w:type="spellEnd"/>
      <w:r w:rsidRPr="00E131B5">
        <w:rPr>
          <w:rFonts w:ascii="Cambria" w:hAnsi="Cambria"/>
          <w:sz w:val="24"/>
        </w:rPr>
        <w:t xml:space="preserve"> </w:t>
      </w:r>
      <w:proofErr w:type="spellStart"/>
      <w:r w:rsidRPr="00E131B5">
        <w:rPr>
          <w:rFonts w:ascii="Cambria" w:hAnsi="Cambria"/>
          <w:sz w:val="24"/>
        </w:rPr>
        <w:t>explicații</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rubrica</w:t>
      </w:r>
      <w:proofErr w:type="spellEnd"/>
      <w:r w:rsidRPr="00E131B5">
        <w:rPr>
          <w:rFonts w:ascii="Cambria" w:hAnsi="Cambria"/>
          <w:sz w:val="24"/>
        </w:rPr>
        <w:t xml:space="preserve"> </w:t>
      </w:r>
      <w:proofErr w:type="spellStart"/>
      <w:r w:rsidRPr="00E131B5">
        <w:rPr>
          <w:rFonts w:ascii="Cambria" w:hAnsi="Cambria"/>
          <w:sz w:val="24"/>
        </w:rPr>
        <w:t>Observații</w:t>
      </w:r>
      <w:proofErr w:type="spellEnd"/>
      <w:r w:rsidRPr="00E131B5">
        <w:rPr>
          <w:rFonts w:ascii="Cambria" w:hAnsi="Cambria"/>
          <w:sz w:val="24"/>
        </w:rPr>
        <w:t>.</w:t>
      </w:r>
    </w:p>
    <w:p w14:paraId="7523F358" w14:textId="77777777" w:rsidR="00C40C2C" w:rsidRPr="00E131B5" w:rsidRDefault="00C40C2C" w:rsidP="00C40C2C">
      <w:pPr>
        <w:spacing w:before="120" w:after="120" w:line="240" w:lineRule="auto"/>
        <w:contextualSpacing/>
        <w:jc w:val="both"/>
        <w:rPr>
          <w:rFonts w:ascii="Cambria" w:hAnsi="Cambria"/>
          <w:sz w:val="24"/>
        </w:rPr>
      </w:pPr>
      <w:r w:rsidRPr="00E131B5">
        <w:rPr>
          <w:rFonts w:ascii="Cambria" w:hAnsi="Cambria"/>
          <w:sz w:val="24"/>
        </w:rPr>
        <w:t xml:space="preserve">c)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valoarea</w:t>
      </w:r>
      <w:proofErr w:type="spellEnd"/>
      <w:r w:rsidRPr="00E131B5">
        <w:rPr>
          <w:rFonts w:ascii="Cambria" w:hAnsi="Cambria"/>
          <w:sz w:val="24"/>
        </w:rPr>
        <w:t xml:space="preserve"> </w:t>
      </w:r>
      <w:proofErr w:type="spellStart"/>
      <w:r w:rsidRPr="00E131B5">
        <w:rPr>
          <w:rFonts w:ascii="Cambria" w:hAnsi="Cambria"/>
          <w:sz w:val="24"/>
        </w:rPr>
        <w:t>proiectului</w:t>
      </w:r>
      <w:proofErr w:type="spellEnd"/>
      <w:r w:rsidRPr="00E131B5">
        <w:rPr>
          <w:rFonts w:ascii="Cambria" w:hAnsi="Cambria"/>
          <w:sz w:val="24"/>
        </w:rPr>
        <w:t xml:space="preserve"> </w:t>
      </w:r>
      <w:proofErr w:type="spellStart"/>
      <w:r w:rsidRPr="00E131B5">
        <w:rPr>
          <w:rFonts w:ascii="Cambria" w:hAnsi="Cambria"/>
          <w:sz w:val="24"/>
        </w:rPr>
        <w:t>menționată</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Buget</w:t>
      </w:r>
      <w:proofErr w:type="spellEnd"/>
      <w:r w:rsidRPr="00E131B5">
        <w:rPr>
          <w:rFonts w:ascii="Cambria" w:hAnsi="Cambria"/>
          <w:sz w:val="24"/>
        </w:rPr>
        <w:t xml:space="preserve"> nu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fundamentată</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activitățile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resursele</w:t>
      </w:r>
      <w:proofErr w:type="spellEnd"/>
      <w:r w:rsidRPr="00E131B5">
        <w:rPr>
          <w:rFonts w:ascii="Cambria" w:hAnsi="Cambria"/>
          <w:sz w:val="24"/>
        </w:rPr>
        <w:t xml:space="preserve"> </w:t>
      </w:r>
      <w:proofErr w:type="spellStart"/>
      <w:r w:rsidRPr="00E131B5">
        <w:rPr>
          <w:rFonts w:ascii="Cambria" w:hAnsi="Cambria"/>
          <w:sz w:val="24"/>
        </w:rPr>
        <w:t>alocate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s-</w:t>
      </w:r>
      <w:proofErr w:type="spellStart"/>
      <w:r w:rsidRPr="00E131B5">
        <w:rPr>
          <w:rFonts w:ascii="Cambria" w:hAnsi="Cambria"/>
          <w:sz w:val="24"/>
        </w:rPr>
        <w:t>ar</w:t>
      </w:r>
      <w:proofErr w:type="spellEnd"/>
      <w:r w:rsidRPr="00E131B5">
        <w:rPr>
          <w:rFonts w:ascii="Cambria" w:hAnsi="Cambria"/>
          <w:sz w:val="24"/>
        </w:rPr>
        <w:t xml:space="preserve"> </w:t>
      </w:r>
      <w:proofErr w:type="spellStart"/>
      <w:r w:rsidRPr="00E131B5">
        <w:rPr>
          <w:rFonts w:ascii="Cambria" w:hAnsi="Cambria"/>
          <w:sz w:val="24"/>
        </w:rPr>
        <w:t>putea</w:t>
      </w:r>
      <w:proofErr w:type="spellEnd"/>
      <w:r w:rsidRPr="00E131B5">
        <w:rPr>
          <w:rFonts w:ascii="Cambria" w:hAnsi="Cambria"/>
          <w:sz w:val="24"/>
        </w:rPr>
        <w:t xml:space="preserve"> </w:t>
      </w:r>
      <w:proofErr w:type="spellStart"/>
      <w:r w:rsidRPr="00E131B5">
        <w:rPr>
          <w:rFonts w:ascii="Cambria" w:hAnsi="Cambria"/>
          <w:sz w:val="24"/>
        </w:rPr>
        <w:t>aprecia</w:t>
      </w:r>
      <w:proofErr w:type="spellEnd"/>
      <w:r w:rsidRPr="00E131B5">
        <w:rPr>
          <w:rFonts w:ascii="Cambria" w:hAnsi="Cambria"/>
          <w:sz w:val="24"/>
        </w:rPr>
        <w:t xml:space="preserve"> ca </w:t>
      </w:r>
      <w:proofErr w:type="spellStart"/>
      <w:r w:rsidRPr="00E131B5">
        <w:rPr>
          <w:rFonts w:ascii="Cambria" w:hAnsi="Cambria"/>
          <w:sz w:val="24"/>
        </w:rPr>
        <w:t>bugetul</w:t>
      </w:r>
      <w:proofErr w:type="spellEnd"/>
      <w:r w:rsidRPr="00E131B5">
        <w:rPr>
          <w:rFonts w:ascii="Cambria" w:hAnsi="Cambria"/>
          <w:sz w:val="24"/>
        </w:rPr>
        <w:t xml:space="preserve">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supradimensionat</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raport</w:t>
      </w:r>
      <w:proofErr w:type="spellEnd"/>
      <w:r w:rsidRPr="00E131B5">
        <w:rPr>
          <w:rFonts w:ascii="Cambria" w:hAnsi="Cambria"/>
          <w:sz w:val="24"/>
        </w:rPr>
        <w:t xml:space="preserve"> cu </w:t>
      </w:r>
      <w:proofErr w:type="spellStart"/>
      <w:r w:rsidRPr="00E131B5">
        <w:rPr>
          <w:rFonts w:ascii="Cambria" w:hAnsi="Cambria"/>
          <w:sz w:val="24"/>
        </w:rPr>
        <w:t>rezultatele</w:t>
      </w:r>
      <w:proofErr w:type="spellEnd"/>
      <w:r w:rsidRPr="00E131B5">
        <w:rPr>
          <w:rFonts w:ascii="Cambria" w:hAnsi="Cambria"/>
          <w:sz w:val="24"/>
        </w:rPr>
        <w:t xml:space="preserve"> </w:t>
      </w:r>
      <w:proofErr w:type="spellStart"/>
      <w:r w:rsidRPr="00E131B5">
        <w:rPr>
          <w:rFonts w:ascii="Cambria" w:hAnsi="Cambria"/>
          <w:sz w:val="24"/>
        </w:rPr>
        <w:t>preconizate</w:t>
      </w:r>
      <w:proofErr w:type="spellEnd"/>
      <w:r w:rsidRPr="00E131B5">
        <w:rPr>
          <w:rFonts w:ascii="Cambria" w:hAnsi="Cambria"/>
          <w:sz w:val="24"/>
        </w:rPr>
        <w:t xml:space="preserve"> a se </w:t>
      </w:r>
      <w:proofErr w:type="spellStart"/>
      <w:r w:rsidRPr="00E131B5">
        <w:rPr>
          <w:rFonts w:ascii="Cambria" w:hAnsi="Cambria"/>
          <w:sz w:val="24"/>
        </w:rPr>
        <w:t>realiza</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solicită</w:t>
      </w:r>
      <w:proofErr w:type="spellEnd"/>
      <w:r w:rsidRPr="00E131B5">
        <w:rPr>
          <w:rFonts w:ascii="Cambria" w:hAnsi="Cambria"/>
          <w:sz w:val="24"/>
        </w:rPr>
        <w:t xml:space="preserve"> </w:t>
      </w:r>
      <w:proofErr w:type="spellStart"/>
      <w:r w:rsidRPr="00E131B5">
        <w:rPr>
          <w:rFonts w:ascii="Cambria" w:hAnsi="Cambria"/>
          <w:sz w:val="24"/>
        </w:rPr>
        <w:t>informații</w:t>
      </w:r>
      <w:proofErr w:type="spellEnd"/>
      <w:r w:rsidRPr="00E131B5">
        <w:rPr>
          <w:rFonts w:ascii="Cambria" w:hAnsi="Cambria"/>
          <w:sz w:val="24"/>
        </w:rPr>
        <w:t xml:space="preserve"> </w:t>
      </w:r>
      <w:proofErr w:type="spellStart"/>
      <w:r w:rsidRPr="00E131B5">
        <w:rPr>
          <w:rFonts w:ascii="Cambria" w:hAnsi="Cambria"/>
          <w:sz w:val="24"/>
        </w:rPr>
        <w:t>suplimentare</w:t>
      </w:r>
      <w:proofErr w:type="spellEnd"/>
      <w:r w:rsidRPr="00E131B5">
        <w:rPr>
          <w:rFonts w:ascii="Cambria" w:hAnsi="Cambria"/>
          <w:sz w:val="24"/>
        </w:rPr>
        <w:t xml:space="preserve">.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informațiile</w:t>
      </w:r>
      <w:proofErr w:type="spellEnd"/>
      <w:r w:rsidRPr="00E131B5">
        <w:rPr>
          <w:rFonts w:ascii="Cambria" w:hAnsi="Cambria"/>
          <w:sz w:val="24"/>
        </w:rPr>
        <w:t xml:space="preserve"> </w:t>
      </w:r>
      <w:proofErr w:type="spellStart"/>
      <w:r w:rsidRPr="00E131B5">
        <w:rPr>
          <w:rFonts w:ascii="Cambria" w:hAnsi="Cambria"/>
          <w:sz w:val="24"/>
        </w:rPr>
        <w:t>suplimentare</w:t>
      </w:r>
      <w:proofErr w:type="spellEnd"/>
      <w:r w:rsidRPr="00E131B5">
        <w:rPr>
          <w:rFonts w:ascii="Cambria" w:hAnsi="Cambria"/>
          <w:sz w:val="24"/>
        </w:rPr>
        <w:t xml:space="preserve"> </w:t>
      </w:r>
      <w:proofErr w:type="spellStart"/>
      <w:r w:rsidRPr="00E131B5">
        <w:rPr>
          <w:rFonts w:ascii="Cambria" w:hAnsi="Cambria"/>
          <w:sz w:val="24"/>
        </w:rPr>
        <w:t>primite</w:t>
      </w:r>
      <w:proofErr w:type="spellEnd"/>
      <w:r w:rsidRPr="00E131B5">
        <w:rPr>
          <w:rFonts w:ascii="Cambria" w:hAnsi="Cambria"/>
          <w:sz w:val="24"/>
        </w:rPr>
        <w:t xml:space="preserve"> nu </w:t>
      </w:r>
      <w:proofErr w:type="spellStart"/>
      <w:r w:rsidRPr="00E131B5">
        <w:rPr>
          <w:rFonts w:ascii="Cambria" w:hAnsi="Cambria"/>
          <w:sz w:val="24"/>
        </w:rPr>
        <w:t>fundamentează</w:t>
      </w:r>
      <w:proofErr w:type="spellEnd"/>
      <w:r w:rsidRPr="00E131B5">
        <w:rPr>
          <w:rFonts w:ascii="Cambria" w:hAnsi="Cambria"/>
          <w:sz w:val="24"/>
        </w:rPr>
        <w:t xml:space="preserve"> </w:t>
      </w:r>
      <w:proofErr w:type="spellStart"/>
      <w:r w:rsidRPr="00E131B5">
        <w:rPr>
          <w:rFonts w:ascii="Cambria" w:hAnsi="Cambria"/>
          <w:sz w:val="24"/>
        </w:rPr>
        <w:t>valoarea</w:t>
      </w:r>
      <w:proofErr w:type="spellEnd"/>
      <w:r w:rsidRPr="00E131B5">
        <w:rPr>
          <w:rFonts w:ascii="Cambria" w:hAnsi="Cambria"/>
          <w:sz w:val="24"/>
        </w:rPr>
        <w:t xml:space="preserve"> </w:t>
      </w:r>
      <w:proofErr w:type="spellStart"/>
      <w:r w:rsidRPr="00E131B5">
        <w:rPr>
          <w:rFonts w:ascii="Cambria" w:hAnsi="Cambria"/>
          <w:sz w:val="24"/>
        </w:rPr>
        <w:t>bugetului</w:t>
      </w:r>
      <w:proofErr w:type="spellEnd"/>
      <w:r w:rsidRPr="00E131B5">
        <w:rPr>
          <w:rFonts w:ascii="Cambria" w:hAnsi="Cambria"/>
          <w:sz w:val="24"/>
        </w:rPr>
        <w:t xml:space="preserve">, </w:t>
      </w:r>
      <w:proofErr w:type="spellStart"/>
      <w:r w:rsidRPr="00E131B5">
        <w:rPr>
          <w:rFonts w:ascii="Cambria" w:hAnsi="Cambria"/>
          <w:sz w:val="24"/>
        </w:rPr>
        <w:t>atunci</w:t>
      </w:r>
      <w:proofErr w:type="spellEnd"/>
      <w:r w:rsidRPr="00E131B5">
        <w:rPr>
          <w:rFonts w:ascii="Cambria" w:hAnsi="Cambria"/>
          <w:sz w:val="24"/>
        </w:rPr>
        <w:t xml:space="preserve"> se </w:t>
      </w:r>
      <w:proofErr w:type="spellStart"/>
      <w:r w:rsidRPr="00E131B5">
        <w:rPr>
          <w:rFonts w:ascii="Cambria" w:hAnsi="Cambria"/>
          <w:sz w:val="24"/>
        </w:rPr>
        <w:t>bifează</w:t>
      </w:r>
      <w:proofErr w:type="spellEnd"/>
      <w:r w:rsidRPr="00E131B5">
        <w:rPr>
          <w:rFonts w:ascii="Cambria" w:hAnsi="Cambria"/>
          <w:sz w:val="24"/>
        </w:rPr>
        <w:t xml:space="preserve"> </w:t>
      </w:r>
      <w:proofErr w:type="spellStart"/>
      <w:r w:rsidRPr="00E131B5">
        <w:rPr>
          <w:rFonts w:ascii="Cambria" w:hAnsi="Cambria"/>
          <w:sz w:val="24"/>
        </w:rPr>
        <w:t>căsuța</w:t>
      </w:r>
      <w:proofErr w:type="spellEnd"/>
      <w:r w:rsidRPr="00E131B5">
        <w:rPr>
          <w:rFonts w:ascii="Cambria" w:hAnsi="Cambria"/>
          <w:sz w:val="24"/>
        </w:rPr>
        <w:t xml:space="preserve"> NU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criteriul</w:t>
      </w:r>
      <w:proofErr w:type="spellEnd"/>
      <w:r w:rsidRPr="00E131B5">
        <w:rPr>
          <w:rFonts w:ascii="Cambria" w:hAnsi="Cambria"/>
          <w:sz w:val="24"/>
        </w:rPr>
        <w:t xml:space="preserve"> de </w:t>
      </w:r>
      <w:proofErr w:type="spellStart"/>
      <w:r w:rsidRPr="00E131B5">
        <w:rPr>
          <w:rFonts w:ascii="Cambria" w:hAnsi="Cambria"/>
          <w:sz w:val="24"/>
        </w:rPr>
        <w:t>eligibilitate</w:t>
      </w:r>
      <w:proofErr w:type="spellEnd"/>
      <w:r w:rsidRPr="00E131B5">
        <w:rPr>
          <w:rFonts w:ascii="Cambria" w:hAnsi="Cambria"/>
          <w:sz w:val="24"/>
        </w:rPr>
        <w:t xml:space="preserve"> nu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îndeplinit</w:t>
      </w:r>
      <w:proofErr w:type="spellEnd"/>
      <w:r w:rsidRPr="00E131B5">
        <w:rPr>
          <w:rFonts w:ascii="Cambria" w:hAnsi="Cambria"/>
          <w:sz w:val="24"/>
        </w:rPr>
        <w:t xml:space="preserve">. </w:t>
      </w:r>
    </w:p>
    <w:p w14:paraId="7F3B6350" w14:textId="77777777" w:rsidR="00C40C2C" w:rsidRDefault="00C40C2C" w:rsidP="00C40C2C">
      <w:pPr>
        <w:spacing w:before="120" w:after="120" w:line="240" w:lineRule="auto"/>
        <w:contextualSpacing/>
        <w:jc w:val="both"/>
        <w:rPr>
          <w:rFonts w:ascii="Cambria" w:hAnsi="Cambria"/>
          <w:b/>
          <w:kern w:val="32"/>
          <w:sz w:val="24"/>
        </w:rPr>
      </w:pPr>
    </w:p>
    <w:p w14:paraId="245DE714" w14:textId="77777777" w:rsidR="00C40C2C" w:rsidRPr="00E131B5" w:rsidRDefault="00C40C2C" w:rsidP="00C40C2C">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3.2 Sunt </w:t>
      </w:r>
      <w:proofErr w:type="spellStart"/>
      <w:r w:rsidRPr="00E131B5">
        <w:rPr>
          <w:rFonts w:ascii="Cambria" w:hAnsi="Cambria"/>
          <w:b/>
          <w:kern w:val="32"/>
          <w:sz w:val="24"/>
        </w:rPr>
        <w:t>eligibile</w:t>
      </w:r>
      <w:proofErr w:type="spellEnd"/>
      <w:r w:rsidRPr="00E131B5">
        <w:rPr>
          <w:rFonts w:ascii="Cambria" w:hAnsi="Cambria"/>
          <w:b/>
          <w:kern w:val="32"/>
          <w:sz w:val="24"/>
        </w:rPr>
        <w:t xml:space="preserve"> </w:t>
      </w:r>
      <w:proofErr w:type="spellStart"/>
      <w:r w:rsidRPr="00E131B5">
        <w:rPr>
          <w:rFonts w:ascii="Cambria" w:hAnsi="Cambria"/>
          <w:b/>
          <w:bCs/>
          <w:kern w:val="32"/>
          <w:sz w:val="24"/>
          <w:szCs w:val="24"/>
        </w:rPr>
        <w:t>cheltuielile</w:t>
      </w:r>
      <w:proofErr w:type="spellEnd"/>
      <w:r w:rsidRPr="00E131B5">
        <w:rPr>
          <w:rFonts w:ascii="Cambria" w:hAnsi="Cambria"/>
          <w:b/>
          <w:kern w:val="32"/>
          <w:sz w:val="24"/>
        </w:rPr>
        <w:t xml:space="preserve"> </w:t>
      </w:r>
      <w:proofErr w:type="spellStart"/>
      <w:r w:rsidRPr="00E131B5">
        <w:rPr>
          <w:rFonts w:ascii="Cambria" w:hAnsi="Cambria"/>
          <w:b/>
          <w:kern w:val="32"/>
          <w:sz w:val="24"/>
        </w:rPr>
        <w:t>aferente</w:t>
      </w:r>
      <w:proofErr w:type="spellEnd"/>
      <w:r w:rsidRPr="00E131B5">
        <w:rPr>
          <w:rFonts w:ascii="Cambria" w:hAnsi="Cambria"/>
          <w:b/>
          <w:kern w:val="32"/>
          <w:sz w:val="24"/>
        </w:rPr>
        <w:t xml:space="preserve"> </w:t>
      </w:r>
      <w:proofErr w:type="spellStart"/>
      <w:r w:rsidRPr="00E131B5">
        <w:rPr>
          <w:rFonts w:ascii="Cambria" w:hAnsi="Cambria"/>
          <w:b/>
          <w:kern w:val="32"/>
          <w:sz w:val="24"/>
        </w:rPr>
        <w:t>activităților</w:t>
      </w:r>
      <w:proofErr w:type="spellEnd"/>
      <w:r w:rsidRPr="00E131B5">
        <w:rPr>
          <w:rFonts w:ascii="Cambria" w:hAnsi="Cambria"/>
          <w:b/>
          <w:kern w:val="32"/>
          <w:sz w:val="24"/>
        </w:rPr>
        <w:t xml:space="preserve"> </w:t>
      </w:r>
      <w:proofErr w:type="spellStart"/>
      <w:r w:rsidRPr="00E131B5">
        <w:rPr>
          <w:rFonts w:ascii="Cambria" w:hAnsi="Cambria"/>
          <w:b/>
          <w:kern w:val="32"/>
          <w:sz w:val="24"/>
        </w:rPr>
        <w:t>eligibile</w:t>
      </w:r>
      <w:proofErr w:type="spellEnd"/>
      <w:r w:rsidRPr="00E131B5">
        <w:rPr>
          <w:rFonts w:ascii="Cambria" w:hAnsi="Cambria"/>
          <w:b/>
          <w:kern w:val="32"/>
          <w:sz w:val="24"/>
        </w:rPr>
        <w:t xml:space="preserve"> din </w:t>
      </w:r>
      <w:proofErr w:type="spellStart"/>
      <w:r w:rsidRPr="00E131B5">
        <w:rPr>
          <w:rFonts w:ascii="Cambria" w:hAnsi="Cambria"/>
          <w:b/>
          <w:kern w:val="32"/>
          <w:sz w:val="24"/>
        </w:rPr>
        <w:t>proiect</w:t>
      </w:r>
      <w:proofErr w:type="spellEnd"/>
      <w:r w:rsidRPr="00E131B5">
        <w:rPr>
          <w:rFonts w:ascii="Cambria" w:hAnsi="Cambria"/>
          <w:b/>
          <w:kern w:val="32"/>
          <w:sz w:val="24"/>
        </w:rPr>
        <w:t xml:space="preserve">,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conformitate</w:t>
      </w:r>
      <w:proofErr w:type="spellEnd"/>
      <w:r w:rsidRPr="00E131B5">
        <w:rPr>
          <w:rFonts w:ascii="Cambria" w:hAnsi="Cambria"/>
          <w:b/>
          <w:kern w:val="32"/>
          <w:sz w:val="24"/>
        </w:rPr>
        <w:t xml:space="preserve"> cu </w:t>
      </w:r>
      <w:proofErr w:type="spellStart"/>
      <w:r w:rsidRPr="00E131B5">
        <w:rPr>
          <w:rFonts w:ascii="Cambria" w:hAnsi="Cambria"/>
          <w:b/>
          <w:kern w:val="32"/>
          <w:sz w:val="24"/>
        </w:rPr>
        <w:t>cele</w:t>
      </w:r>
      <w:proofErr w:type="spellEnd"/>
      <w:r w:rsidRPr="00E131B5">
        <w:rPr>
          <w:rFonts w:ascii="Cambria" w:hAnsi="Cambria"/>
          <w:b/>
          <w:kern w:val="32"/>
          <w:sz w:val="24"/>
        </w:rPr>
        <w:t xml:space="preserve"> </w:t>
      </w:r>
      <w:proofErr w:type="spellStart"/>
      <w:r w:rsidRPr="00E131B5">
        <w:rPr>
          <w:rFonts w:ascii="Cambria" w:hAnsi="Cambria"/>
          <w:b/>
          <w:kern w:val="32"/>
          <w:sz w:val="24"/>
        </w:rPr>
        <w:t>specificate</w:t>
      </w:r>
      <w:proofErr w:type="spellEnd"/>
      <w:r w:rsidRPr="00E131B5">
        <w:rPr>
          <w:rFonts w:ascii="Cambria" w:hAnsi="Cambria"/>
          <w:b/>
          <w:kern w:val="32"/>
          <w:sz w:val="24"/>
        </w:rPr>
        <w:t xml:space="preserve">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cadrul</w:t>
      </w:r>
      <w:proofErr w:type="spellEnd"/>
      <w:r w:rsidRPr="00E131B5">
        <w:rPr>
          <w:rFonts w:ascii="Cambria" w:hAnsi="Cambria"/>
          <w:b/>
          <w:kern w:val="32"/>
          <w:sz w:val="24"/>
        </w:rPr>
        <w:t xml:space="preserve"> </w:t>
      </w:r>
      <w:proofErr w:type="spellStart"/>
      <w:r w:rsidRPr="00E131B5">
        <w:rPr>
          <w:rFonts w:ascii="Cambria" w:hAnsi="Cambria"/>
          <w:b/>
          <w:kern w:val="32"/>
          <w:sz w:val="24"/>
        </w:rPr>
        <w:t>Fișei</w:t>
      </w:r>
      <w:proofErr w:type="spellEnd"/>
      <w:r w:rsidRPr="00E131B5">
        <w:rPr>
          <w:rFonts w:ascii="Cambria" w:hAnsi="Cambria"/>
          <w:b/>
          <w:kern w:val="32"/>
          <w:sz w:val="24"/>
        </w:rPr>
        <w:t xml:space="preserve"> </w:t>
      </w:r>
      <w:proofErr w:type="spellStart"/>
      <w:r w:rsidRPr="00E131B5">
        <w:rPr>
          <w:rFonts w:ascii="Cambria" w:hAnsi="Cambria"/>
          <w:b/>
          <w:kern w:val="32"/>
          <w:sz w:val="24"/>
        </w:rPr>
        <w:t>măsurii</w:t>
      </w:r>
      <w:proofErr w:type="spellEnd"/>
      <w:r w:rsidRPr="00E131B5">
        <w:rPr>
          <w:rFonts w:ascii="Cambria" w:hAnsi="Cambria"/>
          <w:b/>
          <w:kern w:val="32"/>
          <w:sz w:val="24"/>
        </w:rPr>
        <w:t xml:space="preserve"> din SDL</w:t>
      </w:r>
      <w:r w:rsidRPr="00E131B5">
        <w:rPr>
          <w:rFonts w:ascii="Cambria" w:hAnsi="Cambria"/>
          <w:b/>
          <w:sz w:val="24"/>
        </w:rPr>
        <w:t xml:space="preserve"> </w:t>
      </w:r>
      <w:proofErr w:type="spellStart"/>
      <w:r w:rsidRPr="00E131B5">
        <w:rPr>
          <w:rFonts w:ascii="Cambria" w:hAnsi="Cambria"/>
          <w:b/>
          <w:kern w:val="32"/>
          <w:sz w:val="24"/>
        </w:rPr>
        <w:t>în</w:t>
      </w:r>
      <w:proofErr w:type="spellEnd"/>
      <w:r w:rsidRPr="00E131B5">
        <w:rPr>
          <w:rFonts w:ascii="Cambria" w:hAnsi="Cambria"/>
          <w:b/>
          <w:kern w:val="32"/>
          <w:sz w:val="24"/>
        </w:rPr>
        <w:t xml:space="preserve"> care se </w:t>
      </w:r>
      <w:proofErr w:type="spellStart"/>
      <w:r w:rsidRPr="00E131B5">
        <w:rPr>
          <w:rFonts w:ascii="Cambria" w:hAnsi="Cambria"/>
          <w:b/>
          <w:kern w:val="32"/>
          <w:sz w:val="24"/>
        </w:rPr>
        <w:t>încadrează</w:t>
      </w:r>
      <w:proofErr w:type="spellEnd"/>
      <w:r w:rsidRPr="00E131B5">
        <w:rPr>
          <w:rFonts w:ascii="Cambria" w:hAnsi="Cambria"/>
          <w:b/>
          <w:kern w:val="32"/>
          <w:sz w:val="24"/>
        </w:rPr>
        <w:t xml:space="preserve"> </w:t>
      </w:r>
      <w:proofErr w:type="spellStart"/>
      <w:r w:rsidRPr="00E131B5">
        <w:rPr>
          <w:rFonts w:ascii="Cambria" w:hAnsi="Cambria"/>
          <w:b/>
          <w:kern w:val="32"/>
          <w:sz w:val="24"/>
        </w:rPr>
        <w:t>proiectul</w:t>
      </w:r>
      <w:proofErr w:type="spellEnd"/>
      <w:r w:rsidRPr="00E131B5">
        <w:rPr>
          <w:rFonts w:ascii="Cambria" w:hAnsi="Cambria"/>
          <w:b/>
          <w:kern w:val="32"/>
          <w:sz w:val="24"/>
        </w:rPr>
        <w:t>?</w:t>
      </w:r>
    </w:p>
    <w:p w14:paraId="4176BD36" w14:textId="77777777" w:rsidR="00C40C2C" w:rsidRPr="00E131B5" w:rsidRDefault="00C40C2C" w:rsidP="00C40C2C">
      <w:pPr>
        <w:spacing w:before="120" w:after="120" w:line="240" w:lineRule="auto"/>
        <w:contextualSpacing/>
        <w:jc w:val="both"/>
        <w:rPr>
          <w:rFonts w:ascii="Cambria" w:hAnsi="Cambria"/>
          <w:sz w:val="24"/>
        </w:rPr>
      </w:pPr>
      <w:r w:rsidRPr="00E131B5">
        <w:rPr>
          <w:rFonts w:ascii="Cambria" w:hAnsi="Cambria"/>
          <w:sz w:val="24"/>
        </w:rPr>
        <w:t xml:space="preserve">Se </w:t>
      </w:r>
      <w:proofErr w:type="spellStart"/>
      <w:r w:rsidRPr="00E131B5">
        <w:rPr>
          <w:rFonts w:ascii="Cambria" w:hAnsi="Cambria"/>
          <w:sz w:val="24"/>
        </w:rPr>
        <w:t>verifică</w:t>
      </w:r>
      <w:proofErr w:type="spellEnd"/>
      <w:r w:rsidRPr="00E131B5">
        <w:rPr>
          <w:rFonts w:ascii="Cambria" w:hAnsi="Cambria"/>
          <w:sz w:val="24"/>
        </w:rPr>
        <w:t xml:space="preserve">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cheltuielile</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w:t>
      </w:r>
      <w:proofErr w:type="spellStart"/>
      <w:r w:rsidRPr="00E131B5">
        <w:rPr>
          <w:rFonts w:ascii="Cambria" w:hAnsi="Cambria"/>
          <w:sz w:val="24"/>
        </w:rPr>
        <w:t>propuse</w:t>
      </w:r>
      <w:proofErr w:type="spellEnd"/>
      <w:r w:rsidRPr="00E131B5">
        <w:rPr>
          <w:rFonts w:ascii="Cambria" w:hAnsi="Cambria"/>
          <w:sz w:val="24"/>
        </w:rPr>
        <w:t xml:space="preserve"> sunt </w:t>
      </w:r>
      <w:proofErr w:type="spellStart"/>
      <w:r w:rsidRPr="00E131B5">
        <w:rPr>
          <w:rFonts w:ascii="Cambria" w:hAnsi="Cambria"/>
          <w:sz w:val="24"/>
        </w:rPr>
        <w:t>cheltuieli</w:t>
      </w:r>
      <w:proofErr w:type="spellEnd"/>
      <w:r w:rsidRPr="00E131B5">
        <w:rPr>
          <w:rFonts w:ascii="Cambria" w:hAnsi="Cambria"/>
          <w:sz w:val="24"/>
        </w:rPr>
        <w:t xml:space="preserve"> </w:t>
      </w:r>
      <w:proofErr w:type="spellStart"/>
      <w:r w:rsidRPr="00E131B5">
        <w:rPr>
          <w:rFonts w:ascii="Cambria" w:hAnsi="Cambria"/>
          <w:sz w:val="24"/>
        </w:rPr>
        <w:t>aferente</w:t>
      </w:r>
      <w:proofErr w:type="spellEnd"/>
      <w:r w:rsidRPr="00E131B5">
        <w:rPr>
          <w:rFonts w:ascii="Cambria" w:hAnsi="Cambria"/>
          <w:sz w:val="24"/>
        </w:rPr>
        <w:t xml:space="preserve"> </w:t>
      </w:r>
      <w:proofErr w:type="spellStart"/>
      <w:r w:rsidRPr="00E131B5">
        <w:rPr>
          <w:rFonts w:ascii="Cambria" w:hAnsi="Cambria"/>
          <w:sz w:val="24"/>
        </w:rPr>
        <w:t>acțiunilor</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w:t>
      </w:r>
      <w:proofErr w:type="spellStart"/>
      <w:r w:rsidRPr="00E131B5">
        <w:rPr>
          <w:rFonts w:ascii="Cambria" w:hAnsi="Cambria"/>
          <w:sz w:val="24"/>
        </w:rPr>
        <w:t>prevăzute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Fișa</w:t>
      </w:r>
      <w:proofErr w:type="spellEnd"/>
      <w:r w:rsidRPr="00E131B5">
        <w:rPr>
          <w:rFonts w:ascii="Cambria" w:hAnsi="Cambria"/>
          <w:sz w:val="24"/>
        </w:rPr>
        <w:t xml:space="preserve"> </w:t>
      </w:r>
      <w:proofErr w:type="spellStart"/>
      <w:r w:rsidRPr="00E131B5">
        <w:rPr>
          <w:rFonts w:ascii="Cambria" w:hAnsi="Cambria"/>
          <w:sz w:val="24"/>
        </w:rPr>
        <w:t>măsurii</w:t>
      </w:r>
      <w:proofErr w:type="spellEnd"/>
      <w:r w:rsidRPr="00E131B5">
        <w:rPr>
          <w:rFonts w:ascii="Cambria" w:hAnsi="Cambria"/>
          <w:sz w:val="24"/>
        </w:rPr>
        <w:t xml:space="preserve"> de </w:t>
      </w:r>
      <w:proofErr w:type="spellStart"/>
      <w:r w:rsidRPr="00E131B5">
        <w:rPr>
          <w:rFonts w:ascii="Cambria" w:hAnsi="Cambria"/>
          <w:sz w:val="24"/>
        </w:rPr>
        <w:t>servicii</w:t>
      </w:r>
      <w:proofErr w:type="spellEnd"/>
      <w:r w:rsidRPr="00E131B5">
        <w:rPr>
          <w:rFonts w:ascii="Cambria" w:hAnsi="Cambria"/>
          <w:sz w:val="24"/>
        </w:rPr>
        <w:t xml:space="preserve"> din SDL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preluate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Ghidul</w:t>
      </w:r>
      <w:proofErr w:type="spellEnd"/>
      <w:r w:rsidRPr="00E131B5">
        <w:rPr>
          <w:rFonts w:ascii="Cambria" w:hAnsi="Cambria"/>
          <w:sz w:val="24"/>
        </w:rPr>
        <w:t xml:space="preserve"> </w:t>
      </w:r>
      <w:proofErr w:type="spellStart"/>
      <w:r w:rsidRPr="00E131B5">
        <w:rPr>
          <w:rFonts w:ascii="Cambria" w:hAnsi="Cambria"/>
          <w:sz w:val="24"/>
        </w:rPr>
        <w:t>solicitantului</w:t>
      </w:r>
      <w:proofErr w:type="spellEnd"/>
      <w:r w:rsidRPr="00E131B5">
        <w:rPr>
          <w:rFonts w:ascii="Cambria" w:hAnsi="Cambria"/>
          <w:sz w:val="24"/>
        </w:rPr>
        <w:t xml:space="preserve"> </w:t>
      </w:r>
      <w:proofErr w:type="spellStart"/>
      <w:r w:rsidRPr="00E131B5">
        <w:rPr>
          <w:rFonts w:ascii="Cambria" w:hAnsi="Cambria"/>
          <w:sz w:val="24"/>
        </w:rPr>
        <w:t>elaborat</w:t>
      </w:r>
      <w:proofErr w:type="spellEnd"/>
      <w:r w:rsidRPr="00E131B5">
        <w:rPr>
          <w:rFonts w:ascii="Cambria" w:hAnsi="Cambria"/>
          <w:sz w:val="24"/>
        </w:rPr>
        <w:t xml:space="preserve"> de GAL.</w:t>
      </w:r>
    </w:p>
    <w:p w14:paraId="03459D62"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lastRenderedPageBreak/>
        <w:t>Dacă</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urma</w:t>
      </w:r>
      <w:proofErr w:type="spellEnd"/>
      <w:r w:rsidRPr="00E131B5">
        <w:rPr>
          <w:rFonts w:ascii="Cambria" w:hAnsi="Cambria"/>
          <w:sz w:val="24"/>
        </w:rPr>
        <w:t xml:space="preserve"> </w:t>
      </w:r>
      <w:proofErr w:type="spellStart"/>
      <w:r w:rsidRPr="00E131B5">
        <w:rPr>
          <w:rFonts w:ascii="Cambria" w:hAnsi="Cambria"/>
          <w:sz w:val="24"/>
        </w:rPr>
        <w:t>verificării</w:t>
      </w:r>
      <w:proofErr w:type="spellEnd"/>
      <w:r w:rsidRPr="00E131B5">
        <w:rPr>
          <w:rFonts w:ascii="Cambria" w:hAnsi="Cambria"/>
          <w:sz w:val="24"/>
        </w:rPr>
        <w:t xml:space="preserve"> se </w:t>
      </w:r>
      <w:proofErr w:type="spellStart"/>
      <w:r w:rsidRPr="00E131B5">
        <w:rPr>
          <w:rFonts w:ascii="Cambria" w:hAnsi="Cambria"/>
          <w:sz w:val="24"/>
        </w:rPr>
        <w:t>constată</w:t>
      </w:r>
      <w:proofErr w:type="spellEnd"/>
      <w:r w:rsidRPr="00E131B5">
        <w:rPr>
          <w:rFonts w:ascii="Cambria" w:hAnsi="Cambria"/>
          <w:sz w:val="24"/>
        </w:rPr>
        <w:t xml:space="preserve"> </w:t>
      </w:r>
      <w:proofErr w:type="spellStart"/>
      <w:r w:rsidRPr="00E131B5">
        <w:rPr>
          <w:rFonts w:ascii="Cambria" w:hAnsi="Cambria"/>
          <w:sz w:val="24"/>
        </w:rPr>
        <w:t>că</w:t>
      </w:r>
      <w:proofErr w:type="spellEnd"/>
      <w:r w:rsidRPr="00E131B5">
        <w:rPr>
          <w:rFonts w:ascii="Cambria" w:hAnsi="Cambria"/>
          <w:sz w:val="24"/>
        </w:rPr>
        <w:t xml:space="preserve"> </w:t>
      </w:r>
      <w:proofErr w:type="spellStart"/>
      <w:r w:rsidRPr="00E131B5">
        <w:rPr>
          <w:rFonts w:ascii="Cambria" w:hAnsi="Cambria"/>
          <w:sz w:val="24"/>
        </w:rPr>
        <w:t>cheltuielile</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neeligibile</w:t>
      </w:r>
      <w:proofErr w:type="spellEnd"/>
      <w:r w:rsidRPr="00E131B5">
        <w:rPr>
          <w:rFonts w:ascii="Cambria" w:hAnsi="Cambria"/>
          <w:sz w:val="24"/>
        </w:rPr>
        <w:t xml:space="preserve"> sunt </w:t>
      </w:r>
      <w:proofErr w:type="spellStart"/>
      <w:r w:rsidRPr="00E131B5">
        <w:rPr>
          <w:rFonts w:ascii="Cambria" w:hAnsi="Cambria"/>
          <w:sz w:val="24"/>
        </w:rPr>
        <w:t>trecute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coloanele</w:t>
      </w:r>
      <w:proofErr w:type="spellEnd"/>
      <w:r w:rsidRPr="00E131B5">
        <w:rPr>
          <w:rFonts w:ascii="Cambria" w:hAnsi="Cambria"/>
          <w:sz w:val="24"/>
        </w:rPr>
        <w:t xml:space="preserve"> </w:t>
      </w:r>
      <w:proofErr w:type="spellStart"/>
      <w:r w:rsidRPr="00E131B5">
        <w:rPr>
          <w:rFonts w:ascii="Cambria" w:hAnsi="Cambria"/>
          <w:sz w:val="24"/>
        </w:rPr>
        <w:t>corespunzătoare</w:t>
      </w:r>
      <w:proofErr w:type="spellEnd"/>
      <w:r w:rsidRPr="00E131B5">
        <w:rPr>
          <w:rFonts w:ascii="Cambria" w:hAnsi="Cambria"/>
          <w:sz w:val="24"/>
        </w:rPr>
        <w:t xml:space="preserve"> </w:t>
      </w:r>
      <w:proofErr w:type="spellStart"/>
      <w:r w:rsidRPr="00E131B5">
        <w:rPr>
          <w:rFonts w:ascii="Cambria" w:hAnsi="Cambria"/>
          <w:sz w:val="24"/>
        </w:rPr>
        <w:t>acestora</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bifează</w:t>
      </w:r>
      <w:proofErr w:type="spellEnd"/>
      <w:r w:rsidRPr="00E131B5">
        <w:rPr>
          <w:rFonts w:ascii="Cambria" w:hAnsi="Cambria"/>
          <w:sz w:val="24"/>
        </w:rPr>
        <w:t xml:space="preserve"> DA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căsuța</w:t>
      </w:r>
      <w:proofErr w:type="spellEnd"/>
      <w:r w:rsidRPr="00E131B5">
        <w:rPr>
          <w:rFonts w:ascii="Cambria" w:hAnsi="Cambria"/>
          <w:sz w:val="24"/>
        </w:rPr>
        <w:t xml:space="preserve"> </w:t>
      </w:r>
      <w:proofErr w:type="spellStart"/>
      <w:r w:rsidRPr="00E131B5">
        <w:rPr>
          <w:rFonts w:ascii="Cambria" w:hAnsi="Cambria"/>
          <w:sz w:val="24"/>
        </w:rPr>
        <w:t>corespunzătoare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caz</w:t>
      </w:r>
      <w:proofErr w:type="spellEnd"/>
      <w:r w:rsidRPr="00E131B5">
        <w:rPr>
          <w:rFonts w:ascii="Cambria" w:hAnsi="Cambria"/>
          <w:sz w:val="24"/>
        </w:rPr>
        <w:t xml:space="preserve"> </w:t>
      </w:r>
      <w:proofErr w:type="spellStart"/>
      <w:r w:rsidRPr="00E131B5">
        <w:rPr>
          <w:rFonts w:ascii="Cambria" w:hAnsi="Cambria"/>
          <w:sz w:val="24"/>
        </w:rPr>
        <w:t>contrar</w:t>
      </w:r>
      <w:proofErr w:type="spellEnd"/>
      <w:r w:rsidRPr="00E131B5">
        <w:rPr>
          <w:rFonts w:ascii="Cambria" w:hAnsi="Cambria"/>
          <w:sz w:val="24"/>
        </w:rPr>
        <w:t xml:space="preserve"> </w:t>
      </w:r>
      <w:proofErr w:type="spellStart"/>
      <w:r w:rsidRPr="00E131B5">
        <w:rPr>
          <w:rFonts w:ascii="Cambria" w:hAnsi="Cambria"/>
          <w:sz w:val="24"/>
        </w:rPr>
        <w:t>bifează</w:t>
      </w:r>
      <w:proofErr w:type="spellEnd"/>
      <w:r w:rsidRPr="00E131B5">
        <w:rPr>
          <w:rFonts w:ascii="Cambria" w:hAnsi="Cambria"/>
          <w:sz w:val="24"/>
        </w:rPr>
        <w:t xml:space="preserve"> NU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îşi</w:t>
      </w:r>
      <w:proofErr w:type="spellEnd"/>
      <w:r w:rsidRPr="00E131B5">
        <w:rPr>
          <w:rFonts w:ascii="Cambria" w:hAnsi="Cambria"/>
          <w:sz w:val="24"/>
        </w:rPr>
        <w:t xml:space="preserve"> </w:t>
      </w:r>
      <w:proofErr w:type="spellStart"/>
      <w:r w:rsidRPr="00E131B5">
        <w:rPr>
          <w:rFonts w:ascii="Cambria" w:hAnsi="Cambria"/>
          <w:sz w:val="24"/>
        </w:rPr>
        <w:t>motivează</w:t>
      </w:r>
      <w:proofErr w:type="spellEnd"/>
      <w:r w:rsidRPr="00E131B5">
        <w:rPr>
          <w:rFonts w:ascii="Cambria" w:hAnsi="Cambria"/>
          <w:sz w:val="24"/>
        </w:rPr>
        <w:t xml:space="preserve"> </w:t>
      </w:r>
      <w:proofErr w:type="spellStart"/>
      <w:r w:rsidRPr="00E131B5">
        <w:rPr>
          <w:rFonts w:ascii="Cambria" w:hAnsi="Cambria"/>
          <w:sz w:val="24"/>
        </w:rPr>
        <w:t>poziţia</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linia</w:t>
      </w:r>
      <w:proofErr w:type="spellEnd"/>
      <w:r w:rsidRPr="00E131B5">
        <w:rPr>
          <w:rFonts w:ascii="Cambria" w:hAnsi="Cambria"/>
          <w:sz w:val="24"/>
        </w:rPr>
        <w:t xml:space="preserve"> </w:t>
      </w:r>
      <w:proofErr w:type="spellStart"/>
      <w:r w:rsidRPr="00E131B5">
        <w:rPr>
          <w:rFonts w:ascii="Cambria" w:hAnsi="Cambria"/>
          <w:sz w:val="24"/>
        </w:rPr>
        <w:t>prevăzută</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acest</w:t>
      </w:r>
      <w:proofErr w:type="spellEnd"/>
      <w:r w:rsidRPr="00E131B5">
        <w:rPr>
          <w:rFonts w:ascii="Cambria" w:hAnsi="Cambria"/>
          <w:sz w:val="24"/>
        </w:rPr>
        <w:t xml:space="preserve"> scop la </w:t>
      </w:r>
      <w:proofErr w:type="spellStart"/>
      <w:r w:rsidRPr="00E131B5">
        <w:rPr>
          <w:rFonts w:ascii="Cambria" w:hAnsi="Cambria"/>
          <w:sz w:val="24"/>
        </w:rPr>
        <w:t>rubrica</w:t>
      </w:r>
      <w:proofErr w:type="spellEnd"/>
      <w:r w:rsidRPr="00E131B5">
        <w:rPr>
          <w:rFonts w:ascii="Cambria" w:hAnsi="Cambria"/>
          <w:sz w:val="24"/>
        </w:rPr>
        <w:t xml:space="preserve"> </w:t>
      </w:r>
      <w:proofErr w:type="spellStart"/>
      <w:r w:rsidRPr="00E131B5">
        <w:rPr>
          <w:rFonts w:ascii="Cambria" w:hAnsi="Cambria"/>
          <w:sz w:val="24"/>
        </w:rPr>
        <w:t>Observații</w:t>
      </w:r>
      <w:proofErr w:type="spellEnd"/>
      <w:r w:rsidRPr="00E131B5">
        <w:rPr>
          <w:rFonts w:ascii="Cambria" w:hAnsi="Cambria"/>
          <w:sz w:val="24"/>
        </w:rPr>
        <w:t xml:space="preserve">, </w:t>
      </w:r>
      <w:proofErr w:type="spellStart"/>
      <w:r w:rsidRPr="00E131B5">
        <w:rPr>
          <w:rFonts w:ascii="Cambria" w:hAnsi="Cambria"/>
          <w:sz w:val="24"/>
        </w:rPr>
        <w:t>aceste</w:t>
      </w:r>
      <w:proofErr w:type="spellEnd"/>
      <w:r w:rsidRPr="00E131B5">
        <w:rPr>
          <w:rFonts w:ascii="Cambria" w:hAnsi="Cambria"/>
          <w:sz w:val="24"/>
        </w:rPr>
        <w:t xml:space="preserve"> </w:t>
      </w:r>
      <w:proofErr w:type="spellStart"/>
      <w:r w:rsidRPr="00E131B5">
        <w:rPr>
          <w:rFonts w:ascii="Cambria" w:hAnsi="Cambria"/>
          <w:sz w:val="24"/>
        </w:rPr>
        <w:t>cheltuieli</w:t>
      </w:r>
      <w:proofErr w:type="spellEnd"/>
      <w:r w:rsidRPr="00E131B5">
        <w:rPr>
          <w:rFonts w:ascii="Cambria" w:hAnsi="Cambria"/>
          <w:sz w:val="24"/>
        </w:rPr>
        <w:t xml:space="preserve"> </w:t>
      </w:r>
      <w:proofErr w:type="spellStart"/>
      <w:r w:rsidRPr="00E131B5">
        <w:rPr>
          <w:rFonts w:ascii="Cambria" w:hAnsi="Cambria"/>
          <w:sz w:val="24"/>
          <w:szCs w:val="24"/>
        </w:rPr>
        <w:t>devenind</w:t>
      </w:r>
      <w:proofErr w:type="spellEnd"/>
      <w:r w:rsidRPr="00E131B5">
        <w:rPr>
          <w:rFonts w:ascii="Cambria" w:hAnsi="Cambria"/>
          <w:sz w:val="24"/>
        </w:rPr>
        <w:t xml:space="preserve"> </w:t>
      </w:r>
      <w:proofErr w:type="spellStart"/>
      <w:r w:rsidRPr="00E131B5">
        <w:rPr>
          <w:rFonts w:ascii="Cambria" w:hAnsi="Cambria"/>
          <w:sz w:val="24"/>
        </w:rPr>
        <w:t>neeligibile</w:t>
      </w:r>
      <w:proofErr w:type="spellEnd"/>
      <w:r w:rsidRPr="00E131B5">
        <w:rPr>
          <w:rFonts w:ascii="Cambria" w:hAnsi="Cambria"/>
          <w:sz w:val="24"/>
        </w:rPr>
        <w:t>.</w:t>
      </w:r>
    </w:p>
    <w:p w14:paraId="20B36722" w14:textId="77777777" w:rsidR="00C40C2C" w:rsidRDefault="00C40C2C" w:rsidP="00C40C2C">
      <w:pPr>
        <w:spacing w:before="120" w:after="120" w:line="240" w:lineRule="auto"/>
        <w:contextualSpacing/>
        <w:jc w:val="both"/>
        <w:rPr>
          <w:rFonts w:ascii="Cambria" w:hAnsi="Cambria"/>
          <w:b/>
          <w:kern w:val="32"/>
          <w:sz w:val="24"/>
        </w:rPr>
      </w:pPr>
    </w:p>
    <w:p w14:paraId="1D88557A" w14:textId="77777777" w:rsidR="00C40C2C" w:rsidRPr="00E131B5" w:rsidRDefault="00C40C2C" w:rsidP="00C40C2C">
      <w:pPr>
        <w:spacing w:before="120" w:after="120" w:line="240" w:lineRule="auto"/>
        <w:contextualSpacing/>
        <w:jc w:val="both"/>
        <w:rPr>
          <w:rFonts w:ascii="Cambria" w:hAnsi="Cambria"/>
          <w:sz w:val="24"/>
        </w:rPr>
      </w:pPr>
      <w:r w:rsidRPr="00E131B5">
        <w:rPr>
          <w:rFonts w:ascii="Cambria" w:hAnsi="Cambria"/>
          <w:b/>
          <w:kern w:val="32"/>
          <w:sz w:val="24"/>
        </w:rPr>
        <w:t xml:space="preserve">3.3 TVA-ul </w:t>
      </w:r>
      <w:proofErr w:type="spellStart"/>
      <w:r w:rsidRPr="00E131B5">
        <w:rPr>
          <w:rFonts w:ascii="Cambria" w:hAnsi="Cambria"/>
          <w:b/>
          <w:kern w:val="32"/>
          <w:sz w:val="24"/>
        </w:rPr>
        <w:t>aferent</w:t>
      </w:r>
      <w:proofErr w:type="spellEnd"/>
      <w:r w:rsidRPr="00E131B5">
        <w:rPr>
          <w:rFonts w:ascii="Cambria" w:hAnsi="Cambria"/>
          <w:b/>
          <w:kern w:val="32"/>
          <w:sz w:val="24"/>
        </w:rPr>
        <w:t xml:space="preserve"> </w:t>
      </w:r>
      <w:proofErr w:type="spellStart"/>
      <w:r w:rsidRPr="00E131B5">
        <w:rPr>
          <w:rFonts w:ascii="Cambria" w:hAnsi="Cambria"/>
          <w:b/>
          <w:kern w:val="32"/>
          <w:sz w:val="24"/>
        </w:rPr>
        <w:t>cheltuielilor</w:t>
      </w:r>
      <w:proofErr w:type="spellEnd"/>
      <w:r w:rsidRPr="00E131B5">
        <w:rPr>
          <w:rFonts w:ascii="Cambria" w:hAnsi="Cambria"/>
          <w:b/>
          <w:kern w:val="32"/>
          <w:sz w:val="24"/>
        </w:rPr>
        <w:t xml:space="preserve"> </w:t>
      </w:r>
      <w:proofErr w:type="spellStart"/>
      <w:r w:rsidRPr="00E131B5">
        <w:rPr>
          <w:rFonts w:ascii="Cambria" w:hAnsi="Cambria"/>
          <w:b/>
          <w:kern w:val="32"/>
          <w:sz w:val="24"/>
        </w:rPr>
        <w:t>eligibile</w:t>
      </w:r>
      <w:proofErr w:type="spellEnd"/>
      <w:r w:rsidRPr="00E131B5">
        <w:rPr>
          <w:rFonts w:ascii="Cambria" w:hAnsi="Cambria"/>
          <w:b/>
          <w:kern w:val="32"/>
          <w:sz w:val="24"/>
        </w:rPr>
        <w:t xml:space="preserve"> </w:t>
      </w:r>
      <w:proofErr w:type="spellStart"/>
      <w:r w:rsidRPr="00E131B5">
        <w:rPr>
          <w:rFonts w:ascii="Cambria" w:hAnsi="Cambria"/>
          <w:b/>
          <w:kern w:val="32"/>
          <w:sz w:val="24"/>
        </w:rPr>
        <w:t>este</w:t>
      </w:r>
      <w:proofErr w:type="spellEnd"/>
      <w:r w:rsidRPr="00E131B5">
        <w:rPr>
          <w:rFonts w:ascii="Cambria" w:hAnsi="Cambria"/>
          <w:b/>
          <w:kern w:val="32"/>
          <w:sz w:val="24"/>
        </w:rPr>
        <w:t xml:space="preserve"> </w:t>
      </w:r>
      <w:proofErr w:type="spellStart"/>
      <w:r w:rsidRPr="00E131B5">
        <w:rPr>
          <w:rFonts w:ascii="Cambria" w:hAnsi="Cambria"/>
          <w:b/>
          <w:kern w:val="32"/>
          <w:sz w:val="24"/>
        </w:rPr>
        <w:t>corect</w:t>
      </w:r>
      <w:proofErr w:type="spellEnd"/>
      <w:r w:rsidRPr="00E131B5">
        <w:rPr>
          <w:rFonts w:ascii="Cambria" w:hAnsi="Cambria"/>
          <w:b/>
          <w:kern w:val="32"/>
          <w:sz w:val="24"/>
        </w:rPr>
        <w:t xml:space="preserve"> </w:t>
      </w:r>
      <w:proofErr w:type="spellStart"/>
      <w:r w:rsidRPr="00E131B5">
        <w:rPr>
          <w:rFonts w:ascii="Cambria" w:hAnsi="Cambria"/>
          <w:b/>
          <w:kern w:val="32"/>
          <w:sz w:val="24"/>
        </w:rPr>
        <w:t>încadrat</w:t>
      </w:r>
      <w:proofErr w:type="spellEnd"/>
      <w:r w:rsidRPr="00E131B5">
        <w:rPr>
          <w:rFonts w:ascii="Cambria" w:hAnsi="Cambria"/>
          <w:b/>
          <w:kern w:val="32"/>
          <w:sz w:val="24"/>
        </w:rPr>
        <w:t xml:space="preserve">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coloana</w:t>
      </w:r>
      <w:proofErr w:type="spellEnd"/>
      <w:r w:rsidRPr="00E131B5">
        <w:rPr>
          <w:rFonts w:ascii="Cambria" w:hAnsi="Cambria"/>
          <w:b/>
          <w:kern w:val="32"/>
          <w:sz w:val="24"/>
        </w:rPr>
        <w:t xml:space="preserve"> </w:t>
      </w:r>
      <w:proofErr w:type="spellStart"/>
      <w:r w:rsidRPr="00E131B5">
        <w:rPr>
          <w:rFonts w:ascii="Cambria" w:hAnsi="Cambria"/>
          <w:b/>
          <w:kern w:val="32"/>
          <w:sz w:val="24"/>
        </w:rPr>
        <w:t>cheltuielilor</w:t>
      </w:r>
      <w:proofErr w:type="spellEnd"/>
      <w:r w:rsidRPr="00E131B5">
        <w:rPr>
          <w:rFonts w:ascii="Cambria" w:hAnsi="Cambria"/>
          <w:b/>
          <w:kern w:val="32"/>
          <w:sz w:val="24"/>
        </w:rPr>
        <w:t xml:space="preserve"> </w:t>
      </w:r>
      <w:proofErr w:type="spellStart"/>
      <w:r w:rsidRPr="00E131B5">
        <w:rPr>
          <w:rFonts w:ascii="Cambria" w:hAnsi="Cambria"/>
          <w:b/>
          <w:kern w:val="32"/>
          <w:sz w:val="24"/>
        </w:rPr>
        <w:t>neeligibile</w:t>
      </w:r>
      <w:proofErr w:type="spellEnd"/>
      <w:r w:rsidRPr="00E131B5">
        <w:rPr>
          <w:rFonts w:ascii="Cambria" w:hAnsi="Cambria"/>
          <w:b/>
          <w:kern w:val="32"/>
          <w:sz w:val="24"/>
        </w:rPr>
        <w:t xml:space="preserve">/ </w:t>
      </w:r>
      <w:proofErr w:type="spellStart"/>
      <w:r w:rsidRPr="00E131B5">
        <w:rPr>
          <w:rFonts w:ascii="Cambria" w:hAnsi="Cambria"/>
          <w:b/>
          <w:kern w:val="32"/>
          <w:sz w:val="24"/>
        </w:rPr>
        <w:t>eligibile</w:t>
      </w:r>
      <w:proofErr w:type="spellEnd"/>
      <w:r w:rsidRPr="00E131B5">
        <w:rPr>
          <w:rFonts w:ascii="Cambria" w:hAnsi="Cambria"/>
          <w:b/>
          <w:kern w:val="32"/>
          <w:sz w:val="24"/>
        </w:rPr>
        <w:t>?</w:t>
      </w:r>
    </w:p>
    <w:p w14:paraId="1243F6CD"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t>Solicitantul</w:t>
      </w:r>
      <w:proofErr w:type="spellEnd"/>
      <w:r w:rsidRPr="00E131B5">
        <w:rPr>
          <w:rFonts w:ascii="Cambria" w:hAnsi="Cambria"/>
          <w:sz w:val="24"/>
        </w:rPr>
        <w:t xml:space="preserve"> </w:t>
      </w:r>
      <w:proofErr w:type="spellStart"/>
      <w:r w:rsidRPr="00E131B5">
        <w:rPr>
          <w:rFonts w:ascii="Cambria" w:hAnsi="Cambria"/>
          <w:sz w:val="24"/>
        </w:rPr>
        <w:t>poate</w:t>
      </w:r>
      <w:proofErr w:type="spellEnd"/>
      <w:r w:rsidRPr="00E131B5">
        <w:rPr>
          <w:rFonts w:ascii="Cambria" w:hAnsi="Cambria"/>
          <w:sz w:val="24"/>
        </w:rPr>
        <w:t xml:space="preserve"> </w:t>
      </w:r>
      <w:proofErr w:type="spellStart"/>
      <w:r w:rsidRPr="00E131B5">
        <w:rPr>
          <w:rFonts w:ascii="Cambria" w:hAnsi="Cambria"/>
          <w:sz w:val="24"/>
        </w:rPr>
        <w:t>încadra</w:t>
      </w:r>
      <w:proofErr w:type="spellEnd"/>
      <w:r w:rsidRPr="00E131B5">
        <w:rPr>
          <w:rFonts w:ascii="Cambria" w:hAnsi="Cambria"/>
          <w:sz w:val="24"/>
        </w:rPr>
        <w:t xml:space="preserve"> </w:t>
      </w:r>
      <w:proofErr w:type="spellStart"/>
      <w:r w:rsidRPr="00E131B5">
        <w:rPr>
          <w:rFonts w:ascii="Cambria" w:hAnsi="Cambria"/>
          <w:sz w:val="24"/>
        </w:rPr>
        <w:t>valoarea</w:t>
      </w:r>
      <w:proofErr w:type="spellEnd"/>
      <w:r w:rsidRPr="00E131B5">
        <w:rPr>
          <w:rFonts w:ascii="Cambria" w:hAnsi="Cambria"/>
          <w:sz w:val="24"/>
        </w:rPr>
        <w:t xml:space="preserve"> TVA pe </w:t>
      </w:r>
      <w:proofErr w:type="spellStart"/>
      <w:r w:rsidRPr="00E131B5">
        <w:rPr>
          <w:rFonts w:ascii="Cambria" w:hAnsi="Cambria"/>
          <w:sz w:val="24"/>
        </w:rPr>
        <w:t>coloana</w:t>
      </w:r>
      <w:proofErr w:type="spellEnd"/>
      <w:r w:rsidRPr="00E131B5">
        <w:rPr>
          <w:rFonts w:ascii="Cambria" w:hAnsi="Cambria"/>
          <w:sz w:val="24"/>
        </w:rPr>
        <w:t xml:space="preserve"> </w:t>
      </w:r>
      <w:proofErr w:type="spellStart"/>
      <w:r w:rsidRPr="00E131B5">
        <w:rPr>
          <w:rFonts w:ascii="Cambria" w:hAnsi="Cambria"/>
          <w:sz w:val="24"/>
        </w:rPr>
        <w:t>cheltuielilor</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acesta</w:t>
      </w:r>
      <w:proofErr w:type="spellEnd"/>
      <w:r w:rsidRPr="00E131B5">
        <w:rPr>
          <w:rFonts w:ascii="Cambria" w:hAnsi="Cambria"/>
          <w:sz w:val="24"/>
        </w:rPr>
        <w:t xml:space="preserve"> nu </w:t>
      </w:r>
      <w:proofErr w:type="spellStart"/>
      <w:r w:rsidRPr="00E131B5">
        <w:rPr>
          <w:rFonts w:ascii="Cambria" w:hAnsi="Cambria"/>
          <w:sz w:val="24"/>
        </w:rPr>
        <w:t>poate</w:t>
      </w:r>
      <w:proofErr w:type="spellEnd"/>
      <w:r w:rsidRPr="00E131B5">
        <w:rPr>
          <w:rFonts w:ascii="Cambria" w:hAnsi="Cambria"/>
          <w:sz w:val="24"/>
        </w:rPr>
        <w:t xml:space="preserve"> fi </w:t>
      </w:r>
      <w:proofErr w:type="spellStart"/>
      <w:r w:rsidRPr="00E131B5">
        <w:rPr>
          <w:rFonts w:ascii="Cambria" w:hAnsi="Cambria"/>
          <w:sz w:val="24"/>
        </w:rPr>
        <w:t>recuperat</w:t>
      </w:r>
      <w:proofErr w:type="spellEnd"/>
      <w:r w:rsidRPr="00E131B5">
        <w:rPr>
          <w:rFonts w:ascii="Cambria" w:hAnsi="Cambria"/>
          <w:sz w:val="24"/>
        </w:rPr>
        <w:t xml:space="preserve"> de la </w:t>
      </w:r>
      <w:proofErr w:type="spellStart"/>
      <w:r w:rsidRPr="00E131B5">
        <w:rPr>
          <w:rFonts w:ascii="Cambria" w:hAnsi="Cambria"/>
          <w:sz w:val="24"/>
        </w:rPr>
        <w:t>bugetul</w:t>
      </w:r>
      <w:proofErr w:type="spellEnd"/>
      <w:r w:rsidRPr="00E131B5">
        <w:rPr>
          <w:rFonts w:ascii="Cambria" w:hAnsi="Cambria"/>
          <w:sz w:val="24"/>
        </w:rPr>
        <w:t xml:space="preserve"> de stat </w:t>
      </w:r>
      <w:proofErr w:type="gramStart"/>
      <w:r w:rsidRPr="00E131B5">
        <w:rPr>
          <w:rFonts w:ascii="Cambria" w:hAnsi="Cambria"/>
          <w:sz w:val="24"/>
        </w:rPr>
        <w:t>conform</w:t>
      </w:r>
      <w:proofErr w:type="gramEnd"/>
      <w:r w:rsidRPr="00E131B5">
        <w:rPr>
          <w:rFonts w:ascii="Cambria" w:hAnsi="Cambria"/>
          <w:sz w:val="24"/>
        </w:rPr>
        <w:t xml:space="preserve"> </w:t>
      </w:r>
      <w:proofErr w:type="spellStart"/>
      <w:r w:rsidRPr="00E131B5">
        <w:rPr>
          <w:rFonts w:ascii="Cambria" w:hAnsi="Cambria"/>
          <w:sz w:val="24"/>
        </w:rPr>
        <w:t>legislației</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vigoare</w:t>
      </w:r>
      <w:proofErr w:type="spellEnd"/>
      <w:r w:rsidRPr="00E131B5">
        <w:rPr>
          <w:rFonts w:ascii="Cambria" w:hAnsi="Cambria"/>
          <w:sz w:val="24"/>
        </w:rPr>
        <w:t xml:space="preserve"> </w:t>
      </w:r>
      <w:proofErr w:type="spellStart"/>
      <w:r w:rsidRPr="00E131B5">
        <w:rPr>
          <w:rFonts w:ascii="Cambria" w:hAnsi="Cambria"/>
          <w:sz w:val="24"/>
        </w:rPr>
        <w:t>sau</w:t>
      </w:r>
      <w:proofErr w:type="spellEnd"/>
      <w:r w:rsidRPr="00E131B5">
        <w:rPr>
          <w:rFonts w:ascii="Cambria" w:hAnsi="Cambria"/>
          <w:sz w:val="24"/>
        </w:rPr>
        <w:t xml:space="preserve"> </w:t>
      </w:r>
      <w:proofErr w:type="spellStart"/>
      <w:r w:rsidRPr="00E131B5">
        <w:rPr>
          <w:rFonts w:ascii="Cambria" w:hAnsi="Cambria"/>
          <w:sz w:val="24"/>
        </w:rPr>
        <w:t>dacă</w:t>
      </w:r>
      <w:proofErr w:type="spellEnd"/>
      <w:r w:rsidRPr="00E131B5">
        <w:rPr>
          <w:rFonts w:ascii="Cambria" w:hAnsi="Cambria"/>
          <w:sz w:val="24"/>
        </w:rPr>
        <w:t xml:space="preserve"> nu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plătitor</w:t>
      </w:r>
      <w:proofErr w:type="spellEnd"/>
      <w:r w:rsidRPr="00E131B5">
        <w:rPr>
          <w:rFonts w:ascii="Cambria" w:hAnsi="Cambria"/>
          <w:sz w:val="24"/>
        </w:rPr>
        <w:t xml:space="preserve"> de TVA (se </w:t>
      </w:r>
      <w:proofErr w:type="spellStart"/>
      <w:r w:rsidRPr="00E131B5">
        <w:rPr>
          <w:rFonts w:ascii="Cambria" w:hAnsi="Cambria"/>
          <w:sz w:val="24"/>
        </w:rPr>
        <w:t>va</w:t>
      </w:r>
      <w:proofErr w:type="spellEnd"/>
      <w:r w:rsidRPr="00E131B5">
        <w:rPr>
          <w:rFonts w:ascii="Cambria" w:hAnsi="Cambria"/>
          <w:sz w:val="24"/>
        </w:rPr>
        <w:t xml:space="preserve"> </w:t>
      </w:r>
      <w:proofErr w:type="spellStart"/>
      <w:r w:rsidRPr="00E131B5">
        <w:rPr>
          <w:rFonts w:ascii="Cambria" w:hAnsi="Cambria"/>
          <w:sz w:val="24"/>
        </w:rPr>
        <w:t>verifica</w:t>
      </w:r>
      <w:proofErr w:type="spellEnd"/>
      <w:r w:rsidRPr="00E131B5">
        <w:rPr>
          <w:rFonts w:ascii="Cambria" w:hAnsi="Cambria"/>
          <w:sz w:val="24"/>
        </w:rPr>
        <w:t xml:space="preserve"> </w:t>
      </w:r>
      <w:proofErr w:type="spellStart"/>
      <w:r w:rsidRPr="00E131B5">
        <w:rPr>
          <w:rFonts w:ascii="Cambria" w:hAnsi="Cambria"/>
          <w:sz w:val="24"/>
        </w:rPr>
        <w:t>bifa</w:t>
      </w:r>
      <w:proofErr w:type="spellEnd"/>
      <w:r w:rsidRPr="00E131B5">
        <w:rPr>
          <w:rFonts w:ascii="Cambria" w:hAnsi="Cambria"/>
          <w:sz w:val="24"/>
        </w:rPr>
        <w:t xml:space="preserve"> din </w:t>
      </w:r>
      <w:proofErr w:type="spellStart"/>
      <w:r w:rsidRPr="00E131B5">
        <w:rPr>
          <w:rFonts w:ascii="Cambria" w:hAnsi="Cambria"/>
          <w:sz w:val="24"/>
        </w:rPr>
        <w:t>cererea</w:t>
      </w:r>
      <w:proofErr w:type="spellEnd"/>
      <w:r w:rsidRPr="00E131B5">
        <w:rPr>
          <w:rFonts w:ascii="Cambria" w:hAnsi="Cambria"/>
          <w:sz w:val="24"/>
        </w:rPr>
        <w:t xml:space="preserve"> de </w:t>
      </w:r>
      <w:proofErr w:type="spellStart"/>
      <w:r w:rsidRPr="00E131B5">
        <w:rPr>
          <w:rFonts w:ascii="Cambria" w:hAnsi="Cambria"/>
          <w:sz w:val="24"/>
        </w:rPr>
        <w:t>finanțare</w:t>
      </w:r>
      <w:proofErr w:type="spellEnd"/>
      <w:r w:rsidRPr="00E131B5">
        <w:rPr>
          <w:rFonts w:ascii="Cambria" w:hAnsi="Cambria"/>
          <w:sz w:val="24"/>
        </w:rPr>
        <w:t>).</w:t>
      </w:r>
    </w:p>
    <w:p w14:paraId="545FC2E7"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solicitantul</w:t>
      </w:r>
      <w:proofErr w:type="spellEnd"/>
      <w:r w:rsidRPr="00E131B5">
        <w:rPr>
          <w:rFonts w:ascii="Cambria" w:hAnsi="Cambria"/>
          <w:sz w:val="24"/>
        </w:rPr>
        <w:t xml:space="preserve">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plătitor</w:t>
      </w:r>
      <w:proofErr w:type="spellEnd"/>
      <w:r w:rsidRPr="00E131B5">
        <w:rPr>
          <w:rFonts w:ascii="Cambria" w:hAnsi="Cambria"/>
          <w:sz w:val="24"/>
        </w:rPr>
        <w:t xml:space="preserve"> de TVA (se </w:t>
      </w:r>
      <w:proofErr w:type="spellStart"/>
      <w:r w:rsidRPr="00E131B5">
        <w:rPr>
          <w:rFonts w:ascii="Cambria" w:hAnsi="Cambria"/>
          <w:sz w:val="24"/>
        </w:rPr>
        <w:t>va</w:t>
      </w:r>
      <w:proofErr w:type="spellEnd"/>
      <w:r w:rsidRPr="00E131B5">
        <w:rPr>
          <w:rFonts w:ascii="Cambria" w:hAnsi="Cambria"/>
          <w:sz w:val="24"/>
        </w:rPr>
        <w:t xml:space="preserve"> </w:t>
      </w:r>
      <w:proofErr w:type="spellStart"/>
      <w:r w:rsidRPr="00E131B5">
        <w:rPr>
          <w:rFonts w:ascii="Cambria" w:hAnsi="Cambria"/>
          <w:sz w:val="24"/>
        </w:rPr>
        <w:t>verifica</w:t>
      </w:r>
      <w:proofErr w:type="spellEnd"/>
      <w:r w:rsidRPr="00E131B5">
        <w:rPr>
          <w:rFonts w:ascii="Cambria" w:hAnsi="Cambria"/>
          <w:sz w:val="24"/>
        </w:rPr>
        <w:t xml:space="preserve"> </w:t>
      </w:r>
      <w:proofErr w:type="spellStart"/>
      <w:r w:rsidRPr="00E131B5">
        <w:rPr>
          <w:rFonts w:ascii="Cambria" w:hAnsi="Cambria"/>
          <w:sz w:val="24"/>
        </w:rPr>
        <w:t>bifa</w:t>
      </w:r>
      <w:proofErr w:type="spellEnd"/>
      <w:r w:rsidRPr="00E131B5">
        <w:rPr>
          <w:rFonts w:ascii="Cambria" w:hAnsi="Cambria"/>
          <w:sz w:val="24"/>
        </w:rPr>
        <w:t xml:space="preserve"> din </w:t>
      </w:r>
      <w:proofErr w:type="spellStart"/>
      <w:r w:rsidRPr="00E131B5">
        <w:rPr>
          <w:rFonts w:ascii="Cambria" w:hAnsi="Cambria"/>
          <w:sz w:val="24"/>
        </w:rPr>
        <w:t>cererea</w:t>
      </w:r>
      <w:proofErr w:type="spellEnd"/>
      <w:r w:rsidRPr="00E131B5">
        <w:rPr>
          <w:rFonts w:ascii="Cambria" w:hAnsi="Cambria"/>
          <w:sz w:val="24"/>
        </w:rPr>
        <w:t xml:space="preserve"> de </w:t>
      </w:r>
      <w:proofErr w:type="spellStart"/>
      <w:r w:rsidRPr="00E131B5">
        <w:rPr>
          <w:rFonts w:ascii="Cambria" w:hAnsi="Cambria"/>
          <w:sz w:val="24"/>
        </w:rPr>
        <w:t>finanțare</w:t>
      </w:r>
      <w:proofErr w:type="spellEnd"/>
      <w:r w:rsidRPr="00E131B5">
        <w:rPr>
          <w:rFonts w:ascii="Cambria" w:hAnsi="Cambria"/>
          <w:sz w:val="24"/>
        </w:rPr>
        <w:t xml:space="preserve">), </w:t>
      </w:r>
      <w:proofErr w:type="spellStart"/>
      <w:r w:rsidRPr="00E131B5">
        <w:rPr>
          <w:rFonts w:ascii="Cambria" w:hAnsi="Cambria"/>
          <w:sz w:val="24"/>
        </w:rPr>
        <w:t>contravaloarea</w:t>
      </w:r>
      <w:proofErr w:type="spellEnd"/>
      <w:r w:rsidRPr="00E131B5">
        <w:rPr>
          <w:rFonts w:ascii="Cambria" w:hAnsi="Cambria"/>
          <w:sz w:val="24"/>
        </w:rPr>
        <w:t xml:space="preserve"> TVA </w:t>
      </w:r>
      <w:proofErr w:type="spellStart"/>
      <w:r w:rsidRPr="00E131B5">
        <w:rPr>
          <w:rFonts w:ascii="Cambria" w:hAnsi="Cambria"/>
          <w:sz w:val="24"/>
        </w:rPr>
        <w:t>trebuie</w:t>
      </w:r>
      <w:proofErr w:type="spellEnd"/>
      <w:r w:rsidRPr="00E131B5">
        <w:rPr>
          <w:rFonts w:ascii="Cambria" w:hAnsi="Cambria"/>
          <w:sz w:val="24"/>
        </w:rPr>
        <w:t xml:space="preserve"> </w:t>
      </w:r>
      <w:proofErr w:type="spellStart"/>
      <w:r w:rsidRPr="00E131B5">
        <w:rPr>
          <w:rFonts w:ascii="Cambria" w:hAnsi="Cambria"/>
          <w:sz w:val="24"/>
        </w:rPr>
        <w:t>încadrată</w:t>
      </w:r>
      <w:proofErr w:type="spellEnd"/>
      <w:r w:rsidRPr="00E131B5">
        <w:rPr>
          <w:rFonts w:ascii="Cambria" w:hAnsi="Cambria"/>
          <w:sz w:val="24"/>
        </w:rPr>
        <w:t xml:space="preserve"> pe </w:t>
      </w:r>
      <w:proofErr w:type="spellStart"/>
      <w:r w:rsidRPr="00E131B5">
        <w:rPr>
          <w:rFonts w:ascii="Cambria" w:hAnsi="Cambria"/>
          <w:sz w:val="24"/>
        </w:rPr>
        <w:t>coloana</w:t>
      </w:r>
      <w:proofErr w:type="spellEnd"/>
      <w:r w:rsidRPr="00E131B5">
        <w:rPr>
          <w:rFonts w:ascii="Cambria" w:hAnsi="Cambria"/>
          <w:sz w:val="24"/>
        </w:rPr>
        <w:t xml:space="preserve"> </w:t>
      </w:r>
      <w:proofErr w:type="spellStart"/>
      <w:r w:rsidRPr="00E131B5">
        <w:rPr>
          <w:rFonts w:ascii="Cambria" w:hAnsi="Cambria"/>
          <w:sz w:val="24"/>
        </w:rPr>
        <w:t>cheltuielilor</w:t>
      </w:r>
      <w:proofErr w:type="spellEnd"/>
      <w:r w:rsidRPr="00E131B5">
        <w:rPr>
          <w:rFonts w:ascii="Cambria" w:hAnsi="Cambria"/>
          <w:sz w:val="24"/>
        </w:rPr>
        <w:t xml:space="preserve"> </w:t>
      </w:r>
      <w:proofErr w:type="spellStart"/>
      <w:r w:rsidRPr="00E131B5">
        <w:rPr>
          <w:rFonts w:ascii="Cambria" w:hAnsi="Cambria"/>
          <w:sz w:val="24"/>
        </w:rPr>
        <w:t>neeligibile</w:t>
      </w:r>
      <w:proofErr w:type="spellEnd"/>
      <w:r w:rsidRPr="00E131B5">
        <w:rPr>
          <w:rFonts w:ascii="Cambria" w:hAnsi="Cambria"/>
          <w:sz w:val="24"/>
        </w:rPr>
        <w:t>.</w:t>
      </w:r>
    </w:p>
    <w:p w14:paraId="78C50D1A" w14:textId="77777777" w:rsidR="00C40C2C" w:rsidRPr="00E131B5" w:rsidRDefault="00C40C2C" w:rsidP="00C40C2C">
      <w:pPr>
        <w:spacing w:before="120" w:after="120" w:line="240" w:lineRule="auto"/>
        <w:contextualSpacing/>
        <w:jc w:val="both"/>
        <w:rPr>
          <w:rFonts w:ascii="Cambria" w:hAnsi="Cambria"/>
          <w:color w:val="000000"/>
          <w:sz w:val="24"/>
        </w:rPr>
      </w:pPr>
      <w:proofErr w:type="spellStart"/>
      <w:r w:rsidRPr="00E131B5">
        <w:rPr>
          <w:rFonts w:ascii="Cambria" w:hAnsi="Cambria"/>
          <w:sz w:val="24"/>
        </w:rPr>
        <w:t>Expertul</w:t>
      </w:r>
      <w:proofErr w:type="spellEnd"/>
      <w:r w:rsidRPr="00E131B5">
        <w:rPr>
          <w:rFonts w:ascii="Cambria" w:hAnsi="Cambria"/>
          <w:sz w:val="24"/>
        </w:rPr>
        <w:t xml:space="preserve"> </w:t>
      </w:r>
      <w:proofErr w:type="spellStart"/>
      <w:proofErr w:type="gramStart"/>
      <w:r w:rsidRPr="00E131B5">
        <w:rPr>
          <w:rFonts w:ascii="Cambria" w:hAnsi="Cambria"/>
          <w:color w:val="000000"/>
          <w:sz w:val="24"/>
        </w:rPr>
        <w:t>bifează</w:t>
      </w:r>
      <w:proofErr w:type="spellEnd"/>
      <w:r w:rsidRPr="00E131B5">
        <w:rPr>
          <w:rFonts w:ascii="Cambria" w:hAnsi="Cambria"/>
          <w:color w:val="000000"/>
          <w:sz w:val="24"/>
        </w:rPr>
        <w:t xml:space="preserve"> ”DA</w:t>
      </w:r>
      <w:proofErr w:type="gramEnd"/>
      <w:r w:rsidRPr="00E131B5">
        <w:rPr>
          <w:rFonts w:ascii="Cambria" w:hAnsi="Cambria"/>
          <w:color w:val="000000"/>
          <w:sz w:val="24"/>
        </w:rPr>
        <w:t xml:space="preserve">” </w:t>
      </w:r>
      <w:proofErr w:type="spellStart"/>
      <w:r w:rsidRPr="00E131B5">
        <w:rPr>
          <w:rFonts w:ascii="Cambria" w:hAnsi="Cambria"/>
          <w:color w:val="000000"/>
          <w:sz w:val="24"/>
        </w:rPr>
        <w:t>în</w:t>
      </w:r>
      <w:proofErr w:type="spellEnd"/>
      <w:r w:rsidRPr="00E131B5">
        <w:rPr>
          <w:rFonts w:ascii="Cambria" w:hAnsi="Cambria"/>
          <w:color w:val="000000"/>
          <w:sz w:val="24"/>
        </w:rPr>
        <w:t xml:space="preserve"> </w:t>
      </w:r>
      <w:proofErr w:type="spellStart"/>
      <w:r w:rsidRPr="00E131B5">
        <w:rPr>
          <w:rFonts w:ascii="Cambria" w:hAnsi="Cambria"/>
          <w:color w:val="000000"/>
          <w:sz w:val="24"/>
        </w:rPr>
        <w:t>cazul</w:t>
      </w:r>
      <w:proofErr w:type="spellEnd"/>
      <w:r w:rsidRPr="00E131B5">
        <w:rPr>
          <w:rFonts w:ascii="Cambria" w:hAnsi="Cambria"/>
          <w:color w:val="000000"/>
          <w:sz w:val="24"/>
        </w:rPr>
        <w:t xml:space="preserve"> </w:t>
      </w:r>
      <w:proofErr w:type="spellStart"/>
      <w:r w:rsidRPr="00E131B5">
        <w:rPr>
          <w:rFonts w:ascii="Cambria" w:hAnsi="Cambria"/>
          <w:color w:val="000000"/>
          <w:sz w:val="24"/>
        </w:rPr>
        <w:t>în</w:t>
      </w:r>
      <w:proofErr w:type="spellEnd"/>
      <w:r w:rsidRPr="00E131B5">
        <w:rPr>
          <w:rFonts w:ascii="Cambria" w:hAnsi="Cambria"/>
          <w:color w:val="000000"/>
          <w:sz w:val="24"/>
        </w:rPr>
        <w:t xml:space="preserve"> care TVA a </w:t>
      </w:r>
      <w:proofErr w:type="spellStart"/>
      <w:r w:rsidRPr="00E131B5">
        <w:rPr>
          <w:rFonts w:ascii="Cambria" w:hAnsi="Cambria"/>
          <w:color w:val="000000"/>
          <w:sz w:val="24"/>
        </w:rPr>
        <w:t>fost</w:t>
      </w:r>
      <w:proofErr w:type="spellEnd"/>
      <w:r w:rsidRPr="00E131B5">
        <w:rPr>
          <w:rFonts w:ascii="Cambria" w:hAnsi="Cambria"/>
          <w:color w:val="000000"/>
          <w:sz w:val="24"/>
        </w:rPr>
        <w:t xml:space="preserve"> </w:t>
      </w:r>
      <w:proofErr w:type="spellStart"/>
      <w:r w:rsidRPr="00E131B5">
        <w:rPr>
          <w:rFonts w:ascii="Cambria" w:hAnsi="Cambria"/>
          <w:color w:val="000000"/>
          <w:sz w:val="24"/>
        </w:rPr>
        <w:t>încadrat</w:t>
      </w:r>
      <w:proofErr w:type="spellEnd"/>
      <w:r w:rsidRPr="00E131B5">
        <w:rPr>
          <w:rFonts w:ascii="Cambria" w:hAnsi="Cambria"/>
          <w:color w:val="000000"/>
          <w:sz w:val="24"/>
        </w:rPr>
        <w:t xml:space="preserve"> </w:t>
      </w:r>
      <w:proofErr w:type="spellStart"/>
      <w:r w:rsidRPr="00E131B5">
        <w:rPr>
          <w:rFonts w:ascii="Cambria" w:hAnsi="Cambria"/>
          <w:color w:val="000000"/>
          <w:sz w:val="24"/>
        </w:rPr>
        <w:t>corect</w:t>
      </w:r>
      <w:proofErr w:type="spellEnd"/>
      <w:r w:rsidRPr="00E131B5">
        <w:rPr>
          <w:rFonts w:ascii="Cambria" w:hAnsi="Cambria"/>
          <w:color w:val="000000"/>
          <w:sz w:val="24"/>
        </w:rPr>
        <w:t xml:space="preserve">, conform </w:t>
      </w:r>
      <w:proofErr w:type="spellStart"/>
      <w:r w:rsidRPr="00E131B5">
        <w:rPr>
          <w:rFonts w:ascii="Cambria" w:hAnsi="Cambria"/>
          <w:color w:val="000000"/>
          <w:sz w:val="24"/>
        </w:rPr>
        <w:t>precizărilor</w:t>
      </w:r>
      <w:proofErr w:type="spellEnd"/>
      <w:r w:rsidRPr="00E131B5">
        <w:rPr>
          <w:rFonts w:ascii="Cambria" w:hAnsi="Cambria"/>
          <w:color w:val="000000"/>
          <w:sz w:val="24"/>
        </w:rPr>
        <w:t xml:space="preserve"> de </w:t>
      </w:r>
      <w:proofErr w:type="spellStart"/>
      <w:r w:rsidRPr="00E131B5">
        <w:rPr>
          <w:rFonts w:ascii="Cambria" w:hAnsi="Cambria"/>
          <w:color w:val="000000"/>
          <w:sz w:val="24"/>
        </w:rPr>
        <w:t>mai</w:t>
      </w:r>
      <w:proofErr w:type="spellEnd"/>
      <w:r w:rsidRPr="00E131B5">
        <w:rPr>
          <w:rFonts w:ascii="Cambria" w:hAnsi="Cambria"/>
          <w:color w:val="000000"/>
          <w:sz w:val="24"/>
        </w:rPr>
        <w:t xml:space="preserve"> sus. </w:t>
      </w:r>
      <w:proofErr w:type="spellStart"/>
      <w:r w:rsidRPr="00E131B5">
        <w:rPr>
          <w:rFonts w:ascii="Cambria" w:hAnsi="Cambria"/>
          <w:color w:val="000000"/>
          <w:sz w:val="24"/>
        </w:rPr>
        <w:t>În</w:t>
      </w:r>
      <w:proofErr w:type="spellEnd"/>
      <w:r w:rsidRPr="00E131B5">
        <w:rPr>
          <w:rFonts w:ascii="Cambria" w:hAnsi="Cambria"/>
          <w:color w:val="000000"/>
          <w:sz w:val="24"/>
        </w:rPr>
        <w:t xml:space="preserve"> </w:t>
      </w:r>
      <w:proofErr w:type="spellStart"/>
      <w:r w:rsidRPr="00E131B5">
        <w:rPr>
          <w:rFonts w:ascii="Cambria" w:hAnsi="Cambria"/>
          <w:color w:val="000000"/>
          <w:sz w:val="24"/>
        </w:rPr>
        <w:t>caz</w:t>
      </w:r>
      <w:proofErr w:type="spellEnd"/>
      <w:r w:rsidRPr="00E131B5">
        <w:rPr>
          <w:rFonts w:ascii="Cambria" w:hAnsi="Cambria"/>
          <w:color w:val="000000"/>
          <w:sz w:val="24"/>
        </w:rPr>
        <w:t xml:space="preserve"> </w:t>
      </w:r>
      <w:proofErr w:type="spellStart"/>
      <w:r w:rsidRPr="00E131B5">
        <w:rPr>
          <w:rFonts w:ascii="Cambria" w:hAnsi="Cambria"/>
          <w:color w:val="000000"/>
          <w:sz w:val="24"/>
        </w:rPr>
        <w:t>contrar</w:t>
      </w:r>
      <w:proofErr w:type="spellEnd"/>
      <w:r w:rsidRPr="00E131B5">
        <w:rPr>
          <w:rFonts w:ascii="Cambria" w:hAnsi="Cambria"/>
          <w:color w:val="000000"/>
          <w:sz w:val="24"/>
        </w:rPr>
        <w:t xml:space="preserve">, se </w:t>
      </w:r>
      <w:proofErr w:type="spellStart"/>
      <w:proofErr w:type="gramStart"/>
      <w:r w:rsidRPr="00E131B5">
        <w:rPr>
          <w:rFonts w:ascii="Cambria" w:hAnsi="Cambria"/>
          <w:color w:val="000000"/>
          <w:sz w:val="24"/>
        </w:rPr>
        <w:t>bifează</w:t>
      </w:r>
      <w:proofErr w:type="spellEnd"/>
      <w:r w:rsidRPr="00E131B5">
        <w:rPr>
          <w:rFonts w:ascii="Cambria" w:hAnsi="Cambria"/>
          <w:color w:val="000000"/>
          <w:sz w:val="24"/>
        </w:rPr>
        <w:t xml:space="preserve"> ”NU</w:t>
      </w:r>
      <w:proofErr w:type="gramEnd"/>
      <w:r w:rsidRPr="00E131B5">
        <w:rPr>
          <w:rFonts w:ascii="Cambria" w:hAnsi="Cambria"/>
          <w:color w:val="000000"/>
          <w:sz w:val="24"/>
        </w:rPr>
        <w:t xml:space="preserve">” </w:t>
      </w:r>
      <w:proofErr w:type="spellStart"/>
      <w:r w:rsidRPr="00E131B5">
        <w:rPr>
          <w:rFonts w:ascii="Cambria" w:hAnsi="Cambria"/>
          <w:color w:val="000000"/>
          <w:sz w:val="24"/>
        </w:rPr>
        <w:t>și</w:t>
      </w:r>
      <w:proofErr w:type="spellEnd"/>
      <w:r w:rsidRPr="00E131B5">
        <w:rPr>
          <w:rFonts w:ascii="Cambria" w:hAnsi="Cambria"/>
          <w:color w:val="000000"/>
          <w:sz w:val="24"/>
        </w:rPr>
        <w:t xml:space="preserve"> se </w:t>
      </w:r>
      <w:proofErr w:type="spellStart"/>
      <w:r w:rsidRPr="00E131B5">
        <w:rPr>
          <w:rFonts w:ascii="Cambria" w:hAnsi="Cambria"/>
          <w:color w:val="000000"/>
          <w:sz w:val="24"/>
        </w:rPr>
        <w:t>modifică</w:t>
      </w:r>
      <w:proofErr w:type="spellEnd"/>
      <w:r w:rsidRPr="00E131B5">
        <w:rPr>
          <w:rFonts w:ascii="Cambria" w:hAnsi="Cambria"/>
          <w:color w:val="000000"/>
          <w:sz w:val="24"/>
        </w:rPr>
        <w:t xml:space="preserve"> </w:t>
      </w:r>
      <w:proofErr w:type="spellStart"/>
      <w:r w:rsidRPr="00E131B5">
        <w:rPr>
          <w:rFonts w:ascii="Cambria" w:hAnsi="Cambria"/>
          <w:color w:val="000000"/>
          <w:sz w:val="24"/>
        </w:rPr>
        <w:t>bugetul</w:t>
      </w:r>
      <w:proofErr w:type="spellEnd"/>
      <w:r w:rsidRPr="00E131B5">
        <w:rPr>
          <w:rFonts w:ascii="Cambria" w:hAnsi="Cambria"/>
          <w:color w:val="000000"/>
          <w:sz w:val="24"/>
        </w:rPr>
        <w:t xml:space="preserve">, </w:t>
      </w:r>
      <w:proofErr w:type="spellStart"/>
      <w:r w:rsidRPr="00E131B5">
        <w:rPr>
          <w:rFonts w:ascii="Cambria" w:hAnsi="Cambria"/>
          <w:color w:val="000000"/>
          <w:sz w:val="24"/>
        </w:rPr>
        <w:t>trecând</w:t>
      </w:r>
      <w:proofErr w:type="spellEnd"/>
      <w:r w:rsidRPr="00E131B5">
        <w:rPr>
          <w:rFonts w:ascii="Cambria" w:hAnsi="Cambria"/>
          <w:color w:val="000000"/>
          <w:sz w:val="24"/>
        </w:rPr>
        <w:t xml:space="preserve"> </w:t>
      </w:r>
      <w:proofErr w:type="spellStart"/>
      <w:r w:rsidRPr="00E131B5">
        <w:rPr>
          <w:rFonts w:ascii="Cambria" w:hAnsi="Cambria"/>
          <w:color w:val="000000"/>
          <w:sz w:val="24"/>
        </w:rPr>
        <w:t>valoarea</w:t>
      </w:r>
      <w:proofErr w:type="spellEnd"/>
      <w:r w:rsidRPr="00E131B5">
        <w:rPr>
          <w:rFonts w:ascii="Cambria" w:hAnsi="Cambria"/>
          <w:color w:val="000000"/>
          <w:sz w:val="24"/>
        </w:rPr>
        <w:t xml:space="preserve"> TVA pe </w:t>
      </w:r>
      <w:proofErr w:type="spellStart"/>
      <w:r w:rsidRPr="00E131B5">
        <w:rPr>
          <w:rFonts w:ascii="Cambria" w:hAnsi="Cambria"/>
          <w:color w:val="000000"/>
          <w:sz w:val="24"/>
        </w:rPr>
        <w:t>coloana</w:t>
      </w:r>
      <w:proofErr w:type="spellEnd"/>
      <w:r w:rsidRPr="00E131B5">
        <w:rPr>
          <w:rFonts w:ascii="Cambria" w:hAnsi="Cambria"/>
          <w:color w:val="000000"/>
          <w:sz w:val="24"/>
        </w:rPr>
        <w:t xml:space="preserve"> </w:t>
      </w:r>
      <w:proofErr w:type="spellStart"/>
      <w:r w:rsidRPr="00E131B5">
        <w:rPr>
          <w:rFonts w:ascii="Cambria" w:hAnsi="Cambria"/>
          <w:color w:val="000000"/>
          <w:sz w:val="24"/>
        </w:rPr>
        <w:t>cheltuielilor</w:t>
      </w:r>
      <w:proofErr w:type="spellEnd"/>
      <w:r w:rsidRPr="00E131B5">
        <w:rPr>
          <w:rFonts w:ascii="Cambria" w:hAnsi="Cambria"/>
          <w:color w:val="000000"/>
          <w:sz w:val="24"/>
        </w:rPr>
        <w:t xml:space="preserve"> </w:t>
      </w:r>
      <w:proofErr w:type="spellStart"/>
      <w:r w:rsidRPr="00E131B5">
        <w:rPr>
          <w:rFonts w:ascii="Cambria" w:hAnsi="Cambria"/>
          <w:color w:val="000000"/>
          <w:sz w:val="24"/>
        </w:rPr>
        <w:t>neeligibile</w:t>
      </w:r>
      <w:proofErr w:type="spellEnd"/>
      <w:r w:rsidRPr="00E131B5">
        <w:rPr>
          <w:rFonts w:ascii="Cambria" w:hAnsi="Cambria"/>
          <w:color w:val="000000"/>
          <w:sz w:val="24"/>
        </w:rPr>
        <w:t xml:space="preserve">. </w:t>
      </w:r>
    </w:p>
    <w:p w14:paraId="3A94A1F2" w14:textId="77777777" w:rsidR="00C40C2C" w:rsidRPr="00E131B5" w:rsidRDefault="00C40C2C" w:rsidP="00C40C2C">
      <w:pPr>
        <w:spacing w:before="120" w:after="120" w:line="240" w:lineRule="auto"/>
        <w:jc w:val="both"/>
        <w:rPr>
          <w:rFonts w:ascii="Cambria" w:hAnsi="Cambria"/>
          <w:sz w:val="24"/>
        </w:rPr>
      </w:pP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cazul</w:t>
      </w:r>
      <w:proofErr w:type="spellEnd"/>
      <w:r w:rsidRPr="00E131B5">
        <w:rPr>
          <w:rFonts w:ascii="Cambria" w:hAnsi="Cambria"/>
          <w:sz w:val="24"/>
        </w:rPr>
        <w:t xml:space="preserve"> </w:t>
      </w:r>
      <w:proofErr w:type="spellStart"/>
      <w:r w:rsidRPr="00E131B5">
        <w:rPr>
          <w:rFonts w:ascii="Cambria" w:hAnsi="Cambria"/>
          <w:sz w:val="24"/>
        </w:rPr>
        <w:t>identificării</w:t>
      </w:r>
      <w:proofErr w:type="spellEnd"/>
      <w:r w:rsidRPr="00E131B5">
        <w:rPr>
          <w:rFonts w:ascii="Cambria" w:hAnsi="Cambria"/>
          <w:sz w:val="24"/>
        </w:rPr>
        <w:t xml:space="preserve"> </w:t>
      </w:r>
      <w:proofErr w:type="spellStart"/>
      <w:r w:rsidRPr="00E131B5">
        <w:rPr>
          <w:rFonts w:ascii="Cambria" w:hAnsi="Cambria"/>
          <w:sz w:val="24"/>
        </w:rPr>
        <w:t>unor</w:t>
      </w:r>
      <w:proofErr w:type="spellEnd"/>
      <w:r w:rsidRPr="00E131B5">
        <w:rPr>
          <w:rFonts w:ascii="Cambria" w:hAnsi="Cambria"/>
          <w:sz w:val="24"/>
        </w:rPr>
        <w:t xml:space="preserve"> </w:t>
      </w:r>
      <w:proofErr w:type="spellStart"/>
      <w:r w:rsidRPr="00E131B5">
        <w:rPr>
          <w:rFonts w:ascii="Cambria" w:hAnsi="Cambria"/>
          <w:sz w:val="24"/>
        </w:rPr>
        <w:t>diferențe</w:t>
      </w:r>
      <w:proofErr w:type="spellEnd"/>
      <w:r w:rsidRPr="00E131B5">
        <w:rPr>
          <w:rFonts w:ascii="Cambria" w:hAnsi="Cambria"/>
          <w:sz w:val="24"/>
        </w:rPr>
        <w:t xml:space="preserve"> </w:t>
      </w:r>
      <w:proofErr w:type="spellStart"/>
      <w:r w:rsidRPr="00E131B5">
        <w:rPr>
          <w:rFonts w:ascii="Cambria" w:hAnsi="Cambria"/>
          <w:sz w:val="24"/>
        </w:rPr>
        <w:t>față</w:t>
      </w:r>
      <w:proofErr w:type="spellEnd"/>
      <w:r w:rsidRPr="00E131B5">
        <w:rPr>
          <w:rFonts w:ascii="Cambria" w:hAnsi="Cambria"/>
          <w:sz w:val="24"/>
        </w:rPr>
        <w:t xml:space="preserve"> de </w:t>
      </w:r>
      <w:proofErr w:type="spellStart"/>
      <w:r w:rsidRPr="00E131B5">
        <w:rPr>
          <w:rFonts w:ascii="Cambria" w:hAnsi="Cambria"/>
          <w:sz w:val="24"/>
        </w:rPr>
        <w:t>valoarea</w:t>
      </w:r>
      <w:proofErr w:type="spellEnd"/>
      <w:r w:rsidRPr="00E131B5">
        <w:rPr>
          <w:rFonts w:ascii="Cambria" w:hAnsi="Cambria"/>
          <w:sz w:val="24"/>
        </w:rPr>
        <w:t xml:space="preserve"> </w:t>
      </w:r>
      <w:proofErr w:type="spellStart"/>
      <w:r w:rsidRPr="00E131B5">
        <w:rPr>
          <w:rFonts w:ascii="Cambria" w:hAnsi="Cambria"/>
          <w:sz w:val="24"/>
        </w:rPr>
        <w:t>cheltuielilor</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w:t>
      </w:r>
      <w:proofErr w:type="spellStart"/>
      <w:r w:rsidRPr="00E131B5">
        <w:rPr>
          <w:rFonts w:ascii="Cambria" w:hAnsi="Cambria"/>
          <w:sz w:val="24"/>
        </w:rPr>
        <w:t>purtătoare</w:t>
      </w:r>
      <w:proofErr w:type="spellEnd"/>
      <w:r w:rsidRPr="00E131B5">
        <w:rPr>
          <w:rFonts w:ascii="Cambria" w:hAnsi="Cambria"/>
          <w:sz w:val="24"/>
        </w:rPr>
        <w:t xml:space="preserve"> de TVA,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verifică</w:t>
      </w:r>
      <w:proofErr w:type="spellEnd"/>
      <w:r w:rsidRPr="00E131B5">
        <w:rPr>
          <w:rFonts w:ascii="Cambria" w:hAnsi="Cambria"/>
          <w:sz w:val="24"/>
        </w:rPr>
        <w:t xml:space="preserve"> </w:t>
      </w:r>
      <w:proofErr w:type="spellStart"/>
      <w:r w:rsidRPr="00E131B5">
        <w:rPr>
          <w:rFonts w:ascii="Cambria" w:hAnsi="Cambria"/>
          <w:sz w:val="24"/>
        </w:rPr>
        <w:t>corectitudinea</w:t>
      </w:r>
      <w:proofErr w:type="spellEnd"/>
      <w:r w:rsidRPr="00E131B5">
        <w:rPr>
          <w:rFonts w:ascii="Cambria" w:hAnsi="Cambria"/>
          <w:sz w:val="24"/>
        </w:rPr>
        <w:t xml:space="preserve"> </w:t>
      </w:r>
      <w:proofErr w:type="spellStart"/>
      <w:r w:rsidRPr="00E131B5">
        <w:rPr>
          <w:rFonts w:ascii="Cambria" w:hAnsi="Cambria"/>
          <w:sz w:val="24"/>
        </w:rPr>
        <w:t>valorii</w:t>
      </w:r>
      <w:proofErr w:type="spellEnd"/>
      <w:r w:rsidRPr="00E131B5">
        <w:rPr>
          <w:rFonts w:ascii="Cambria" w:hAnsi="Cambria"/>
          <w:sz w:val="24"/>
        </w:rPr>
        <w:t xml:space="preserve"> TVA, </w:t>
      </w:r>
      <w:proofErr w:type="spellStart"/>
      <w:r w:rsidRPr="00E131B5">
        <w:rPr>
          <w:rFonts w:ascii="Cambria" w:hAnsi="Cambria"/>
          <w:sz w:val="24"/>
        </w:rPr>
        <w:t>bifează</w:t>
      </w:r>
      <w:proofErr w:type="spellEnd"/>
      <w:r w:rsidRPr="00E131B5">
        <w:rPr>
          <w:rFonts w:ascii="Cambria" w:hAnsi="Cambria"/>
          <w:sz w:val="24"/>
        </w:rPr>
        <w:t xml:space="preserve"> "DA cu </w:t>
      </w:r>
      <w:proofErr w:type="spellStart"/>
      <w:r w:rsidRPr="00E131B5">
        <w:rPr>
          <w:rFonts w:ascii="Cambria" w:hAnsi="Cambria"/>
          <w:sz w:val="24"/>
        </w:rPr>
        <w:t>diferențe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va</w:t>
      </w:r>
      <w:proofErr w:type="spellEnd"/>
      <w:r w:rsidRPr="00E131B5">
        <w:rPr>
          <w:rFonts w:ascii="Cambria" w:hAnsi="Cambria"/>
          <w:sz w:val="24"/>
        </w:rPr>
        <w:t xml:space="preserve"> opera </w:t>
      </w:r>
      <w:proofErr w:type="spellStart"/>
      <w:r w:rsidRPr="00E131B5">
        <w:rPr>
          <w:rFonts w:ascii="Cambria" w:hAnsi="Cambria"/>
          <w:sz w:val="24"/>
        </w:rPr>
        <w:t>modificările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bugetul</w:t>
      </w:r>
      <w:proofErr w:type="spellEnd"/>
      <w:r w:rsidRPr="00E131B5">
        <w:rPr>
          <w:rFonts w:ascii="Cambria" w:hAnsi="Cambria"/>
          <w:sz w:val="24"/>
        </w:rPr>
        <w:t xml:space="preserve"> </w:t>
      </w:r>
      <w:proofErr w:type="spellStart"/>
      <w:r w:rsidRPr="00E131B5">
        <w:rPr>
          <w:rFonts w:ascii="Cambria" w:hAnsi="Cambria"/>
          <w:sz w:val="24"/>
        </w:rPr>
        <w:t>indicativ</w:t>
      </w:r>
      <w:proofErr w:type="spellEnd"/>
      <w:r w:rsidRPr="00E131B5">
        <w:rPr>
          <w:rFonts w:ascii="Cambria" w:hAnsi="Cambria"/>
          <w:sz w:val="24"/>
        </w:rPr>
        <w:t xml:space="preserve">, </w:t>
      </w:r>
      <w:proofErr w:type="spellStart"/>
      <w:r w:rsidRPr="00E131B5">
        <w:rPr>
          <w:rFonts w:ascii="Cambria" w:hAnsi="Cambria"/>
          <w:sz w:val="24"/>
        </w:rPr>
        <w:t>motivându-și</w:t>
      </w:r>
      <w:proofErr w:type="spellEnd"/>
      <w:r w:rsidRPr="00E131B5">
        <w:rPr>
          <w:rFonts w:ascii="Cambria" w:hAnsi="Cambria"/>
          <w:sz w:val="24"/>
        </w:rPr>
        <w:t xml:space="preserve"> </w:t>
      </w:r>
      <w:proofErr w:type="spellStart"/>
      <w:r w:rsidRPr="00E131B5">
        <w:rPr>
          <w:rFonts w:ascii="Cambria" w:hAnsi="Cambria"/>
          <w:sz w:val="24"/>
        </w:rPr>
        <w:t>decizia</w:t>
      </w:r>
      <w:proofErr w:type="spellEnd"/>
      <w:r w:rsidRPr="00E131B5">
        <w:rPr>
          <w:rFonts w:ascii="Cambria" w:hAnsi="Cambria"/>
          <w:sz w:val="24"/>
        </w:rPr>
        <w:t xml:space="preserve"> la </w:t>
      </w:r>
      <w:proofErr w:type="spellStart"/>
      <w:r w:rsidRPr="00E131B5">
        <w:rPr>
          <w:rFonts w:ascii="Cambria" w:hAnsi="Cambria"/>
          <w:sz w:val="24"/>
        </w:rPr>
        <w:t>rubrica</w:t>
      </w:r>
      <w:proofErr w:type="spellEnd"/>
      <w:r w:rsidRPr="00E131B5">
        <w:rPr>
          <w:rFonts w:ascii="Cambria" w:hAnsi="Cambria"/>
          <w:sz w:val="24"/>
        </w:rPr>
        <w:t xml:space="preserve"> </w:t>
      </w:r>
      <w:proofErr w:type="spellStart"/>
      <w:r w:rsidRPr="00E131B5">
        <w:rPr>
          <w:rFonts w:ascii="Cambria" w:hAnsi="Cambria"/>
          <w:sz w:val="24"/>
        </w:rPr>
        <w:t>Observații</w:t>
      </w:r>
      <w:proofErr w:type="spellEnd"/>
      <w:r w:rsidRPr="00E131B5">
        <w:rPr>
          <w:rFonts w:ascii="Cambria" w:hAnsi="Cambria"/>
          <w:sz w:val="24"/>
        </w:rPr>
        <w:t xml:space="preserve">. </w:t>
      </w:r>
    </w:p>
    <w:p w14:paraId="7315925C" w14:textId="77777777" w:rsidR="00C40C2C" w:rsidRPr="00E131B5" w:rsidRDefault="00C40C2C" w:rsidP="00C40C2C">
      <w:pPr>
        <w:spacing w:before="120" w:after="120" w:line="240" w:lineRule="auto"/>
        <w:jc w:val="both"/>
        <w:rPr>
          <w:rFonts w:ascii="Cambria" w:hAnsi="Cambria"/>
          <w:sz w:val="24"/>
        </w:rPr>
      </w:pPr>
    </w:p>
    <w:p w14:paraId="1D9CBE46" w14:textId="77777777" w:rsidR="00C40C2C" w:rsidRPr="00067F42"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067F42">
        <w:rPr>
          <w:rFonts w:ascii="Cambria" w:hAnsi="Cambria" w:cs="Calibri"/>
          <w:b/>
          <w:color w:val="FFFFFF" w:themeColor="background1"/>
        </w:rPr>
        <w:t>4. VERIFICAREA REZONABILITĂŢII PREŢURILOR</w:t>
      </w:r>
    </w:p>
    <w:p w14:paraId="213C37CF" w14:textId="77777777" w:rsidR="00C40C2C" w:rsidRDefault="00C40C2C" w:rsidP="00C40C2C">
      <w:pPr>
        <w:spacing w:before="120" w:after="120" w:line="240" w:lineRule="auto"/>
        <w:contextualSpacing/>
        <w:jc w:val="both"/>
        <w:rPr>
          <w:rFonts w:ascii="Cambria" w:hAnsi="Cambria"/>
          <w:b/>
          <w:kern w:val="32"/>
          <w:sz w:val="24"/>
        </w:rPr>
      </w:pPr>
    </w:p>
    <w:p w14:paraId="1E35B267" w14:textId="77777777" w:rsidR="00C40C2C" w:rsidRPr="00E131B5" w:rsidRDefault="00C40C2C" w:rsidP="00C40C2C">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4.1. </w:t>
      </w:r>
      <w:proofErr w:type="spellStart"/>
      <w:r w:rsidRPr="00E131B5">
        <w:rPr>
          <w:rFonts w:ascii="Cambria" w:hAnsi="Cambria"/>
          <w:b/>
          <w:kern w:val="32"/>
          <w:sz w:val="24"/>
        </w:rPr>
        <w:t>Categoria</w:t>
      </w:r>
      <w:proofErr w:type="spellEnd"/>
      <w:r w:rsidRPr="00E131B5">
        <w:rPr>
          <w:rFonts w:ascii="Cambria" w:hAnsi="Cambria"/>
          <w:b/>
          <w:kern w:val="32"/>
          <w:sz w:val="24"/>
        </w:rPr>
        <w:t xml:space="preserve"> de </w:t>
      </w:r>
      <w:proofErr w:type="spellStart"/>
      <w:r w:rsidRPr="00E131B5">
        <w:rPr>
          <w:rFonts w:ascii="Cambria" w:hAnsi="Cambria"/>
          <w:b/>
          <w:kern w:val="32"/>
          <w:sz w:val="24"/>
        </w:rPr>
        <w:t>servicii</w:t>
      </w:r>
      <w:proofErr w:type="spellEnd"/>
      <w:r w:rsidRPr="00E131B5">
        <w:rPr>
          <w:rFonts w:ascii="Cambria" w:hAnsi="Cambria"/>
          <w:b/>
          <w:kern w:val="32"/>
          <w:sz w:val="24"/>
        </w:rPr>
        <w:t xml:space="preserve"> se </w:t>
      </w:r>
      <w:proofErr w:type="spellStart"/>
      <w:r w:rsidRPr="00E131B5">
        <w:rPr>
          <w:rFonts w:ascii="Cambria" w:hAnsi="Cambria"/>
          <w:b/>
          <w:kern w:val="32"/>
          <w:sz w:val="24"/>
        </w:rPr>
        <w:t>regăsește</w:t>
      </w:r>
      <w:proofErr w:type="spellEnd"/>
      <w:r w:rsidRPr="00E131B5">
        <w:rPr>
          <w:rFonts w:ascii="Cambria" w:hAnsi="Cambria"/>
          <w:b/>
          <w:kern w:val="32"/>
          <w:sz w:val="24"/>
        </w:rPr>
        <w:t xml:space="preserve">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Baza</w:t>
      </w:r>
      <w:proofErr w:type="spellEnd"/>
      <w:r w:rsidRPr="00E131B5">
        <w:rPr>
          <w:rFonts w:ascii="Cambria" w:hAnsi="Cambria"/>
          <w:b/>
          <w:kern w:val="32"/>
          <w:sz w:val="24"/>
        </w:rPr>
        <w:t xml:space="preserve"> de Date?</w:t>
      </w:r>
    </w:p>
    <w:p w14:paraId="0D09E7B9"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verifică</w:t>
      </w:r>
      <w:proofErr w:type="spellEnd"/>
      <w:r w:rsidRPr="00E131B5">
        <w:rPr>
          <w:rFonts w:ascii="Cambria" w:hAnsi="Cambria"/>
          <w:kern w:val="32"/>
          <w:sz w:val="24"/>
        </w:rPr>
        <w:t xml:space="preserve"> </w:t>
      </w:r>
      <w:proofErr w:type="spellStart"/>
      <w:r w:rsidRPr="00E131B5">
        <w:rPr>
          <w:rFonts w:ascii="Cambria" w:hAnsi="Cambria"/>
          <w:kern w:val="32"/>
          <w:sz w:val="24"/>
        </w:rPr>
        <w:t>dacă</w:t>
      </w:r>
      <w:proofErr w:type="spellEnd"/>
      <w:r w:rsidRPr="00E131B5">
        <w:rPr>
          <w:rFonts w:ascii="Cambria" w:hAnsi="Cambria"/>
          <w:kern w:val="32"/>
          <w:sz w:val="24"/>
        </w:rPr>
        <w:t xml:space="preserve"> </w:t>
      </w:r>
      <w:proofErr w:type="spellStart"/>
      <w:r w:rsidRPr="00E131B5">
        <w:rPr>
          <w:rFonts w:ascii="Cambria" w:hAnsi="Cambria"/>
          <w:kern w:val="32"/>
          <w:sz w:val="24"/>
        </w:rPr>
        <w:t>categoria</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din </w:t>
      </w:r>
      <w:proofErr w:type="spellStart"/>
      <w:r w:rsidRPr="00E131B5">
        <w:rPr>
          <w:rFonts w:ascii="Cambria" w:hAnsi="Cambria"/>
          <w:kern w:val="32"/>
          <w:sz w:val="24"/>
        </w:rPr>
        <w:t>fundamentarea</w:t>
      </w:r>
      <w:proofErr w:type="spellEnd"/>
      <w:r w:rsidRPr="00E131B5">
        <w:rPr>
          <w:rFonts w:ascii="Cambria" w:hAnsi="Cambria"/>
          <w:kern w:val="32"/>
          <w:sz w:val="24"/>
        </w:rPr>
        <w:t xml:space="preserve"> </w:t>
      </w:r>
      <w:proofErr w:type="spellStart"/>
      <w:r w:rsidRPr="00E131B5">
        <w:rPr>
          <w:rFonts w:ascii="Cambria" w:hAnsi="Cambria"/>
          <w:kern w:val="32"/>
          <w:sz w:val="24"/>
        </w:rPr>
        <w:t>bugetară</w:t>
      </w:r>
      <w:proofErr w:type="spellEnd"/>
      <w:r w:rsidRPr="00E131B5">
        <w:rPr>
          <w:rFonts w:ascii="Cambria" w:hAnsi="Cambria"/>
          <w:kern w:val="32"/>
          <w:sz w:val="24"/>
        </w:rPr>
        <w:t xml:space="preserve"> se </w:t>
      </w:r>
      <w:proofErr w:type="spellStart"/>
      <w:r w:rsidRPr="00E131B5">
        <w:rPr>
          <w:rFonts w:ascii="Cambria" w:hAnsi="Cambria"/>
          <w:kern w:val="32"/>
          <w:sz w:val="24"/>
        </w:rPr>
        <w:t>regăsește</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Baza</w:t>
      </w:r>
      <w:proofErr w:type="spellEnd"/>
      <w:r w:rsidRPr="00E131B5">
        <w:rPr>
          <w:rFonts w:ascii="Cambria" w:hAnsi="Cambria"/>
          <w:kern w:val="32"/>
          <w:sz w:val="24"/>
        </w:rPr>
        <w:t xml:space="preserve"> de date cu </w:t>
      </w:r>
      <w:proofErr w:type="spellStart"/>
      <w:r w:rsidRPr="00E131B5">
        <w:rPr>
          <w:rFonts w:ascii="Cambria" w:hAnsi="Cambria"/>
          <w:kern w:val="32"/>
          <w:sz w:val="24"/>
        </w:rPr>
        <w:t>prețuri</w:t>
      </w:r>
      <w:proofErr w:type="spellEnd"/>
      <w:r w:rsidRPr="00E131B5">
        <w:rPr>
          <w:rFonts w:ascii="Cambria" w:hAnsi="Cambria"/>
          <w:kern w:val="32"/>
          <w:sz w:val="24"/>
        </w:rPr>
        <w:t xml:space="preserve"> </w:t>
      </w:r>
      <w:r w:rsidRPr="00E131B5">
        <w:rPr>
          <w:rFonts w:ascii="Cambria" w:hAnsi="Cambria"/>
          <w:bCs/>
          <w:kern w:val="32"/>
          <w:sz w:val="24"/>
          <w:szCs w:val="24"/>
        </w:rPr>
        <w:t>de</w:t>
      </w:r>
      <w:r w:rsidRPr="00E131B5">
        <w:rPr>
          <w:rFonts w:ascii="Cambria" w:hAnsi="Cambria"/>
          <w:kern w:val="32"/>
          <w:sz w:val="24"/>
        </w:rPr>
        <w:t xml:space="preserve"> </w:t>
      </w:r>
      <w:proofErr w:type="spellStart"/>
      <w:r w:rsidRPr="00E131B5">
        <w:rPr>
          <w:rFonts w:ascii="Cambria" w:hAnsi="Cambria"/>
          <w:kern w:val="32"/>
          <w:sz w:val="24"/>
        </w:rPr>
        <w:t>referință</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proiecte</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LEADER, de pe site-ul AFIR.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cadrul</w:t>
      </w:r>
      <w:proofErr w:type="spellEnd"/>
      <w:r w:rsidRPr="00E131B5">
        <w:rPr>
          <w:rFonts w:ascii="Cambria" w:hAnsi="Cambria"/>
          <w:kern w:val="32"/>
          <w:sz w:val="24"/>
        </w:rPr>
        <w:t xml:space="preserve"> </w:t>
      </w:r>
      <w:proofErr w:type="spellStart"/>
      <w:r w:rsidRPr="00E131B5">
        <w:rPr>
          <w:rFonts w:ascii="Cambria" w:hAnsi="Cambria"/>
          <w:kern w:val="32"/>
          <w:sz w:val="24"/>
        </w:rPr>
        <w:t>acestei</w:t>
      </w:r>
      <w:proofErr w:type="spellEnd"/>
      <w:r w:rsidRPr="00E131B5">
        <w:rPr>
          <w:rFonts w:ascii="Cambria" w:hAnsi="Cambria"/>
          <w:kern w:val="32"/>
          <w:sz w:val="24"/>
        </w:rPr>
        <w:t xml:space="preserve"> </w:t>
      </w:r>
      <w:proofErr w:type="spellStart"/>
      <w:r w:rsidRPr="00E131B5">
        <w:rPr>
          <w:rFonts w:ascii="Cambria" w:hAnsi="Cambria"/>
          <w:kern w:val="32"/>
          <w:sz w:val="24"/>
        </w:rPr>
        <w:t>liste</w:t>
      </w:r>
      <w:proofErr w:type="spellEnd"/>
      <w:r w:rsidRPr="00E131B5">
        <w:rPr>
          <w:rFonts w:ascii="Cambria" w:hAnsi="Cambria"/>
          <w:kern w:val="32"/>
          <w:sz w:val="24"/>
        </w:rPr>
        <w:t xml:space="preserve"> se </w:t>
      </w:r>
      <w:proofErr w:type="spellStart"/>
      <w:r w:rsidRPr="00E131B5">
        <w:rPr>
          <w:rFonts w:ascii="Cambria" w:hAnsi="Cambria"/>
          <w:kern w:val="32"/>
          <w:sz w:val="24"/>
        </w:rPr>
        <w:t>regăsesc</w:t>
      </w:r>
      <w:proofErr w:type="spellEnd"/>
      <w:r w:rsidRPr="00E131B5">
        <w:rPr>
          <w:rFonts w:ascii="Cambria" w:hAnsi="Cambria"/>
          <w:kern w:val="32"/>
          <w:sz w:val="24"/>
        </w:rPr>
        <w:t xml:space="preserve"> </w:t>
      </w:r>
      <w:proofErr w:type="spellStart"/>
      <w:r w:rsidRPr="00E131B5">
        <w:rPr>
          <w:rFonts w:ascii="Cambria" w:hAnsi="Cambria"/>
          <w:kern w:val="32"/>
          <w:sz w:val="24"/>
        </w:rPr>
        <w:t>limitele</w:t>
      </w:r>
      <w:proofErr w:type="spellEnd"/>
      <w:r w:rsidRPr="00E131B5">
        <w:rPr>
          <w:rFonts w:ascii="Cambria" w:hAnsi="Cambria"/>
          <w:kern w:val="32"/>
          <w:sz w:val="24"/>
        </w:rPr>
        <w:t xml:space="preserve"> de </w:t>
      </w:r>
      <w:proofErr w:type="spellStart"/>
      <w:r w:rsidRPr="00E131B5">
        <w:rPr>
          <w:rFonts w:ascii="Cambria" w:hAnsi="Cambria"/>
          <w:kern w:val="32"/>
          <w:sz w:val="24"/>
        </w:rPr>
        <w:t>preț</w:t>
      </w:r>
      <w:proofErr w:type="spellEnd"/>
      <w:r w:rsidRPr="00E131B5">
        <w:rPr>
          <w:rFonts w:ascii="Cambria" w:hAnsi="Cambria"/>
          <w:kern w:val="32"/>
          <w:sz w:val="24"/>
        </w:rPr>
        <w:t xml:space="preserve"> </w:t>
      </w:r>
      <w:proofErr w:type="spellStart"/>
      <w:r w:rsidRPr="00E131B5">
        <w:rPr>
          <w:rFonts w:ascii="Cambria" w:hAnsi="Cambria"/>
          <w:kern w:val="32"/>
          <w:sz w:val="24"/>
        </w:rPr>
        <w:t>până</w:t>
      </w:r>
      <w:proofErr w:type="spellEnd"/>
      <w:r w:rsidRPr="00E131B5">
        <w:rPr>
          <w:rFonts w:ascii="Cambria" w:hAnsi="Cambria"/>
          <w:kern w:val="32"/>
          <w:sz w:val="24"/>
        </w:rPr>
        <w:t xml:space="preserve"> la care se </w:t>
      </w:r>
      <w:proofErr w:type="spellStart"/>
      <w:r w:rsidRPr="00E131B5">
        <w:rPr>
          <w:rFonts w:ascii="Cambria" w:hAnsi="Cambria"/>
          <w:kern w:val="32"/>
          <w:sz w:val="24"/>
        </w:rPr>
        <w:t>acceptă</w:t>
      </w:r>
      <w:proofErr w:type="spellEnd"/>
      <w:r w:rsidRPr="00E131B5">
        <w:rPr>
          <w:rFonts w:ascii="Cambria" w:hAnsi="Cambria"/>
          <w:kern w:val="32"/>
          <w:sz w:val="24"/>
        </w:rPr>
        <w:t xml:space="preserve"> </w:t>
      </w:r>
      <w:proofErr w:type="spellStart"/>
      <w:r w:rsidRPr="00E131B5">
        <w:rPr>
          <w:rFonts w:ascii="Cambria" w:hAnsi="Cambria"/>
          <w:kern w:val="32"/>
          <w:sz w:val="24"/>
        </w:rPr>
        <w:t>alocarea</w:t>
      </w:r>
      <w:proofErr w:type="spellEnd"/>
      <w:r w:rsidRPr="00E131B5">
        <w:rPr>
          <w:rFonts w:ascii="Cambria" w:hAnsi="Cambria"/>
          <w:kern w:val="32"/>
          <w:sz w:val="24"/>
        </w:rPr>
        <w:t xml:space="preserve"> </w:t>
      </w:r>
      <w:proofErr w:type="spellStart"/>
      <w:r w:rsidRPr="00E131B5">
        <w:rPr>
          <w:rFonts w:ascii="Cambria" w:hAnsi="Cambria"/>
          <w:kern w:val="32"/>
          <w:sz w:val="24"/>
        </w:rPr>
        <w:t>financiară</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diferite</w:t>
      </w:r>
      <w:proofErr w:type="spellEnd"/>
      <w:r w:rsidRPr="00E131B5">
        <w:rPr>
          <w:rFonts w:ascii="Cambria" w:hAnsi="Cambria"/>
          <w:kern w:val="32"/>
          <w:sz w:val="24"/>
        </w:rPr>
        <w:t xml:space="preserve"> </w:t>
      </w:r>
      <w:proofErr w:type="spellStart"/>
      <w:r w:rsidRPr="00E131B5">
        <w:rPr>
          <w:rFonts w:ascii="Cambria" w:hAnsi="Cambria"/>
          <w:kern w:val="32"/>
          <w:sz w:val="24"/>
        </w:rPr>
        <w:t>categorii</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w:t>
      </w:r>
      <w:proofErr w:type="spellStart"/>
      <w:r w:rsidRPr="00E131B5">
        <w:rPr>
          <w:rFonts w:ascii="Cambria" w:hAnsi="Cambria"/>
          <w:kern w:val="32"/>
          <w:sz w:val="24"/>
        </w:rPr>
        <w:t>Dacă</w:t>
      </w:r>
      <w:proofErr w:type="spellEnd"/>
      <w:r w:rsidRPr="00E131B5">
        <w:rPr>
          <w:rFonts w:ascii="Cambria" w:hAnsi="Cambria"/>
          <w:kern w:val="32"/>
          <w:sz w:val="24"/>
        </w:rPr>
        <w:t xml:space="preserve"> </w:t>
      </w:r>
      <w:proofErr w:type="spellStart"/>
      <w:r w:rsidRPr="00E131B5">
        <w:rPr>
          <w:rFonts w:ascii="Cambria" w:hAnsi="Cambria"/>
          <w:kern w:val="32"/>
          <w:sz w:val="24"/>
        </w:rPr>
        <w:t>categoria</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se </w:t>
      </w:r>
      <w:proofErr w:type="spellStart"/>
      <w:r w:rsidRPr="00E131B5">
        <w:rPr>
          <w:rFonts w:ascii="Cambria" w:hAnsi="Cambria"/>
          <w:kern w:val="32"/>
          <w:sz w:val="24"/>
        </w:rPr>
        <w:t>regăsește</w:t>
      </w:r>
      <w:proofErr w:type="spellEnd"/>
      <w:r w:rsidRPr="00E131B5">
        <w:rPr>
          <w:rFonts w:ascii="Cambria" w:hAnsi="Cambria"/>
          <w:kern w:val="32"/>
          <w:sz w:val="24"/>
        </w:rPr>
        <w:t xml:space="preserve">,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căsuța</w:t>
      </w:r>
      <w:proofErr w:type="spellEnd"/>
      <w:r w:rsidRPr="00E131B5">
        <w:rPr>
          <w:rFonts w:ascii="Cambria" w:hAnsi="Cambria"/>
          <w:kern w:val="32"/>
          <w:sz w:val="24"/>
        </w:rPr>
        <w:t xml:space="preserve"> </w:t>
      </w:r>
      <w:proofErr w:type="spellStart"/>
      <w:r w:rsidRPr="00E131B5">
        <w:rPr>
          <w:rFonts w:ascii="Cambria" w:hAnsi="Cambria"/>
          <w:kern w:val="32"/>
          <w:sz w:val="24"/>
        </w:rPr>
        <w:t>corespunzătoare</w:t>
      </w:r>
      <w:proofErr w:type="spellEnd"/>
      <w:r w:rsidRPr="00E131B5">
        <w:rPr>
          <w:rFonts w:ascii="Cambria" w:hAnsi="Cambria"/>
          <w:kern w:val="32"/>
          <w:sz w:val="24"/>
        </w:rPr>
        <w:t xml:space="preserve"> DA </w:t>
      </w:r>
      <w:proofErr w:type="spellStart"/>
      <w:r w:rsidRPr="00E131B5">
        <w:rPr>
          <w:rFonts w:ascii="Cambria" w:hAnsi="Cambria"/>
          <w:kern w:val="32"/>
          <w:sz w:val="24"/>
        </w:rPr>
        <w:t>şi</w:t>
      </w:r>
      <w:proofErr w:type="spellEnd"/>
      <w:r w:rsidRPr="00E131B5">
        <w:rPr>
          <w:rFonts w:ascii="Cambria" w:hAnsi="Cambria"/>
          <w:kern w:val="32"/>
          <w:sz w:val="24"/>
        </w:rPr>
        <w:t xml:space="preserve"> </w:t>
      </w:r>
      <w:proofErr w:type="spellStart"/>
      <w:r w:rsidRPr="00E131B5">
        <w:rPr>
          <w:rFonts w:ascii="Cambria" w:hAnsi="Cambria"/>
          <w:kern w:val="32"/>
          <w:sz w:val="24"/>
        </w:rPr>
        <w:t>ataşează</w:t>
      </w:r>
      <w:proofErr w:type="spellEnd"/>
      <w:r w:rsidRPr="00E131B5">
        <w:rPr>
          <w:rFonts w:ascii="Cambria" w:hAnsi="Cambria"/>
          <w:kern w:val="32"/>
          <w:sz w:val="24"/>
        </w:rPr>
        <w:t xml:space="preserve"> un extras din </w:t>
      </w:r>
      <w:proofErr w:type="spellStart"/>
      <w:r w:rsidRPr="00E131B5">
        <w:rPr>
          <w:rFonts w:ascii="Cambria" w:hAnsi="Cambria"/>
          <w:kern w:val="32"/>
          <w:sz w:val="24"/>
        </w:rPr>
        <w:t>baza</w:t>
      </w:r>
      <w:proofErr w:type="spellEnd"/>
      <w:r w:rsidRPr="00E131B5">
        <w:rPr>
          <w:rFonts w:ascii="Cambria" w:hAnsi="Cambria"/>
          <w:kern w:val="32"/>
          <w:sz w:val="24"/>
        </w:rPr>
        <w:t xml:space="preserve"> de date.</w:t>
      </w:r>
    </w:p>
    <w:p w14:paraId="500B5090"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t>Dacă</w:t>
      </w:r>
      <w:proofErr w:type="spellEnd"/>
      <w:r w:rsidRPr="00E131B5">
        <w:rPr>
          <w:rFonts w:ascii="Cambria" w:hAnsi="Cambria"/>
          <w:kern w:val="32"/>
          <w:sz w:val="24"/>
        </w:rPr>
        <w:t xml:space="preserve"> </w:t>
      </w:r>
      <w:proofErr w:type="spellStart"/>
      <w:r w:rsidRPr="00E131B5">
        <w:rPr>
          <w:rFonts w:ascii="Cambria" w:hAnsi="Cambria"/>
          <w:kern w:val="32"/>
          <w:sz w:val="24"/>
        </w:rPr>
        <w:t>categoria</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nu se </w:t>
      </w:r>
      <w:proofErr w:type="spellStart"/>
      <w:r w:rsidRPr="00E131B5">
        <w:rPr>
          <w:rFonts w:ascii="Cambria" w:hAnsi="Cambria"/>
          <w:kern w:val="32"/>
          <w:sz w:val="24"/>
        </w:rPr>
        <w:t>regăsește</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Baza</w:t>
      </w:r>
      <w:proofErr w:type="spellEnd"/>
      <w:r w:rsidRPr="00E131B5">
        <w:rPr>
          <w:rFonts w:ascii="Cambria" w:hAnsi="Cambria"/>
          <w:kern w:val="32"/>
          <w:sz w:val="24"/>
        </w:rPr>
        <w:t xml:space="preserve"> de date cu </w:t>
      </w:r>
      <w:proofErr w:type="spellStart"/>
      <w:r w:rsidRPr="00E131B5">
        <w:rPr>
          <w:rFonts w:ascii="Cambria" w:hAnsi="Cambria"/>
          <w:kern w:val="32"/>
          <w:sz w:val="24"/>
        </w:rPr>
        <w:t>prețuri</w:t>
      </w:r>
      <w:proofErr w:type="spellEnd"/>
      <w:r w:rsidRPr="00E131B5">
        <w:rPr>
          <w:rFonts w:ascii="Cambria" w:hAnsi="Cambria"/>
          <w:kern w:val="32"/>
          <w:sz w:val="24"/>
        </w:rPr>
        <w:t xml:space="preserve"> </w:t>
      </w:r>
      <w:r w:rsidRPr="00E131B5">
        <w:rPr>
          <w:rFonts w:ascii="Cambria" w:hAnsi="Cambria"/>
          <w:bCs/>
          <w:kern w:val="32"/>
          <w:sz w:val="24"/>
          <w:szCs w:val="24"/>
        </w:rPr>
        <w:t>de</w:t>
      </w:r>
      <w:r w:rsidRPr="00E131B5">
        <w:rPr>
          <w:rFonts w:ascii="Cambria" w:hAnsi="Cambria"/>
          <w:kern w:val="32"/>
          <w:sz w:val="24"/>
        </w:rPr>
        <w:t xml:space="preserve"> </w:t>
      </w:r>
      <w:proofErr w:type="spellStart"/>
      <w:r w:rsidRPr="00E131B5">
        <w:rPr>
          <w:rFonts w:ascii="Cambria" w:hAnsi="Cambria"/>
          <w:kern w:val="32"/>
          <w:sz w:val="24"/>
        </w:rPr>
        <w:t>referință</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bCs/>
          <w:kern w:val="32"/>
          <w:sz w:val="24"/>
          <w:szCs w:val="24"/>
        </w:rPr>
        <w:t>proiecte</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LEADER,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căsuța</w:t>
      </w:r>
      <w:proofErr w:type="spellEnd"/>
      <w:r w:rsidRPr="00E131B5">
        <w:rPr>
          <w:rFonts w:ascii="Cambria" w:hAnsi="Cambria"/>
          <w:kern w:val="32"/>
          <w:sz w:val="24"/>
        </w:rPr>
        <w:t xml:space="preserve"> </w:t>
      </w:r>
      <w:proofErr w:type="spellStart"/>
      <w:r w:rsidRPr="00E131B5">
        <w:rPr>
          <w:rFonts w:ascii="Cambria" w:hAnsi="Cambria"/>
          <w:kern w:val="32"/>
          <w:sz w:val="24"/>
        </w:rPr>
        <w:t>corespunzătoare</w:t>
      </w:r>
      <w:proofErr w:type="spellEnd"/>
      <w:r w:rsidRPr="00E131B5">
        <w:rPr>
          <w:rFonts w:ascii="Cambria" w:hAnsi="Cambria"/>
          <w:kern w:val="32"/>
          <w:sz w:val="24"/>
        </w:rPr>
        <w:t xml:space="preserve"> NU.</w:t>
      </w:r>
    </w:p>
    <w:p w14:paraId="5D1E9288" w14:textId="77777777" w:rsidR="00C40C2C" w:rsidRDefault="00C40C2C" w:rsidP="00C40C2C">
      <w:pPr>
        <w:spacing w:before="120" w:after="120" w:line="240" w:lineRule="auto"/>
        <w:contextualSpacing/>
        <w:jc w:val="both"/>
        <w:rPr>
          <w:rFonts w:ascii="Cambria" w:hAnsi="Cambria"/>
          <w:b/>
          <w:kern w:val="32"/>
          <w:sz w:val="24"/>
        </w:rPr>
      </w:pPr>
    </w:p>
    <w:p w14:paraId="78E84CA9" w14:textId="77777777" w:rsidR="00C40C2C" w:rsidRPr="00E131B5" w:rsidRDefault="00C40C2C" w:rsidP="00C40C2C">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4.2. </w:t>
      </w:r>
      <w:proofErr w:type="spellStart"/>
      <w:r w:rsidRPr="00E131B5">
        <w:rPr>
          <w:rFonts w:ascii="Cambria" w:hAnsi="Cambria"/>
          <w:b/>
          <w:kern w:val="32"/>
          <w:sz w:val="24"/>
        </w:rPr>
        <w:t>Dacă</w:t>
      </w:r>
      <w:proofErr w:type="spellEnd"/>
      <w:r w:rsidRPr="00E131B5">
        <w:rPr>
          <w:rFonts w:ascii="Cambria" w:hAnsi="Cambria"/>
          <w:b/>
          <w:kern w:val="32"/>
          <w:sz w:val="24"/>
        </w:rPr>
        <w:t xml:space="preserve"> la pct. 4.1. </w:t>
      </w:r>
      <w:proofErr w:type="spellStart"/>
      <w:r w:rsidRPr="00E131B5">
        <w:rPr>
          <w:rFonts w:ascii="Cambria" w:hAnsi="Cambria"/>
          <w:b/>
          <w:kern w:val="32"/>
          <w:sz w:val="24"/>
        </w:rPr>
        <w:t>răspunsul</w:t>
      </w:r>
      <w:proofErr w:type="spellEnd"/>
      <w:r w:rsidRPr="00E131B5">
        <w:rPr>
          <w:rFonts w:ascii="Cambria" w:hAnsi="Cambria"/>
          <w:b/>
          <w:kern w:val="32"/>
          <w:sz w:val="24"/>
        </w:rPr>
        <w:t xml:space="preserve"> </w:t>
      </w:r>
      <w:proofErr w:type="spellStart"/>
      <w:r w:rsidRPr="00E131B5">
        <w:rPr>
          <w:rFonts w:ascii="Cambria" w:hAnsi="Cambria"/>
          <w:b/>
          <w:kern w:val="32"/>
          <w:sz w:val="24"/>
        </w:rPr>
        <w:t>este</w:t>
      </w:r>
      <w:proofErr w:type="spellEnd"/>
      <w:r w:rsidRPr="00E131B5">
        <w:rPr>
          <w:rFonts w:ascii="Cambria" w:hAnsi="Cambria"/>
          <w:b/>
          <w:kern w:val="32"/>
          <w:sz w:val="24"/>
        </w:rPr>
        <w:t xml:space="preserve"> DA, </w:t>
      </w:r>
      <w:proofErr w:type="spellStart"/>
      <w:r w:rsidRPr="00E131B5">
        <w:rPr>
          <w:rFonts w:ascii="Cambria" w:hAnsi="Cambria"/>
          <w:b/>
          <w:kern w:val="32"/>
          <w:sz w:val="24"/>
        </w:rPr>
        <w:t>preţurile</w:t>
      </w:r>
      <w:proofErr w:type="spellEnd"/>
      <w:r w:rsidRPr="00E131B5">
        <w:rPr>
          <w:rFonts w:ascii="Cambria" w:hAnsi="Cambria"/>
          <w:b/>
          <w:kern w:val="32"/>
          <w:sz w:val="24"/>
        </w:rPr>
        <w:t xml:space="preserve"> </w:t>
      </w:r>
      <w:proofErr w:type="spellStart"/>
      <w:r w:rsidRPr="00E131B5">
        <w:rPr>
          <w:rFonts w:ascii="Cambria" w:hAnsi="Cambria"/>
          <w:b/>
          <w:kern w:val="32"/>
          <w:sz w:val="24"/>
        </w:rPr>
        <w:t>utilizate</w:t>
      </w:r>
      <w:proofErr w:type="spellEnd"/>
      <w:r w:rsidRPr="00E131B5">
        <w:rPr>
          <w:rFonts w:ascii="Cambria" w:hAnsi="Cambria"/>
          <w:b/>
          <w:kern w:val="32"/>
          <w:sz w:val="24"/>
        </w:rPr>
        <w:t xml:space="preserve"> sunt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limitele</w:t>
      </w:r>
      <w:proofErr w:type="spellEnd"/>
      <w:r w:rsidRPr="00E131B5">
        <w:rPr>
          <w:rFonts w:ascii="Cambria" w:hAnsi="Cambria"/>
          <w:b/>
          <w:kern w:val="32"/>
          <w:sz w:val="24"/>
        </w:rPr>
        <w:t xml:space="preserve"> </w:t>
      </w:r>
      <w:proofErr w:type="spellStart"/>
      <w:r w:rsidRPr="00E131B5">
        <w:rPr>
          <w:rFonts w:ascii="Cambria" w:hAnsi="Cambria"/>
          <w:b/>
          <w:kern w:val="32"/>
          <w:sz w:val="24"/>
        </w:rPr>
        <w:t>prevăzute</w:t>
      </w:r>
      <w:proofErr w:type="spellEnd"/>
      <w:r w:rsidRPr="00E131B5">
        <w:rPr>
          <w:rFonts w:ascii="Cambria" w:hAnsi="Cambria"/>
          <w:b/>
          <w:kern w:val="32"/>
          <w:sz w:val="24"/>
        </w:rPr>
        <w:t xml:space="preserve"> </w:t>
      </w:r>
      <w:proofErr w:type="spellStart"/>
      <w:proofErr w:type="gram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Baza</w:t>
      </w:r>
      <w:proofErr w:type="spellEnd"/>
      <w:proofErr w:type="gramEnd"/>
      <w:r w:rsidRPr="00E131B5">
        <w:rPr>
          <w:rFonts w:ascii="Cambria" w:hAnsi="Cambria"/>
          <w:b/>
          <w:kern w:val="32"/>
          <w:sz w:val="24"/>
        </w:rPr>
        <w:t xml:space="preserve"> de Date?</w:t>
      </w:r>
    </w:p>
    <w:p w14:paraId="02D1E6C2"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t>Dacă</w:t>
      </w:r>
      <w:proofErr w:type="spellEnd"/>
      <w:r w:rsidRPr="00E131B5">
        <w:rPr>
          <w:rFonts w:ascii="Cambria" w:hAnsi="Cambria"/>
          <w:kern w:val="32"/>
          <w:sz w:val="24"/>
        </w:rPr>
        <w:t xml:space="preserve"> </w:t>
      </w:r>
      <w:proofErr w:type="spellStart"/>
      <w:r w:rsidRPr="00E131B5">
        <w:rPr>
          <w:rFonts w:ascii="Cambria" w:hAnsi="Cambria"/>
          <w:kern w:val="32"/>
          <w:sz w:val="24"/>
        </w:rPr>
        <w:t>prețurile</w:t>
      </w:r>
      <w:proofErr w:type="spellEnd"/>
      <w:r w:rsidRPr="00E131B5">
        <w:rPr>
          <w:rFonts w:ascii="Cambria" w:hAnsi="Cambria"/>
          <w:kern w:val="32"/>
          <w:sz w:val="24"/>
        </w:rPr>
        <w:t xml:space="preserve"> sunt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limitele</w:t>
      </w:r>
      <w:proofErr w:type="spellEnd"/>
      <w:r w:rsidRPr="00E131B5">
        <w:rPr>
          <w:rFonts w:ascii="Cambria" w:hAnsi="Cambria"/>
          <w:kern w:val="32"/>
          <w:sz w:val="24"/>
        </w:rPr>
        <w:t xml:space="preserve"> </w:t>
      </w:r>
      <w:proofErr w:type="spellStart"/>
      <w:r w:rsidRPr="00E131B5">
        <w:rPr>
          <w:rFonts w:ascii="Cambria" w:hAnsi="Cambria"/>
          <w:kern w:val="32"/>
          <w:sz w:val="24"/>
        </w:rPr>
        <w:t>prevăzute</w:t>
      </w:r>
      <w:proofErr w:type="spellEnd"/>
      <w:r w:rsidRPr="00E131B5">
        <w:rPr>
          <w:rFonts w:ascii="Cambria" w:hAnsi="Cambria"/>
          <w:kern w:val="32"/>
          <w:sz w:val="24"/>
        </w:rPr>
        <w:t xml:space="preserve"> </w:t>
      </w:r>
      <w:proofErr w:type="spellStart"/>
      <w:proofErr w:type="gram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Baza</w:t>
      </w:r>
      <w:proofErr w:type="spellEnd"/>
      <w:proofErr w:type="gramEnd"/>
      <w:r w:rsidRPr="00E131B5">
        <w:rPr>
          <w:rFonts w:ascii="Cambria" w:hAnsi="Cambria"/>
          <w:kern w:val="32"/>
          <w:sz w:val="24"/>
        </w:rPr>
        <w:t xml:space="preserve"> de Date cu </w:t>
      </w:r>
      <w:proofErr w:type="spellStart"/>
      <w:r w:rsidRPr="00E131B5">
        <w:rPr>
          <w:rFonts w:ascii="Cambria" w:hAnsi="Cambria"/>
          <w:kern w:val="32"/>
          <w:sz w:val="24"/>
        </w:rPr>
        <w:t>prețuri</w:t>
      </w:r>
      <w:proofErr w:type="spellEnd"/>
      <w:r w:rsidRPr="00E131B5">
        <w:rPr>
          <w:rFonts w:ascii="Cambria" w:hAnsi="Cambria"/>
          <w:kern w:val="32"/>
          <w:sz w:val="24"/>
        </w:rPr>
        <w:t xml:space="preserve"> </w:t>
      </w:r>
      <w:proofErr w:type="spellStart"/>
      <w:r w:rsidRPr="00E131B5">
        <w:rPr>
          <w:rFonts w:ascii="Cambria" w:hAnsi="Cambria"/>
          <w:kern w:val="32"/>
          <w:sz w:val="24"/>
        </w:rPr>
        <w:t>maximale</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proiectele</w:t>
      </w:r>
      <w:proofErr w:type="spellEnd"/>
      <w:r w:rsidRPr="00E131B5">
        <w:rPr>
          <w:rFonts w:ascii="Cambria" w:hAnsi="Cambria"/>
          <w:kern w:val="32"/>
          <w:sz w:val="24"/>
        </w:rPr>
        <w:t xml:space="preserve"> </w:t>
      </w:r>
      <w:proofErr w:type="spellStart"/>
      <w:r w:rsidRPr="00E131B5">
        <w:rPr>
          <w:rFonts w:ascii="Cambria" w:hAnsi="Cambria"/>
          <w:kern w:val="32"/>
          <w:sz w:val="24"/>
        </w:rPr>
        <w:t>finanțate</w:t>
      </w:r>
      <w:proofErr w:type="spellEnd"/>
      <w:r w:rsidRPr="00E131B5">
        <w:rPr>
          <w:rFonts w:ascii="Cambria" w:hAnsi="Cambria"/>
          <w:kern w:val="32"/>
          <w:sz w:val="24"/>
        </w:rPr>
        <w:t xml:space="preserve"> </w:t>
      </w:r>
      <w:proofErr w:type="spellStart"/>
      <w:r w:rsidRPr="00E131B5">
        <w:rPr>
          <w:rFonts w:ascii="Cambria" w:hAnsi="Cambria"/>
          <w:kern w:val="32"/>
          <w:sz w:val="24"/>
        </w:rPr>
        <w:t>prin</w:t>
      </w:r>
      <w:proofErr w:type="spellEnd"/>
      <w:r w:rsidRPr="00E131B5">
        <w:rPr>
          <w:rFonts w:ascii="Cambria" w:hAnsi="Cambria"/>
          <w:kern w:val="32"/>
          <w:sz w:val="24"/>
        </w:rPr>
        <w:t xml:space="preserve"> LEADER,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căsuța</w:t>
      </w:r>
      <w:proofErr w:type="spellEnd"/>
      <w:r w:rsidRPr="00E131B5">
        <w:rPr>
          <w:rFonts w:ascii="Cambria" w:hAnsi="Cambria"/>
          <w:kern w:val="32"/>
          <w:sz w:val="24"/>
        </w:rPr>
        <w:t xml:space="preserve"> </w:t>
      </w:r>
      <w:proofErr w:type="spellStart"/>
      <w:r w:rsidRPr="00E131B5">
        <w:rPr>
          <w:rFonts w:ascii="Cambria" w:hAnsi="Cambria"/>
          <w:kern w:val="32"/>
          <w:sz w:val="24"/>
        </w:rPr>
        <w:t>corespunzătoare</w:t>
      </w:r>
      <w:proofErr w:type="spellEnd"/>
      <w:r w:rsidRPr="00E131B5">
        <w:rPr>
          <w:rFonts w:ascii="Cambria" w:hAnsi="Cambria"/>
          <w:kern w:val="32"/>
          <w:sz w:val="24"/>
        </w:rPr>
        <w:t xml:space="preserve"> DA, </w:t>
      </w:r>
      <w:proofErr w:type="spellStart"/>
      <w:r w:rsidRPr="00E131B5">
        <w:rPr>
          <w:rFonts w:ascii="Cambria" w:hAnsi="Cambria"/>
          <w:kern w:val="32"/>
          <w:sz w:val="24"/>
        </w:rPr>
        <w:t>suma</w:t>
      </w:r>
      <w:proofErr w:type="spellEnd"/>
      <w:r w:rsidRPr="00E131B5">
        <w:rPr>
          <w:rFonts w:ascii="Cambria" w:hAnsi="Cambria"/>
          <w:kern w:val="32"/>
          <w:sz w:val="24"/>
        </w:rPr>
        <w:t xml:space="preserve"> </w:t>
      </w:r>
      <w:proofErr w:type="spellStart"/>
      <w:r w:rsidRPr="00E131B5">
        <w:rPr>
          <w:rFonts w:ascii="Cambria" w:hAnsi="Cambria"/>
          <w:kern w:val="32"/>
          <w:sz w:val="24"/>
        </w:rPr>
        <w:t>acceptată</w:t>
      </w:r>
      <w:proofErr w:type="spellEnd"/>
      <w:r w:rsidRPr="00E131B5">
        <w:rPr>
          <w:rFonts w:ascii="Cambria" w:hAnsi="Cambria"/>
          <w:kern w:val="32"/>
          <w:sz w:val="24"/>
        </w:rPr>
        <w:t xml:space="preserve"> de evaluator </w:t>
      </w:r>
      <w:proofErr w:type="spellStart"/>
      <w:r w:rsidRPr="00E131B5">
        <w:rPr>
          <w:rFonts w:ascii="Cambria" w:hAnsi="Cambria"/>
          <w:kern w:val="32"/>
          <w:sz w:val="24"/>
        </w:rPr>
        <w:t>fiind</w:t>
      </w:r>
      <w:proofErr w:type="spellEnd"/>
      <w:r w:rsidRPr="00E131B5">
        <w:rPr>
          <w:rFonts w:ascii="Cambria" w:hAnsi="Cambria"/>
          <w:kern w:val="32"/>
          <w:sz w:val="24"/>
        </w:rPr>
        <w:t xml:space="preserve"> </w:t>
      </w:r>
      <w:proofErr w:type="spellStart"/>
      <w:r w:rsidRPr="00E131B5">
        <w:rPr>
          <w:rFonts w:ascii="Cambria" w:hAnsi="Cambria"/>
          <w:kern w:val="32"/>
          <w:sz w:val="24"/>
        </w:rPr>
        <w:t>cea</w:t>
      </w:r>
      <w:proofErr w:type="spellEnd"/>
      <w:r w:rsidRPr="00E131B5">
        <w:rPr>
          <w:rFonts w:ascii="Cambria" w:hAnsi="Cambria"/>
          <w:kern w:val="32"/>
          <w:sz w:val="24"/>
        </w:rPr>
        <w:t xml:space="preserve"> din </w:t>
      </w:r>
      <w:proofErr w:type="spellStart"/>
      <w:r w:rsidRPr="00E131B5">
        <w:rPr>
          <w:rFonts w:ascii="Cambria" w:hAnsi="Cambria"/>
          <w:kern w:val="32"/>
          <w:sz w:val="24"/>
        </w:rPr>
        <w:t>fundamentarea</w:t>
      </w:r>
      <w:proofErr w:type="spellEnd"/>
      <w:r w:rsidRPr="00E131B5">
        <w:rPr>
          <w:rFonts w:ascii="Cambria" w:hAnsi="Cambria"/>
          <w:kern w:val="32"/>
          <w:sz w:val="24"/>
        </w:rPr>
        <w:t xml:space="preserve"> </w:t>
      </w:r>
      <w:proofErr w:type="spellStart"/>
      <w:r w:rsidRPr="00E131B5">
        <w:rPr>
          <w:rFonts w:ascii="Cambria" w:hAnsi="Cambria"/>
          <w:kern w:val="32"/>
          <w:sz w:val="24"/>
        </w:rPr>
        <w:t>bugetară</w:t>
      </w:r>
      <w:proofErr w:type="spellEnd"/>
      <w:r w:rsidRPr="00E131B5">
        <w:rPr>
          <w:rFonts w:ascii="Cambria" w:hAnsi="Cambria"/>
          <w:kern w:val="32"/>
          <w:sz w:val="24"/>
        </w:rPr>
        <w:t xml:space="preserve">. </w:t>
      </w:r>
      <w:proofErr w:type="spellStart"/>
      <w:r w:rsidRPr="00E131B5">
        <w:rPr>
          <w:rFonts w:ascii="Cambria" w:hAnsi="Cambria"/>
          <w:kern w:val="32"/>
          <w:sz w:val="24"/>
        </w:rPr>
        <w:t>Dacă</w:t>
      </w:r>
      <w:proofErr w:type="spellEnd"/>
      <w:r w:rsidRPr="00E131B5">
        <w:rPr>
          <w:rFonts w:ascii="Cambria" w:hAnsi="Cambria"/>
          <w:kern w:val="32"/>
          <w:sz w:val="24"/>
        </w:rPr>
        <w:t xml:space="preserve"> </w:t>
      </w:r>
      <w:proofErr w:type="spellStart"/>
      <w:r w:rsidRPr="00E131B5">
        <w:rPr>
          <w:rFonts w:ascii="Cambria" w:hAnsi="Cambria"/>
          <w:kern w:val="32"/>
          <w:sz w:val="24"/>
        </w:rPr>
        <w:t>prețurile</w:t>
      </w:r>
      <w:proofErr w:type="spellEnd"/>
      <w:r w:rsidRPr="00E131B5">
        <w:rPr>
          <w:rFonts w:ascii="Cambria" w:hAnsi="Cambria"/>
          <w:kern w:val="32"/>
          <w:sz w:val="24"/>
        </w:rPr>
        <w:t xml:space="preserve"> nu sunt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limitele</w:t>
      </w:r>
      <w:proofErr w:type="spellEnd"/>
      <w:r w:rsidRPr="00E131B5">
        <w:rPr>
          <w:rFonts w:ascii="Cambria" w:hAnsi="Cambria"/>
          <w:kern w:val="32"/>
          <w:sz w:val="24"/>
        </w:rPr>
        <w:t xml:space="preserve"> </w:t>
      </w:r>
      <w:proofErr w:type="spellStart"/>
      <w:r w:rsidRPr="00E131B5">
        <w:rPr>
          <w:rFonts w:ascii="Cambria" w:hAnsi="Cambria"/>
          <w:kern w:val="32"/>
          <w:sz w:val="24"/>
        </w:rPr>
        <w:t>prevăzute</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Baza</w:t>
      </w:r>
      <w:proofErr w:type="spellEnd"/>
      <w:r w:rsidRPr="00E131B5">
        <w:rPr>
          <w:rFonts w:ascii="Cambria" w:hAnsi="Cambria"/>
          <w:kern w:val="32"/>
          <w:sz w:val="24"/>
        </w:rPr>
        <w:t xml:space="preserve"> de Date, </w:t>
      </w:r>
      <w:proofErr w:type="spellStart"/>
      <w:r w:rsidRPr="00E131B5">
        <w:rPr>
          <w:rFonts w:ascii="Cambria" w:hAnsi="Cambria"/>
          <w:kern w:val="32"/>
          <w:sz w:val="24"/>
        </w:rPr>
        <w:t>nici</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urma</w:t>
      </w:r>
      <w:proofErr w:type="spellEnd"/>
      <w:r w:rsidRPr="00E131B5">
        <w:rPr>
          <w:rFonts w:ascii="Cambria" w:hAnsi="Cambria"/>
          <w:kern w:val="32"/>
          <w:sz w:val="24"/>
        </w:rPr>
        <w:t xml:space="preserve"> </w:t>
      </w:r>
      <w:proofErr w:type="spellStart"/>
      <w:r w:rsidRPr="00E131B5">
        <w:rPr>
          <w:rFonts w:ascii="Cambria" w:hAnsi="Cambria"/>
          <w:kern w:val="32"/>
          <w:sz w:val="24"/>
        </w:rPr>
        <w:t>solicitării</w:t>
      </w:r>
      <w:proofErr w:type="spellEnd"/>
      <w:r w:rsidRPr="00E131B5">
        <w:rPr>
          <w:rFonts w:ascii="Cambria" w:hAnsi="Cambria"/>
          <w:kern w:val="32"/>
          <w:sz w:val="24"/>
        </w:rPr>
        <w:t xml:space="preserve"> de </w:t>
      </w:r>
      <w:proofErr w:type="spellStart"/>
      <w:r w:rsidRPr="00E131B5">
        <w:rPr>
          <w:rFonts w:ascii="Cambria" w:hAnsi="Cambria"/>
          <w:kern w:val="32"/>
          <w:sz w:val="24"/>
        </w:rPr>
        <w:t>informații</w:t>
      </w:r>
      <w:proofErr w:type="spellEnd"/>
      <w:r w:rsidRPr="00E131B5">
        <w:rPr>
          <w:rFonts w:ascii="Cambria" w:hAnsi="Cambria"/>
          <w:kern w:val="32"/>
          <w:sz w:val="24"/>
        </w:rPr>
        <w:t xml:space="preserve"> </w:t>
      </w:r>
      <w:proofErr w:type="spellStart"/>
      <w:r w:rsidRPr="00E131B5">
        <w:rPr>
          <w:rFonts w:ascii="Cambria" w:hAnsi="Cambria"/>
          <w:kern w:val="32"/>
          <w:sz w:val="24"/>
        </w:rPr>
        <w:t>suplimentare</w:t>
      </w:r>
      <w:proofErr w:type="spellEnd"/>
      <w:r w:rsidRPr="00E131B5">
        <w:rPr>
          <w:rFonts w:ascii="Cambria" w:hAnsi="Cambria"/>
          <w:kern w:val="32"/>
          <w:sz w:val="24"/>
        </w:rPr>
        <w:t xml:space="preserve">, </w:t>
      </w:r>
      <w:proofErr w:type="spellStart"/>
      <w:r w:rsidRPr="00E131B5">
        <w:rPr>
          <w:rFonts w:ascii="Cambria" w:hAnsi="Cambria"/>
          <w:kern w:val="32"/>
          <w:sz w:val="24"/>
        </w:rPr>
        <w:t>cheltuielile</w:t>
      </w:r>
      <w:proofErr w:type="spellEnd"/>
      <w:r w:rsidRPr="00E131B5">
        <w:rPr>
          <w:rFonts w:ascii="Cambria" w:hAnsi="Cambria"/>
          <w:kern w:val="32"/>
          <w:sz w:val="24"/>
        </w:rPr>
        <w:t xml:space="preserve"> </w:t>
      </w:r>
      <w:proofErr w:type="spellStart"/>
      <w:r w:rsidRPr="00E131B5">
        <w:rPr>
          <w:rFonts w:ascii="Cambria" w:hAnsi="Cambria"/>
          <w:kern w:val="32"/>
          <w:sz w:val="24"/>
        </w:rPr>
        <w:t>corespunzătoare</w:t>
      </w:r>
      <w:proofErr w:type="spellEnd"/>
      <w:r w:rsidRPr="00E131B5">
        <w:rPr>
          <w:rFonts w:ascii="Cambria" w:hAnsi="Cambria"/>
          <w:kern w:val="32"/>
          <w:sz w:val="24"/>
        </w:rPr>
        <w:t xml:space="preserve"> </w:t>
      </w:r>
      <w:proofErr w:type="spellStart"/>
      <w:r w:rsidRPr="00E131B5">
        <w:rPr>
          <w:rFonts w:ascii="Cambria" w:hAnsi="Cambria"/>
          <w:kern w:val="32"/>
          <w:sz w:val="24"/>
        </w:rPr>
        <w:t>devin</w:t>
      </w:r>
      <w:proofErr w:type="spellEnd"/>
      <w:r w:rsidRPr="00E131B5">
        <w:rPr>
          <w:rFonts w:ascii="Cambria" w:hAnsi="Cambria"/>
          <w:kern w:val="32"/>
          <w:sz w:val="24"/>
        </w:rPr>
        <w:t xml:space="preserve"> </w:t>
      </w:r>
      <w:proofErr w:type="spellStart"/>
      <w:r w:rsidRPr="00E131B5">
        <w:rPr>
          <w:rFonts w:ascii="Cambria" w:hAnsi="Cambria"/>
          <w:kern w:val="32"/>
          <w:sz w:val="24"/>
        </w:rPr>
        <w:t>neeligibile</w:t>
      </w:r>
      <w:proofErr w:type="spellEnd"/>
      <w:r w:rsidRPr="00E131B5">
        <w:rPr>
          <w:rFonts w:ascii="Cambria" w:hAnsi="Cambria"/>
          <w:kern w:val="32"/>
          <w:sz w:val="24"/>
        </w:rPr>
        <w:t xml:space="preserve">;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căsuța</w:t>
      </w:r>
      <w:proofErr w:type="spellEnd"/>
      <w:r w:rsidRPr="00E131B5">
        <w:rPr>
          <w:rFonts w:ascii="Cambria" w:hAnsi="Cambria"/>
          <w:kern w:val="32"/>
          <w:sz w:val="24"/>
        </w:rPr>
        <w:t xml:space="preserve"> </w:t>
      </w:r>
      <w:proofErr w:type="spellStart"/>
      <w:proofErr w:type="gramStart"/>
      <w:r w:rsidRPr="00E131B5">
        <w:rPr>
          <w:rFonts w:ascii="Cambria" w:hAnsi="Cambria"/>
          <w:kern w:val="32"/>
          <w:sz w:val="24"/>
        </w:rPr>
        <w:t>corespunzătoare</w:t>
      </w:r>
      <w:proofErr w:type="spellEnd"/>
      <w:r w:rsidRPr="00E131B5">
        <w:rPr>
          <w:rFonts w:ascii="Cambria" w:hAnsi="Cambria"/>
          <w:kern w:val="32"/>
          <w:sz w:val="24"/>
        </w:rPr>
        <w:t xml:space="preserve"> ,,NU</w:t>
      </w:r>
      <w:proofErr w:type="gramEnd"/>
      <w:r w:rsidRPr="00E131B5">
        <w:rPr>
          <w:rFonts w:ascii="Cambria" w:hAnsi="Cambria"/>
          <w:kern w:val="32"/>
          <w:sz w:val="24"/>
        </w:rPr>
        <w:t xml:space="preserve">”, </w:t>
      </w:r>
      <w:proofErr w:type="spellStart"/>
      <w:r w:rsidRPr="00E131B5">
        <w:rPr>
          <w:rFonts w:ascii="Cambria" w:hAnsi="Cambria"/>
          <w:kern w:val="32"/>
          <w:sz w:val="24"/>
        </w:rPr>
        <w:t>modifică</w:t>
      </w:r>
      <w:proofErr w:type="spellEnd"/>
      <w:r w:rsidRPr="00E131B5">
        <w:rPr>
          <w:rFonts w:ascii="Cambria" w:hAnsi="Cambria"/>
          <w:kern w:val="32"/>
          <w:sz w:val="24"/>
        </w:rPr>
        <w:t xml:space="preserve"> </w:t>
      </w:r>
      <w:proofErr w:type="spellStart"/>
      <w:r w:rsidRPr="00E131B5">
        <w:rPr>
          <w:rFonts w:ascii="Cambria" w:hAnsi="Cambria"/>
          <w:kern w:val="32"/>
          <w:sz w:val="24"/>
        </w:rPr>
        <w:t>bugetul</w:t>
      </w:r>
      <w:proofErr w:type="spellEnd"/>
      <w:r w:rsidRPr="00E131B5">
        <w:rPr>
          <w:rFonts w:ascii="Cambria" w:hAnsi="Cambria"/>
          <w:kern w:val="32"/>
          <w:sz w:val="24"/>
        </w:rPr>
        <w:t xml:space="preserve"> </w:t>
      </w:r>
      <w:proofErr w:type="spellStart"/>
      <w:r w:rsidRPr="00E131B5">
        <w:rPr>
          <w:rFonts w:ascii="Cambria" w:hAnsi="Cambria"/>
          <w:kern w:val="32"/>
          <w:sz w:val="24"/>
        </w:rPr>
        <w:t>indicativ</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sensul</w:t>
      </w:r>
      <w:proofErr w:type="spellEnd"/>
      <w:r w:rsidRPr="00E131B5">
        <w:rPr>
          <w:rFonts w:ascii="Cambria" w:hAnsi="Cambria"/>
          <w:kern w:val="32"/>
          <w:sz w:val="24"/>
        </w:rPr>
        <w:t xml:space="preserve"> </w:t>
      </w:r>
      <w:proofErr w:type="spellStart"/>
      <w:r w:rsidRPr="00E131B5">
        <w:rPr>
          <w:rFonts w:ascii="Cambria" w:hAnsi="Cambria"/>
          <w:kern w:val="32"/>
          <w:sz w:val="24"/>
        </w:rPr>
        <w:t>micșorării</w:t>
      </w:r>
      <w:proofErr w:type="spellEnd"/>
      <w:r w:rsidRPr="00E131B5">
        <w:rPr>
          <w:rFonts w:ascii="Cambria" w:hAnsi="Cambria"/>
          <w:kern w:val="32"/>
          <w:sz w:val="24"/>
        </w:rPr>
        <w:t xml:space="preserve"> </w:t>
      </w:r>
      <w:proofErr w:type="spellStart"/>
      <w:r w:rsidRPr="00E131B5">
        <w:rPr>
          <w:rFonts w:ascii="Cambria" w:hAnsi="Cambria"/>
          <w:kern w:val="32"/>
          <w:sz w:val="24"/>
        </w:rPr>
        <w:t>acestuia</w:t>
      </w:r>
      <w:proofErr w:type="spellEnd"/>
      <w:r w:rsidRPr="00E131B5">
        <w:rPr>
          <w:rFonts w:ascii="Cambria" w:hAnsi="Cambria"/>
          <w:kern w:val="32"/>
          <w:sz w:val="24"/>
        </w:rPr>
        <w:t xml:space="preserve"> cu </w:t>
      </w:r>
      <w:proofErr w:type="spellStart"/>
      <w:r w:rsidRPr="00E131B5">
        <w:rPr>
          <w:rFonts w:ascii="Cambria" w:hAnsi="Cambria"/>
          <w:kern w:val="32"/>
          <w:sz w:val="24"/>
        </w:rPr>
        <w:t>costurile</w:t>
      </w:r>
      <w:proofErr w:type="spellEnd"/>
      <w:r w:rsidRPr="00E131B5">
        <w:rPr>
          <w:rFonts w:ascii="Cambria" w:hAnsi="Cambria"/>
          <w:kern w:val="32"/>
          <w:sz w:val="24"/>
        </w:rPr>
        <w:t xml:space="preserve"> </w:t>
      </w:r>
      <w:proofErr w:type="spellStart"/>
      <w:r w:rsidRPr="00E131B5">
        <w:rPr>
          <w:rFonts w:ascii="Cambria" w:hAnsi="Cambria"/>
          <w:kern w:val="32"/>
          <w:sz w:val="24"/>
        </w:rPr>
        <w:t>corespunzatoare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înștiințează</w:t>
      </w:r>
      <w:proofErr w:type="spellEnd"/>
      <w:r w:rsidRPr="00E131B5">
        <w:rPr>
          <w:rFonts w:ascii="Cambria" w:hAnsi="Cambria"/>
          <w:kern w:val="32"/>
          <w:sz w:val="24"/>
        </w:rPr>
        <w:t xml:space="preserve"> </w:t>
      </w:r>
      <w:proofErr w:type="spellStart"/>
      <w:r w:rsidRPr="00E131B5">
        <w:rPr>
          <w:rFonts w:ascii="Cambria" w:hAnsi="Cambria"/>
          <w:kern w:val="32"/>
          <w:sz w:val="24"/>
        </w:rPr>
        <w:t>solicitantul</w:t>
      </w:r>
      <w:proofErr w:type="spellEnd"/>
      <w:r w:rsidRPr="00E131B5">
        <w:rPr>
          <w:rFonts w:ascii="Cambria" w:hAnsi="Cambria"/>
          <w:kern w:val="32"/>
          <w:sz w:val="24"/>
        </w:rPr>
        <w:t xml:space="preserve">, </w:t>
      </w:r>
      <w:proofErr w:type="spellStart"/>
      <w:r w:rsidRPr="00E131B5">
        <w:rPr>
          <w:rFonts w:ascii="Cambria" w:hAnsi="Cambria"/>
          <w:kern w:val="32"/>
          <w:sz w:val="24"/>
        </w:rPr>
        <w:t>prin</w:t>
      </w:r>
      <w:proofErr w:type="spellEnd"/>
      <w:r w:rsidRPr="00E131B5">
        <w:rPr>
          <w:rFonts w:ascii="Cambria" w:hAnsi="Cambria"/>
          <w:kern w:val="32"/>
          <w:sz w:val="24"/>
        </w:rPr>
        <w:t xml:space="preserve"> </w:t>
      </w:r>
      <w:proofErr w:type="spellStart"/>
      <w:r w:rsidRPr="00E131B5">
        <w:rPr>
          <w:rFonts w:ascii="Cambria" w:hAnsi="Cambria"/>
          <w:kern w:val="32"/>
          <w:sz w:val="24"/>
        </w:rPr>
        <w:t>formularul</w:t>
      </w:r>
      <w:proofErr w:type="spellEnd"/>
      <w:r w:rsidRPr="00E131B5">
        <w:rPr>
          <w:rFonts w:ascii="Cambria" w:hAnsi="Cambria"/>
          <w:kern w:val="32"/>
          <w:sz w:val="24"/>
        </w:rPr>
        <w:t xml:space="preserve"> E3.4L - </w:t>
      </w:r>
      <w:proofErr w:type="spellStart"/>
      <w:r w:rsidRPr="00E131B5">
        <w:rPr>
          <w:rFonts w:ascii="Cambria" w:hAnsi="Cambria"/>
          <w:kern w:val="32"/>
          <w:sz w:val="24"/>
        </w:rPr>
        <w:t>Partea</w:t>
      </w:r>
      <w:proofErr w:type="spellEnd"/>
      <w:r w:rsidRPr="00E131B5">
        <w:rPr>
          <w:rFonts w:ascii="Cambria" w:hAnsi="Cambria"/>
          <w:kern w:val="32"/>
          <w:sz w:val="24"/>
        </w:rPr>
        <w:t xml:space="preserve"> a III-a, </w:t>
      </w:r>
      <w:proofErr w:type="spellStart"/>
      <w:r w:rsidRPr="00E131B5">
        <w:rPr>
          <w:rFonts w:ascii="Cambria" w:hAnsi="Cambria"/>
          <w:kern w:val="32"/>
          <w:sz w:val="24"/>
        </w:rPr>
        <w:t>asupra</w:t>
      </w:r>
      <w:proofErr w:type="spellEnd"/>
      <w:r w:rsidRPr="00E131B5">
        <w:rPr>
          <w:rFonts w:ascii="Cambria" w:hAnsi="Cambria"/>
          <w:kern w:val="32"/>
          <w:sz w:val="24"/>
        </w:rPr>
        <w:t xml:space="preserve"> </w:t>
      </w:r>
      <w:proofErr w:type="spellStart"/>
      <w:r w:rsidRPr="00E131B5">
        <w:rPr>
          <w:rFonts w:ascii="Cambria" w:hAnsi="Cambria"/>
          <w:kern w:val="32"/>
          <w:sz w:val="24"/>
        </w:rPr>
        <w:t>modificărilor</w:t>
      </w:r>
      <w:proofErr w:type="spellEnd"/>
      <w:r w:rsidRPr="00E131B5">
        <w:rPr>
          <w:rFonts w:ascii="Cambria" w:hAnsi="Cambria"/>
          <w:kern w:val="32"/>
          <w:sz w:val="24"/>
        </w:rPr>
        <w:t xml:space="preserve"> </w:t>
      </w:r>
      <w:proofErr w:type="spellStart"/>
      <w:r w:rsidRPr="00E131B5">
        <w:rPr>
          <w:rFonts w:ascii="Cambria" w:hAnsi="Cambria"/>
          <w:kern w:val="32"/>
          <w:sz w:val="24"/>
        </w:rPr>
        <w:t>facute</w:t>
      </w:r>
      <w:proofErr w:type="spellEnd"/>
      <w:r w:rsidRPr="00E131B5">
        <w:rPr>
          <w:rFonts w:ascii="Cambria" w:hAnsi="Cambria"/>
          <w:kern w:val="32"/>
          <w:sz w:val="24"/>
        </w:rPr>
        <w:t>.</w:t>
      </w:r>
    </w:p>
    <w:p w14:paraId="498E6197" w14:textId="77777777" w:rsidR="00C40C2C" w:rsidRDefault="00C40C2C" w:rsidP="00C40C2C">
      <w:pPr>
        <w:spacing w:before="120" w:after="120" w:line="240" w:lineRule="auto"/>
        <w:contextualSpacing/>
        <w:jc w:val="both"/>
        <w:rPr>
          <w:rFonts w:ascii="Cambria" w:hAnsi="Cambria"/>
          <w:b/>
          <w:kern w:val="32"/>
          <w:sz w:val="24"/>
        </w:rPr>
      </w:pPr>
    </w:p>
    <w:p w14:paraId="7642B1C6" w14:textId="77777777" w:rsidR="00C40C2C" w:rsidRPr="00E131B5" w:rsidRDefault="00C40C2C" w:rsidP="00C40C2C">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4.3. </w:t>
      </w:r>
      <w:proofErr w:type="spellStart"/>
      <w:r w:rsidRPr="00E131B5">
        <w:rPr>
          <w:rFonts w:ascii="Cambria" w:hAnsi="Cambria"/>
          <w:b/>
          <w:kern w:val="32"/>
          <w:sz w:val="24"/>
        </w:rPr>
        <w:t>Dacă</w:t>
      </w:r>
      <w:proofErr w:type="spellEnd"/>
      <w:r w:rsidRPr="00E131B5">
        <w:rPr>
          <w:rFonts w:ascii="Cambria" w:hAnsi="Cambria"/>
          <w:b/>
          <w:kern w:val="32"/>
          <w:sz w:val="24"/>
        </w:rPr>
        <w:t xml:space="preserve"> la pct. 4.1 </w:t>
      </w:r>
      <w:proofErr w:type="spellStart"/>
      <w:r w:rsidRPr="00E131B5">
        <w:rPr>
          <w:rFonts w:ascii="Cambria" w:hAnsi="Cambria"/>
          <w:b/>
          <w:kern w:val="32"/>
          <w:sz w:val="24"/>
        </w:rPr>
        <w:t>răspunsul</w:t>
      </w:r>
      <w:proofErr w:type="spellEnd"/>
      <w:r w:rsidRPr="00E131B5">
        <w:rPr>
          <w:rFonts w:ascii="Cambria" w:hAnsi="Cambria"/>
          <w:b/>
          <w:kern w:val="32"/>
          <w:sz w:val="24"/>
        </w:rPr>
        <w:t xml:space="preserve"> </w:t>
      </w:r>
      <w:proofErr w:type="spellStart"/>
      <w:r w:rsidRPr="00E131B5">
        <w:rPr>
          <w:rFonts w:ascii="Cambria" w:hAnsi="Cambria"/>
          <w:b/>
          <w:kern w:val="32"/>
          <w:sz w:val="24"/>
        </w:rPr>
        <w:t>este</w:t>
      </w:r>
      <w:proofErr w:type="spellEnd"/>
      <w:r w:rsidRPr="00E131B5">
        <w:rPr>
          <w:rFonts w:ascii="Cambria" w:hAnsi="Cambria"/>
          <w:b/>
          <w:kern w:val="32"/>
          <w:sz w:val="24"/>
        </w:rPr>
        <w:t xml:space="preserve"> NU, </w:t>
      </w:r>
      <w:proofErr w:type="spellStart"/>
      <w:r w:rsidRPr="00E131B5">
        <w:rPr>
          <w:rFonts w:ascii="Cambria" w:hAnsi="Cambria"/>
          <w:b/>
          <w:kern w:val="32"/>
          <w:sz w:val="24"/>
        </w:rPr>
        <w:t>solicitantul</w:t>
      </w:r>
      <w:proofErr w:type="spellEnd"/>
      <w:r w:rsidRPr="00E131B5">
        <w:rPr>
          <w:rFonts w:ascii="Cambria" w:hAnsi="Cambria"/>
          <w:b/>
          <w:kern w:val="32"/>
          <w:sz w:val="24"/>
        </w:rPr>
        <w:t xml:space="preserve"> a </w:t>
      </w:r>
      <w:proofErr w:type="spellStart"/>
      <w:r w:rsidRPr="00E131B5">
        <w:rPr>
          <w:rFonts w:ascii="Cambria" w:hAnsi="Cambria"/>
          <w:b/>
          <w:kern w:val="32"/>
          <w:sz w:val="24"/>
        </w:rPr>
        <w:t>prezentat</w:t>
      </w:r>
      <w:proofErr w:type="spellEnd"/>
      <w:r w:rsidRPr="00E131B5">
        <w:rPr>
          <w:rFonts w:ascii="Cambria" w:hAnsi="Cambria"/>
          <w:b/>
          <w:kern w:val="32"/>
          <w:sz w:val="24"/>
        </w:rPr>
        <w:t xml:space="preserve"> </w:t>
      </w:r>
      <w:proofErr w:type="spellStart"/>
      <w:r w:rsidRPr="00E131B5">
        <w:rPr>
          <w:rFonts w:ascii="Cambria" w:hAnsi="Cambria"/>
          <w:b/>
          <w:kern w:val="32"/>
          <w:sz w:val="24"/>
        </w:rPr>
        <w:t>câte</w:t>
      </w:r>
      <w:proofErr w:type="spellEnd"/>
      <w:r w:rsidRPr="00E131B5">
        <w:rPr>
          <w:rFonts w:ascii="Cambria" w:hAnsi="Cambria"/>
          <w:b/>
          <w:kern w:val="32"/>
          <w:sz w:val="24"/>
        </w:rPr>
        <w:t xml:space="preserve"> o </w:t>
      </w:r>
      <w:proofErr w:type="spellStart"/>
      <w:r w:rsidRPr="00E131B5">
        <w:rPr>
          <w:rFonts w:ascii="Cambria" w:hAnsi="Cambria"/>
          <w:b/>
          <w:kern w:val="32"/>
          <w:sz w:val="24"/>
        </w:rPr>
        <w:t>ofertă</w:t>
      </w:r>
      <w:proofErr w:type="spellEnd"/>
      <w:r w:rsidRPr="00E131B5">
        <w:rPr>
          <w:rFonts w:ascii="Cambria" w:hAnsi="Cambria"/>
          <w:b/>
          <w:kern w:val="32"/>
          <w:sz w:val="24"/>
        </w:rPr>
        <w:t xml:space="preserve"> </w:t>
      </w:r>
      <w:proofErr w:type="spellStart"/>
      <w:r w:rsidRPr="00E131B5">
        <w:rPr>
          <w:rFonts w:ascii="Cambria" w:hAnsi="Cambria"/>
          <w:b/>
          <w:kern w:val="32"/>
          <w:sz w:val="24"/>
        </w:rPr>
        <w:t>conformă</w:t>
      </w:r>
      <w:proofErr w:type="spellEnd"/>
      <w:r w:rsidRPr="00E131B5">
        <w:rPr>
          <w:rFonts w:ascii="Cambria" w:hAnsi="Cambria"/>
          <w:b/>
          <w:kern w:val="32"/>
          <w:sz w:val="24"/>
        </w:rPr>
        <w:t xml:space="preserve"> </w:t>
      </w:r>
      <w:proofErr w:type="spellStart"/>
      <w:r w:rsidRPr="00E131B5">
        <w:rPr>
          <w:rFonts w:ascii="Cambria" w:hAnsi="Cambria"/>
          <w:b/>
          <w:kern w:val="32"/>
          <w:sz w:val="24"/>
        </w:rPr>
        <w:t>fiecare</w:t>
      </w:r>
      <w:proofErr w:type="spellEnd"/>
      <w:r w:rsidRPr="00E131B5">
        <w:rPr>
          <w:rFonts w:ascii="Cambria" w:hAnsi="Cambria"/>
          <w:b/>
          <w:kern w:val="32"/>
          <w:sz w:val="24"/>
        </w:rPr>
        <w:t xml:space="preserve"> bun </w:t>
      </w:r>
      <w:proofErr w:type="spellStart"/>
      <w:r w:rsidRPr="00E131B5">
        <w:rPr>
          <w:rFonts w:ascii="Cambria" w:hAnsi="Cambria"/>
          <w:b/>
          <w:kern w:val="32"/>
          <w:sz w:val="24"/>
        </w:rPr>
        <w:t>sau</w:t>
      </w:r>
      <w:proofErr w:type="spellEnd"/>
      <w:r w:rsidRPr="00E131B5">
        <w:rPr>
          <w:rFonts w:ascii="Cambria" w:hAnsi="Cambria"/>
          <w:b/>
          <w:kern w:val="32"/>
          <w:sz w:val="24"/>
        </w:rPr>
        <w:t xml:space="preserve"> </w:t>
      </w:r>
      <w:proofErr w:type="spellStart"/>
      <w:r w:rsidRPr="00E131B5">
        <w:rPr>
          <w:rFonts w:ascii="Cambria" w:hAnsi="Cambria"/>
          <w:b/>
          <w:kern w:val="32"/>
          <w:sz w:val="24"/>
        </w:rPr>
        <w:t>serviciu</w:t>
      </w:r>
      <w:proofErr w:type="spellEnd"/>
      <w:r w:rsidRPr="00E131B5">
        <w:rPr>
          <w:rFonts w:ascii="Cambria" w:hAnsi="Cambria"/>
          <w:b/>
          <w:kern w:val="32"/>
          <w:sz w:val="24"/>
        </w:rPr>
        <w:t xml:space="preserve"> a </w:t>
      </w:r>
      <w:proofErr w:type="spellStart"/>
      <w:r w:rsidRPr="00E131B5">
        <w:rPr>
          <w:rFonts w:ascii="Cambria" w:hAnsi="Cambria"/>
          <w:b/>
          <w:kern w:val="32"/>
          <w:sz w:val="24"/>
        </w:rPr>
        <w:t>cărui</w:t>
      </w:r>
      <w:proofErr w:type="spellEnd"/>
      <w:r w:rsidRPr="00E131B5">
        <w:rPr>
          <w:rFonts w:ascii="Cambria" w:hAnsi="Cambria"/>
          <w:b/>
          <w:kern w:val="32"/>
          <w:sz w:val="24"/>
        </w:rPr>
        <w:t xml:space="preserve"> </w:t>
      </w:r>
      <w:proofErr w:type="spellStart"/>
      <w:r w:rsidRPr="00E131B5">
        <w:rPr>
          <w:rFonts w:ascii="Cambria" w:hAnsi="Cambria"/>
          <w:b/>
          <w:kern w:val="32"/>
          <w:sz w:val="24"/>
        </w:rPr>
        <w:t>valoare</w:t>
      </w:r>
      <w:proofErr w:type="spellEnd"/>
      <w:r w:rsidRPr="00E131B5">
        <w:rPr>
          <w:rFonts w:ascii="Cambria" w:hAnsi="Cambria"/>
          <w:b/>
          <w:kern w:val="32"/>
          <w:sz w:val="24"/>
        </w:rPr>
        <w:t xml:space="preserve"> nu </w:t>
      </w:r>
      <w:proofErr w:type="spellStart"/>
      <w:r w:rsidRPr="00E131B5">
        <w:rPr>
          <w:rFonts w:ascii="Cambria" w:hAnsi="Cambria"/>
          <w:b/>
          <w:kern w:val="32"/>
          <w:sz w:val="24"/>
        </w:rPr>
        <w:t>depășește</w:t>
      </w:r>
      <w:proofErr w:type="spellEnd"/>
      <w:r w:rsidRPr="00E131B5">
        <w:rPr>
          <w:rFonts w:ascii="Cambria" w:hAnsi="Cambria"/>
          <w:b/>
          <w:kern w:val="32"/>
          <w:sz w:val="24"/>
        </w:rPr>
        <w:t xml:space="preserve"> 15.000 Euro </w:t>
      </w:r>
      <w:proofErr w:type="spellStart"/>
      <w:r w:rsidRPr="00E131B5">
        <w:rPr>
          <w:rFonts w:ascii="Cambria" w:hAnsi="Cambria"/>
          <w:b/>
          <w:kern w:val="32"/>
          <w:sz w:val="24"/>
        </w:rPr>
        <w:t>și</w:t>
      </w:r>
      <w:proofErr w:type="spellEnd"/>
      <w:r w:rsidRPr="00E131B5">
        <w:rPr>
          <w:rFonts w:ascii="Cambria" w:hAnsi="Cambria"/>
          <w:b/>
          <w:kern w:val="32"/>
          <w:sz w:val="24"/>
        </w:rPr>
        <w:t xml:space="preserve"> </w:t>
      </w:r>
      <w:proofErr w:type="spellStart"/>
      <w:r w:rsidRPr="00E131B5">
        <w:rPr>
          <w:rFonts w:ascii="Cambria" w:hAnsi="Cambria"/>
          <w:b/>
          <w:kern w:val="32"/>
          <w:sz w:val="24"/>
        </w:rPr>
        <w:t>câte</w:t>
      </w:r>
      <w:proofErr w:type="spellEnd"/>
      <w:r w:rsidRPr="00E131B5">
        <w:rPr>
          <w:rFonts w:ascii="Cambria" w:hAnsi="Cambria"/>
          <w:b/>
          <w:kern w:val="32"/>
          <w:sz w:val="24"/>
        </w:rPr>
        <w:t xml:space="preserve"> 2 </w:t>
      </w:r>
      <w:proofErr w:type="spellStart"/>
      <w:r w:rsidRPr="00E131B5">
        <w:rPr>
          <w:rFonts w:ascii="Cambria" w:hAnsi="Cambria"/>
          <w:b/>
          <w:kern w:val="32"/>
          <w:sz w:val="24"/>
        </w:rPr>
        <w:t>oferte</w:t>
      </w:r>
      <w:proofErr w:type="spellEnd"/>
      <w:r w:rsidRPr="00E131B5">
        <w:rPr>
          <w:rFonts w:ascii="Cambria" w:hAnsi="Cambria"/>
          <w:b/>
          <w:kern w:val="32"/>
          <w:sz w:val="24"/>
        </w:rPr>
        <w:t xml:space="preserve"> </w:t>
      </w:r>
      <w:proofErr w:type="spellStart"/>
      <w:r w:rsidRPr="00E131B5">
        <w:rPr>
          <w:rFonts w:ascii="Cambria" w:hAnsi="Cambria"/>
          <w:b/>
          <w:kern w:val="32"/>
          <w:sz w:val="24"/>
        </w:rPr>
        <w:t>conforme</w:t>
      </w:r>
      <w:proofErr w:type="spellEnd"/>
      <w:r w:rsidRPr="00E131B5">
        <w:rPr>
          <w:rFonts w:ascii="Cambria" w:hAnsi="Cambria"/>
          <w:b/>
          <w:kern w:val="32"/>
          <w:sz w:val="24"/>
        </w:rPr>
        <w:t xml:space="preserve"> </w:t>
      </w:r>
      <w:proofErr w:type="spellStart"/>
      <w:r w:rsidRPr="00E131B5">
        <w:rPr>
          <w:rFonts w:ascii="Cambria" w:hAnsi="Cambria"/>
          <w:b/>
          <w:kern w:val="32"/>
          <w:sz w:val="24"/>
        </w:rPr>
        <w:t>pentru</w:t>
      </w:r>
      <w:proofErr w:type="spellEnd"/>
      <w:r w:rsidRPr="00E131B5">
        <w:rPr>
          <w:rFonts w:ascii="Cambria" w:hAnsi="Cambria"/>
          <w:b/>
          <w:kern w:val="32"/>
          <w:sz w:val="24"/>
        </w:rPr>
        <w:t xml:space="preserve"> </w:t>
      </w:r>
      <w:proofErr w:type="spellStart"/>
      <w:r w:rsidRPr="00E131B5">
        <w:rPr>
          <w:rFonts w:ascii="Cambria" w:hAnsi="Cambria"/>
          <w:b/>
          <w:kern w:val="32"/>
          <w:sz w:val="24"/>
        </w:rPr>
        <w:t>fiecare</w:t>
      </w:r>
      <w:proofErr w:type="spellEnd"/>
      <w:r w:rsidRPr="00E131B5">
        <w:rPr>
          <w:rFonts w:ascii="Cambria" w:hAnsi="Cambria"/>
          <w:b/>
          <w:kern w:val="32"/>
          <w:sz w:val="24"/>
        </w:rPr>
        <w:t xml:space="preserve"> bun </w:t>
      </w:r>
      <w:proofErr w:type="spellStart"/>
      <w:r w:rsidRPr="00E131B5">
        <w:rPr>
          <w:rFonts w:ascii="Cambria" w:hAnsi="Cambria"/>
          <w:b/>
          <w:kern w:val="32"/>
          <w:sz w:val="24"/>
        </w:rPr>
        <w:t>sau</w:t>
      </w:r>
      <w:proofErr w:type="spellEnd"/>
      <w:r w:rsidRPr="00E131B5">
        <w:rPr>
          <w:rFonts w:ascii="Cambria" w:hAnsi="Cambria"/>
          <w:b/>
          <w:kern w:val="32"/>
          <w:sz w:val="24"/>
        </w:rPr>
        <w:t xml:space="preserve"> </w:t>
      </w:r>
      <w:proofErr w:type="spellStart"/>
      <w:r w:rsidRPr="00E131B5">
        <w:rPr>
          <w:rFonts w:ascii="Cambria" w:hAnsi="Cambria"/>
          <w:b/>
          <w:kern w:val="32"/>
          <w:sz w:val="24"/>
        </w:rPr>
        <w:t>serviciu</w:t>
      </w:r>
      <w:proofErr w:type="spellEnd"/>
      <w:r w:rsidRPr="00E131B5">
        <w:rPr>
          <w:rFonts w:ascii="Cambria" w:hAnsi="Cambria"/>
          <w:b/>
          <w:kern w:val="32"/>
          <w:sz w:val="24"/>
        </w:rPr>
        <w:t xml:space="preserve"> care </w:t>
      </w:r>
      <w:proofErr w:type="spellStart"/>
      <w:r w:rsidRPr="00E131B5">
        <w:rPr>
          <w:rFonts w:ascii="Cambria" w:hAnsi="Cambria"/>
          <w:b/>
          <w:kern w:val="32"/>
          <w:sz w:val="24"/>
        </w:rPr>
        <w:t>depășește</w:t>
      </w:r>
      <w:proofErr w:type="spellEnd"/>
      <w:r w:rsidRPr="00E131B5">
        <w:rPr>
          <w:rFonts w:ascii="Cambria" w:hAnsi="Cambria"/>
          <w:b/>
          <w:kern w:val="32"/>
          <w:sz w:val="24"/>
        </w:rPr>
        <w:t xml:space="preserve"> </w:t>
      </w:r>
      <w:proofErr w:type="spellStart"/>
      <w:r w:rsidRPr="00E131B5">
        <w:rPr>
          <w:rFonts w:ascii="Cambria" w:hAnsi="Cambria"/>
          <w:b/>
          <w:kern w:val="32"/>
          <w:sz w:val="24"/>
        </w:rPr>
        <w:t>această</w:t>
      </w:r>
      <w:proofErr w:type="spellEnd"/>
      <w:r w:rsidRPr="00E131B5">
        <w:rPr>
          <w:rFonts w:ascii="Cambria" w:hAnsi="Cambria"/>
          <w:b/>
          <w:kern w:val="32"/>
          <w:sz w:val="24"/>
        </w:rPr>
        <w:t xml:space="preserve"> </w:t>
      </w:r>
      <w:proofErr w:type="spellStart"/>
      <w:proofErr w:type="gramStart"/>
      <w:r w:rsidRPr="00E131B5">
        <w:rPr>
          <w:rFonts w:ascii="Cambria" w:hAnsi="Cambria"/>
          <w:b/>
          <w:kern w:val="32"/>
          <w:sz w:val="24"/>
        </w:rPr>
        <w:t>valoare</w:t>
      </w:r>
      <w:proofErr w:type="spellEnd"/>
      <w:r w:rsidRPr="00E131B5">
        <w:rPr>
          <w:rFonts w:ascii="Cambria" w:hAnsi="Cambria"/>
          <w:b/>
          <w:kern w:val="32"/>
          <w:sz w:val="24"/>
        </w:rPr>
        <w:t xml:space="preserve"> ?</w:t>
      </w:r>
      <w:proofErr w:type="gramEnd"/>
      <w:r w:rsidRPr="00E131B5">
        <w:rPr>
          <w:rFonts w:ascii="Cambria" w:hAnsi="Cambria"/>
          <w:b/>
          <w:kern w:val="32"/>
          <w:sz w:val="24"/>
        </w:rPr>
        <w:t xml:space="preserve"> </w:t>
      </w:r>
    </w:p>
    <w:p w14:paraId="77AAFA8D"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verifică</w:t>
      </w:r>
      <w:proofErr w:type="spellEnd"/>
      <w:r w:rsidRPr="00E131B5">
        <w:rPr>
          <w:rFonts w:ascii="Cambria" w:hAnsi="Cambria"/>
          <w:kern w:val="32"/>
          <w:sz w:val="24"/>
        </w:rPr>
        <w:t xml:space="preserve"> </w:t>
      </w:r>
      <w:proofErr w:type="spellStart"/>
      <w:r w:rsidRPr="00E131B5">
        <w:rPr>
          <w:rFonts w:ascii="Cambria" w:hAnsi="Cambria"/>
          <w:kern w:val="32"/>
          <w:sz w:val="24"/>
        </w:rPr>
        <w:t>dacă</w:t>
      </w:r>
      <w:proofErr w:type="spellEnd"/>
      <w:r w:rsidRPr="00E131B5">
        <w:rPr>
          <w:rFonts w:ascii="Cambria" w:hAnsi="Cambria"/>
          <w:kern w:val="32"/>
          <w:sz w:val="24"/>
        </w:rPr>
        <w:t xml:space="preserve"> </w:t>
      </w:r>
      <w:proofErr w:type="spellStart"/>
      <w:r w:rsidRPr="00E131B5">
        <w:rPr>
          <w:rFonts w:ascii="Cambria" w:hAnsi="Cambria"/>
          <w:kern w:val="32"/>
          <w:sz w:val="24"/>
        </w:rPr>
        <w:t>solicitantul</w:t>
      </w:r>
      <w:proofErr w:type="spellEnd"/>
      <w:r w:rsidRPr="00E131B5">
        <w:rPr>
          <w:rFonts w:ascii="Cambria" w:hAnsi="Cambria"/>
          <w:kern w:val="32"/>
          <w:sz w:val="24"/>
        </w:rPr>
        <w:t xml:space="preserve"> a </w:t>
      </w:r>
      <w:proofErr w:type="spellStart"/>
      <w:r w:rsidRPr="00E131B5">
        <w:rPr>
          <w:rFonts w:ascii="Cambria" w:hAnsi="Cambria"/>
          <w:kern w:val="32"/>
          <w:sz w:val="24"/>
        </w:rPr>
        <w:t>prezentat</w:t>
      </w:r>
      <w:proofErr w:type="spellEnd"/>
      <w:r w:rsidRPr="00E131B5">
        <w:rPr>
          <w:rFonts w:ascii="Cambria" w:hAnsi="Cambria"/>
          <w:kern w:val="32"/>
          <w:sz w:val="24"/>
        </w:rPr>
        <w:t xml:space="preserve"> </w:t>
      </w:r>
      <w:proofErr w:type="spellStart"/>
      <w:r w:rsidRPr="00E131B5">
        <w:rPr>
          <w:rFonts w:ascii="Cambria" w:hAnsi="Cambria"/>
          <w:kern w:val="32"/>
          <w:sz w:val="24"/>
        </w:rPr>
        <w:t>câte</w:t>
      </w:r>
      <w:proofErr w:type="spellEnd"/>
      <w:r w:rsidRPr="00E131B5">
        <w:rPr>
          <w:rFonts w:ascii="Cambria" w:hAnsi="Cambria"/>
          <w:kern w:val="32"/>
          <w:sz w:val="24"/>
        </w:rPr>
        <w:t xml:space="preserve"> </w:t>
      </w:r>
      <w:proofErr w:type="spellStart"/>
      <w:r w:rsidRPr="00E131B5">
        <w:rPr>
          <w:rFonts w:ascii="Cambria" w:hAnsi="Cambria"/>
          <w:kern w:val="32"/>
          <w:sz w:val="24"/>
        </w:rPr>
        <w:t>două</w:t>
      </w:r>
      <w:proofErr w:type="spellEnd"/>
      <w:r w:rsidRPr="00E131B5">
        <w:rPr>
          <w:rFonts w:ascii="Cambria" w:hAnsi="Cambria"/>
          <w:kern w:val="32"/>
          <w:sz w:val="24"/>
        </w:rPr>
        <w:t xml:space="preserve"> </w:t>
      </w:r>
      <w:proofErr w:type="spellStart"/>
      <w:r w:rsidRPr="00E131B5">
        <w:rPr>
          <w:rFonts w:ascii="Cambria" w:hAnsi="Cambria"/>
          <w:kern w:val="32"/>
          <w:sz w:val="24"/>
        </w:rPr>
        <w:t>oferte</w:t>
      </w:r>
      <w:proofErr w:type="spellEnd"/>
      <w:r w:rsidRPr="00E131B5">
        <w:rPr>
          <w:rFonts w:ascii="Cambria" w:hAnsi="Cambria"/>
          <w:kern w:val="32"/>
          <w:sz w:val="24"/>
        </w:rPr>
        <w:t xml:space="preserve"> </w:t>
      </w:r>
      <w:proofErr w:type="spellStart"/>
      <w:r w:rsidRPr="00E131B5">
        <w:rPr>
          <w:rFonts w:ascii="Cambria" w:hAnsi="Cambria"/>
          <w:kern w:val="32"/>
          <w:sz w:val="24"/>
        </w:rPr>
        <w:t>conforme</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servicii</w:t>
      </w:r>
      <w:proofErr w:type="spellEnd"/>
      <w:r w:rsidRPr="00E131B5">
        <w:rPr>
          <w:rFonts w:ascii="Cambria" w:hAnsi="Cambria"/>
          <w:kern w:val="32"/>
          <w:sz w:val="24"/>
        </w:rPr>
        <w:t>/</w:t>
      </w:r>
      <w:proofErr w:type="spellStart"/>
      <w:r w:rsidRPr="00E131B5">
        <w:rPr>
          <w:rFonts w:ascii="Cambria" w:hAnsi="Cambria"/>
          <w:kern w:val="32"/>
          <w:sz w:val="24"/>
        </w:rPr>
        <w:t>bunuri</w:t>
      </w:r>
      <w:proofErr w:type="spellEnd"/>
      <w:r w:rsidRPr="00E131B5">
        <w:rPr>
          <w:rFonts w:ascii="Cambria" w:hAnsi="Cambria"/>
          <w:kern w:val="32"/>
          <w:sz w:val="24"/>
        </w:rPr>
        <w:t xml:space="preserve"> a </w:t>
      </w:r>
      <w:proofErr w:type="spellStart"/>
      <w:r w:rsidRPr="00E131B5">
        <w:rPr>
          <w:rFonts w:ascii="Cambria" w:hAnsi="Cambria"/>
          <w:kern w:val="32"/>
          <w:sz w:val="24"/>
        </w:rPr>
        <w:t>căror</w:t>
      </w:r>
      <w:proofErr w:type="spellEnd"/>
      <w:r w:rsidRPr="00E131B5">
        <w:rPr>
          <w:rFonts w:ascii="Cambria" w:hAnsi="Cambria"/>
          <w:kern w:val="32"/>
          <w:sz w:val="24"/>
        </w:rPr>
        <w:t xml:space="preserve"> </w:t>
      </w:r>
      <w:proofErr w:type="spellStart"/>
      <w:r w:rsidRPr="00E131B5">
        <w:rPr>
          <w:rFonts w:ascii="Cambria" w:hAnsi="Cambria"/>
          <w:kern w:val="32"/>
          <w:sz w:val="24"/>
        </w:rPr>
        <w:t>valoare</w:t>
      </w:r>
      <w:proofErr w:type="spellEnd"/>
      <w:r w:rsidRPr="00E131B5">
        <w:rPr>
          <w:rFonts w:ascii="Cambria" w:hAnsi="Cambria"/>
          <w:kern w:val="32"/>
          <w:sz w:val="24"/>
        </w:rPr>
        <w:t xml:space="preserve"> </w:t>
      </w:r>
      <w:proofErr w:type="spellStart"/>
      <w:r w:rsidRPr="00E131B5">
        <w:rPr>
          <w:rFonts w:ascii="Cambria" w:hAnsi="Cambria"/>
          <w:kern w:val="32"/>
          <w:sz w:val="24"/>
        </w:rPr>
        <w:t>este</w:t>
      </w:r>
      <w:proofErr w:type="spellEnd"/>
      <w:r w:rsidRPr="00E131B5">
        <w:rPr>
          <w:rFonts w:ascii="Cambria" w:hAnsi="Cambria"/>
          <w:kern w:val="32"/>
          <w:sz w:val="24"/>
        </w:rPr>
        <w:t xml:space="preserve"> </w:t>
      </w:r>
      <w:proofErr w:type="spellStart"/>
      <w:r w:rsidRPr="00E131B5">
        <w:rPr>
          <w:rFonts w:ascii="Cambria" w:hAnsi="Cambria"/>
          <w:kern w:val="32"/>
          <w:sz w:val="24"/>
        </w:rPr>
        <w:t>mai</w:t>
      </w:r>
      <w:proofErr w:type="spellEnd"/>
      <w:r w:rsidRPr="00E131B5">
        <w:rPr>
          <w:rFonts w:ascii="Cambria" w:hAnsi="Cambria"/>
          <w:kern w:val="32"/>
          <w:sz w:val="24"/>
        </w:rPr>
        <w:t xml:space="preserve"> mare de </w:t>
      </w:r>
      <w:proofErr w:type="gramStart"/>
      <w:r w:rsidRPr="00E131B5">
        <w:rPr>
          <w:rFonts w:ascii="Cambria" w:hAnsi="Cambria"/>
          <w:kern w:val="32"/>
          <w:sz w:val="24"/>
        </w:rPr>
        <w:t>15.000 euro</w:t>
      </w:r>
      <w:proofErr w:type="gram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o </w:t>
      </w:r>
      <w:proofErr w:type="spellStart"/>
      <w:r w:rsidRPr="00E131B5">
        <w:rPr>
          <w:rFonts w:ascii="Cambria" w:hAnsi="Cambria"/>
          <w:kern w:val="32"/>
          <w:sz w:val="24"/>
        </w:rPr>
        <w:t>ofertă</w:t>
      </w:r>
      <w:proofErr w:type="spellEnd"/>
      <w:r w:rsidRPr="00E131B5">
        <w:rPr>
          <w:rFonts w:ascii="Cambria" w:hAnsi="Cambria"/>
          <w:kern w:val="32"/>
          <w:sz w:val="24"/>
        </w:rPr>
        <w:t xml:space="preserve"> </w:t>
      </w:r>
      <w:proofErr w:type="spellStart"/>
      <w:r w:rsidRPr="00E131B5">
        <w:rPr>
          <w:rFonts w:ascii="Cambria" w:hAnsi="Cambria"/>
          <w:kern w:val="32"/>
          <w:sz w:val="24"/>
        </w:rPr>
        <w:t>conformă</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servicii</w:t>
      </w:r>
      <w:proofErr w:type="spellEnd"/>
      <w:r w:rsidRPr="00E131B5">
        <w:rPr>
          <w:rFonts w:ascii="Cambria" w:hAnsi="Cambria"/>
          <w:kern w:val="32"/>
          <w:sz w:val="24"/>
        </w:rPr>
        <w:t>/</w:t>
      </w:r>
      <w:proofErr w:type="spellStart"/>
      <w:r w:rsidRPr="00E131B5">
        <w:rPr>
          <w:rFonts w:ascii="Cambria" w:hAnsi="Cambria"/>
          <w:kern w:val="32"/>
          <w:sz w:val="24"/>
        </w:rPr>
        <w:t>bunuri</w:t>
      </w:r>
      <w:proofErr w:type="spellEnd"/>
      <w:r w:rsidRPr="00E131B5">
        <w:rPr>
          <w:rFonts w:ascii="Cambria" w:hAnsi="Cambria"/>
          <w:kern w:val="32"/>
          <w:sz w:val="24"/>
        </w:rPr>
        <w:t xml:space="preserve"> care nu </w:t>
      </w:r>
      <w:proofErr w:type="spellStart"/>
      <w:r w:rsidRPr="00E131B5">
        <w:rPr>
          <w:rFonts w:ascii="Cambria" w:hAnsi="Cambria"/>
          <w:kern w:val="32"/>
          <w:sz w:val="24"/>
        </w:rPr>
        <w:t>depășesc</w:t>
      </w:r>
      <w:proofErr w:type="spellEnd"/>
      <w:r w:rsidRPr="00E131B5">
        <w:rPr>
          <w:rFonts w:ascii="Cambria" w:hAnsi="Cambria"/>
          <w:kern w:val="32"/>
          <w:sz w:val="24"/>
        </w:rPr>
        <w:t xml:space="preserve"> </w:t>
      </w:r>
      <w:proofErr w:type="spellStart"/>
      <w:r w:rsidRPr="00E131B5">
        <w:rPr>
          <w:rFonts w:ascii="Cambria" w:hAnsi="Cambria"/>
          <w:kern w:val="32"/>
          <w:sz w:val="24"/>
        </w:rPr>
        <w:t>această</w:t>
      </w:r>
      <w:proofErr w:type="spellEnd"/>
      <w:r w:rsidRPr="00E131B5">
        <w:rPr>
          <w:rFonts w:ascii="Cambria" w:hAnsi="Cambria"/>
          <w:kern w:val="32"/>
          <w:sz w:val="24"/>
        </w:rPr>
        <w:t xml:space="preserve"> </w:t>
      </w:r>
      <w:proofErr w:type="spellStart"/>
      <w:r w:rsidRPr="00E131B5">
        <w:rPr>
          <w:rFonts w:ascii="Cambria" w:hAnsi="Cambria"/>
          <w:kern w:val="32"/>
          <w:sz w:val="24"/>
        </w:rPr>
        <w:t>valoare</w:t>
      </w:r>
      <w:proofErr w:type="spellEnd"/>
      <w:r w:rsidRPr="00E131B5">
        <w:rPr>
          <w:rFonts w:ascii="Cambria" w:hAnsi="Cambria"/>
          <w:kern w:val="32"/>
          <w:sz w:val="24"/>
        </w:rPr>
        <w:t>.</w:t>
      </w:r>
    </w:p>
    <w:p w14:paraId="755AFCB7"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lastRenderedPageBreak/>
        <w:t>În</w:t>
      </w:r>
      <w:proofErr w:type="spellEnd"/>
      <w:r w:rsidRPr="00E131B5">
        <w:rPr>
          <w:rFonts w:ascii="Cambria" w:hAnsi="Cambria"/>
          <w:kern w:val="32"/>
          <w:sz w:val="24"/>
        </w:rPr>
        <w:t xml:space="preserve"> </w:t>
      </w:r>
      <w:proofErr w:type="spellStart"/>
      <w:r w:rsidRPr="00E131B5">
        <w:rPr>
          <w:rFonts w:ascii="Cambria" w:hAnsi="Cambria"/>
          <w:kern w:val="32"/>
          <w:sz w:val="24"/>
        </w:rPr>
        <w:t>cazul</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care </w:t>
      </w:r>
      <w:proofErr w:type="spellStart"/>
      <w:r w:rsidRPr="00E131B5">
        <w:rPr>
          <w:rFonts w:ascii="Cambria" w:hAnsi="Cambria"/>
          <w:kern w:val="32"/>
          <w:sz w:val="24"/>
        </w:rPr>
        <w:t>solicitantul</w:t>
      </w:r>
      <w:proofErr w:type="spellEnd"/>
      <w:r w:rsidRPr="00E131B5">
        <w:rPr>
          <w:rFonts w:ascii="Cambria" w:hAnsi="Cambria"/>
          <w:kern w:val="32"/>
          <w:sz w:val="24"/>
        </w:rPr>
        <w:t xml:space="preserve"> nu a </w:t>
      </w:r>
      <w:proofErr w:type="spellStart"/>
      <w:r w:rsidRPr="00E131B5">
        <w:rPr>
          <w:rFonts w:ascii="Cambria" w:hAnsi="Cambria"/>
          <w:kern w:val="32"/>
          <w:sz w:val="24"/>
        </w:rPr>
        <w:t>prezentat</w:t>
      </w:r>
      <w:proofErr w:type="spellEnd"/>
      <w:r w:rsidRPr="00E131B5">
        <w:rPr>
          <w:rFonts w:ascii="Cambria" w:hAnsi="Cambria"/>
          <w:kern w:val="32"/>
          <w:sz w:val="24"/>
        </w:rPr>
        <w:t xml:space="preserve"> </w:t>
      </w:r>
      <w:proofErr w:type="spellStart"/>
      <w:r w:rsidRPr="00E131B5">
        <w:rPr>
          <w:rFonts w:ascii="Cambria" w:hAnsi="Cambria"/>
          <w:kern w:val="32"/>
          <w:sz w:val="24"/>
        </w:rPr>
        <w:t>oferta</w:t>
      </w:r>
      <w:proofErr w:type="spellEnd"/>
      <w:r w:rsidRPr="00E131B5">
        <w:rPr>
          <w:rFonts w:ascii="Cambria" w:hAnsi="Cambria"/>
          <w:kern w:val="32"/>
          <w:sz w:val="24"/>
        </w:rPr>
        <w:t>/</w:t>
      </w:r>
      <w:proofErr w:type="spellStart"/>
      <w:r w:rsidRPr="00E131B5">
        <w:rPr>
          <w:rFonts w:ascii="Cambria" w:hAnsi="Cambria"/>
          <w:kern w:val="32"/>
          <w:sz w:val="24"/>
        </w:rPr>
        <w:t>ofertele</w:t>
      </w:r>
      <w:proofErr w:type="spellEnd"/>
      <w:r w:rsidRPr="00E131B5">
        <w:rPr>
          <w:rFonts w:ascii="Cambria" w:hAnsi="Cambria"/>
          <w:kern w:val="32"/>
          <w:sz w:val="24"/>
        </w:rPr>
        <w:t xml:space="preserve"> </w:t>
      </w:r>
      <w:proofErr w:type="spellStart"/>
      <w:r w:rsidRPr="00E131B5">
        <w:rPr>
          <w:rFonts w:ascii="Cambria" w:hAnsi="Cambria"/>
          <w:kern w:val="32"/>
          <w:sz w:val="24"/>
        </w:rPr>
        <w:t>conforme</w:t>
      </w:r>
      <w:proofErr w:type="spellEnd"/>
      <w:r w:rsidRPr="00E131B5">
        <w:rPr>
          <w:rFonts w:ascii="Cambria" w:hAnsi="Cambria"/>
          <w:kern w:val="32"/>
          <w:sz w:val="24"/>
        </w:rPr>
        <w:t xml:space="preserve"> </w:t>
      </w:r>
      <w:proofErr w:type="spellStart"/>
      <w:r w:rsidRPr="00E131B5">
        <w:rPr>
          <w:rFonts w:ascii="Cambria" w:hAnsi="Cambria"/>
          <w:kern w:val="32"/>
          <w:sz w:val="24"/>
        </w:rPr>
        <w:t>nici</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urma</w:t>
      </w:r>
      <w:proofErr w:type="spellEnd"/>
      <w:r w:rsidRPr="00E131B5">
        <w:rPr>
          <w:rFonts w:ascii="Cambria" w:hAnsi="Cambria"/>
          <w:kern w:val="32"/>
          <w:sz w:val="24"/>
        </w:rPr>
        <w:t xml:space="preserve"> </w:t>
      </w:r>
      <w:proofErr w:type="spellStart"/>
      <w:r w:rsidRPr="00E131B5">
        <w:rPr>
          <w:rFonts w:ascii="Cambria" w:hAnsi="Cambria"/>
          <w:kern w:val="32"/>
          <w:sz w:val="24"/>
        </w:rPr>
        <w:t>solicitării</w:t>
      </w:r>
      <w:proofErr w:type="spellEnd"/>
      <w:r w:rsidRPr="00E131B5">
        <w:rPr>
          <w:rFonts w:ascii="Cambria" w:hAnsi="Cambria"/>
          <w:kern w:val="32"/>
          <w:sz w:val="24"/>
        </w:rPr>
        <w:t xml:space="preserve"> de </w:t>
      </w:r>
      <w:proofErr w:type="spellStart"/>
      <w:r w:rsidRPr="00E131B5">
        <w:rPr>
          <w:rFonts w:ascii="Cambria" w:hAnsi="Cambria"/>
          <w:kern w:val="32"/>
          <w:sz w:val="24"/>
        </w:rPr>
        <w:t>informații</w:t>
      </w:r>
      <w:proofErr w:type="spellEnd"/>
      <w:r w:rsidRPr="00E131B5">
        <w:rPr>
          <w:rFonts w:ascii="Cambria" w:hAnsi="Cambria"/>
          <w:kern w:val="32"/>
          <w:sz w:val="24"/>
        </w:rPr>
        <w:t xml:space="preserve"> </w:t>
      </w:r>
      <w:proofErr w:type="spellStart"/>
      <w:r w:rsidRPr="00E131B5">
        <w:rPr>
          <w:rFonts w:ascii="Cambria" w:hAnsi="Cambria"/>
          <w:kern w:val="32"/>
          <w:sz w:val="24"/>
        </w:rPr>
        <w:t>suplimentare</w:t>
      </w:r>
      <w:proofErr w:type="spellEnd"/>
      <w:r w:rsidRPr="00E131B5">
        <w:rPr>
          <w:rFonts w:ascii="Cambria" w:hAnsi="Cambria"/>
          <w:kern w:val="32"/>
          <w:sz w:val="24"/>
        </w:rPr>
        <w:t xml:space="preserve">, </w:t>
      </w:r>
      <w:proofErr w:type="spellStart"/>
      <w:r w:rsidRPr="00E131B5">
        <w:rPr>
          <w:rFonts w:ascii="Cambria" w:hAnsi="Cambria"/>
          <w:kern w:val="32"/>
          <w:sz w:val="24"/>
        </w:rPr>
        <w:t>cheltuielile</w:t>
      </w:r>
      <w:proofErr w:type="spellEnd"/>
      <w:r w:rsidRPr="00E131B5">
        <w:rPr>
          <w:rFonts w:ascii="Cambria" w:hAnsi="Cambria"/>
          <w:kern w:val="32"/>
          <w:sz w:val="24"/>
        </w:rPr>
        <w:t xml:space="preserve"> </w:t>
      </w:r>
      <w:proofErr w:type="spellStart"/>
      <w:r w:rsidRPr="00E131B5">
        <w:rPr>
          <w:rFonts w:ascii="Cambria" w:hAnsi="Cambria"/>
          <w:kern w:val="32"/>
          <w:sz w:val="24"/>
        </w:rPr>
        <w:t>corespunzătoare</w:t>
      </w:r>
      <w:proofErr w:type="spellEnd"/>
      <w:r w:rsidRPr="00E131B5">
        <w:rPr>
          <w:rFonts w:ascii="Cambria" w:hAnsi="Cambria"/>
          <w:kern w:val="32"/>
          <w:sz w:val="24"/>
        </w:rPr>
        <w:t xml:space="preserve"> </w:t>
      </w:r>
      <w:proofErr w:type="spellStart"/>
      <w:r w:rsidRPr="00E131B5">
        <w:rPr>
          <w:rFonts w:ascii="Cambria" w:hAnsi="Cambria"/>
          <w:kern w:val="32"/>
          <w:sz w:val="24"/>
        </w:rPr>
        <w:t>devin</w:t>
      </w:r>
      <w:proofErr w:type="spellEnd"/>
      <w:r w:rsidRPr="00E131B5">
        <w:rPr>
          <w:rFonts w:ascii="Cambria" w:hAnsi="Cambria"/>
          <w:kern w:val="32"/>
          <w:sz w:val="24"/>
        </w:rPr>
        <w:t xml:space="preserve"> </w:t>
      </w:r>
      <w:proofErr w:type="spellStart"/>
      <w:r w:rsidRPr="00E131B5">
        <w:rPr>
          <w:rFonts w:ascii="Cambria" w:hAnsi="Cambria"/>
          <w:kern w:val="32"/>
          <w:sz w:val="24"/>
        </w:rPr>
        <w:t>neeligibile</w:t>
      </w:r>
      <w:proofErr w:type="spellEnd"/>
      <w:r w:rsidRPr="00E131B5">
        <w:rPr>
          <w:rFonts w:ascii="Cambria" w:hAnsi="Cambria"/>
          <w:kern w:val="32"/>
          <w:sz w:val="24"/>
        </w:rPr>
        <w:t xml:space="preserve">;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căsuța</w:t>
      </w:r>
      <w:proofErr w:type="spellEnd"/>
      <w:r w:rsidRPr="00E131B5">
        <w:rPr>
          <w:rFonts w:ascii="Cambria" w:hAnsi="Cambria"/>
          <w:kern w:val="32"/>
          <w:sz w:val="24"/>
        </w:rPr>
        <w:t xml:space="preserve"> </w:t>
      </w:r>
      <w:proofErr w:type="spellStart"/>
      <w:proofErr w:type="gramStart"/>
      <w:r w:rsidRPr="00E131B5">
        <w:rPr>
          <w:rFonts w:ascii="Cambria" w:hAnsi="Cambria"/>
          <w:kern w:val="32"/>
          <w:sz w:val="24"/>
        </w:rPr>
        <w:t>corespunzătoare</w:t>
      </w:r>
      <w:proofErr w:type="spellEnd"/>
      <w:r w:rsidRPr="00E131B5">
        <w:rPr>
          <w:rFonts w:ascii="Cambria" w:hAnsi="Cambria"/>
          <w:kern w:val="32"/>
          <w:sz w:val="24"/>
        </w:rPr>
        <w:t xml:space="preserve"> ,,NU</w:t>
      </w:r>
      <w:proofErr w:type="gramEnd"/>
      <w:r w:rsidRPr="00E131B5">
        <w:rPr>
          <w:rFonts w:ascii="Cambria" w:hAnsi="Cambria"/>
          <w:kern w:val="32"/>
          <w:sz w:val="24"/>
        </w:rPr>
        <w:t xml:space="preserve">”, </w:t>
      </w:r>
      <w:proofErr w:type="spellStart"/>
      <w:r w:rsidRPr="00E131B5">
        <w:rPr>
          <w:rFonts w:ascii="Cambria" w:hAnsi="Cambria"/>
          <w:kern w:val="32"/>
          <w:sz w:val="24"/>
        </w:rPr>
        <w:t>modifică</w:t>
      </w:r>
      <w:proofErr w:type="spellEnd"/>
      <w:r w:rsidRPr="00E131B5">
        <w:rPr>
          <w:rFonts w:ascii="Cambria" w:hAnsi="Cambria"/>
          <w:kern w:val="32"/>
          <w:sz w:val="24"/>
        </w:rPr>
        <w:t xml:space="preserve"> </w:t>
      </w:r>
      <w:proofErr w:type="spellStart"/>
      <w:r w:rsidRPr="00E131B5">
        <w:rPr>
          <w:rFonts w:ascii="Cambria" w:hAnsi="Cambria"/>
          <w:kern w:val="32"/>
          <w:sz w:val="24"/>
        </w:rPr>
        <w:t>bugetul</w:t>
      </w:r>
      <w:proofErr w:type="spellEnd"/>
      <w:r w:rsidRPr="00E131B5">
        <w:rPr>
          <w:rFonts w:ascii="Cambria" w:hAnsi="Cambria"/>
          <w:kern w:val="32"/>
          <w:sz w:val="24"/>
        </w:rPr>
        <w:t xml:space="preserve"> </w:t>
      </w:r>
      <w:proofErr w:type="spellStart"/>
      <w:r w:rsidRPr="00E131B5">
        <w:rPr>
          <w:rFonts w:ascii="Cambria" w:hAnsi="Cambria"/>
          <w:kern w:val="32"/>
          <w:sz w:val="24"/>
        </w:rPr>
        <w:t>indicativ</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sensul</w:t>
      </w:r>
      <w:proofErr w:type="spellEnd"/>
      <w:r w:rsidRPr="00E131B5">
        <w:rPr>
          <w:rFonts w:ascii="Cambria" w:hAnsi="Cambria"/>
          <w:kern w:val="32"/>
          <w:sz w:val="24"/>
        </w:rPr>
        <w:t xml:space="preserve"> </w:t>
      </w:r>
      <w:proofErr w:type="spellStart"/>
      <w:r w:rsidRPr="00E131B5">
        <w:rPr>
          <w:rFonts w:ascii="Cambria" w:hAnsi="Cambria"/>
          <w:kern w:val="32"/>
          <w:sz w:val="24"/>
        </w:rPr>
        <w:t>micșorării</w:t>
      </w:r>
      <w:proofErr w:type="spellEnd"/>
      <w:r w:rsidRPr="00E131B5">
        <w:rPr>
          <w:rFonts w:ascii="Cambria" w:hAnsi="Cambria"/>
          <w:kern w:val="32"/>
          <w:sz w:val="24"/>
        </w:rPr>
        <w:t xml:space="preserve"> </w:t>
      </w:r>
      <w:proofErr w:type="spellStart"/>
      <w:r w:rsidRPr="00E131B5">
        <w:rPr>
          <w:rFonts w:ascii="Cambria" w:hAnsi="Cambria"/>
          <w:kern w:val="32"/>
          <w:sz w:val="24"/>
        </w:rPr>
        <w:t>acestuia</w:t>
      </w:r>
      <w:proofErr w:type="spellEnd"/>
      <w:r w:rsidRPr="00E131B5">
        <w:rPr>
          <w:rFonts w:ascii="Cambria" w:hAnsi="Cambria"/>
          <w:kern w:val="32"/>
          <w:sz w:val="24"/>
        </w:rPr>
        <w:t xml:space="preserve"> cu </w:t>
      </w:r>
      <w:proofErr w:type="spellStart"/>
      <w:r w:rsidRPr="00E131B5">
        <w:rPr>
          <w:rFonts w:ascii="Cambria" w:hAnsi="Cambria"/>
          <w:kern w:val="32"/>
          <w:sz w:val="24"/>
        </w:rPr>
        <w:t>costurile</w:t>
      </w:r>
      <w:proofErr w:type="spellEnd"/>
      <w:r w:rsidRPr="00E131B5">
        <w:rPr>
          <w:rFonts w:ascii="Cambria" w:hAnsi="Cambria"/>
          <w:kern w:val="32"/>
          <w:sz w:val="24"/>
        </w:rPr>
        <w:t xml:space="preserve"> </w:t>
      </w:r>
      <w:proofErr w:type="spellStart"/>
      <w:r w:rsidRPr="00E131B5">
        <w:rPr>
          <w:rFonts w:ascii="Cambria" w:hAnsi="Cambria"/>
          <w:kern w:val="32"/>
          <w:sz w:val="24"/>
        </w:rPr>
        <w:t>corespunzatoare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înștiințează</w:t>
      </w:r>
      <w:proofErr w:type="spellEnd"/>
      <w:r w:rsidRPr="00E131B5">
        <w:rPr>
          <w:rFonts w:ascii="Cambria" w:hAnsi="Cambria"/>
          <w:kern w:val="32"/>
          <w:sz w:val="24"/>
        </w:rPr>
        <w:t xml:space="preserve"> </w:t>
      </w:r>
      <w:proofErr w:type="spellStart"/>
      <w:r w:rsidRPr="00E131B5">
        <w:rPr>
          <w:rFonts w:ascii="Cambria" w:hAnsi="Cambria"/>
          <w:kern w:val="32"/>
          <w:sz w:val="24"/>
        </w:rPr>
        <w:t>solicitantul</w:t>
      </w:r>
      <w:proofErr w:type="spellEnd"/>
      <w:r w:rsidRPr="00E131B5">
        <w:rPr>
          <w:rFonts w:ascii="Cambria" w:hAnsi="Cambria"/>
          <w:kern w:val="32"/>
          <w:sz w:val="24"/>
        </w:rPr>
        <w:t xml:space="preserve">, </w:t>
      </w:r>
      <w:proofErr w:type="spellStart"/>
      <w:r w:rsidRPr="00E131B5">
        <w:rPr>
          <w:rFonts w:ascii="Cambria" w:hAnsi="Cambria"/>
          <w:kern w:val="32"/>
          <w:sz w:val="24"/>
        </w:rPr>
        <w:t>prin</w:t>
      </w:r>
      <w:proofErr w:type="spellEnd"/>
      <w:r w:rsidRPr="00E131B5">
        <w:rPr>
          <w:rFonts w:ascii="Cambria" w:hAnsi="Cambria"/>
          <w:kern w:val="32"/>
          <w:sz w:val="24"/>
        </w:rPr>
        <w:t xml:space="preserve"> </w:t>
      </w:r>
      <w:proofErr w:type="spellStart"/>
      <w:r w:rsidRPr="00E131B5">
        <w:rPr>
          <w:rFonts w:ascii="Cambria" w:hAnsi="Cambria"/>
          <w:kern w:val="32"/>
          <w:sz w:val="24"/>
        </w:rPr>
        <w:t>formularul</w:t>
      </w:r>
      <w:proofErr w:type="spellEnd"/>
      <w:r w:rsidRPr="00E131B5">
        <w:rPr>
          <w:rFonts w:ascii="Cambria" w:hAnsi="Cambria"/>
          <w:kern w:val="32"/>
          <w:sz w:val="24"/>
        </w:rPr>
        <w:t xml:space="preserve"> E3.4L - </w:t>
      </w:r>
      <w:proofErr w:type="spellStart"/>
      <w:r w:rsidRPr="00E131B5">
        <w:rPr>
          <w:rFonts w:ascii="Cambria" w:hAnsi="Cambria"/>
          <w:kern w:val="32"/>
          <w:sz w:val="24"/>
        </w:rPr>
        <w:t>Partea</w:t>
      </w:r>
      <w:proofErr w:type="spellEnd"/>
      <w:r w:rsidRPr="00E131B5">
        <w:rPr>
          <w:rFonts w:ascii="Cambria" w:hAnsi="Cambria"/>
          <w:kern w:val="32"/>
          <w:sz w:val="24"/>
        </w:rPr>
        <w:t xml:space="preserve"> a III-a, </w:t>
      </w:r>
      <w:proofErr w:type="spellStart"/>
      <w:r w:rsidRPr="00E131B5">
        <w:rPr>
          <w:rFonts w:ascii="Cambria" w:hAnsi="Cambria"/>
          <w:kern w:val="32"/>
          <w:sz w:val="24"/>
        </w:rPr>
        <w:t>asupra</w:t>
      </w:r>
      <w:proofErr w:type="spellEnd"/>
      <w:r w:rsidRPr="00E131B5">
        <w:rPr>
          <w:rFonts w:ascii="Cambria" w:hAnsi="Cambria"/>
          <w:kern w:val="32"/>
          <w:sz w:val="24"/>
        </w:rPr>
        <w:t xml:space="preserve"> </w:t>
      </w:r>
      <w:proofErr w:type="spellStart"/>
      <w:r w:rsidRPr="00E131B5">
        <w:rPr>
          <w:rFonts w:ascii="Cambria" w:hAnsi="Cambria"/>
          <w:kern w:val="32"/>
          <w:sz w:val="24"/>
        </w:rPr>
        <w:t>modificărilor</w:t>
      </w:r>
      <w:proofErr w:type="spellEnd"/>
      <w:r w:rsidRPr="00E131B5">
        <w:rPr>
          <w:rFonts w:ascii="Cambria" w:hAnsi="Cambria"/>
          <w:kern w:val="32"/>
          <w:sz w:val="24"/>
        </w:rPr>
        <w:t xml:space="preserve"> </w:t>
      </w:r>
      <w:proofErr w:type="spellStart"/>
      <w:r w:rsidRPr="00E131B5">
        <w:rPr>
          <w:rFonts w:ascii="Cambria" w:hAnsi="Cambria"/>
          <w:kern w:val="32"/>
          <w:sz w:val="24"/>
        </w:rPr>
        <w:t>facute</w:t>
      </w:r>
      <w:proofErr w:type="spellEnd"/>
      <w:r w:rsidRPr="00E131B5">
        <w:rPr>
          <w:rFonts w:ascii="Cambria" w:hAnsi="Cambria"/>
          <w:kern w:val="32"/>
          <w:sz w:val="24"/>
        </w:rPr>
        <w:t xml:space="preserve">. </w:t>
      </w:r>
    </w:p>
    <w:p w14:paraId="3E9DDE4F"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categoriile</w:t>
      </w:r>
      <w:proofErr w:type="spellEnd"/>
      <w:r w:rsidRPr="00E131B5">
        <w:rPr>
          <w:rFonts w:ascii="Cambria" w:hAnsi="Cambria"/>
          <w:kern w:val="32"/>
          <w:sz w:val="24"/>
        </w:rPr>
        <w:t xml:space="preserve"> de </w:t>
      </w:r>
      <w:proofErr w:type="spellStart"/>
      <w:r w:rsidRPr="00E131B5">
        <w:rPr>
          <w:rFonts w:ascii="Cambria" w:hAnsi="Cambria"/>
          <w:kern w:val="32"/>
          <w:sz w:val="24"/>
        </w:rPr>
        <w:t>bunuri</w:t>
      </w:r>
      <w:proofErr w:type="spellEnd"/>
      <w:r w:rsidRPr="00E131B5">
        <w:rPr>
          <w:rFonts w:ascii="Cambria" w:hAnsi="Cambria"/>
          <w:kern w:val="32"/>
          <w:sz w:val="24"/>
        </w:rPr>
        <w:t>/</w:t>
      </w:r>
      <w:proofErr w:type="spellStart"/>
      <w:r w:rsidRPr="00E131B5">
        <w:rPr>
          <w:rFonts w:ascii="Cambria" w:hAnsi="Cambria"/>
          <w:kern w:val="32"/>
          <w:sz w:val="24"/>
        </w:rPr>
        <w:t>servicii</w:t>
      </w:r>
      <w:proofErr w:type="spellEnd"/>
      <w:r w:rsidRPr="00E131B5">
        <w:rPr>
          <w:rFonts w:ascii="Cambria" w:hAnsi="Cambria"/>
          <w:kern w:val="32"/>
          <w:sz w:val="24"/>
        </w:rPr>
        <w:t xml:space="preserve"> care se </w:t>
      </w:r>
      <w:proofErr w:type="spellStart"/>
      <w:r w:rsidRPr="00E131B5">
        <w:rPr>
          <w:rFonts w:ascii="Cambria" w:hAnsi="Cambria"/>
          <w:kern w:val="32"/>
          <w:sz w:val="24"/>
        </w:rPr>
        <w:t>regăsesc</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baza</w:t>
      </w:r>
      <w:proofErr w:type="spellEnd"/>
      <w:r w:rsidRPr="00E131B5">
        <w:rPr>
          <w:rFonts w:ascii="Cambria" w:hAnsi="Cambria"/>
          <w:kern w:val="32"/>
          <w:sz w:val="24"/>
        </w:rPr>
        <w:t xml:space="preserve"> de date,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proofErr w:type="gramStart"/>
      <w:r w:rsidRPr="00E131B5">
        <w:rPr>
          <w:rFonts w:ascii="Cambria" w:hAnsi="Cambria"/>
          <w:kern w:val="32"/>
          <w:sz w:val="24"/>
        </w:rPr>
        <w:t>căsuța</w:t>
      </w:r>
      <w:proofErr w:type="spellEnd"/>
      <w:r w:rsidRPr="00E131B5">
        <w:rPr>
          <w:rFonts w:ascii="Cambria" w:hAnsi="Cambria"/>
          <w:kern w:val="32"/>
          <w:sz w:val="24"/>
        </w:rPr>
        <w:t xml:space="preserve"> ,,NU</w:t>
      </w:r>
      <w:proofErr w:type="gramEnd"/>
      <w:r w:rsidRPr="00E131B5">
        <w:rPr>
          <w:rFonts w:ascii="Cambria" w:hAnsi="Cambria"/>
          <w:kern w:val="32"/>
          <w:sz w:val="24"/>
        </w:rPr>
        <w:t xml:space="preserve"> ESTE CAZUL”. </w:t>
      </w:r>
    </w:p>
    <w:p w14:paraId="5C6D5356" w14:textId="77777777" w:rsidR="00060B67" w:rsidRDefault="008B10C1" w:rsidP="00060B67">
      <w:pPr>
        <w:spacing w:before="9"/>
        <w:rPr>
          <w:rFonts w:ascii="Cambria" w:eastAsia="Cambria" w:hAnsi="Cambria" w:cs="Cambria"/>
          <w:b/>
          <w:sz w:val="24"/>
          <w:szCs w:val="24"/>
        </w:rPr>
      </w:pPr>
      <w:sdt>
        <w:sdtPr>
          <w:tag w:val="goog_rdk_14"/>
          <w:id w:val="1705215476"/>
        </w:sdtPr>
        <w:sdtEndPr/>
        <w:sdtContent>
          <w:sdt>
            <w:sdtPr>
              <w:tag w:val="goog_rdk_15"/>
              <w:id w:val="-165487869"/>
            </w:sdtPr>
            <w:sdtEndPr/>
            <w:sdtContent>
              <w:proofErr w:type="spellStart"/>
              <w:r w:rsidR="00060B67">
                <w:rPr>
                  <w:rFonts w:ascii="Cambria" w:eastAsia="Cambria" w:hAnsi="Cambria" w:cs="Cambria"/>
                  <w:b/>
                  <w:sz w:val="24"/>
                  <w:szCs w:val="24"/>
                </w:rPr>
                <w:t>Oferte</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conforme</w:t>
              </w:r>
              <w:proofErr w:type="spellEnd"/>
              <w:r w:rsidR="00060B67">
                <w:rPr>
                  <w:rFonts w:ascii="Cambria" w:eastAsia="Cambria" w:hAnsi="Cambria" w:cs="Cambria"/>
                  <w:b/>
                  <w:sz w:val="24"/>
                  <w:szCs w:val="24"/>
                </w:rPr>
                <w:t xml:space="preserve"> - </w:t>
              </w:r>
              <w:proofErr w:type="spellStart"/>
              <w:r w:rsidR="00060B67">
                <w:rPr>
                  <w:rFonts w:ascii="Cambria" w:eastAsia="Cambria" w:hAnsi="Cambria" w:cs="Cambria"/>
                  <w:b/>
                  <w:sz w:val="24"/>
                  <w:szCs w:val="24"/>
                </w:rPr>
                <w:t>documente</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obligatorii</w:t>
              </w:r>
              <w:proofErr w:type="spellEnd"/>
              <w:r w:rsidR="00060B67">
                <w:rPr>
                  <w:rFonts w:ascii="Cambria" w:eastAsia="Cambria" w:hAnsi="Cambria" w:cs="Cambria"/>
                  <w:b/>
                  <w:sz w:val="24"/>
                  <w:szCs w:val="24"/>
                </w:rPr>
                <w:t xml:space="preserve"> care </w:t>
              </w:r>
              <w:proofErr w:type="spellStart"/>
              <w:r w:rsidR="00060B67">
                <w:rPr>
                  <w:rFonts w:ascii="Cambria" w:eastAsia="Cambria" w:hAnsi="Cambria" w:cs="Cambria"/>
                  <w:b/>
                  <w:sz w:val="24"/>
                  <w:szCs w:val="24"/>
                </w:rPr>
                <w:t>trebuie</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avute</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în</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vedere</w:t>
              </w:r>
              <w:proofErr w:type="spellEnd"/>
              <w:r w:rsidR="00060B67">
                <w:rPr>
                  <w:rFonts w:ascii="Cambria" w:eastAsia="Cambria" w:hAnsi="Cambria" w:cs="Cambria"/>
                  <w:b/>
                  <w:sz w:val="24"/>
                  <w:szCs w:val="24"/>
                </w:rPr>
                <w:t xml:space="preserve"> la </w:t>
              </w:r>
              <w:proofErr w:type="spellStart"/>
              <w:r w:rsidR="00060B67">
                <w:rPr>
                  <w:rFonts w:ascii="Cambria" w:eastAsia="Cambria" w:hAnsi="Cambria" w:cs="Cambria"/>
                  <w:b/>
                  <w:sz w:val="24"/>
                  <w:szCs w:val="24"/>
                </w:rPr>
                <w:t>stabilirea</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rezonabilității</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prețurilor</w:t>
              </w:r>
              <w:proofErr w:type="spellEnd"/>
              <w:r w:rsidR="00060B67">
                <w:rPr>
                  <w:rFonts w:ascii="Cambria" w:eastAsia="Cambria" w:hAnsi="Cambria" w:cs="Cambria"/>
                  <w:b/>
                  <w:sz w:val="24"/>
                  <w:szCs w:val="24"/>
                </w:rPr>
                <w:t xml:space="preserve">. </w:t>
              </w:r>
            </w:sdtContent>
          </w:sdt>
        </w:sdtContent>
      </w:sdt>
    </w:p>
    <w:sdt>
      <w:sdtPr>
        <w:tag w:val="goog_rdk_19"/>
        <w:id w:val="1803963312"/>
      </w:sdtPr>
      <w:sdtEndPr/>
      <w:sdtContent>
        <w:p w14:paraId="6922E07C" w14:textId="77777777" w:rsidR="00060B67" w:rsidRDefault="008B10C1" w:rsidP="00060B67">
          <w:pPr>
            <w:spacing w:after="120"/>
            <w:jc w:val="both"/>
            <w:rPr>
              <w:rFonts w:ascii="Cambria" w:eastAsia="Cambria" w:hAnsi="Cambria" w:cs="Cambria"/>
              <w:b/>
              <w:sz w:val="24"/>
              <w:szCs w:val="24"/>
            </w:rPr>
          </w:pPr>
          <w:sdt>
            <w:sdtPr>
              <w:tag w:val="goog_rdk_17"/>
              <w:id w:val="-1275942018"/>
            </w:sdtPr>
            <w:sdtEndPr/>
            <w:sdtContent>
              <w:sdt>
                <w:sdtPr>
                  <w:tag w:val="goog_rdk_18"/>
                  <w:id w:val="301819921"/>
                </w:sdtPr>
                <w:sdtEndPr/>
                <w:sdtContent>
                  <w:proofErr w:type="spellStart"/>
                  <w:r w:rsidR="00060B67">
                    <w:rPr>
                      <w:rFonts w:ascii="Cambria" w:eastAsia="Cambria" w:hAnsi="Cambria" w:cs="Cambria"/>
                      <w:b/>
                      <w:sz w:val="24"/>
                      <w:szCs w:val="24"/>
                    </w:rPr>
                    <w:t>Acestea</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trebuie</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să</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aibă</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cel</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puțin</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următoarele</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caracteristici</w:t>
                  </w:r>
                  <w:proofErr w:type="spellEnd"/>
                  <w:r w:rsidR="00060B67">
                    <w:rPr>
                      <w:rFonts w:ascii="Cambria" w:eastAsia="Cambria" w:hAnsi="Cambria" w:cs="Cambria"/>
                      <w:b/>
                      <w:sz w:val="24"/>
                      <w:szCs w:val="24"/>
                    </w:rPr>
                    <w:t>:</w:t>
                  </w:r>
                </w:sdtContent>
              </w:sdt>
            </w:sdtContent>
          </w:sdt>
        </w:p>
      </w:sdtContent>
    </w:sdt>
    <w:sdt>
      <w:sdtPr>
        <w:tag w:val="goog_rdk_22"/>
        <w:id w:val="-810173900"/>
      </w:sdtPr>
      <w:sdtEndPr/>
      <w:sdtContent>
        <w:p w14:paraId="7A0AD181" w14:textId="77777777" w:rsidR="00060B67" w:rsidRDefault="008B10C1" w:rsidP="00060B67">
          <w:pPr>
            <w:spacing w:after="120"/>
            <w:jc w:val="both"/>
            <w:rPr>
              <w:rFonts w:ascii="Cambria" w:eastAsia="Cambria" w:hAnsi="Cambria" w:cs="Cambria"/>
              <w:b/>
              <w:sz w:val="24"/>
              <w:szCs w:val="24"/>
            </w:rPr>
          </w:pPr>
          <w:sdt>
            <w:sdtPr>
              <w:tag w:val="goog_rdk_20"/>
              <w:id w:val="-1927641221"/>
            </w:sdtPr>
            <w:sdtEndPr/>
            <w:sdtContent>
              <w:sdt>
                <w:sdtPr>
                  <w:tag w:val="goog_rdk_21"/>
                  <w:id w:val="-408458534"/>
                </w:sdtPr>
                <w:sdtEndPr/>
                <w:sdtContent>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Să</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conțină</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detalierea</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unor</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specificații</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tehnice</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minimale</w:t>
                  </w:r>
                  <w:proofErr w:type="spellEnd"/>
                  <w:r w:rsidR="00060B67">
                    <w:rPr>
                      <w:rFonts w:ascii="Cambria" w:eastAsia="Cambria" w:hAnsi="Cambria" w:cs="Cambria"/>
                      <w:b/>
                      <w:sz w:val="24"/>
                      <w:szCs w:val="24"/>
                    </w:rPr>
                    <w:t>;</w:t>
                  </w:r>
                </w:sdtContent>
              </w:sdt>
            </w:sdtContent>
          </w:sdt>
        </w:p>
      </w:sdtContent>
    </w:sdt>
    <w:sdt>
      <w:sdtPr>
        <w:tag w:val="goog_rdk_25"/>
        <w:id w:val="-1975049606"/>
      </w:sdtPr>
      <w:sdtEndPr/>
      <w:sdtContent>
        <w:p w14:paraId="0C14479D" w14:textId="77777777" w:rsidR="00060B67" w:rsidRDefault="008B10C1" w:rsidP="00060B67">
          <w:pPr>
            <w:spacing w:after="120"/>
            <w:jc w:val="both"/>
            <w:rPr>
              <w:rFonts w:ascii="Cambria" w:eastAsia="Cambria" w:hAnsi="Cambria" w:cs="Cambria"/>
              <w:b/>
              <w:sz w:val="24"/>
              <w:szCs w:val="24"/>
            </w:rPr>
          </w:pPr>
          <w:sdt>
            <w:sdtPr>
              <w:tag w:val="goog_rdk_23"/>
              <w:id w:val="-1568488909"/>
            </w:sdtPr>
            <w:sdtEndPr/>
            <w:sdtContent>
              <w:sdt>
                <w:sdtPr>
                  <w:tag w:val="goog_rdk_24"/>
                  <w:id w:val="-1074744087"/>
                </w:sdtPr>
                <w:sdtEndPr/>
                <w:sdtContent>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Să</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conţină</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preţul</w:t>
                  </w:r>
                  <w:proofErr w:type="spellEnd"/>
                  <w:r w:rsidR="00060B67">
                    <w:rPr>
                      <w:rFonts w:ascii="Cambria" w:eastAsia="Cambria" w:hAnsi="Cambria" w:cs="Cambria"/>
                      <w:b/>
                      <w:sz w:val="24"/>
                      <w:szCs w:val="24"/>
                    </w:rPr>
                    <w:t xml:space="preserve"> de </w:t>
                  </w:r>
                  <w:proofErr w:type="spellStart"/>
                  <w:r w:rsidR="00060B67">
                    <w:rPr>
                      <w:rFonts w:ascii="Cambria" w:eastAsia="Cambria" w:hAnsi="Cambria" w:cs="Cambria"/>
                      <w:b/>
                      <w:sz w:val="24"/>
                      <w:szCs w:val="24"/>
                    </w:rPr>
                    <w:t>achiziţie</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defalcat</w:t>
                  </w:r>
                  <w:proofErr w:type="spellEnd"/>
                  <w:r w:rsidR="00060B67">
                    <w:rPr>
                      <w:rFonts w:ascii="Cambria" w:eastAsia="Cambria" w:hAnsi="Cambria" w:cs="Cambria"/>
                      <w:b/>
                      <w:sz w:val="24"/>
                      <w:szCs w:val="24"/>
                    </w:rPr>
                    <w:t xml:space="preserve"> pe </w:t>
                  </w:r>
                  <w:proofErr w:type="spellStart"/>
                  <w:r w:rsidR="00060B67">
                    <w:rPr>
                      <w:rFonts w:ascii="Cambria" w:eastAsia="Cambria" w:hAnsi="Cambria" w:cs="Cambria"/>
                      <w:b/>
                      <w:sz w:val="24"/>
                      <w:szCs w:val="24"/>
                    </w:rPr>
                    <w:t>categorii</w:t>
                  </w:r>
                  <w:proofErr w:type="spellEnd"/>
                  <w:r w:rsidR="00060B67">
                    <w:rPr>
                      <w:rFonts w:ascii="Cambria" w:eastAsia="Cambria" w:hAnsi="Cambria" w:cs="Cambria"/>
                      <w:b/>
                      <w:sz w:val="24"/>
                      <w:szCs w:val="24"/>
                    </w:rPr>
                    <w:t xml:space="preserve"> de </w:t>
                  </w:r>
                  <w:proofErr w:type="spellStart"/>
                  <w:r w:rsidR="00060B67">
                    <w:rPr>
                      <w:rFonts w:ascii="Cambria" w:eastAsia="Cambria" w:hAnsi="Cambria" w:cs="Cambria"/>
                      <w:b/>
                      <w:sz w:val="24"/>
                      <w:szCs w:val="24"/>
                    </w:rPr>
                    <w:t>bunuri</w:t>
                  </w:r>
                  <w:proofErr w:type="spellEnd"/>
                  <w:r w:rsidR="00060B67">
                    <w:rPr>
                      <w:rFonts w:ascii="Cambria" w:eastAsia="Cambria" w:hAnsi="Cambria" w:cs="Cambria"/>
                      <w:b/>
                      <w:sz w:val="24"/>
                      <w:szCs w:val="24"/>
                    </w:rPr>
                    <w:t>/</w:t>
                  </w:r>
                  <w:proofErr w:type="spellStart"/>
                  <w:r w:rsidR="00060B67">
                    <w:rPr>
                      <w:rFonts w:ascii="Cambria" w:eastAsia="Cambria" w:hAnsi="Cambria" w:cs="Cambria"/>
                      <w:b/>
                      <w:sz w:val="24"/>
                      <w:szCs w:val="24"/>
                    </w:rPr>
                    <w:t>servicii</w:t>
                  </w:r>
                  <w:proofErr w:type="spellEnd"/>
                  <w:r w:rsidR="00060B67">
                    <w:rPr>
                      <w:rFonts w:ascii="Cambria" w:eastAsia="Cambria" w:hAnsi="Cambria" w:cs="Cambria"/>
                      <w:b/>
                      <w:sz w:val="24"/>
                      <w:szCs w:val="24"/>
                    </w:rPr>
                    <w:t>.</w:t>
                  </w:r>
                </w:sdtContent>
              </w:sdt>
            </w:sdtContent>
          </w:sdt>
        </w:p>
      </w:sdtContent>
    </w:sdt>
    <w:sdt>
      <w:sdtPr>
        <w:tag w:val="goog_rdk_27"/>
        <w:id w:val="-554472002"/>
      </w:sdtPr>
      <w:sdtEndPr/>
      <w:sdtContent>
        <w:p w14:paraId="088866D5" w14:textId="7FBB4307" w:rsidR="00060B67" w:rsidRPr="00B369A0" w:rsidRDefault="00060B67" w:rsidP="00060B67">
          <w:pPr>
            <w:spacing w:line="260" w:lineRule="exact"/>
            <w:ind w:left="571"/>
            <w:rPr>
              <w:rFonts w:ascii="Cambria" w:eastAsia="Cambria" w:hAnsi="Cambria" w:cs="Cambria"/>
              <w:sz w:val="24"/>
              <w:szCs w:val="24"/>
              <w:lang w:val="ro-RO"/>
            </w:rPr>
          </w:pPr>
          <w:proofErr w:type="spellStart"/>
          <w:r>
            <w:rPr>
              <w:rFonts w:ascii="Cambria" w:eastAsia="Cambria" w:hAnsi="Cambria" w:cs="Cambria"/>
              <w:b/>
              <w:sz w:val="24"/>
              <w:szCs w:val="24"/>
            </w:rPr>
            <w:t>Ofertele</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conforme</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reprezintă</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oferte</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comparabile</w:t>
          </w:r>
          <w:proofErr w:type="spellEnd"/>
          <w:r>
            <w:rPr>
              <w:rFonts w:ascii="Cambria" w:eastAsia="Cambria" w:hAnsi="Cambria" w:cs="Cambria"/>
              <w:b/>
              <w:sz w:val="24"/>
              <w:szCs w:val="24"/>
            </w:rPr>
            <w:t xml:space="preserve">, care </w:t>
          </w:r>
          <w:proofErr w:type="spellStart"/>
          <w:r>
            <w:rPr>
              <w:rFonts w:ascii="Cambria" w:eastAsia="Cambria" w:hAnsi="Cambria" w:cs="Cambria"/>
              <w:b/>
              <w:sz w:val="24"/>
              <w:szCs w:val="24"/>
            </w:rPr>
            <w:t>răspund</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cerințelor</w:t>
          </w:r>
          <w:proofErr w:type="spellEnd"/>
          <w:r>
            <w:rPr>
              <w:rFonts w:ascii="Cambria" w:eastAsia="Cambria" w:hAnsi="Cambria" w:cs="Cambria"/>
              <w:b/>
              <w:sz w:val="24"/>
              <w:szCs w:val="24"/>
            </w:rPr>
            <w:t xml:space="preserve"> din </w:t>
          </w:r>
          <w:proofErr w:type="spellStart"/>
          <w:r>
            <w:rPr>
              <w:rFonts w:ascii="Cambria" w:eastAsia="Cambria" w:hAnsi="Cambria" w:cs="Cambria"/>
              <w:b/>
              <w:sz w:val="24"/>
              <w:szCs w:val="24"/>
            </w:rPr>
            <w:t>punct</w:t>
          </w:r>
          <w:proofErr w:type="spellEnd"/>
          <w:r>
            <w:rPr>
              <w:rFonts w:ascii="Cambria" w:eastAsia="Cambria" w:hAnsi="Cambria" w:cs="Cambria"/>
              <w:b/>
              <w:sz w:val="24"/>
              <w:szCs w:val="24"/>
            </w:rPr>
            <w:t xml:space="preserve"> de </w:t>
          </w:r>
          <w:proofErr w:type="spellStart"/>
          <w:r>
            <w:rPr>
              <w:rFonts w:ascii="Cambria" w:eastAsia="Cambria" w:hAnsi="Cambria" w:cs="Cambria"/>
              <w:b/>
              <w:sz w:val="24"/>
              <w:szCs w:val="24"/>
            </w:rPr>
            <w:t>vedere</w:t>
          </w:r>
          <w:proofErr w:type="spellEnd"/>
          <w:r>
            <w:rPr>
              <w:rFonts w:ascii="Cambria" w:eastAsia="Cambria" w:hAnsi="Cambria" w:cs="Cambria"/>
              <w:b/>
              <w:sz w:val="24"/>
              <w:szCs w:val="24"/>
            </w:rPr>
            <w:t xml:space="preserve"> al </w:t>
          </w:r>
          <w:proofErr w:type="spellStart"/>
          <w:r>
            <w:rPr>
              <w:rFonts w:ascii="Cambria" w:eastAsia="Cambria" w:hAnsi="Cambria" w:cs="Cambria"/>
              <w:b/>
              <w:sz w:val="24"/>
              <w:szCs w:val="24"/>
            </w:rPr>
            <w:t>performanțelor</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și</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parametrilor</w:t>
          </w:r>
          <w:proofErr w:type="spellEnd"/>
          <w:r>
            <w:rPr>
              <w:rFonts w:ascii="Cambria" w:eastAsia="Cambria" w:hAnsi="Cambria" w:cs="Cambria"/>
              <w:b/>
              <w:sz w:val="24"/>
              <w:szCs w:val="24"/>
            </w:rPr>
            <w:t xml:space="preserve"> din </w:t>
          </w:r>
          <w:proofErr w:type="spellStart"/>
          <w:r>
            <w:rPr>
              <w:rFonts w:ascii="Cambria" w:eastAsia="Cambria" w:hAnsi="Cambria" w:cs="Cambria"/>
              <w:b/>
              <w:sz w:val="24"/>
              <w:szCs w:val="24"/>
            </w:rPr>
            <w:t>cererea</w:t>
          </w:r>
          <w:proofErr w:type="spellEnd"/>
          <w:r>
            <w:rPr>
              <w:rFonts w:ascii="Cambria" w:eastAsia="Cambria" w:hAnsi="Cambria" w:cs="Cambria"/>
              <w:b/>
              <w:sz w:val="24"/>
              <w:szCs w:val="24"/>
            </w:rPr>
            <w:t xml:space="preserve"> de </w:t>
          </w:r>
          <w:proofErr w:type="spellStart"/>
          <w:r>
            <w:rPr>
              <w:rFonts w:ascii="Cambria" w:eastAsia="Cambria" w:hAnsi="Cambria" w:cs="Cambria"/>
              <w:b/>
              <w:sz w:val="24"/>
              <w:szCs w:val="24"/>
            </w:rPr>
            <w:t>oferte</w:t>
          </w:r>
          <w:proofErr w:type="spellEnd"/>
          <w:r>
            <w:rPr>
              <w:rFonts w:ascii="Cambria" w:eastAsia="Cambria" w:hAnsi="Cambria" w:cs="Cambria"/>
              <w:b/>
              <w:sz w:val="24"/>
              <w:szCs w:val="24"/>
            </w:rPr>
            <w:t xml:space="preserve">, al </w:t>
          </w:r>
          <w:proofErr w:type="spellStart"/>
          <w:r>
            <w:rPr>
              <w:rFonts w:ascii="Cambria" w:eastAsia="Cambria" w:hAnsi="Cambria" w:cs="Cambria"/>
              <w:b/>
              <w:sz w:val="24"/>
              <w:szCs w:val="24"/>
            </w:rPr>
            <w:t>obiectului</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acestora</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și</w:t>
          </w:r>
          <w:proofErr w:type="spellEnd"/>
          <w:r>
            <w:rPr>
              <w:rFonts w:ascii="Cambria" w:eastAsia="Cambria" w:hAnsi="Cambria" w:cs="Cambria"/>
              <w:b/>
              <w:sz w:val="24"/>
              <w:szCs w:val="24"/>
            </w:rPr>
            <w:t xml:space="preserve"> din </w:t>
          </w:r>
          <w:proofErr w:type="spellStart"/>
          <w:r>
            <w:rPr>
              <w:rFonts w:ascii="Cambria" w:eastAsia="Cambria" w:hAnsi="Cambria" w:cs="Cambria"/>
              <w:b/>
              <w:sz w:val="24"/>
              <w:szCs w:val="24"/>
            </w:rPr>
            <w:t>punct</w:t>
          </w:r>
          <w:proofErr w:type="spellEnd"/>
          <w:r>
            <w:rPr>
              <w:rFonts w:ascii="Cambria" w:eastAsia="Cambria" w:hAnsi="Cambria" w:cs="Cambria"/>
              <w:b/>
              <w:sz w:val="24"/>
              <w:szCs w:val="24"/>
            </w:rPr>
            <w:t xml:space="preserve"> de </w:t>
          </w:r>
          <w:proofErr w:type="spellStart"/>
          <w:r>
            <w:rPr>
              <w:rFonts w:ascii="Cambria" w:eastAsia="Cambria" w:hAnsi="Cambria" w:cs="Cambria"/>
              <w:b/>
              <w:sz w:val="24"/>
              <w:szCs w:val="24"/>
            </w:rPr>
            <w:t>vedere</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financiar</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și</w:t>
          </w:r>
          <w:proofErr w:type="spellEnd"/>
          <w:r>
            <w:rPr>
              <w:rFonts w:ascii="Cambria" w:eastAsia="Cambria" w:hAnsi="Cambria" w:cs="Cambria"/>
              <w:b/>
              <w:sz w:val="24"/>
              <w:szCs w:val="24"/>
            </w:rPr>
            <w:t xml:space="preserve"> sunt </w:t>
          </w:r>
          <w:proofErr w:type="spellStart"/>
          <w:r>
            <w:rPr>
              <w:rFonts w:ascii="Cambria" w:eastAsia="Cambria" w:hAnsi="Cambria" w:cs="Cambria"/>
              <w:b/>
              <w:sz w:val="24"/>
              <w:szCs w:val="24"/>
            </w:rPr>
            <w:t>transmise</w:t>
          </w:r>
          <w:proofErr w:type="spellEnd"/>
          <w:r>
            <w:rPr>
              <w:rFonts w:ascii="Cambria" w:eastAsia="Cambria" w:hAnsi="Cambria" w:cs="Cambria"/>
              <w:b/>
              <w:sz w:val="24"/>
              <w:szCs w:val="24"/>
            </w:rPr>
            <w:t xml:space="preserve"> de </w:t>
          </w:r>
          <w:proofErr w:type="spellStart"/>
          <w:r>
            <w:rPr>
              <w:rFonts w:ascii="Cambria" w:eastAsia="Cambria" w:hAnsi="Cambria" w:cs="Cambria"/>
              <w:b/>
              <w:sz w:val="24"/>
              <w:szCs w:val="24"/>
            </w:rPr>
            <w:t>către</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operatori</w:t>
          </w:r>
          <w:proofErr w:type="spellEnd"/>
          <w:r>
            <w:rPr>
              <w:rFonts w:ascii="Cambria" w:eastAsia="Cambria" w:hAnsi="Cambria" w:cs="Cambria"/>
              <w:b/>
              <w:sz w:val="24"/>
              <w:szCs w:val="24"/>
            </w:rPr>
            <w:t xml:space="preserve"> economici </w:t>
          </w:r>
          <w:proofErr w:type="spellStart"/>
          <w:r>
            <w:rPr>
              <w:rFonts w:ascii="Cambria" w:eastAsia="Cambria" w:hAnsi="Cambria" w:cs="Cambria"/>
              <w:b/>
              <w:sz w:val="24"/>
              <w:szCs w:val="24"/>
            </w:rPr>
            <w:t>reali</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și</w:t>
          </w:r>
          <w:proofErr w:type="spellEnd"/>
          <w:r>
            <w:rPr>
              <w:rFonts w:ascii="Cambria" w:eastAsia="Cambria" w:hAnsi="Cambria" w:cs="Cambria"/>
              <w:b/>
              <w:sz w:val="24"/>
              <w:szCs w:val="24"/>
            </w:rPr>
            <w:t xml:space="preserve"> care </w:t>
          </w:r>
          <w:proofErr w:type="spellStart"/>
          <w:r>
            <w:rPr>
              <w:rFonts w:ascii="Cambria" w:eastAsia="Cambria" w:hAnsi="Cambria" w:cs="Cambria"/>
              <w:b/>
              <w:sz w:val="24"/>
              <w:szCs w:val="24"/>
            </w:rPr>
            <w:t>îndeplinesc</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condițiile</w:t>
          </w:r>
          <w:proofErr w:type="spellEnd"/>
          <w:r>
            <w:rPr>
              <w:rFonts w:ascii="Cambria" w:eastAsia="Cambria" w:hAnsi="Cambria" w:cs="Cambria"/>
              <w:b/>
              <w:sz w:val="24"/>
              <w:szCs w:val="24"/>
            </w:rPr>
            <w:t xml:space="preserve"> de </w:t>
          </w:r>
          <w:proofErr w:type="spellStart"/>
          <w:r>
            <w:rPr>
              <w:rFonts w:ascii="Cambria" w:eastAsia="Cambria" w:hAnsi="Cambria" w:cs="Cambria"/>
              <w:b/>
              <w:sz w:val="24"/>
              <w:szCs w:val="24"/>
            </w:rPr>
            <w:t>calificare</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verificabile</w:t>
          </w:r>
          <w:proofErr w:type="spellEnd"/>
          <w:r>
            <w:rPr>
              <w:rFonts w:ascii="Cambria" w:eastAsia="Cambria" w:hAnsi="Cambria" w:cs="Cambria"/>
              <w:b/>
              <w:sz w:val="24"/>
              <w:szCs w:val="24"/>
            </w:rPr>
            <w:t xml:space="preserve"> de </w:t>
          </w:r>
          <w:proofErr w:type="spellStart"/>
          <w:r>
            <w:rPr>
              <w:rFonts w:ascii="Cambria" w:eastAsia="Cambria" w:hAnsi="Cambria" w:cs="Cambria"/>
              <w:b/>
              <w:sz w:val="24"/>
              <w:szCs w:val="24"/>
            </w:rPr>
            <w:t>către</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experții</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evaluatori</w:t>
          </w:r>
          <w:proofErr w:type="spellEnd"/>
          <w:r>
            <w:rPr>
              <w:rFonts w:ascii="Cambria" w:eastAsia="Cambria" w:hAnsi="Cambria" w:cs="Cambria"/>
              <w:b/>
              <w:sz w:val="24"/>
              <w:szCs w:val="24"/>
            </w:rPr>
            <w:t>.</w:t>
          </w:r>
        </w:p>
      </w:sdtContent>
    </w:sdt>
    <w:p w14:paraId="445DF7C4" w14:textId="77777777" w:rsidR="00C40C2C" w:rsidRPr="00E131B5" w:rsidRDefault="00C40C2C" w:rsidP="00C40C2C">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4.4. </w:t>
      </w:r>
      <w:proofErr w:type="spellStart"/>
      <w:r w:rsidRPr="00E131B5">
        <w:rPr>
          <w:rFonts w:ascii="Cambria" w:hAnsi="Cambria"/>
          <w:b/>
          <w:kern w:val="32"/>
          <w:sz w:val="24"/>
        </w:rPr>
        <w:t>Prețurile</w:t>
      </w:r>
      <w:proofErr w:type="spellEnd"/>
      <w:r w:rsidRPr="00E131B5">
        <w:rPr>
          <w:rFonts w:ascii="Cambria" w:hAnsi="Cambria"/>
          <w:b/>
          <w:kern w:val="32"/>
          <w:sz w:val="24"/>
        </w:rPr>
        <w:t xml:space="preserve"> </w:t>
      </w:r>
      <w:proofErr w:type="spellStart"/>
      <w:r w:rsidRPr="00E131B5">
        <w:rPr>
          <w:rFonts w:ascii="Cambria" w:hAnsi="Cambria"/>
          <w:b/>
          <w:kern w:val="32"/>
          <w:sz w:val="24"/>
        </w:rPr>
        <w:t>prevăzute</w:t>
      </w:r>
      <w:proofErr w:type="spellEnd"/>
      <w:r w:rsidRPr="00E131B5">
        <w:rPr>
          <w:rFonts w:ascii="Cambria" w:hAnsi="Cambria"/>
          <w:b/>
          <w:kern w:val="32"/>
          <w:sz w:val="24"/>
        </w:rPr>
        <w:t xml:space="preserve">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ofertele</w:t>
      </w:r>
      <w:proofErr w:type="spellEnd"/>
      <w:r w:rsidRPr="00E131B5">
        <w:rPr>
          <w:rFonts w:ascii="Cambria" w:hAnsi="Cambria"/>
          <w:b/>
          <w:kern w:val="32"/>
          <w:sz w:val="24"/>
        </w:rPr>
        <w:t xml:space="preserve"> </w:t>
      </w:r>
      <w:proofErr w:type="spellStart"/>
      <w:r w:rsidRPr="00E131B5">
        <w:rPr>
          <w:rFonts w:ascii="Cambria" w:hAnsi="Cambria"/>
          <w:b/>
          <w:kern w:val="32"/>
          <w:sz w:val="24"/>
        </w:rPr>
        <w:t>anexate</w:t>
      </w:r>
      <w:proofErr w:type="spellEnd"/>
      <w:r w:rsidRPr="00E131B5">
        <w:rPr>
          <w:rFonts w:ascii="Cambria" w:hAnsi="Cambria"/>
          <w:b/>
          <w:kern w:val="32"/>
          <w:sz w:val="24"/>
        </w:rPr>
        <w:t xml:space="preserve"> sunt </w:t>
      </w:r>
      <w:proofErr w:type="spellStart"/>
      <w:r w:rsidRPr="00E131B5">
        <w:rPr>
          <w:rFonts w:ascii="Cambria" w:hAnsi="Cambria"/>
          <w:b/>
          <w:kern w:val="32"/>
          <w:sz w:val="24"/>
        </w:rPr>
        <w:t>rezonabile</w:t>
      </w:r>
      <w:proofErr w:type="spellEnd"/>
      <w:r w:rsidRPr="00E131B5">
        <w:rPr>
          <w:rFonts w:ascii="Cambria" w:hAnsi="Cambria"/>
          <w:b/>
          <w:kern w:val="32"/>
          <w:sz w:val="24"/>
        </w:rPr>
        <w:t>?</w:t>
      </w:r>
    </w:p>
    <w:p w14:paraId="63F6E02F" w14:textId="77777777" w:rsidR="00C40C2C" w:rsidRPr="00E131B5" w:rsidRDefault="00C40C2C" w:rsidP="00C40C2C">
      <w:pPr>
        <w:spacing w:before="120" w:after="120" w:line="240" w:lineRule="auto"/>
        <w:contextualSpacing/>
        <w:jc w:val="both"/>
        <w:rPr>
          <w:rFonts w:ascii="Cambria" w:hAnsi="Cambria"/>
          <w:kern w:val="32"/>
          <w:sz w:val="24"/>
        </w:rPr>
      </w:pPr>
      <w:r w:rsidRPr="00E131B5">
        <w:rPr>
          <w:rFonts w:ascii="Cambria" w:hAnsi="Cambria"/>
          <w:kern w:val="32"/>
          <w:sz w:val="24"/>
        </w:rPr>
        <w:t xml:space="preserve">Se </w:t>
      </w:r>
      <w:proofErr w:type="spellStart"/>
      <w:r w:rsidRPr="00E131B5">
        <w:rPr>
          <w:rFonts w:ascii="Cambria" w:hAnsi="Cambria"/>
          <w:kern w:val="32"/>
          <w:sz w:val="24"/>
        </w:rPr>
        <w:t>va</w:t>
      </w:r>
      <w:proofErr w:type="spellEnd"/>
      <w:r w:rsidRPr="00E131B5">
        <w:rPr>
          <w:rFonts w:ascii="Cambria" w:hAnsi="Cambria"/>
          <w:kern w:val="32"/>
          <w:sz w:val="24"/>
        </w:rPr>
        <w:t xml:space="preserve"> </w:t>
      </w:r>
      <w:proofErr w:type="spellStart"/>
      <w:r w:rsidRPr="00E131B5">
        <w:rPr>
          <w:rFonts w:ascii="Cambria" w:hAnsi="Cambria"/>
          <w:kern w:val="32"/>
          <w:sz w:val="24"/>
        </w:rPr>
        <w:t>realiza</w:t>
      </w:r>
      <w:proofErr w:type="spellEnd"/>
      <w:r w:rsidRPr="00E131B5">
        <w:rPr>
          <w:rFonts w:ascii="Cambria" w:hAnsi="Cambria"/>
          <w:kern w:val="32"/>
          <w:sz w:val="24"/>
        </w:rPr>
        <w:t xml:space="preserve"> </w:t>
      </w:r>
      <w:proofErr w:type="spellStart"/>
      <w:r w:rsidRPr="00E131B5">
        <w:rPr>
          <w:rFonts w:ascii="Cambria" w:hAnsi="Cambria"/>
          <w:kern w:val="32"/>
          <w:sz w:val="24"/>
        </w:rPr>
        <w:t>verificarea</w:t>
      </w:r>
      <w:proofErr w:type="spellEnd"/>
      <w:r w:rsidRPr="00E131B5">
        <w:rPr>
          <w:rFonts w:ascii="Cambria" w:hAnsi="Cambria"/>
          <w:kern w:val="32"/>
          <w:sz w:val="24"/>
        </w:rPr>
        <w:t xml:space="preserve"> </w:t>
      </w:r>
      <w:proofErr w:type="spellStart"/>
      <w:r w:rsidRPr="00E131B5">
        <w:rPr>
          <w:rFonts w:ascii="Cambria" w:hAnsi="Cambria"/>
          <w:kern w:val="32"/>
          <w:sz w:val="24"/>
        </w:rPr>
        <w:t>rezonabilității</w:t>
      </w:r>
      <w:proofErr w:type="spellEnd"/>
      <w:r w:rsidRPr="00E131B5">
        <w:rPr>
          <w:rFonts w:ascii="Cambria" w:hAnsi="Cambria"/>
          <w:kern w:val="32"/>
          <w:sz w:val="24"/>
        </w:rPr>
        <w:t xml:space="preserve"> </w:t>
      </w:r>
      <w:proofErr w:type="spellStart"/>
      <w:r w:rsidRPr="00E131B5">
        <w:rPr>
          <w:rFonts w:ascii="Cambria" w:hAnsi="Cambria"/>
          <w:kern w:val="32"/>
          <w:sz w:val="24"/>
        </w:rPr>
        <w:t>prețurilor</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fiecare</w:t>
      </w:r>
      <w:proofErr w:type="spellEnd"/>
      <w:r w:rsidRPr="00E131B5">
        <w:rPr>
          <w:rFonts w:ascii="Cambria" w:hAnsi="Cambria"/>
          <w:kern w:val="32"/>
          <w:sz w:val="24"/>
        </w:rPr>
        <w:t xml:space="preserve"> </w:t>
      </w:r>
      <w:proofErr w:type="spellStart"/>
      <w:r w:rsidRPr="00E131B5">
        <w:rPr>
          <w:rFonts w:ascii="Cambria" w:hAnsi="Cambria"/>
          <w:kern w:val="32"/>
          <w:sz w:val="24"/>
        </w:rPr>
        <w:t>ofertă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parte</w:t>
      </w:r>
      <w:proofErr w:type="spellEnd"/>
      <w:r w:rsidRPr="00E131B5">
        <w:rPr>
          <w:rFonts w:ascii="Cambria" w:hAnsi="Cambria"/>
          <w:kern w:val="32"/>
          <w:sz w:val="24"/>
        </w:rPr>
        <w:t xml:space="preserve">, </w:t>
      </w:r>
      <w:proofErr w:type="spellStart"/>
      <w:r w:rsidRPr="00E131B5">
        <w:rPr>
          <w:rFonts w:ascii="Cambria" w:hAnsi="Cambria"/>
          <w:kern w:val="32"/>
          <w:sz w:val="24"/>
        </w:rPr>
        <w:t>utilizându</w:t>
      </w:r>
      <w:proofErr w:type="spellEnd"/>
      <w:r w:rsidRPr="00E131B5">
        <w:rPr>
          <w:rFonts w:ascii="Cambria" w:hAnsi="Cambria"/>
          <w:kern w:val="32"/>
          <w:sz w:val="24"/>
        </w:rPr>
        <w:t xml:space="preserve">-se </w:t>
      </w:r>
      <w:proofErr w:type="spellStart"/>
      <w:r w:rsidRPr="00E131B5">
        <w:rPr>
          <w:rFonts w:ascii="Cambria" w:hAnsi="Cambria"/>
          <w:kern w:val="32"/>
          <w:sz w:val="24"/>
        </w:rPr>
        <w:t>diferite</w:t>
      </w:r>
      <w:proofErr w:type="spellEnd"/>
      <w:r w:rsidRPr="00E131B5">
        <w:rPr>
          <w:rFonts w:ascii="Cambria" w:hAnsi="Cambria"/>
          <w:kern w:val="32"/>
          <w:sz w:val="24"/>
        </w:rPr>
        <w:t xml:space="preserve"> </w:t>
      </w:r>
      <w:proofErr w:type="spellStart"/>
      <w:r w:rsidRPr="00E131B5">
        <w:rPr>
          <w:rFonts w:ascii="Cambria" w:hAnsi="Cambria"/>
          <w:kern w:val="32"/>
          <w:sz w:val="24"/>
        </w:rPr>
        <w:t>metode</w:t>
      </w:r>
      <w:proofErr w:type="spellEnd"/>
      <w:r w:rsidRPr="00E131B5">
        <w:rPr>
          <w:rFonts w:ascii="Cambria" w:hAnsi="Cambria"/>
          <w:kern w:val="32"/>
          <w:sz w:val="24"/>
        </w:rPr>
        <w:t xml:space="preserve"> de </w:t>
      </w:r>
      <w:proofErr w:type="spellStart"/>
      <w:r w:rsidRPr="00E131B5">
        <w:rPr>
          <w:rFonts w:ascii="Cambria" w:hAnsi="Cambria"/>
          <w:kern w:val="32"/>
          <w:sz w:val="24"/>
        </w:rPr>
        <w:t>verificare</w:t>
      </w:r>
      <w:proofErr w:type="spellEnd"/>
      <w:r w:rsidRPr="00E131B5">
        <w:rPr>
          <w:rFonts w:ascii="Cambria" w:hAnsi="Cambria"/>
          <w:kern w:val="32"/>
          <w:sz w:val="24"/>
        </w:rPr>
        <w:t xml:space="preserve"> (ex. </w:t>
      </w:r>
      <w:proofErr w:type="spellStart"/>
      <w:r w:rsidRPr="00E131B5">
        <w:rPr>
          <w:rFonts w:ascii="Cambria" w:hAnsi="Cambria"/>
          <w:kern w:val="32"/>
          <w:sz w:val="24"/>
        </w:rPr>
        <w:t>verificarea</w:t>
      </w:r>
      <w:proofErr w:type="spellEnd"/>
      <w:r w:rsidRPr="00E131B5">
        <w:rPr>
          <w:rFonts w:ascii="Cambria" w:hAnsi="Cambria"/>
          <w:kern w:val="32"/>
          <w:sz w:val="24"/>
        </w:rPr>
        <w:t xml:space="preserve"> de </w:t>
      </w:r>
      <w:proofErr w:type="spellStart"/>
      <w:r w:rsidRPr="00E131B5">
        <w:rPr>
          <w:rFonts w:ascii="Cambria" w:hAnsi="Cambria"/>
          <w:kern w:val="32"/>
          <w:sz w:val="24"/>
        </w:rPr>
        <w:t>oferte</w:t>
      </w:r>
      <w:proofErr w:type="spellEnd"/>
      <w:r w:rsidRPr="00E131B5">
        <w:rPr>
          <w:rFonts w:ascii="Cambria" w:hAnsi="Cambria"/>
          <w:kern w:val="32"/>
          <w:sz w:val="24"/>
        </w:rPr>
        <w:t xml:space="preserve"> </w:t>
      </w:r>
      <w:proofErr w:type="spellStart"/>
      <w:r w:rsidRPr="00E131B5">
        <w:rPr>
          <w:rFonts w:ascii="Cambria" w:hAnsi="Cambria"/>
          <w:kern w:val="32"/>
          <w:sz w:val="24"/>
        </w:rPr>
        <w:t>similare</w:t>
      </w:r>
      <w:proofErr w:type="spellEnd"/>
      <w:r w:rsidRPr="00E131B5">
        <w:rPr>
          <w:rFonts w:ascii="Cambria" w:hAnsi="Cambria"/>
          <w:kern w:val="32"/>
          <w:sz w:val="24"/>
        </w:rPr>
        <w:t xml:space="preserve"> pe internet </w:t>
      </w:r>
      <w:proofErr w:type="spellStart"/>
      <w:r w:rsidRPr="00E131B5">
        <w:rPr>
          <w:rFonts w:ascii="Cambria" w:hAnsi="Cambria"/>
          <w:kern w:val="32"/>
          <w:sz w:val="24"/>
        </w:rPr>
        <w:t>sau</w:t>
      </w:r>
      <w:proofErr w:type="spellEnd"/>
      <w:r w:rsidRPr="00E131B5">
        <w:rPr>
          <w:rFonts w:ascii="Cambria" w:hAnsi="Cambria"/>
          <w:kern w:val="32"/>
          <w:sz w:val="24"/>
        </w:rPr>
        <w:t xml:space="preserve"> </w:t>
      </w:r>
      <w:proofErr w:type="spellStart"/>
      <w:r w:rsidRPr="00E131B5">
        <w:rPr>
          <w:rFonts w:ascii="Cambria" w:hAnsi="Cambria"/>
          <w:kern w:val="32"/>
          <w:sz w:val="24"/>
        </w:rPr>
        <w:t>compararea</w:t>
      </w:r>
      <w:proofErr w:type="spellEnd"/>
      <w:r w:rsidRPr="00E131B5">
        <w:rPr>
          <w:rFonts w:ascii="Cambria" w:hAnsi="Cambria"/>
          <w:kern w:val="32"/>
          <w:sz w:val="24"/>
        </w:rPr>
        <w:t xml:space="preserve"> cu </w:t>
      </w:r>
      <w:proofErr w:type="spellStart"/>
      <w:r w:rsidRPr="00E131B5">
        <w:rPr>
          <w:rFonts w:ascii="Cambria" w:hAnsi="Cambria"/>
          <w:kern w:val="32"/>
          <w:sz w:val="24"/>
        </w:rPr>
        <w:t>prețurile</w:t>
      </w:r>
      <w:proofErr w:type="spellEnd"/>
      <w:r w:rsidRPr="00E131B5">
        <w:rPr>
          <w:rFonts w:ascii="Cambria" w:hAnsi="Cambria"/>
          <w:kern w:val="32"/>
          <w:sz w:val="24"/>
        </w:rPr>
        <w:t xml:space="preserve"> din </w:t>
      </w:r>
      <w:proofErr w:type="spellStart"/>
      <w:r w:rsidRPr="00E131B5">
        <w:rPr>
          <w:rFonts w:ascii="Cambria" w:hAnsi="Cambria"/>
          <w:kern w:val="32"/>
          <w:sz w:val="24"/>
        </w:rPr>
        <w:t>alte</w:t>
      </w:r>
      <w:proofErr w:type="spellEnd"/>
      <w:r w:rsidRPr="00E131B5">
        <w:rPr>
          <w:rFonts w:ascii="Cambria" w:hAnsi="Cambria"/>
          <w:kern w:val="32"/>
          <w:sz w:val="24"/>
        </w:rPr>
        <w:t xml:space="preserve"> </w:t>
      </w:r>
      <w:proofErr w:type="spellStart"/>
      <w:r w:rsidRPr="00E131B5">
        <w:rPr>
          <w:rFonts w:ascii="Cambria" w:hAnsi="Cambria"/>
          <w:kern w:val="32"/>
          <w:sz w:val="24"/>
        </w:rPr>
        <w:t>proiecte</w:t>
      </w:r>
      <w:proofErr w:type="spellEnd"/>
      <w:r w:rsidRPr="00E131B5">
        <w:rPr>
          <w:rFonts w:ascii="Cambria" w:hAnsi="Cambria"/>
          <w:kern w:val="32"/>
          <w:sz w:val="24"/>
        </w:rPr>
        <w:t xml:space="preserve"> </w:t>
      </w:r>
      <w:proofErr w:type="spellStart"/>
      <w:r w:rsidRPr="00E131B5">
        <w:rPr>
          <w:rFonts w:ascii="Cambria" w:hAnsi="Cambria"/>
          <w:kern w:val="32"/>
          <w:sz w:val="24"/>
        </w:rPr>
        <w:t>similare</w:t>
      </w:r>
      <w:proofErr w:type="spellEnd"/>
      <w:r w:rsidRPr="00E131B5">
        <w:rPr>
          <w:rFonts w:ascii="Cambria" w:hAnsi="Cambria"/>
          <w:kern w:val="32"/>
          <w:sz w:val="24"/>
        </w:rPr>
        <w:t xml:space="preserve">). </w:t>
      </w:r>
      <w:proofErr w:type="spellStart"/>
      <w:r w:rsidRPr="00E131B5">
        <w:rPr>
          <w:rFonts w:ascii="Cambria" w:hAnsi="Cambria"/>
          <w:kern w:val="32"/>
          <w:sz w:val="24"/>
        </w:rPr>
        <w:t>Dacă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urma</w:t>
      </w:r>
      <w:proofErr w:type="spellEnd"/>
      <w:r w:rsidRPr="00E131B5">
        <w:rPr>
          <w:rFonts w:ascii="Cambria" w:hAnsi="Cambria"/>
          <w:kern w:val="32"/>
          <w:sz w:val="24"/>
        </w:rPr>
        <w:t xml:space="preserve"> </w:t>
      </w:r>
      <w:proofErr w:type="spellStart"/>
      <w:r w:rsidRPr="00E131B5">
        <w:rPr>
          <w:rFonts w:ascii="Cambria" w:hAnsi="Cambria"/>
          <w:kern w:val="32"/>
          <w:sz w:val="24"/>
        </w:rPr>
        <w:t>verificărilor</w:t>
      </w:r>
      <w:proofErr w:type="spellEnd"/>
      <w:r w:rsidRPr="00E131B5">
        <w:rPr>
          <w:rFonts w:ascii="Cambria" w:hAnsi="Cambria"/>
          <w:kern w:val="32"/>
          <w:sz w:val="24"/>
        </w:rPr>
        <w:t xml:space="preserve">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apreciază</w:t>
      </w:r>
      <w:proofErr w:type="spellEnd"/>
      <w:r w:rsidRPr="00E131B5">
        <w:rPr>
          <w:rFonts w:ascii="Cambria" w:hAnsi="Cambria"/>
          <w:kern w:val="32"/>
          <w:sz w:val="24"/>
        </w:rPr>
        <w:t xml:space="preserve"> </w:t>
      </w:r>
      <w:proofErr w:type="spellStart"/>
      <w:r w:rsidRPr="00E131B5">
        <w:rPr>
          <w:rFonts w:ascii="Cambria" w:hAnsi="Cambria"/>
          <w:kern w:val="32"/>
          <w:sz w:val="24"/>
        </w:rPr>
        <w:t>că</w:t>
      </w:r>
      <w:proofErr w:type="spellEnd"/>
      <w:r w:rsidRPr="00E131B5">
        <w:rPr>
          <w:rFonts w:ascii="Cambria" w:hAnsi="Cambria"/>
          <w:kern w:val="32"/>
          <w:sz w:val="24"/>
        </w:rPr>
        <w:t xml:space="preserve"> </w:t>
      </w:r>
      <w:proofErr w:type="spellStart"/>
      <w:r w:rsidRPr="00E131B5">
        <w:rPr>
          <w:rFonts w:ascii="Cambria" w:hAnsi="Cambria"/>
          <w:kern w:val="32"/>
          <w:sz w:val="24"/>
        </w:rPr>
        <w:t>prețurile</w:t>
      </w:r>
      <w:proofErr w:type="spellEnd"/>
      <w:r w:rsidRPr="00E131B5">
        <w:rPr>
          <w:rFonts w:ascii="Cambria" w:hAnsi="Cambria"/>
          <w:kern w:val="32"/>
          <w:sz w:val="24"/>
        </w:rPr>
        <w:t xml:space="preserve"> </w:t>
      </w:r>
      <w:proofErr w:type="spellStart"/>
      <w:r w:rsidRPr="00E131B5">
        <w:rPr>
          <w:rFonts w:ascii="Cambria" w:hAnsi="Cambria"/>
          <w:kern w:val="32"/>
          <w:sz w:val="24"/>
        </w:rPr>
        <w:t>propuse</w:t>
      </w:r>
      <w:proofErr w:type="spellEnd"/>
      <w:r w:rsidRPr="00E131B5">
        <w:rPr>
          <w:rFonts w:ascii="Cambria" w:hAnsi="Cambria"/>
          <w:kern w:val="32"/>
          <w:sz w:val="24"/>
        </w:rPr>
        <w:t xml:space="preserve"> </w:t>
      </w:r>
      <w:proofErr w:type="spellStart"/>
      <w:r w:rsidRPr="00E131B5">
        <w:rPr>
          <w:rFonts w:ascii="Cambria" w:hAnsi="Cambria"/>
          <w:kern w:val="32"/>
          <w:sz w:val="24"/>
        </w:rPr>
        <w:t>prin</w:t>
      </w:r>
      <w:proofErr w:type="spellEnd"/>
      <w:r w:rsidRPr="00E131B5">
        <w:rPr>
          <w:rFonts w:ascii="Cambria" w:hAnsi="Cambria"/>
          <w:kern w:val="32"/>
          <w:sz w:val="24"/>
        </w:rPr>
        <w:t xml:space="preserve"> </w:t>
      </w:r>
      <w:proofErr w:type="spellStart"/>
      <w:r w:rsidRPr="00E131B5">
        <w:rPr>
          <w:rFonts w:ascii="Cambria" w:hAnsi="Cambria"/>
          <w:kern w:val="32"/>
          <w:sz w:val="24"/>
        </w:rPr>
        <w:t>oferte</w:t>
      </w:r>
      <w:proofErr w:type="spellEnd"/>
      <w:r w:rsidRPr="00E131B5">
        <w:rPr>
          <w:rFonts w:ascii="Cambria" w:hAnsi="Cambria"/>
          <w:kern w:val="32"/>
          <w:sz w:val="24"/>
        </w:rPr>
        <w:t xml:space="preserve"> nu sunt </w:t>
      </w:r>
      <w:proofErr w:type="spellStart"/>
      <w:r w:rsidRPr="00E131B5">
        <w:rPr>
          <w:rFonts w:ascii="Cambria" w:hAnsi="Cambria"/>
          <w:kern w:val="32"/>
          <w:sz w:val="24"/>
        </w:rPr>
        <w:t>rezonabile</w:t>
      </w:r>
      <w:proofErr w:type="spellEnd"/>
      <w:r w:rsidRPr="00E131B5">
        <w:rPr>
          <w:rFonts w:ascii="Cambria" w:hAnsi="Cambria"/>
          <w:kern w:val="32"/>
          <w:sz w:val="24"/>
        </w:rPr>
        <w:t xml:space="preserve">,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căsuța</w:t>
      </w:r>
      <w:proofErr w:type="spellEnd"/>
      <w:r w:rsidRPr="00E131B5">
        <w:rPr>
          <w:rFonts w:ascii="Cambria" w:hAnsi="Cambria"/>
          <w:kern w:val="32"/>
          <w:sz w:val="24"/>
        </w:rPr>
        <w:t xml:space="preserve"> </w:t>
      </w:r>
      <w:proofErr w:type="spellStart"/>
      <w:r w:rsidRPr="00E131B5">
        <w:rPr>
          <w:rFonts w:ascii="Cambria" w:hAnsi="Cambria"/>
          <w:kern w:val="32"/>
          <w:sz w:val="24"/>
        </w:rPr>
        <w:t>corespunzătoare</w:t>
      </w:r>
      <w:proofErr w:type="spellEnd"/>
      <w:r w:rsidRPr="00E131B5">
        <w:rPr>
          <w:rFonts w:ascii="Cambria" w:hAnsi="Cambria"/>
          <w:kern w:val="32"/>
          <w:sz w:val="24"/>
        </w:rPr>
        <w:t xml:space="preserve"> NU.</w:t>
      </w:r>
    </w:p>
    <w:p w14:paraId="11035DF1" w14:textId="77777777" w:rsidR="00C40C2C" w:rsidRPr="00E131B5" w:rsidRDefault="00C40C2C" w:rsidP="00C40C2C">
      <w:pPr>
        <w:spacing w:before="120" w:after="120" w:line="240" w:lineRule="auto"/>
        <w:contextualSpacing/>
        <w:jc w:val="both"/>
        <w:rPr>
          <w:rFonts w:ascii="Cambria" w:hAnsi="Cambria"/>
          <w:kern w:val="32"/>
          <w:sz w:val="24"/>
        </w:rPr>
      </w:pPr>
    </w:p>
    <w:p w14:paraId="4937AB7C" w14:textId="77777777" w:rsidR="00C40C2C" w:rsidRPr="00E131B5" w:rsidRDefault="00C40C2C" w:rsidP="00C40C2C">
      <w:pPr>
        <w:spacing w:before="120" w:after="120" w:line="240" w:lineRule="auto"/>
        <w:contextualSpacing/>
        <w:jc w:val="both"/>
        <w:rPr>
          <w:rFonts w:ascii="Cambria" w:hAnsi="Cambria"/>
          <w:b/>
          <w:i/>
          <w:kern w:val="32"/>
          <w:sz w:val="24"/>
        </w:rPr>
      </w:pPr>
      <w:proofErr w:type="spellStart"/>
      <w:r w:rsidRPr="00E131B5">
        <w:rPr>
          <w:rFonts w:ascii="Cambria" w:hAnsi="Cambria"/>
          <w:b/>
          <w:i/>
          <w:kern w:val="32"/>
          <w:sz w:val="24"/>
        </w:rPr>
        <w:t>Atenție</w:t>
      </w:r>
      <w:proofErr w:type="spellEnd"/>
      <w:r w:rsidRPr="00E131B5">
        <w:rPr>
          <w:rFonts w:ascii="Cambria" w:hAnsi="Cambria"/>
          <w:b/>
          <w:i/>
          <w:kern w:val="32"/>
          <w:sz w:val="24"/>
        </w:rPr>
        <w:t xml:space="preserve">! </w:t>
      </w:r>
      <w:proofErr w:type="spellStart"/>
      <w:r w:rsidRPr="00E131B5">
        <w:rPr>
          <w:rFonts w:ascii="Cambria" w:hAnsi="Cambria"/>
          <w:b/>
          <w:i/>
          <w:kern w:val="32"/>
          <w:sz w:val="24"/>
        </w:rPr>
        <w:t>Expertul</w:t>
      </w:r>
      <w:proofErr w:type="spellEnd"/>
      <w:r w:rsidRPr="00E131B5">
        <w:rPr>
          <w:rFonts w:ascii="Cambria" w:hAnsi="Cambria"/>
          <w:b/>
          <w:i/>
          <w:kern w:val="32"/>
          <w:sz w:val="24"/>
        </w:rPr>
        <w:t xml:space="preserve"> evaluator </w:t>
      </w:r>
      <w:proofErr w:type="spellStart"/>
      <w:r w:rsidRPr="00E131B5">
        <w:rPr>
          <w:rFonts w:ascii="Cambria" w:hAnsi="Cambria"/>
          <w:b/>
          <w:i/>
          <w:kern w:val="32"/>
          <w:sz w:val="24"/>
        </w:rPr>
        <w:t>este</w:t>
      </w:r>
      <w:proofErr w:type="spellEnd"/>
      <w:r w:rsidRPr="00E131B5">
        <w:rPr>
          <w:rFonts w:ascii="Cambria" w:hAnsi="Cambria"/>
          <w:b/>
          <w:i/>
          <w:kern w:val="32"/>
          <w:sz w:val="24"/>
        </w:rPr>
        <w:t xml:space="preserve"> </w:t>
      </w:r>
      <w:proofErr w:type="spellStart"/>
      <w:r w:rsidRPr="00E131B5">
        <w:rPr>
          <w:rFonts w:ascii="Cambria" w:hAnsi="Cambria"/>
          <w:b/>
          <w:i/>
          <w:kern w:val="32"/>
          <w:sz w:val="24"/>
        </w:rPr>
        <w:t>responsabil</w:t>
      </w:r>
      <w:proofErr w:type="spellEnd"/>
      <w:r w:rsidRPr="00E131B5">
        <w:rPr>
          <w:rFonts w:ascii="Cambria" w:hAnsi="Cambria"/>
          <w:b/>
          <w:i/>
          <w:kern w:val="32"/>
          <w:sz w:val="24"/>
        </w:rPr>
        <w:t xml:space="preserve"> </w:t>
      </w:r>
      <w:proofErr w:type="spellStart"/>
      <w:r w:rsidRPr="00E131B5">
        <w:rPr>
          <w:rFonts w:ascii="Cambria" w:hAnsi="Cambria"/>
          <w:b/>
          <w:i/>
          <w:kern w:val="32"/>
          <w:sz w:val="24"/>
        </w:rPr>
        <w:t>pentru</w:t>
      </w:r>
      <w:proofErr w:type="spellEnd"/>
      <w:r w:rsidRPr="00E131B5">
        <w:rPr>
          <w:rFonts w:ascii="Cambria" w:hAnsi="Cambria"/>
          <w:b/>
          <w:i/>
          <w:kern w:val="32"/>
          <w:sz w:val="24"/>
        </w:rPr>
        <w:t xml:space="preserve"> </w:t>
      </w:r>
      <w:proofErr w:type="spellStart"/>
      <w:r w:rsidRPr="00E131B5">
        <w:rPr>
          <w:rFonts w:ascii="Cambria" w:hAnsi="Cambria"/>
          <w:b/>
          <w:i/>
          <w:kern w:val="32"/>
          <w:sz w:val="24"/>
        </w:rPr>
        <w:t>decizia</w:t>
      </w:r>
      <w:proofErr w:type="spellEnd"/>
      <w:r w:rsidRPr="00E131B5">
        <w:rPr>
          <w:rFonts w:ascii="Cambria" w:hAnsi="Cambria"/>
          <w:b/>
          <w:i/>
          <w:kern w:val="32"/>
          <w:sz w:val="24"/>
        </w:rPr>
        <w:t xml:space="preserve"> </w:t>
      </w:r>
      <w:proofErr w:type="spellStart"/>
      <w:r w:rsidRPr="00E131B5">
        <w:rPr>
          <w:rFonts w:ascii="Cambria" w:hAnsi="Cambria"/>
          <w:b/>
          <w:i/>
          <w:kern w:val="32"/>
          <w:sz w:val="24"/>
        </w:rPr>
        <w:t>luată</w:t>
      </w:r>
      <w:proofErr w:type="spellEnd"/>
      <w:r w:rsidRPr="00E131B5">
        <w:rPr>
          <w:rFonts w:ascii="Cambria" w:hAnsi="Cambria"/>
          <w:b/>
          <w:i/>
          <w:kern w:val="32"/>
          <w:sz w:val="24"/>
        </w:rPr>
        <w:t xml:space="preserve"> </w:t>
      </w:r>
      <w:proofErr w:type="spellStart"/>
      <w:r w:rsidRPr="00E131B5">
        <w:rPr>
          <w:rFonts w:ascii="Cambria" w:hAnsi="Cambria"/>
          <w:b/>
          <w:i/>
          <w:kern w:val="32"/>
          <w:sz w:val="24"/>
        </w:rPr>
        <w:t>asupra</w:t>
      </w:r>
      <w:proofErr w:type="spellEnd"/>
      <w:r w:rsidRPr="00E131B5">
        <w:rPr>
          <w:rFonts w:ascii="Cambria" w:hAnsi="Cambria"/>
          <w:b/>
          <w:i/>
          <w:kern w:val="32"/>
          <w:sz w:val="24"/>
        </w:rPr>
        <w:t xml:space="preserve"> </w:t>
      </w:r>
      <w:proofErr w:type="spellStart"/>
      <w:r w:rsidRPr="00E131B5">
        <w:rPr>
          <w:rFonts w:ascii="Cambria" w:hAnsi="Cambria"/>
          <w:b/>
          <w:i/>
          <w:kern w:val="32"/>
          <w:sz w:val="24"/>
        </w:rPr>
        <w:t>rezonabilității</w:t>
      </w:r>
      <w:proofErr w:type="spellEnd"/>
      <w:r w:rsidRPr="00E131B5">
        <w:rPr>
          <w:rFonts w:ascii="Cambria" w:hAnsi="Cambria"/>
          <w:b/>
          <w:i/>
          <w:kern w:val="32"/>
          <w:sz w:val="24"/>
        </w:rPr>
        <w:t xml:space="preserve"> </w:t>
      </w:r>
      <w:proofErr w:type="spellStart"/>
      <w:r w:rsidRPr="00E131B5">
        <w:rPr>
          <w:rFonts w:ascii="Cambria" w:hAnsi="Cambria"/>
          <w:b/>
          <w:i/>
          <w:kern w:val="32"/>
          <w:sz w:val="24"/>
        </w:rPr>
        <w:t>prețurilor</w:t>
      </w:r>
      <w:proofErr w:type="spellEnd"/>
      <w:r w:rsidRPr="00E131B5">
        <w:rPr>
          <w:rFonts w:ascii="Cambria" w:hAnsi="Cambria"/>
          <w:b/>
          <w:i/>
          <w:kern w:val="32"/>
          <w:sz w:val="24"/>
        </w:rPr>
        <w:t xml:space="preserve"> </w:t>
      </w:r>
      <w:proofErr w:type="spellStart"/>
      <w:r w:rsidRPr="00E131B5">
        <w:rPr>
          <w:rFonts w:ascii="Cambria" w:hAnsi="Cambria"/>
          <w:b/>
          <w:i/>
          <w:kern w:val="32"/>
          <w:sz w:val="24"/>
        </w:rPr>
        <w:t>indiferent</w:t>
      </w:r>
      <w:proofErr w:type="spellEnd"/>
      <w:r w:rsidRPr="00E131B5">
        <w:rPr>
          <w:rFonts w:ascii="Cambria" w:hAnsi="Cambria"/>
          <w:b/>
          <w:i/>
          <w:kern w:val="32"/>
          <w:sz w:val="24"/>
        </w:rPr>
        <w:t xml:space="preserve"> de </w:t>
      </w:r>
      <w:proofErr w:type="spellStart"/>
      <w:r w:rsidRPr="00E131B5">
        <w:rPr>
          <w:rFonts w:ascii="Cambria" w:hAnsi="Cambria"/>
          <w:b/>
          <w:i/>
          <w:kern w:val="32"/>
          <w:sz w:val="24"/>
        </w:rPr>
        <w:t>metodele</w:t>
      </w:r>
      <w:proofErr w:type="spellEnd"/>
      <w:r w:rsidRPr="00E131B5">
        <w:rPr>
          <w:rFonts w:ascii="Cambria" w:hAnsi="Cambria"/>
          <w:b/>
          <w:i/>
          <w:kern w:val="32"/>
          <w:sz w:val="24"/>
        </w:rPr>
        <w:t xml:space="preserve"> </w:t>
      </w:r>
      <w:proofErr w:type="spellStart"/>
      <w:r w:rsidRPr="00E131B5">
        <w:rPr>
          <w:rFonts w:ascii="Cambria" w:hAnsi="Cambria"/>
          <w:b/>
          <w:i/>
          <w:kern w:val="32"/>
          <w:sz w:val="24"/>
        </w:rPr>
        <w:t>folosite</w:t>
      </w:r>
      <w:proofErr w:type="spellEnd"/>
      <w:r w:rsidRPr="00E131B5">
        <w:rPr>
          <w:rFonts w:ascii="Cambria" w:hAnsi="Cambria"/>
          <w:b/>
          <w:i/>
          <w:kern w:val="32"/>
          <w:sz w:val="24"/>
        </w:rPr>
        <w:t xml:space="preserve"> </w:t>
      </w:r>
      <w:proofErr w:type="spellStart"/>
      <w:r w:rsidRPr="00E131B5">
        <w:rPr>
          <w:rFonts w:ascii="Cambria" w:hAnsi="Cambria"/>
          <w:b/>
          <w:i/>
          <w:kern w:val="32"/>
          <w:sz w:val="24"/>
        </w:rPr>
        <w:t>pentru</w:t>
      </w:r>
      <w:proofErr w:type="spellEnd"/>
      <w:r w:rsidRPr="00E131B5">
        <w:rPr>
          <w:rFonts w:ascii="Cambria" w:hAnsi="Cambria"/>
          <w:b/>
          <w:i/>
          <w:kern w:val="32"/>
          <w:sz w:val="24"/>
        </w:rPr>
        <w:t xml:space="preserve"> </w:t>
      </w:r>
      <w:proofErr w:type="spellStart"/>
      <w:r w:rsidRPr="00E131B5">
        <w:rPr>
          <w:rFonts w:ascii="Cambria" w:hAnsi="Cambria"/>
          <w:b/>
          <w:i/>
          <w:kern w:val="32"/>
          <w:sz w:val="24"/>
        </w:rPr>
        <w:t>verificare</w:t>
      </w:r>
      <w:proofErr w:type="spellEnd"/>
      <w:r w:rsidRPr="00E131B5">
        <w:rPr>
          <w:rFonts w:ascii="Cambria" w:hAnsi="Cambria"/>
          <w:b/>
          <w:i/>
          <w:kern w:val="32"/>
          <w:sz w:val="24"/>
        </w:rPr>
        <w:t>.</w:t>
      </w:r>
    </w:p>
    <w:p w14:paraId="77BA9214" w14:textId="77777777" w:rsidR="00C40C2C" w:rsidRDefault="00C40C2C" w:rsidP="00C40C2C">
      <w:pPr>
        <w:spacing w:before="120" w:after="120" w:line="240" w:lineRule="auto"/>
        <w:contextualSpacing/>
        <w:jc w:val="both"/>
        <w:rPr>
          <w:rFonts w:ascii="Cambria" w:hAnsi="Cambria"/>
          <w:b/>
          <w:kern w:val="32"/>
          <w:sz w:val="24"/>
        </w:rPr>
      </w:pPr>
    </w:p>
    <w:p w14:paraId="4B8307E5" w14:textId="77777777" w:rsidR="00C40C2C" w:rsidRPr="00E131B5" w:rsidRDefault="00C40C2C" w:rsidP="00C40C2C">
      <w:pPr>
        <w:spacing w:before="120" w:after="120" w:line="240" w:lineRule="auto"/>
        <w:contextualSpacing/>
        <w:jc w:val="both"/>
        <w:rPr>
          <w:rFonts w:ascii="Cambria" w:hAnsi="Cambria"/>
          <w:b/>
          <w:kern w:val="32"/>
          <w:sz w:val="24"/>
        </w:rPr>
      </w:pPr>
    </w:p>
    <w:p w14:paraId="7CD2B521" w14:textId="77777777" w:rsidR="00C40C2C" w:rsidRPr="00067F42"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067F42">
        <w:rPr>
          <w:rFonts w:ascii="Cambria" w:hAnsi="Cambria" w:cs="Calibri"/>
          <w:b/>
          <w:color w:val="FFFFFF" w:themeColor="background1"/>
        </w:rPr>
        <w:t>5. VERIFICAREA PLANULUI FINANCIAR</w:t>
      </w:r>
    </w:p>
    <w:p w14:paraId="3A7BA421" w14:textId="77777777" w:rsidR="00C40C2C" w:rsidRDefault="00C40C2C" w:rsidP="00C40C2C">
      <w:pPr>
        <w:spacing w:before="120" w:after="120" w:line="240" w:lineRule="auto"/>
        <w:contextualSpacing/>
        <w:jc w:val="both"/>
        <w:rPr>
          <w:rFonts w:ascii="Cambria" w:hAnsi="Cambria"/>
          <w:b/>
          <w:kern w:val="32"/>
          <w:sz w:val="24"/>
        </w:rPr>
      </w:pPr>
    </w:p>
    <w:p w14:paraId="34546A9E" w14:textId="77777777" w:rsidR="00C40C2C" w:rsidRPr="00E131B5" w:rsidRDefault="00C40C2C" w:rsidP="00C40C2C">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5.1 </w:t>
      </w:r>
      <w:proofErr w:type="spellStart"/>
      <w:r w:rsidRPr="00E131B5">
        <w:rPr>
          <w:rFonts w:ascii="Cambria" w:hAnsi="Cambria"/>
          <w:b/>
          <w:kern w:val="32"/>
          <w:sz w:val="24"/>
        </w:rPr>
        <w:t>Planul</w:t>
      </w:r>
      <w:proofErr w:type="spellEnd"/>
      <w:r w:rsidRPr="00E131B5">
        <w:rPr>
          <w:rFonts w:ascii="Cambria" w:hAnsi="Cambria"/>
          <w:b/>
          <w:kern w:val="32"/>
          <w:sz w:val="24"/>
        </w:rPr>
        <w:t xml:space="preserve"> </w:t>
      </w:r>
      <w:proofErr w:type="spellStart"/>
      <w:r w:rsidRPr="00E131B5">
        <w:rPr>
          <w:rFonts w:ascii="Cambria" w:hAnsi="Cambria"/>
          <w:b/>
          <w:kern w:val="32"/>
          <w:sz w:val="24"/>
        </w:rPr>
        <w:t>financiar</w:t>
      </w:r>
      <w:proofErr w:type="spellEnd"/>
      <w:r w:rsidRPr="00E131B5">
        <w:rPr>
          <w:rFonts w:ascii="Cambria" w:hAnsi="Cambria"/>
          <w:b/>
          <w:kern w:val="32"/>
          <w:sz w:val="24"/>
        </w:rPr>
        <w:t xml:space="preserve"> </w:t>
      </w:r>
      <w:proofErr w:type="spellStart"/>
      <w:r w:rsidRPr="00E131B5">
        <w:rPr>
          <w:rFonts w:ascii="Cambria" w:hAnsi="Cambria"/>
          <w:b/>
          <w:kern w:val="32"/>
          <w:sz w:val="24"/>
        </w:rPr>
        <w:t>este</w:t>
      </w:r>
      <w:proofErr w:type="spellEnd"/>
      <w:r w:rsidRPr="00E131B5">
        <w:rPr>
          <w:rFonts w:ascii="Cambria" w:hAnsi="Cambria"/>
          <w:b/>
          <w:kern w:val="32"/>
          <w:sz w:val="24"/>
        </w:rPr>
        <w:t xml:space="preserve"> </w:t>
      </w:r>
      <w:proofErr w:type="spellStart"/>
      <w:r w:rsidRPr="00E131B5">
        <w:rPr>
          <w:rFonts w:ascii="Cambria" w:hAnsi="Cambria"/>
          <w:b/>
          <w:kern w:val="32"/>
          <w:sz w:val="24"/>
        </w:rPr>
        <w:t>corect</w:t>
      </w:r>
      <w:proofErr w:type="spellEnd"/>
      <w:r w:rsidRPr="00E131B5">
        <w:rPr>
          <w:rFonts w:ascii="Cambria" w:hAnsi="Cambria"/>
          <w:b/>
          <w:kern w:val="32"/>
          <w:sz w:val="24"/>
        </w:rPr>
        <w:t xml:space="preserve"> </w:t>
      </w:r>
      <w:proofErr w:type="spellStart"/>
      <w:r w:rsidRPr="00E131B5">
        <w:rPr>
          <w:rFonts w:ascii="Cambria" w:hAnsi="Cambria"/>
          <w:b/>
          <w:kern w:val="32"/>
          <w:sz w:val="24"/>
        </w:rPr>
        <w:t>completat</w:t>
      </w:r>
      <w:proofErr w:type="spellEnd"/>
      <w:r w:rsidRPr="00E131B5">
        <w:rPr>
          <w:rFonts w:ascii="Cambria" w:hAnsi="Cambria"/>
          <w:b/>
          <w:kern w:val="32"/>
          <w:sz w:val="24"/>
        </w:rPr>
        <w:t xml:space="preserve"> </w:t>
      </w:r>
      <w:proofErr w:type="spellStart"/>
      <w:r w:rsidRPr="00E131B5">
        <w:rPr>
          <w:rFonts w:ascii="Cambria" w:hAnsi="Cambria"/>
          <w:b/>
          <w:kern w:val="32"/>
          <w:sz w:val="24"/>
        </w:rPr>
        <w:t>şi</w:t>
      </w:r>
      <w:proofErr w:type="spellEnd"/>
      <w:r w:rsidRPr="00E131B5">
        <w:rPr>
          <w:rFonts w:ascii="Cambria" w:hAnsi="Cambria"/>
          <w:b/>
          <w:kern w:val="32"/>
          <w:sz w:val="24"/>
        </w:rPr>
        <w:t xml:space="preserve"> </w:t>
      </w:r>
      <w:proofErr w:type="spellStart"/>
      <w:r w:rsidRPr="00E131B5">
        <w:rPr>
          <w:rFonts w:ascii="Cambria" w:hAnsi="Cambria"/>
          <w:b/>
          <w:kern w:val="32"/>
          <w:sz w:val="24"/>
        </w:rPr>
        <w:t>respectă</w:t>
      </w:r>
      <w:proofErr w:type="spellEnd"/>
      <w:r w:rsidRPr="00E131B5">
        <w:rPr>
          <w:rFonts w:ascii="Cambria" w:hAnsi="Cambria"/>
          <w:b/>
          <w:kern w:val="32"/>
          <w:sz w:val="24"/>
        </w:rPr>
        <w:t xml:space="preserve"> </w:t>
      </w:r>
      <w:proofErr w:type="spellStart"/>
      <w:r w:rsidRPr="00E131B5">
        <w:rPr>
          <w:rFonts w:ascii="Cambria" w:hAnsi="Cambria"/>
          <w:b/>
          <w:kern w:val="32"/>
          <w:sz w:val="24"/>
        </w:rPr>
        <w:t>gradul</w:t>
      </w:r>
      <w:proofErr w:type="spellEnd"/>
      <w:r w:rsidRPr="00E131B5">
        <w:rPr>
          <w:rFonts w:ascii="Cambria" w:hAnsi="Cambria"/>
          <w:b/>
          <w:kern w:val="32"/>
          <w:sz w:val="24"/>
        </w:rPr>
        <w:t xml:space="preserve"> de </w:t>
      </w:r>
      <w:proofErr w:type="spellStart"/>
      <w:r w:rsidRPr="00E131B5">
        <w:rPr>
          <w:rFonts w:ascii="Cambria" w:hAnsi="Cambria"/>
          <w:b/>
          <w:kern w:val="32"/>
          <w:sz w:val="24"/>
        </w:rPr>
        <w:t>intervenţie</w:t>
      </w:r>
      <w:proofErr w:type="spellEnd"/>
      <w:r w:rsidRPr="00E131B5">
        <w:rPr>
          <w:rFonts w:ascii="Cambria" w:hAnsi="Cambria"/>
          <w:b/>
          <w:kern w:val="32"/>
          <w:sz w:val="24"/>
        </w:rPr>
        <w:t xml:space="preserve"> </w:t>
      </w:r>
      <w:proofErr w:type="spellStart"/>
      <w:r w:rsidRPr="00E131B5">
        <w:rPr>
          <w:rFonts w:ascii="Cambria" w:hAnsi="Cambria"/>
          <w:b/>
          <w:kern w:val="32"/>
          <w:sz w:val="24"/>
        </w:rPr>
        <w:t>publică</w:t>
      </w:r>
      <w:proofErr w:type="spellEnd"/>
      <w:r w:rsidRPr="00E131B5">
        <w:rPr>
          <w:rFonts w:ascii="Cambria" w:hAnsi="Cambria"/>
          <w:b/>
          <w:kern w:val="32"/>
          <w:sz w:val="24"/>
        </w:rPr>
        <w:t xml:space="preserve"> </w:t>
      </w:r>
      <w:proofErr w:type="spellStart"/>
      <w:r w:rsidRPr="00E131B5">
        <w:rPr>
          <w:rFonts w:ascii="Cambria" w:hAnsi="Cambria"/>
          <w:b/>
          <w:kern w:val="32"/>
          <w:sz w:val="24"/>
        </w:rPr>
        <w:t>așa</w:t>
      </w:r>
      <w:proofErr w:type="spellEnd"/>
      <w:r w:rsidRPr="00E131B5">
        <w:rPr>
          <w:rFonts w:ascii="Cambria" w:hAnsi="Cambria"/>
          <w:b/>
          <w:kern w:val="32"/>
          <w:sz w:val="24"/>
        </w:rPr>
        <w:t xml:space="preserve"> cum </w:t>
      </w:r>
      <w:proofErr w:type="spellStart"/>
      <w:r w:rsidRPr="00E131B5">
        <w:rPr>
          <w:rFonts w:ascii="Cambria" w:hAnsi="Cambria"/>
          <w:b/>
          <w:kern w:val="32"/>
          <w:sz w:val="24"/>
        </w:rPr>
        <w:t>este</w:t>
      </w:r>
      <w:proofErr w:type="spellEnd"/>
      <w:r w:rsidRPr="00E131B5">
        <w:rPr>
          <w:rFonts w:ascii="Cambria" w:hAnsi="Cambria"/>
          <w:b/>
          <w:kern w:val="32"/>
          <w:sz w:val="24"/>
        </w:rPr>
        <w:t xml:space="preserve"> </w:t>
      </w:r>
      <w:proofErr w:type="spellStart"/>
      <w:r w:rsidRPr="00E131B5">
        <w:rPr>
          <w:rFonts w:ascii="Cambria" w:hAnsi="Cambria"/>
          <w:b/>
          <w:kern w:val="32"/>
          <w:sz w:val="24"/>
        </w:rPr>
        <w:t>prevăzut</w:t>
      </w:r>
      <w:proofErr w:type="spellEnd"/>
      <w:r w:rsidRPr="00E131B5">
        <w:rPr>
          <w:rFonts w:ascii="Cambria" w:hAnsi="Cambria"/>
          <w:b/>
          <w:kern w:val="32"/>
          <w:sz w:val="24"/>
        </w:rPr>
        <w:t xml:space="preserve">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Fișa</w:t>
      </w:r>
      <w:proofErr w:type="spellEnd"/>
      <w:r w:rsidRPr="00E131B5">
        <w:rPr>
          <w:rFonts w:ascii="Cambria" w:hAnsi="Cambria"/>
          <w:b/>
          <w:kern w:val="32"/>
          <w:sz w:val="24"/>
        </w:rPr>
        <w:t xml:space="preserve"> </w:t>
      </w:r>
      <w:proofErr w:type="spellStart"/>
      <w:r w:rsidRPr="00E131B5">
        <w:rPr>
          <w:rFonts w:ascii="Cambria" w:hAnsi="Cambria"/>
          <w:b/>
          <w:kern w:val="32"/>
          <w:sz w:val="24"/>
        </w:rPr>
        <w:t>măsurii</w:t>
      </w:r>
      <w:proofErr w:type="spellEnd"/>
      <w:r w:rsidRPr="00E131B5">
        <w:rPr>
          <w:rFonts w:ascii="Cambria" w:hAnsi="Cambria"/>
          <w:kern w:val="32"/>
          <w:sz w:val="24"/>
        </w:rPr>
        <w:t xml:space="preserve"> </w:t>
      </w:r>
      <w:r w:rsidRPr="00E131B5">
        <w:rPr>
          <w:rFonts w:ascii="Cambria" w:hAnsi="Cambria"/>
          <w:b/>
          <w:kern w:val="32"/>
          <w:sz w:val="24"/>
        </w:rPr>
        <w:t xml:space="preserve">din </w:t>
      </w:r>
      <w:proofErr w:type="spellStart"/>
      <w:r w:rsidRPr="00E131B5">
        <w:rPr>
          <w:rFonts w:ascii="Cambria" w:hAnsi="Cambria"/>
          <w:b/>
          <w:kern w:val="32"/>
          <w:sz w:val="24"/>
        </w:rPr>
        <w:t>Strategia</w:t>
      </w:r>
      <w:proofErr w:type="spellEnd"/>
      <w:r w:rsidRPr="00E131B5">
        <w:rPr>
          <w:rFonts w:ascii="Cambria" w:hAnsi="Cambria"/>
          <w:b/>
          <w:kern w:val="32"/>
          <w:sz w:val="24"/>
        </w:rPr>
        <w:t xml:space="preserve"> de </w:t>
      </w:r>
      <w:proofErr w:type="spellStart"/>
      <w:r w:rsidRPr="00E131B5">
        <w:rPr>
          <w:rFonts w:ascii="Cambria" w:hAnsi="Cambria"/>
          <w:b/>
          <w:kern w:val="32"/>
          <w:sz w:val="24"/>
        </w:rPr>
        <w:t>Dezvoltare</w:t>
      </w:r>
      <w:proofErr w:type="spellEnd"/>
      <w:r w:rsidRPr="00E131B5">
        <w:rPr>
          <w:rFonts w:ascii="Cambria" w:hAnsi="Cambria"/>
          <w:b/>
          <w:kern w:val="32"/>
          <w:sz w:val="24"/>
        </w:rPr>
        <w:t xml:space="preserve"> </w:t>
      </w:r>
      <w:proofErr w:type="spellStart"/>
      <w:r w:rsidRPr="00E131B5">
        <w:rPr>
          <w:rFonts w:ascii="Cambria" w:hAnsi="Cambria"/>
          <w:b/>
          <w:kern w:val="32"/>
          <w:sz w:val="24"/>
        </w:rPr>
        <w:t>Locală</w:t>
      </w:r>
      <w:proofErr w:type="spellEnd"/>
      <w:r w:rsidRPr="00E131B5">
        <w:rPr>
          <w:rFonts w:ascii="Cambria" w:hAnsi="Cambria"/>
          <w:b/>
          <w:kern w:val="32"/>
          <w:sz w:val="24"/>
        </w:rPr>
        <w:t>?</w:t>
      </w:r>
    </w:p>
    <w:p w14:paraId="258B0711" w14:textId="77777777" w:rsidR="00C40C2C" w:rsidRPr="00E131B5" w:rsidRDefault="00C40C2C" w:rsidP="00C40C2C">
      <w:pPr>
        <w:spacing w:before="120" w:after="120" w:line="240" w:lineRule="auto"/>
        <w:contextualSpacing/>
        <w:jc w:val="both"/>
        <w:rPr>
          <w:rFonts w:ascii="Cambria" w:hAnsi="Cambria"/>
          <w:kern w:val="32"/>
          <w:sz w:val="24"/>
        </w:rPr>
      </w:pPr>
      <w:r w:rsidRPr="00E131B5">
        <w:rPr>
          <w:rFonts w:ascii="Cambria" w:hAnsi="Cambria"/>
          <w:kern w:val="32"/>
          <w:sz w:val="24"/>
        </w:rPr>
        <w:t xml:space="preserve">Se </w:t>
      </w:r>
      <w:proofErr w:type="spellStart"/>
      <w:r w:rsidRPr="00E131B5">
        <w:rPr>
          <w:rFonts w:ascii="Cambria" w:hAnsi="Cambria"/>
          <w:kern w:val="32"/>
          <w:sz w:val="24"/>
        </w:rPr>
        <w:t>va</w:t>
      </w:r>
      <w:proofErr w:type="spellEnd"/>
      <w:r w:rsidRPr="00E131B5">
        <w:rPr>
          <w:rFonts w:ascii="Cambria" w:hAnsi="Cambria"/>
          <w:kern w:val="32"/>
          <w:sz w:val="24"/>
        </w:rPr>
        <w:t xml:space="preserve"> </w:t>
      </w:r>
      <w:proofErr w:type="spellStart"/>
      <w:r w:rsidRPr="00E131B5">
        <w:rPr>
          <w:rFonts w:ascii="Cambria" w:hAnsi="Cambria"/>
          <w:kern w:val="32"/>
          <w:sz w:val="24"/>
        </w:rPr>
        <w:t>verifica</w:t>
      </w:r>
      <w:proofErr w:type="spellEnd"/>
      <w:r w:rsidRPr="00E131B5">
        <w:rPr>
          <w:rFonts w:ascii="Cambria" w:hAnsi="Cambria"/>
          <w:kern w:val="32"/>
          <w:sz w:val="24"/>
        </w:rPr>
        <w:t xml:space="preserve"> </w:t>
      </w:r>
      <w:proofErr w:type="spellStart"/>
      <w:r w:rsidRPr="00E131B5">
        <w:rPr>
          <w:rFonts w:ascii="Cambria" w:hAnsi="Cambria"/>
          <w:kern w:val="32"/>
          <w:sz w:val="24"/>
        </w:rPr>
        <w:t>respectarea</w:t>
      </w:r>
      <w:proofErr w:type="spellEnd"/>
      <w:r w:rsidRPr="00E131B5">
        <w:rPr>
          <w:rFonts w:ascii="Cambria" w:hAnsi="Cambria"/>
          <w:kern w:val="32"/>
          <w:sz w:val="24"/>
        </w:rPr>
        <w:t xml:space="preserve"> </w:t>
      </w:r>
      <w:proofErr w:type="spellStart"/>
      <w:r w:rsidRPr="00E131B5">
        <w:rPr>
          <w:rFonts w:ascii="Cambria" w:hAnsi="Cambria"/>
          <w:kern w:val="32"/>
          <w:sz w:val="24"/>
        </w:rPr>
        <w:t>intensității</w:t>
      </w:r>
      <w:proofErr w:type="spellEnd"/>
      <w:r w:rsidRPr="00E131B5">
        <w:rPr>
          <w:rFonts w:ascii="Cambria" w:hAnsi="Cambria"/>
          <w:kern w:val="32"/>
          <w:sz w:val="24"/>
        </w:rPr>
        <w:t xml:space="preserve"> </w:t>
      </w:r>
      <w:proofErr w:type="spellStart"/>
      <w:r w:rsidRPr="00E131B5">
        <w:rPr>
          <w:rFonts w:ascii="Cambria" w:hAnsi="Cambria"/>
          <w:kern w:val="32"/>
          <w:sz w:val="24"/>
        </w:rPr>
        <w:t>sprijinului</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a </w:t>
      </w:r>
      <w:proofErr w:type="spellStart"/>
      <w:r w:rsidRPr="00E131B5">
        <w:rPr>
          <w:rFonts w:ascii="Cambria" w:hAnsi="Cambria"/>
          <w:kern w:val="32"/>
          <w:sz w:val="24"/>
        </w:rPr>
        <w:t>valorii</w:t>
      </w:r>
      <w:proofErr w:type="spellEnd"/>
      <w:r w:rsidRPr="00E131B5">
        <w:rPr>
          <w:rFonts w:ascii="Cambria" w:hAnsi="Cambria"/>
          <w:kern w:val="32"/>
          <w:sz w:val="24"/>
        </w:rPr>
        <w:t xml:space="preserve"> </w:t>
      </w:r>
      <w:proofErr w:type="spellStart"/>
      <w:r w:rsidRPr="00E131B5">
        <w:rPr>
          <w:rFonts w:ascii="Cambria" w:hAnsi="Cambria"/>
          <w:kern w:val="32"/>
          <w:sz w:val="24"/>
        </w:rPr>
        <w:t>maxime</w:t>
      </w:r>
      <w:proofErr w:type="spellEnd"/>
      <w:r w:rsidRPr="00E131B5">
        <w:rPr>
          <w:rFonts w:ascii="Cambria" w:hAnsi="Cambria"/>
          <w:kern w:val="32"/>
          <w:sz w:val="24"/>
        </w:rPr>
        <w:t xml:space="preserve"> </w:t>
      </w:r>
      <w:proofErr w:type="spellStart"/>
      <w:r w:rsidRPr="00E131B5">
        <w:rPr>
          <w:rFonts w:ascii="Cambria" w:hAnsi="Cambria"/>
          <w:kern w:val="32"/>
          <w:sz w:val="24"/>
        </w:rPr>
        <w:t>nerambursabile</w:t>
      </w:r>
      <w:proofErr w:type="spellEnd"/>
      <w:r w:rsidRPr="00E131B5">
        <w:rPr>
          <w:rFonts w:ascii="Cambria" w:hAnsi="Cambria"/>
          <w:kern w:val="32"/>
          <w:sz w:val="24"/>
        </w:rPr>
        <w:t xml:space="preserve"> a </w:t>
      </w:r>
      <w:proofErr w:type="spellStart"/>
      <w:r w:rsidRPr="00E131B5">
        <w:rPr>
          <w:rFonts w:ascii="Cambria" w:hAnsi="Cambria"/>
          <w:kern w:val="32"/>
          <w:sz w:val="24"/>
        </w:rPr>
        <w:t>proiectului</w:t>
      </w:r>
      <w:proofErr w:type="spellEnd"/>
      <w:r w:rsidRPr="00E131B5">
        <w:rPr>
          <w:rFonts w:ascii="Cambria" w:hAnsi="Cambria"/>
          <w:kern w:val="32"/>
          <w:sz w:val="24"/>
        </w:rPr>
        <w:t xml:space="preserve">, conform </w:t>
      </w:r>
      <w:proofErr w:type="spellStart"/>
      <w:r w:rsidRPr="00E131B5">
        <w:rPr>
          <w:rFonts w:ascii="Cambria" w:hAnsi="Cambria"/>
          <w:kern w:val="32"/>
          <w:sz w:val="24"/>
        </w:rPr>
        <w:t>prevederilor</w:t>
      </w:r>
      <w:proofErr w:type="spellEnd"/>
      <w:r w:rsidRPr="00E131B5">
        <w:rPr>
          <w:rFonts w:ascii="Cambria" w:hAnsi="Cambria"/>
          <w:kern w:val="32"/>
          <w:sz w:val="24"/>
        </w:rPr>
        <w:t xml:space="preserve"> </w:t>
      </w:r>
      <w:proofErr w:type="spellStart"/>
      <w:r w:rsidRPr="00E131B5">
        <w:rPr>
          <w:rFonts w:ascii="Cambria" w:hAnsi="Cambria"/>
          <w:kern w:val="32"/>
          <w:sz w:val="24"/>
        </w:rPr>
        <w:t>fișei</w:t>
      </w:r>
      <w:proofErr w:type="spellEnd"/>
      <w:r w:rsidRPr="00E131B5">
        <w:rPr>
          <w:rFonts w:ascii="Cambria" w:hAnsi="Cambria"/>
          <w:kern w:val="32"/>
          <w:sz w:val="24"/>
        </w:rPr>
        <w:t xml:space="preserve"> </w:t>
      </w:r>
      <w:proofErr w:type="spellStart"/>
      <w:r w:rsidRPr="00E131B5">
        <w:rPr>
          <w:rFonts w:ascii="Cambria" w:hAnsi="Cambria"/>
          <w:kern w:val="32"/>
          <w:sz w:val="24"/>
        </w:rPr>
        <w:t>tehnice</w:t>
      </w:r>
      <w:proofErr w:type="spellEnd"/>
      <w:r w:rsidRPr="00E131B5">
        <w:rPr>
          <w:rFonts w:ascii="Cambria" w:hAnsi="Cambria"/>
          <w:kern w:val="32"/>
          <w:sz w:val="24"/>
        </w:rPr>
        <w:t xml:space="preserve"> a </w:t>
      </w:r>
      <w:proofErr w:type="spellStart"/>
      <w:r w:rsidRPr="00E131B5">
        <w:rPr>
          <w:rFonts w:ascii="Cambria" w:hAnsi="Cambria"/>
          <w:kern w:val="32"/>
          <w:sz w:val="24"/>
        </w:rPr>
        <w:t>măsurii</w:t>
      </w:r>
      <w:proofErr w:type="spellEnd"/>
      <w:r w:rsidRPr="00E131B5">
        <w:rPr>
          <w:rFonts w:ascii="Cambria" w:hAnsi="Cambria"/>
          <w:kern w:val="32"/>
          <w:sz w:val="24"/>
        </w:rPr>
        <w:t xml:space="preserve"> din SDL. </w:t>
      </w:r>
    </w:p>
    <w:p w14:paraId="619ADE95" w14:textId="77777777" w:rsidR="00C40C2C" w:rsidRPr="00E131B5" w:rsidRDefault="00C40C2C" w:rsidP="00C40C2C">
      <w:pPr>
        <w:spacing w:before="120" w:after="120" w:line="240" w:lineRule="auto"/>
        <w:contextualSpacing/>
        <w:jc w:val="both"/>
        <w:rPr>
          <w:rFonts w:ascii="Cambria" w:hAnsi="Cambria"/>
          <w:kern w:val="32"/>
          <w:sz w:val="24"/>
        </w:rPr>
      </w:pPr>
    </w:p>
    <w:p w14:paraId="0D59D7F1" w14:textId="77777777" w:rsidR="00C40C2C" w:rsidRPr="00E131B5" w:rsidRDefault="00C40C2C" w:rsidP="00C40C2C">
      <w:pPr>
        <w:spacing w:before="120" w:after="120" w:line="240" w:lineRule="auto"/>
        <w:jc w:val="both"/>
        <w:rPr>
          <w:rFonts w:ascii="Cambria" w:hAnsi="Cambria"/>
          <w:sz w:val="24"/>
        </w:rPr>
      </w:pPr>
      <w:r w:rsidRPr="00E131B5">
        <w:rPr>
          <w:rFonts w:ascii="Cambria" w:hAnsi="Cambria"/>
          <w:sz w:val="24"/>
        </w:rPr>
        <w:t xml:space="preserve">a)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Planul</w:t>
      </w:r>
      <w:proofErr w:type="spellEnd"/>
      <w:r w:rsidRPr="00E131B5">
        <w:rPr>
          <w:rFonts w:ascii="Cambria" w:hAnsi="Cambria"/>
          <w:sz w:val="24"/>
        </w:rPr>
        <w:t xml:space="preserve"> </w:t>
      </w:r>
      <w:proofErr w:type="spellStart"/>
      <w:r w:rsidRPr="00E131B5">
        <w:rPr>
          <w:rFonts w:ascii="Cambria" w:hAnsi="Cambria"/>
          <w:sz w:val="24"/>
        </w:rPr>
        <w:t>Financiar</w:t>
      </w:r>
      <w:proofErr w:type="spellEnd"/>
      <w:r w:rsidRPr="00E131B5">
        <w:rPr>
          <w:rFonts w:ascii="Cambria" w:hAnsi="Cambria"/>
          <w:sz w:val="24"/>
        </w:rPr>
        <w:t xml:space="preserve">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corect</w:t>
      </w:r>
      <w:proofErr w:type="spellEnd"/>
      <w:r w:rsidRPr="00E131B5">
        <w:rPr>
          <w:rFonts w:ascii="Cambria" w:hAnsi="Cambria"/>
          <w:sz w:val="24"/>
        </w:rPr>
        <w:t xml:space="preserve"> </w:t>
      </w:r>
      <w:proofErr w:type="spellStart"/>
      <w:r w:rsidRPr="00E131B5">
        <w:rPr>
          <w:rFonts w:ascii="Cambria" w:hAnsi="Cambria"/>
          <w:sz w:val="24"/>
        </w:rPr>
        <w:t>completat</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bifează</w:t>
      </w:r>
      <w:proofErr w:type="spellEnd"/>
      <w:r w:rsidRPr="00E131B5">
        <w:rPr>
          <w:rFonts w:ascii="Cambria" w:hAnsi="Cambria"/>
          <w:sz w:val="24"/>
        </w:rPr>
        <w:t xml:space="preserve"> </w:t>
      </w:r>
      <w:proofErr w:type="spellStart"/>
      <w:r w:rsidRPr="00E131B5">
        <w:rPr>
          <w:rFonts w:ascii="Cambria" w:hAnsi="Cambria"/>
          <w:sz w:val="24"/>
        </w:rPr>
        <w:t>căsuța</w:t>
      </w:r>
      <w:proofErr w:type="spellEnd"/>
      <w:r w:rsidRPr="00E131B5">
        <w:rPr>
          <w:rFonts w:ascii="Cambria" w:hAnsi="Cambria"/>
          <w:sz w:val="24"/>
        </w:rPr>
        <w:t xml:space="preserve"> DA.</w:t>
      </w:r>
    </w:p>
    <w:p w14:paraId="4ABDFBE9" w14:textId="77777777" w:rsidR="00C40C2C" w:rsidRPr="00E131B5" w:rsidRDefault="00C40C2C" w:rsidP="00C40C2C">
      <w:pPr>
        <w:spacing w:before="120" w:after="120" w:line="240" w:lineRule="auto"/>
        <w:jc w:val="both"/>
        <w:rPr>
          <w:rFonts w:ascii="Cambria" w:hAnsi="Cambria"/>
          <w:sz w:val="24"/>
        </w:rPr>
      </w:pPr>
      <w:r w:rsidRPr="00E131B5">
        <w:rPr>
          <w:rFonts w:ascii="Cambria" w:hAnsi="Cambria"/>
          <w:sz w:val="24"/>
        </w:rPr>
        <w:t xml:space="preserve">b)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Planul</w:t>
      </w:r>
      <w:proofErr w:type="spellEnd"/>
      <w:r w:rsidRPr="00E131B5">
        <w:rPr>
          <w:rFonts w:ascii="Cambria" w:hAnsi="Cambria"/>
          <w:sz w:val="24"/>
        </w:rPr>
        <w:t xml:space="preserve"> </w:t>
      </w:r>
      <w:proofErr w:type="spellStart"/>
      <w:r w:rsidRPr="00E131B5">
        <w:rPr>
          <w:rFonts w:ascii="Cambria" w:hAnsi="Cambria"/>
          <w:sz w:val="24"/>
        </w:rPr>
        <w:t>financiar</w:t>
      </w:r>
      <w:proofErr w:type="spellEnd"/>
      <w:r w:rsidRPr="00E131B5">
        <w:rPr>
          <w:rFonts w:ascii="Cambria" w:hAnsi="Cambria"/>
          <w:sz w:val="24"/>
        </w:rPr>
        <w:t xml:space="preserve"> nu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corect</w:t>
      </w:r>
      <w:proofErr w:type="spellEnd"/>
      <w:r w:rsidRPr="00E131B5">
        <w:rPr>
          <w:rFonts w:ascii="Cambria" w:hAnsi="Cambria"/>
          <w:sz w:val="24"/>
        </w:rPr>
        <w:t xml:space="preserve"> </w:t>
      </w:r>
      <w:proofErr w:type="spellStart"/>
      <w:r w:rsidRPr="00E131B5">
        <w:rPr>
          <w:rFonts w:ascii="Cambria" w:hAnsi="Cambria"/>
          <w:sz w:val="24"/>
        </w:rPr>
        <w:t>completat</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completează</w:t>
      </w:r>
      <w:proofErr w:type="spellEnd"/>
      <w:r w:rsidRPr="00E131B5">
        <w:rPr>
          <w:rFonts w:ascii="Cambria" w:hAnsi="Cambria"/>
          <w:sz w:val="24"/>
        </w:rPr>
        <w:t xml:space="preserve"> </w:t>
      </w:r>
      <w:proofErr w:type="spellStart"/>
      <w:r w:rsidRPr="00E131B5">
        <w:rPr>
          <w:rFonts w:ascii="Cambria" w:hAnsi="Cambria"/>
          <w:sz w:val="24"/>
        </w:rPr>
        <w:t>corect</w:t>
      </w:r>
      <w:proofErr w:type="spellEnd"/>
      <w:r w:rsidRPr="00E131B5">
        <w:rPr>
          <w:rFonts w:ascii="Cambria" w:hAnsi="Cambria"/>
          <w:sz w:val="24"/>
        </w:rPr>
        <w:t xml:space="preserve"> </w:t>
      </w:r>
      <w:proofErr w:type="spellStart"/>
      <w:r w:rsidRPr="00E131B5">
        <w:rPr>
          <w:rFonts w:ascii="Cambria" w:hAnsi="Cambria"/>
          <w:sz w:val="24"/>
        </w:rPr>
        <w:t>Planul</w:t>
      </w:r>
      <w:proofErr w:type="spellEnd"/>
      <w:r w:rsidRPr="00E131B5">
        <w:rPr>
          <w:rFonts w:ascii="Cambria" w:hAnsi="Cambria"/>
          <w:sz w:val="24"/>
        </w:rPr>
        <w:t xml:space="preserve"> </w:t>
      </w:r>
      <w:proofErr w:type="spellStart"/>
      <w:r w:rsidRPr="00E131B5">
        <w:rPr>
          <w:rFonts w:ascii="Cambria" w:hAnsi="Cambria"/>
          <w:sz w:val="24"/>
        </w:rPr>
        <w:t>financiar</w:t>
      </w:r>
      <w:proofErr w:type="spellEnd"/>
      <w:r w:rsidRPr="00E131B5">
        <w:rPr>
          <w:rFonts w:ascii="Cambria" w:hAnsi="Cambria"/>
          <w:sz w:val="24"/>
        </w:rPr>
        <w:t xml:space="preserve">, </w:t>
      </w:r>
      <w:proofErr w:type="spellStart"/>
      <w:r w:rsidRPr="00E131B5">
        <w:rPr>
          <w:rFonts w:ascii="Cambria" w:hAnsi="Cambria"/>
          <w:sz w:val="24"/>
        </w:rPr>
        <w:t>bifează</w:t>
      </w:r>
      <w:proofErr w:type="spellEnd"/>
      <w:r w:rsidRPr="00E131B5">
        <w:rPr>
          <w:rFonts w:ascii="Cambria" w:hAnsi="Cambria"/>
          <w:sz w:val="24"/>
        </w:rPr>
        <w:t xml:space="preserve"> </w:t>
      </w:r>
      <w:proofErr w:type="spellStart"/>
      <w:r w:rsidRPr="00E131B5">
        <w:rPr>
          <w:rFonts w:ascii="Cambria" w:hAnsi="Cambria"/>
          <w:sz w:val="24"/>
        </w:rPr>
        <w:t>căsuță</w:t>
      </w:r>
      <w:proofErr w:type="spellEnd"/>
      <w:r w:rsidRPr="00E131B5">
        <w:rPr>
          <w:rFonts w:ascii="Cambria" w:hAnsi="Cambria"/>
          <w:sz w:val="24"/>
        </w:rPr>
        <w:t xml:space="preserve"> NU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motivează</w:t>
      </w:r>
      <w:proofErr w:type="spellEnd"/>
      <w:r w:rsidRPr="00E131B5">
        <w:rPr>
          <w:rFonts w:ascii="Cambria" w:hAnsi="Cambria"/>
          <w:sz w:val="24"/>
        </w:rPr>
        <w:t xml:space="preserve"> </w:t>
      </w:r>
      <w:proofErr w:type="spellStart"/>
      <w:r w:rsidRPr="00E131B5">
        <w:rPr>
          <w:rFonts w:ascii="Cambria" w:hAnsi="Cambria"/>
          <w:sz w:val="24"/>
        </w:rPr>
        <w:t>poziția</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linia</w:t>
      </w:r>
      <w:proofErr w:type="spellEnd"/>
      <w:r w:rsidRPr="00E131B5">
        <w:rPr>
          <w:rFonts w:ascii="Cambria" w:hAnsi="Cambria"/>
          <w:sz w:val="24"/>
        </w:rPr>
        <w:t xml:space="preserve"> </w:t>
      </w:r>
      <w:proofErr w:type="spellStart"/>
      <w:r w:rsidRPr="00E131B5">
        <w:rPr>
          <w:rFonts w:ascii="Cambria" w:hAnsi="Cambria"/>
          <w:sz w:val="24"/>
        </w:rPr>
        <w:t>prevăzută</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acest</w:t>
      </w:r>
      <w:proofErr w:type="spellEnd"/>
      <w:r w:rsidRPr="00E131B5">
        <w:rPr>
          <w:rFonts w:ascii="Cambria" w:hAnsi="Cambria"/>
          <w:sz w:val="24"/>
        </w:rPr>
        <w:t xml:space="preserve"> scop la </w:t>
      </w:r>
      <w:proofErr w:type="spellStart"/>
      <w:r w:rsidRPr="00E131B5">
        <w:rPr>
          <w:rFonts w:ascii="Cambria" w:hAnsi="Cambria"/>
          <w:sz w:val="24"/>
        </w:rPr>
        <w:t>rubrica</w:t>
      </w:r>
      <w:proofErr w:type="spellEnd"/>
      <w:r w:rsidRPr="00E131B5">
        <w:rPr>
          <w:rFonts w:ascii="Cambria" w:hAnsi="Cambria"/>
          <w:sz w:val="24"/>
        </w:rPr>
        <w:t xml:space="preserve"> </w:t>
      </w:r>
      <w:proofErr w:type="spellStart"/>
      <w:r w:rsidRPr="00E131B5">
        <w:rPr>
          <w:rFonts w:ascii="Cambria" w:hAnsi="Cambria"/>
          <w:sz w:val="24"/>
        </w:rPr>
        <w:t>Observații</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va</w:t>
      </w:r>
      <w:proofErr w:type="spellEnd"/>
      <w:r w:rsidRPr="00E131B5">
        <w:rPr>
          <w:rFonts w:ascii="Cambria" w:hAnsi="Cambria"/>
          <w:sz w:val="24"/>
        </w:rPr>
        <w:t xml:space="preserve"> </w:t>
      </w:r>
      <w:proofErr w:type="spellStart"/>
      <w:r w:rsidRPr="00E131B5">
        <w:rPr>
          <w:rFonts w:ascii="Cambria" w:hAnsi="Cambria"/>
          <w:sz w:val="24"/>
        </w:rPr>
        <w:t>informa</w:t>
      </w:r>
      <w:proofErr w:type="spellEnd"/>
      <w:r w:rsidRPr="00E131B5">
        <w:rPr>
          <w:rFonts w:ascii="Cambria" w:hAnsi="Cambria"/>
          <w:sz w:val="24"/>
        </w:rPr>
        <w:t xml:space="preserve"> </w:t>
      </w:r>
      <w:proofErr w:type="spellStart"/>
      <w:r w:rsidRPr="00E131B5">
        <w:rPr>
          <w:rFonts w:ascii="Cambria" w:hAnsi="Cambria"/>
          <w:sz w:val="24"/>
        </w:rPr>
        <w:t>solicitantul</w:t>
      </w:r>
      <w:proofErr w:type="spellEnd"/>
      <w:r w:rsidRPr="00E131B5">
        <w:rPr>
          <w:rFonts w:ascii="Cambria" w:hAnsi="Cambria"/>
          <w:sz w:val="24"/>
        </w:rPr>
        <w:t xml:space="preserve"> de </w:t>
      </w:r>
      <w:proofErr w:type="spellStart"/>
      <w:r w:rsidRPr="00E131B5">
        <w:rPr>
          <w:rFonts w:ascii="Cambria" w:hAnsi="Cambria"/>
          <w:sz w:val="24"/>
        </w:rPr>
        <w:t>aceste</w:t>
      </w:r>
      <w:proofErr w:type="spellEnd"/>
      <w:r w:rsidRPr="00E131B5">
        <w:rPr>
          <w:rFonts w:ascii="Cambria" w:hAnsi="Cambria"/>
          <w:sz w:val="24"/>
        </w:rPr>
        <w:t xml:space="preserve"> </w:t>
      </w:r>
      <w:proofErr w:type="spellStart"/>
      <w:r w:rsidRPr="00E131B5">
        <w:rPr>
          <w:rFonts w:ascii="Cambria" w:hAnsi="Cambria"/>
          <w:sz w:val="24"/>
        </w:rPr>
        <w:t>modificări</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intermediul</w:t>
      </w:r>
      <w:proofErr w:type="spellEnd"/>
      <w:r w:rsidRPr="00E131B5">
        <w:rPr>
          <w:rFonts w:ascii="Cambria" w:hAnsi="Cambria"/>
          <w:sz w:val="24"/>
        </w:rPr>
        <w:t xml:space="preserve"> </w:t>
      </w:r>
      <w:proofErr w:type="spellStart"/>
      <w:r w:rsidRPr="00E131B5">
        <w:rPr>
          <w:rFonts w:ascii="Cambria" w:hAnsi="Cambria"/>
          <w:sz w:val="24"/>
        </w:rPr>
        <w:t>formularului</w:t>
      </w:r>
      <w:proofErr w:type="spellEnd"/>
      <w:r w:rsidRPr="00E131B5">
        <w:rPr>
          <w:rFonts w:ascii="Cambria" w:hAnsi="Cambria"/>
          <w:sz w:val="24"/>
        </w:rPr>
        <w:t xml:space="preserve"> E3.4L.</w:t>
      </w:r>
    </w:p>
    <w:p w14:paraId="7575FECB" w14:textId="77777777" w:rsidR="00C40C2C" w:rsidRPr="00E131B5" w:rsidRDefault="00C40C2C" w:rsidP="00C40C2C">
      <w:pPr>
        <w:spacing w:before="120" w:after="120" w:line="240" w:lineRule="auto"/>
        <w:jc w:val="both"/>
        <w:rPr>
          <w:rFonts w:ascii="Cambria" w:hAnsi="Cambria"/>
          <w:sz w:val="24"/>
        </w:rPr>
      </w:pPr>
    </w:p>
    <w:p w14:paraId="4ABCBA31" w14:textId="77777777" w:rsidR="00C40C2C" w:rsidRPr="002D2CD1" w:rsidRDefault="00C40C2C" w:rsidP="00C40C2C">
      <w:pPr>
        <w:shd w:val="clear" w:color="auto" w:fill="FF0066"/>
        <w:overflowPunct w:val="0"/>
        <w:autoSpaceDE w:val="0"/>
        <w:autoSpaceDN w:val="0"/>
        <w:adjustRightInd w:val="0"/>
        <w:spacing w:after="0" w:line="240" w:lineRule="auto"/>
        <w:textAlignment w:val="baseline"/>
        <w:rPr>
          <w:b/>
          <w:i/>
          <w:kern w:val="32"/>
          <w:sz w:val="24"/>
        </w:rPr>
      </w:pPr>
      <w:r w:rsidRPr="00067F42">
        <w:rPr>
          <w:rFonts w:ascii="Cambria" w:hAnsi="Cambria" w:cs="Calibri"/>
          <w:b/>
          <w:color w:val="FFFFFF" w:themeColor="background1"/>
        </w:rPr>
        <w:t>6. VERIFICAREA CONDIȚIILOR ARTIFICIALE</w:t>
      </w:r>
    </w:p>
    <w:p w14:paraId="453FBACC" w14:textId="77777777" w:rsidR="00C40C2C" w:rsidRDefault="00C40C2C" w:rsidP="00C40C2C">
      <w:pPr>
        <w:spacing w:before="120" w:after="120" w:line="240" w:lineRule="auto"/>
        <w:contextualSpacing/>
        <w:jc w:val="both"/>
        <w:rPr>
          <w:rFonts w:ascii="Cambria" w:hAnsi="Cambria"/>
          <w:b/>
          <w:kern w:val="32"/>
          <w:sz w:val="24"/>
        </w:rPr>
      </w:pPr>
    </w:p>
    <w:p w14:paraId="38EE0B83" w14:textId="77777777" w:rsidR="00C40C2C" w:rsidRPr="00E131B5" w:rsidRDefault="00C40C2C" w:rsidP="00C40C2C">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6.1 </w:t>
      </w:r>
      <w:proofErr w:type="spellStart"/>
      <w:r w:rsidRPr="00E131B5">
        <w:rPr>
          <w:rFonts w:ascii="Cambria" w:hAnsi="Cambria"/>
          <w:b/>
          <w:kern w:val="32"/>
          <w:sz w:val="24"/>
        </w:rPr>
        <w:t>Solicitantul</w:t>
      </w:r>
      <w:proofErr w:type="spellEnd"/>
      <w:r w:rsidRPr="00E131B5">
        <w:rPr>
          <w:rFonts w:ascii="Cambria" w:hAnsi="Cambria"/>
          <w:b/>
          <w:kern w:val="32"/>
          <w:sz w:val="24"/>
        </w:rPr>
        <w:t xml:space="preserve"> a </w:t>
      </w:r>
      <w:proofErr w:type="spellStart"/>
      <w:r w:rsidRPr="00E131B5">
        <w:rPr>
          <w:rFonts w:ascii="Cambria" w:hAnsi="Cambria"/>
          <w:b/>
          <w:kern w:val="32"/>
          <w:sz w:val="24"/>
        </w:rPr>
        <w:t>creat</w:t>
      </w:r>
      <w:proofErr w:type="spellEnd"/>
      <w:r w:rsidRPr="00E131B5">
        <w:rPr>
          <w:rFonts w:ascii="Cambria" w:hAnsi="Cambria"/>
          <w:b/>
          <w:kern w:val="32"/>
          <w:sz w:val="24"/>
        </w:rPr>
        <w:t xml:space="preserve"> </w:t>
      </w:r>
      <w:proofErr w:type="spellStart"/>
      <w:r w:rsidRPr="00E131B5">
        <w:rPr>
          <w:rFonts w:ascii="Cambria" w:hAnsi="Cambria"/>
          <w:b/>
          <w:kern w:val="32"/>
          <w:sz w:val="24"/>
        </w:rPr>
        <w:t>condiţii</w:t>
      </w:r>
      <w:proofErr w:type="spellEnd"/>
      <w:r w:rsidRPr="00E131B5">
        <w:rPr>
          <w:rFonts w:ascii="Cambria" w:hAnsi="Cambria"/>
          <w:b/>
          <w:kern w:val="32"/>
          <w:sz w:val="24"/>
        </w:rPr>
        <w:t xml:space="preserve"> </w:t>
      </w:r>
      <w:proofErr w:type="spellStart"/>
      <w:r w:rsidRPr="00E131B5">
        <w:rPr>
          <w:rFonts w:ascii="Cambria" w:hAnsi="Cambria"/>
          <w:b/>
          <w:kern w:val="32"/>
          <w:sz w:val="24"/>
        </w:rPr>
        <w:t>artificiale</w:t>
      </w:r>
      <w:proofErr w:type="spellEnd"/>
      <w:r w:rsidRPr="00E131B5">
        <w:rPr>
          <w:rFonts w:ascii="Cambria" w:hAnsi="Cambria"/>
          <w:b/>
          <w:kern w:val="32"/>
          <w:sz w:val="24"/>
        </w:rPr>
        <w:t xml:space="preserve"> </w:t>
      </w:r>
      <w:proofErr w:type="spellStart"/>
      <w:r w:rsidRPr="00E131B5">
        <w:rPr>
          <w:rFonts w:ascii="Cambria" w:hAnsi="Cambria"/>
          <w:b/>
          <w:kern w:val="32"/>
          <w:sz w:val="24"/>
        </w:rPr>
        <w:t>necesare</w:t>
      </w:r>
      <w:proofErr w:type="spellEnd"/>
      <w:r w:rsidRPr="00E131B5">
        <w:rPr>
          <w:rFonts w:ascii="Cambria" w:hAnsi="Cambria"/>
          <w:b/>
          <w:kern w:val="32"/>
          <w:sz w:val="24"/>
        </w:rPr>
        <w:t xml:space="preserve"> </w:t>
      </w:r>
      <w:proofErr w:type="spellStart"/>
      <w:r w:rsidRPr="00E131B5">
        <w:rPr>
          <w:rFonts w:ascii="Cambria" w:hAnsi="Cambria"/>
          <w:b/>
          <w:kern w:val="32"/>
          <w:sz w:val="24"/>
        </w:rPr>
        <w:t>pentru</w:t>
      </w:r>
      <w:proofErr w:type="spellEnd"/>
      <w:r w:rsidRPr="00E131B5">
        <w:rPr>
          <w:rFonts w:ascii="Cambria" w:hAnsi="Cambria"/>
          <w:b/>
          <w:kern w:val="32"/>
          <w:sz w:val="24"/>
        </w:rPr>
        <w:t xml:space="preserve"> a beneficia de </w:t>
      </w:r>
      <w:proofErr w:type="spellStart"/>
      <w:r w:rsidRPr="00E131B5">
        <w:rPr>
          <w:rFonts w:ascii="Cambria" w:hAnsi="Cambria"/>
          <w:b/>
          <w:kern w:val="32"/>
          <w:sz w:val="24"/>
        </w:rPr>
        <w:t>plăţi</w:t>
      </w:r>
      <w:proofErr w:type="spellEnd"/>
      <w:r w:rsidRPr="00E131B5">
        <w:rPr>
          <w:rFonts w:ascii="Cambria" w:hAnsi="Cambria"/>
          <w:b/>
          <w:kern w:val="32"/>
          <w:sz w:val="24"/>
        </w:rPr>
        <w:t xml:space="preserve"> (</w:t>
      </w:r>
      <w:proofErr w:type="spellStart"/>
      <w:r w:rsidRPr="00E131B5">
        <w:rPr>
          <w:rFonts w:ascii="Cambria" w:hAnsi="Cambria"/>
          <w:b/>
          <w:kern w:val="32"/>
          <w:sz w:val="24"/>
        </w:rPr>
        <w:t>sprijin</w:t>
      </w:r>
      <w:proofErr w:type="spellEnd"/>
      <w:r w:rsidRPr="00E131B5">
        <w:rPr>
          <w:rFonts w:ascii="Cambria" w:hAnsi="Cambria"/>
          <w:b/>
          <w:kern w:val="32"/>
          <w:sz w:val="24"/>
        </w:rPr>
        <w:t xml:space="preserve">) </w:t>
      </w:r>
      <w:proofErr w:type="spellStart"/>
      <w:r w:rsidRPr="00E131B5">
        <w:rPr>
          <w:rFonts w:ascii="Cambria" w:hAnsi="Cambria"/>
          <w:b/>
          <w:kern w:val="32"/>
          <w:sz w:val="24"/>
        </w:rPr>
        <w:t>şi</w:t>
      </w:r>
      <w:proofErr w:type="spellEnd"/>
      <w:r w:rsidRPr="00E131B5">
        <w:rPr>
          <w:rFonts w:ascii="Cambria" w:hAnsi="Cambria"/>
          <w:b/>
          <w:kern w:val="32"/>
          <w:sz w:val="24"/>
        </w:rPr>
        <w:t xml:space="preserve"> </w:t>
      </w:r>
      <w:proofErr w:type="gramStart"/>
      <w:r w:rsidRPr="00E131B5">
        <w:rPr>
          <w:rFonts w:ascii="Cambria" w:hAnsi="Cambria"/>
          <w:b/>
          <w:kern w:val="32"/>
          <w:sz w:val="24"/>
        </w:rPr>
        <w:t>a</w:t>
      </w:r>
      <w:proofErr w:type="gramEnd"/>
      <w:r w:rsidRPr="00E131B5">
        <w:rPr>
          <w:rFonts w:ascii="Cambria" w:hAnsi="Cambria"/>
          <w:b/>
          <w:kern w:val="32"/>
          <w:sz w:val="24"/>
        </w:rPr>
        <w:t xml:space="preserve"> </w:t>
      </w:r>
      <w:proofErr w:type="spellStart"/>
      <w:r w:rsidRPr="00E131B5">
        <w:rPr>
          <w:rFonts w:ascii="Cambria" w:hAnsi="Cambria"/>
          <w:b/>
          <w:kern w:val="32"/>
          <w:sz w:val="24"/>
        </w:rPr>
        <w:t>obţine</w:t>
      </w:r>
      <w:proofErr w:type="spellEnd"/>
      <w:r w:rsidRPr="00E131B5">
        <w:rPr>
          <w:rFonts w:ascii="Cambria" w:hAnsi="Cambria"/>
          <w:b/>
          <w:kern w:val="32"/>
          <w:sz w:val="24"/>
        </w:rPr>
        <w:t xml:space="preserve"> </w:t>
      </w:r>
      <w:proofErr w:type="spellStart"/>
      <w:r w:rsidRPr="00E131B5">
        <w:rPr>
          <w:rFonts w:ascii="Cambria" w:hAnsi="Cambria"/>
          <w:b/>
          <w:kern w:val="32"/>
          <w:sz w:val="24"/>
        </w:rPr>
        <w:t>astfel</w:t>
      </w:r>
      <w:proofErr w:type="spellEnd"/>
      <w:r w:rsidRPr="00E131B5">
        <w:rPr>
          <w:rFonts w:ascii="Cambria" w:hAnsi="Cambria"/>
          <w:b/>
          <w:kern w:val="32"/>
          <w:sz w:val="24"/>
        </w:rPr>
        <w:t xml:space="preserve"> un </w:t>
      </w:r>
      <w:proofErr w:type="spellStart"/>
      <w:r w:rsidRPr="00E131B5">
        <w:rPr>
          <w:rFonts w:ascii="Cambria" w:hAnsi="Cambria"/>
          <w:b/>
          <w:kern w:val="32"/>
          <w:sz w:val="24"/>
        </w:rPr>
        <w:t>avantaj</w:t>
      </w:r>
      <w:proofErr w:type="spellEnd"/>
      <w:r w:rsidRPr="00E131B5">
        <w:rPr>
          <w:rFonts w:ascii="Cambria" w:hAnsi="Cambria"/>
          <w:b/>
          <w:kern w:val="32"/>
          <w:sz w:val="24"/>
        </w:rPr>
        <w:t xml:space="preserve"> care </w:t>
      </w:r>
      <w:proofErr w:type="spellStart"/>
      <w:r w:rsidRPr="00E131B5">
        <w:rPr>
          <w:rFonts w:ascii="Cambria" w:hAnsi="Cambria"/>
          <w:b/>
          <w:kern w:val="32"/>
          <w:sz w:val="24"/>
        </w:rPr>
        <w:t>contravine</w:t>
      </w:r>
      <w:proofErr w:type="spellEnd"/>
      <w:r w:rsidRPr="00E131B5">
        <w:rPr>
          <w:rFonts w:ascii="Cambria" w:hAnsi="Cambria"/>
          <w:b/>
          <w:kern w:val="32"/>
          <w:sz w:val="24"/>
        </w:rPr>
        <w:t xml:space="preserve"> </w:t>
      </w:r>
      <w:proofErr w:type="spellStart"/>
      <w:r w:rsidRPr="00E131B5">
        <w:rPr>
          <w:rFonts w:ascii="Cambria" w:hAnsi="Cambria"/>
          <w:b/>
          <w:kern w:val="32"/>
          <w:sz w:val="24"/>
        </w:rPr>
        <w:t>obiectivelor</w:t>
      </w:r>
      <w:proofErr w:type="spellEnd"/>
      <w:r w:rsidRPr="00E131B5">
        <w:rPr>
          <w:rFonts w:ascii="Cambria" w:hAnsi="Cambria"/>
          <w:b/>
          <w:kern w:val="32"/>
          <w:sz w:val="24"/>
        </w:rPr>
        <w:t xml:space="preserve"> </w:t>
      </w:r>
      <w:proofErr w:type="spellStart"/>
      <w:r w:rsidRPr="00E131B5">
        <w:rPr>
          <w:rFonts w:ascii="Cambria" w:hAnsi="Cambria"/>
          <w:b/>
          <w:kern w:val="32"/>
          <w:sz w:val="24"/>
        </w:rPr>
        <w:t>măsurii</w:t>
      </w:r>
      <w:proofErr w:type="spellEnd"/>
      <w:r w:rsidRPr="00E131B5">
        <w:rPr>
          <w:rFonts w:ascii="Cambria" w:hAnsi="Cambria"/>
          <w:b/>
          <w:kern w:val="32"/>
          <w:sz w:val="24"/>
        </w:rPr>
        <w:t>?</w:t>
      </w:r>
    </w:p>
    <w:p w14:paraId="1F3C6D8B" w14:textId="77777777" w:rsidR="00C40C2C" w:rsidRDefault="00C40C2C" w:rsidP="00C40C2C">
      <w:pPr>
        <w:spacing w:before="120" w:after="120" w:line="240" w:lineRule="auto"/>
        <w:contextualSpacing/>
        <w:jc w:val="both"/>
        <w:rPr>
          <w:rFonts w:ascii="Cambria" w:hAnsi="Cambria"/>
          <w:kern w:val="32"/>
          <w:sz w:val="24"/>
        </w:rPr>
      </w:pPr>
    </w:p>
    <w:p w14:paraId="6C4335E0"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verifică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cadrul</w:t>
      </w:r>
      <w:proofErr w:type="spellEnd"/>
      <w:r w:rsidRPr="00E131B5">
        <w:rPr>
          <w:rFonts w:ascii="Cambria" w:hAnsi="Cambria"/>
          <w:kern w:val="32"/>
          <w:sz w:val="24"/>
        </w:rPr>
        <w:t xml:space="preserve"> </w:t>
      </w:r>
      <w:proofErr w:type="spellStart"/>
      <w:r w:rsidRPr="00E131B5">
        <w:rPr>
          <w:rFonts w:ascii="Cambria" w:hAnsi="Cambria"/>
          <w:kern w:val="32"/>
          <w:sz w:val="24"/>
        </w:rPr>
        <w:t>proiectului</w:t>
      </w:r>
      <w:proofErr w:type="spellEnd"/>
      <w:r w:rsidRPr="00E131B5">
        <w:rPr>
          <w:rFonts w:ascii="Cambria" w:hAnsi="Cambria"/>
          <w:kern w:val="32"/>
          <w:sz w:val="24"/>
        </w:rPr>
        <w:t xml:space="preserve"> </w:t>
      </w:r>
      <w:proofErr w:type="spellStart"/>
      <w:r w:rsidRPr="00E131B5">
        <w:rPr>
          <w:rFonts w:ascii="Cambria" w:hAnsi="Cambria"/>
          <w:kern w:val="32"/>
          <w:sz w:val="24"/>
        </w:rPr>
        <w:t>dacă</w:t>
      </w:r>
      <w:proofErr w:type="spellEnd"/>
      <w:r w:rsidRPr="00E131B5">
        <w:rPr>
          <w:rFonts w:ascii="Cambria" w:hAnsi="Cambria"/>
          <w:kern w:val="32"/>
          <w:sz w:val="24"/>
        </w:rPr>
        <w:t xml:space="preserve"> </w:t>
      </w:r>
      <w:proofErr w:type="spellStart"/>
      <w:r w:rsidRPr="00E131B5">
        <w:rPr>
          <w:rFonts w:ascii="Cambria" w:hAnsi="Cambria"/>
          <w:kern w:val="32"/>
          <w:sz w:val="24"/>
        </w:rPr>
        <w:t>solicitantul</w:t>
      </w:r>
      <w:proofErr w:type="spellEnd"/>
      <w:r w:rsidRPr="00E131B5">
        <w:rPr>
          <w:rFonts w:ascii="Cambria" w:hAnsi="Cambria"/>
          <w:kern w:val="32"/>
          <w:sz w:val="24"/>
        </w:rPr>
        <w:t xml:space="preserve"> a </w:t>
      </w:r>
      <w:proofErr w:type="spellStart"/>
      <w:r w:rsidRPr="00E131B5">
        <w:rPr>
          <w:rFonts w:ascii="Cambria" w:hAnsi="Cambria"/>
          <w:kern w:val="32"/>
          <w:sz w:val="24"/>
        </w:rPr>
        <w:t>încercat</w:t>
      </w:r>
      <w:proofErr w:type="spellEnd"/>
      <w:r w:rsidRPr="00E131B5">
        <w:rPr>
          <w:rFonts w:ascii="Cambria" w:hAnsi="Cambria"/>
          <w:kern w:val="32"/>
          <w:sz w:val="24"/>
        </w:rPr>
        <w:t xml:space="preserve"> </w:t>
      </w:r>
      <w:proofErr w:type="spellStart"/>
      <w:r w:rsidRPr="00E131B5">
        <w:rPr>
          <w:rFonts w:ascii="Cambria" w:hAnsi="Cambria"/>
          <w:kern w:val="32"/>
          <w:sz w:val="24"/>
        </w:rPr>
        <w:t>crearea</w:t>
      </w:r>
      <w:proofErr w:type="spellEnd"/>
      <w:r w:rsidRPr="00E131B5">
        <w:rPr>
          <w:rFonts w:ascii="Cambria" w:hAnsi="Cambria"/>
          <w:kern w:val="32"/>
          <w:sz w:val="24"/>
        </w:rPr>
        <w:t xml:space="preserve"> </w:t>
      </w:r>
      <w:proofErr w:type="spellStart"/>
      <w:r w:rsidRPr="00E131B5">
        <w:rPr>
          <w:rFonts w:ascii="Cambria" w:hAnsi="Cambria"/>
          <w:kern w:val="32"/>
          <w:sz w:val="24"/>
        </w:rPr>
        <w:t>unor</w:t>
      </w:r>
      <w:proofErr w:type="spellEnd"/>
      <w:r w:rsidRPr="00E131B5">
        <w:rPr>
          <w:rFonts w:ascii="Cambria" w:hAnsi="Cambria"/>
          <w:kern w:val="32"/>
          <w:sz w:val="24"/>
        </w:rPr>
        <w:t xml:space="preserve"> </w:t>
      </w:r>
      <w:proofErr w:type="spellStart"/>
      <w:r w:rsidRPr="00E131B5">
        <w:rPr>
          <w:rFonts w:ascii="Cambria" w:hAnsi="Cambria"/>
          <w:kern w:val="32"/>
          <w:sz w:val="24"/>
        </w:rPr>
        <w:t>condiții</w:t>
      </w:r>
      <w:proofErr w:type="spellEnd"/>
      <w:r w:rsidRPr="00E131B5">
        <w:rPr>
          <w:rFonts w:ascii="Cambria" w:hAnsi="Cambria"/>
          <w:kern w:val="32"/>
          <w:sz w:val="24"/>
        </w:rPr>
        <w:t xml:space="preserve"> </w:t>
      </w:r>
      <w:proofErr w:type="spellStart"/>
      <w:r w:rsidRPr="00E131B5">
        <w:rPr>
          <w:rFonts w:ascii="Cambria" w:hAnsi="Cambria"/>
          <w:kern w:val="32"/>
          <w:sz w:val="24"/>
        </w:rPr>
        <w:t>artificiale</w:t>
      </w:r>
      <w:proofErr w:type="spellEnd"/>
      <w:r w:rsidRPr="00E131B5">
        <w:rPr>
          <w:rFonts w:ascii="Cambria" w:hAnsi="Cambria"/>
          <w:kern w:val="32"/>
          <w:sz w:val="24"/>
        </w:rPr>
        <w:t xml:space="preserve"> </w:t>
      </w:r>
      <w:proofErr w:type="spellStart"/>
      <w:r w:rsidRPr="00E131B5">
        <w:rPr>
          <w:rFonts w:ascii="Cambria" w:hAnsi="Cambria"/>
          <w:kern w:val="32"/>
          <w:sz w:val="24"/>
        </w:rPr>
        <w:t>necesare</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a beneficia de </w:t>
      </w:r>
      <w:proofErr w:type="spellStart"/>
      <w:r w:rsidRPr="00E131B5">
        <w:rPr>
          <w:rFonts w:ascii="Cambria" w:hAnsi="Cambria"/>
          <w:kern w:val="32"/>
          <w:sz w:val="24"/>
        </w:rPr>
        <w:t>plăți</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gramStart"/>
      <w:r w:rsidRPr="00E131B5">
        <w:rPr>
          <w:rFonts w:ascii="Cambria" w:hAnsi="Cambria"/>
          <w:kern w:val="32"/>
          <w:sz w:val="24"/>
        </w:rPr>
        <w:t>a</w:t>
      </w:r>
      <w:proofErr w:type="gramEnd"/>
      <w:r w:rsidRPr="00E131B5">
        <w:rPr>
          <w:rFonts w:ascii="Cambria" w:hAnsi="Cambria"/>
          <w:kern w:val="32"/>
          <w:sz w:val="24"/>
        </w:rPr>
        <w:t xml:space="preserve"> </w:t>
      </w:r>
      <w:proofErr w:type="spellStart"/>
      <w:r w:rsidRPr="00E131B5">
        <w:rPr>
          <w:rFonts w:ascii="Cambria" w:hAnsi="Cambria"/>
          <w:kern w:val="32"/>
          <w:sz w:val="24"/>
        </w:rPr>
        <w:t>obține</w:t>
      </w:r>
      <w:proofErr w:type="spellEnd"/>
      <w:r w:rsidRPr="00E131B5">
        <w:rPr>
          <w:rFonts w:ascii="Cambria" w:hAnsi="Cambria"/>
          <w:kern w:val="32"/>
          <w:sz w:val="24"/>
        </w:rPr>
        <w:t xml:space="preserve"> </w:t>
      </w:r>
      <w:proofErr w:type="spellStart"/>
      <w:r w:rsidRPr="00E131B5">
        <w:rPr>
          <w:rFonts w:ascii="Cambria" w:hAnsi="Cambria"/>
          <w:kern w:val="32"/>
          <w:sz w:val="24"/>
        </w:rPr>
        <w:t>astfel</w:t>
      </w:r>
      <w:proofErr w:type="spellEnd"/>
      <w:r w:rsidRPr="00E131B5">
        <w:rPr>
          <w:rFonts w:ascii="Cambria" w:hAnsi="Cambria"/>
          <w:kern w:val="32"/>
          <w:sz w:val="24"/>
        </w:rPr>
        <w:t xml:space="preserve"> un </w:t>
      </w:r>
      <w:proofErr w:type="spellStart"/>
      <w:r w:rsidRPr="00E131B5">
        <w:rPr>
          <w:rFonts w:ascii="Cambria" w:hAnsi="Cambria"/>
          <w:kern w:val="32"/>
          <w:sz w:val="24"/>
        </w:rPr>
        <w:t>avantaj</w:t>
      </w:r>
      <w:proofErr w:type="spellEnd"/>
      <w:r w:rsidRPr="00E131B5">
        <w:rPr>
          <w:rFonts w:ascii="Cambria" w:hAnsi="Cambria"/>
          <w:kern w:val="32"/>
          <w:sz w:val="24"/>
        </w:rPr>
        <w:t xml:space="preserve"> care </w:t>
      </w:r>
      <w:proofErr w:type="spellStart"/>
      <w:r w:rsidRPr="00E131B5">
        <w:rPr>
          <w:rFonts w:ascii="Cambria" w:hAnsi="Cambria"/>
          <w:kern w:val="32"/>
          <w:sz w:val="24"/>
        </w:rPr>
        <w:t>contravine</w:t>
      </w:r>
      <w:proofErr w:type="spellEnd"/>
      <w:r w:rsidRPr="00E131B5">
        <w:rPr>
          <w:rFonts w:ascii="Cambria" w:hAnsi="Cambria"/>
          <w:kern w:val="32"/>
          <w:sz w:val="24"/>
        </w:rPr>
        <w:t xml:space="preserve"> </w:t>
      </w:r>
      <w:proofErr w:type="spellStart"/>
      <w:r w:rsidRPr="00E131B5">
        <w:rPr>
          <w:rFonts w:ascii="Cambria" w:hAnsi="Cambria"/>
          <w:kern w:val="32"/>
          <w:sz w:val="24"/>
        </w:rPr>
        <w:t>obiectivelor</w:t>
      </w:r>
      <w:proofErr w:type="spellEnd"/>
      <w:r w:rsidRPr="00E131B5">
        <w:rPr>
          <w:rFonts w:ascii="Cambria" w:hAnsi="Cambria"/>
          <w:kern w:val="32"/>
          <w:sz w:val="24"/>
        </w:rPr>
        <w:t xml:space="preserve"> </w:t>
      </w:r>
      <w:proofErr w:type="spellStart"/>
      <w:r w:rsidRPr="00E131B5">
        <w:rPr>
          <w:rFonts w:ascii="Cambria" w:hAnsi="Cambria"/>
          <w:kern w:val="32"/>
          <w:sz w:val="24"/>
        </w:rPr>
        <w:t>măsurii</w:t>
      </w:r>
      <w:proofErr w:type="spellEnd"/>
      <w:r w:rsidRPr="00E131B5">
        <w:rPr>
          <w:rFonts w:ascii="Cambria" w:hAnsi="Cambria"/>
          <w:kern w:val="32"/>
          <w:sz w:val="24"/>
        </w:rPr>
        <w:t xml:space="preserve">. </w:t>
      </w:r>
    </w:p>
    <w:p w14:paraId="6976BE0B"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t>Dacă</w:t>
      </w:r>
      <w:proofErr w:type="spellEnd"/>
      <w:r w:rsidRPr="00E131B5">
        <w:rPr>
          <w:rFonts w:ascii="Cambria" w:hAnsi="Cambria"/>
          <w:kern w:val="32"/>
          <w:sz w:val="24"/>
        </w:rPr>
        <w:t xml:space="preserve"> din </w:t>
      </w:r>
      <w:proofErr w:type="spellStart"/>
      <w:r w:rsidRPr="00E131B5">
        <w:rPr>
          <w:rFonts w:ascii="Cambria" w:hAnsi="Cambria"/>
          <w:kern w:val="32"/>
          <w:sz w:val="24"/>
        </w:rPr>
        <w:t>verificarea</w:t>
      </w:r>
      <w:proofErr w:type="spellEnd"/>
      <w:r w:rsidRPr="00E131B5">
        <w:rPr>
          <w:rFonts w:ascii="Cambria" w:hAnsi="Cambria"/>
          <w:kern w:val="32"/>
          <w:sz w:val="24"/>
        </w:rPr>
        <w:t xml:space="preserve"> </w:t>
      </w:r>
      <w:proofErr w:type="spellStart"/>
      <w:r w:rsidRPr="00E131B5">
        <w:rPr>
          <w:rFonts w:ascii="Cambria" w:hAnsi="Cambria"/>
          <w:kern w:val="32"/>
          <w:sz w:val="24"/>
        </w:rPr>
        <w:t>proiectului</w:t>
      </w:r>
      <w:proofErr w:type="spellEnd"/>
      <w:r w:rsidRPr="00E131B5">
        <w:rPr>
          <w:rFonts w:ascii="Cambria" w:hAnsi="Cambria"/>
          <w:kern w:val="32"/>
          <w:sz w:val="24"/>
        </w:rPr>
        <w:t xml:space="preserve"> </w:t>
      </w:r>
      <w:proofErr w:type="spellStart"/>
      <w:r w:rsidRPr="00E131B5">
        <w:rPr>
          <w:rFonts w:ascii="Cambria" w:hAnsi="Cambria"/>
          <w:kern w:val="32"/>
          <w:sz w:val="24"/>
        </w:rPr>
        <w:t>rezultă</w:t>
      </w:r>
      <w:proofErr w:type="spellEnd"/>
      <w:r w:rsidRPr="00E131B5">
        <w:rPr>
          <w:rFonts w:ascii="Cambria" w:hAnsi="Cambria"/>
          <w:kern w:val="32"/>
          <w:sz w:val="24"/>
        </w:rPr>
        <w:t xml:space="preserve"> </w:t>
      </w:r>
      <w:proofErr w:type="spellStart"/>
      <w:r w:rsidRPr="00E131B5">
        <w:rPr>
          <w:rFonts w:ascii="Cambria" w:hAnsi="Cambria"/>
          <w:kern w:val="32"/>
          <w:sz w:val="24"/>
        </w:rPr>
        <w:t>acest</w:t>
      </w:r>
      <w:proofErr w:type="spellEnd"/>
      <w:r w:rsidRPr="00E131B5">
        <w:rPr>
          <w:rFonts w:ascii="Cambria" w:hAnsi="Cambria"/>
          <w:kern w:val="32"/>
          <w:sz w:val="24"/>
        </w:rPr>
        <w:t xml:space="preserve"> </w:t>
      </w:r>
      <w:proofErr w:type="spellStart"/>
      <w:r w:rsidRPr="00E131B5">
        <w:rPr>
          <w:rFonts w:ascii="Cambria" w:hAnsi="Cambria"/>
          <w:kern w:val="32"/>
          <w:sz w:val="24"/>
        </w:rPr>
        <w:t>lucru</w:t>
      </w:r>
      <w:proofErr w:type="spellEnd"/>
      <w:r w:rsidRPr="00E131B5">
        <w:rPr>
          <w:rFonts w:ascii="Cambria" w:hAnsi="Cambria"/>
          <w:kern w:val="32"/>
          <w:sz w:val="24"/>
        </w:rPr>
        <w:t xml:space="preserve"> pe </w:t>
      </w:r>
      <w:proofErr w:type="spellStart"/>
      <w:r w:rsidRPr="00E131B5">
        <w:rPr>
          <w:rFonts w:ascii="Cambria" w:hAnsi="Cambria"/>
          <w:kern w:val="32"/>
          <w:sz w:val="24"/>
        </w:rPr>
        <w:t>baza</w:t>
      </w:r>
      <w:proofErr w:type="spellEnd"/>
      <w:r w:rsidRPr="00E131B5">
        <w:rPr>
          <w:rFonts w:ascii="Cambria" w:hAnsi="Cambria"/>
          <w:kern w:val="32"/>
          <w:sz w:val="24"/>
        </w:rPr>
        <w:t xml:space="preserve"> </w:t>
      </w:r>
      <w:proofErr w:type="spellStart"/>
      <w:r w:rsidRPr="00E131B5">
        <w:rPr>
          <w:rFonts w:ascii="Cambria" w:hAnsi="Cambria"/>
          <w:kern w:val="32"/>
          <w:sz w:val="24"/>
        </w:rPr>
        <w:t>unor</w:t>
      </w:r>
      <w:proofErr w:type="spellEnd"/>
      <w:r w:rsidRPr="00E131B5">
        <w:rPr>
          <w:rFonts w:ascii="Cambria" w:hAnsi="Cambria"/>
          <w:kern w:val="32"/>
          <w:sz w:val="24"/>
        </w:rPr>
        <w:t xml:space="preserve"> </w:t>
      </w:r>
      <w:proofErr w:type="spellStart"/>
      <w:r w:rsidRPr="00E131B5">
        <w:rPr>
          <w:rFonts w:ascii="Cambria" w:hAnsi="Cambria"/>
          <w:kern w:val="32"/>
          <w:sz w:val="24"/>
        </w:rPr>
        <w:t>aspecte</w:t>
      </w:r>
      <w:proofErr w:type="spellEnd"/>
      <w:r w:rsidRPr="00E131B5">
        <w:rPr>
          <w:rFonts w:ascii="Cambria" w:hAnsi="Cambria"/>
          <w:kern w:val="32"/>
          <w:sz w:val="24"/>
        </w:rPr>
        <w:t xml:space="preserve"> </w:t>
      </w:r>
      <w:proofErr w:type="spellStart"/>
      <w:r w:rsidRPr="00E131B5">
        <w:rPr>
          <w:rFonts w:ascii="Cambria" w:hAnsi="Cambria"/>
          <w:kern w:val="32"/>
          <w:sz w:val="24"/>
        </w:rPr>
        <w:t>justificate</w:t>
      </w:r>
      <w:proofErr w:type="spellEnd"/>
      <w:r w:rsidRPr="00E131B5">
        <w:rPr>
          <w:rFonts w:ascii="Cambria" w:hAnsi="Cambria"/>
          <w:kern w:val="32"/>
          <w:sz w:val="24"/>
        </w:rPr>
        <w:t xml:space="preserve">, </w:t>
      </w:r>
      <w:proofErr w:type="spellStart"/>
      <w:r w:rsidRPr="00E131B5">
        <w:rPr>
          <w:rFonts w:ascii="Cambria" w:hAnsi="Cambria"/>
          <w:kern w:val="32"/>
          <w:sz w:val="24"/>
        </w:rPr>
        <w:t>atunci</w:t>
      </w:r>
      <w:proofErr w:type="spellEnd"/>
      <w:r w:rsidRPr="00E131B5">
        <w:rPr>
          <w:rFonts w:ascii="Cambria" w:hAnsi="Cambria"/>
          <w:kern w:val="32"/>
          <w:sz w:val="24"/>
        </w:rPr>
        <w:t xml:space="preserve">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căsuța</w:t>
      </w:r>
      <w:proofErr w:type="spellEnd"/>
      <w:r w:rsidRPr="00E131B5">
        <w:rPr>
          <w:rFonts w:ascii="Cambria" w:hAnsi="Cambria"/>
          <w:kern w:val="32"/>
          <w:sz w:val="24"/>
        </w:rPr>
        <w:t xml:space="preserve"> </w:t>
      </w:r>
      <w:proofErr w:type="spellStart"/>
      <w:r w:rsidRPr="00E131B5">
        <w:rPr>
          <w:rFonts w:ascii="Cambria" w:hAnsi="Cambria"/>
          <w:kern w:val="32"/>
          <w:sz w:val="24"/>
        </w:rPr>
        <w:t>corespunzătoare</w:t>
      </w:r>
      <w:proofErr w:type="spellEnd"/>
      <w:r w:rsidRPr="00E131B5">
        <w:rPr>
          <w:rFonts w:ascii="Cambria" w:hAnsi="Cambria"/>
          <w:kern w:val="32"/>
          <w:sz w:val="24"/>
        </w:rPr>
        <w:t xml:space="preserve"> DA, </w:t>
      </w:r>
      <w:proofErr w:type="spellStart"/>
      <w:r w:rsidRPr="00E131B5">
        <w:rPr>
          <w:rFonts w:ascii="Cambria" w:hAnsi="Cambria"/>
          <w:kern w:val="32"/>
          <w:sz w:val="24"/>
        </w:rPr>
        <w:t>iar</w:t>
      </w:r>
      <w:proofErr w:type="spellEnd"/>
      <w:r w:rsidRPr="00E131B5">
        <w:rPr>
          <w:rFonts w:ascii="Cambria" w:hAnsi="Cambria"/>
          <w:kern w:val="32"/>
          <w:sz w:val="24"/>
        </w:rPr>
        <w:t xml:space="preserve"> </w:t>
      </w:r>
      <w:proofErr w:type="spellStart"/>
      <w:r w:rsidRPr="00E131B5">
        <w:rPr>
          <w:rFonts w:ascii="Cambria" w:hAnsi="Cambria"/>
          <w:kern w:val="32"/>
          <w:sz w:val="24"/>
        </w:rPr>
        <w:t>proiectul</w:t>
      </w:r>
      <w:proofErr w:type="spellEnd"/>
      <w:r w:rsidRPr="00E131B5">
        <w:rPr>
          <w:rFonts w:ascii="Cambria" w:hAnsi="Cambria"/>
          <w:kern w:val="32"/>
          <w:sz w:val="24"/>
        </w:rPr>
        <w:t xml:space="preserve"> </w:t>
      </w:r>
      <w:proofErr w:type="spellStart"/>
      <w:r w:rsidRPr="00E131B5">
        <w:rPr>
          <w:rFonts w:ascii="Cambria" w:hAnsi="Cambria"/>
          <w:kern w:val="32"/>
          <w:sz w:val="24"/>
        </w:rPr>
        <w:t>va</w:t>
      </w:r>
      <w:proofErr w:type="spellEnd"/>
      <w:r w:rsidRPr="00E131B5">
        <w:rPr>
          <w:rFonts w:ascii="Cambria" w:hAnsi="Cambria"/>
          <w:kern w:val="32"/>
          <w:sz w:val="24"/>
        </w:rPr>
        <w:t xml:space="preserve"> fi </w:t>
      </w:r>
      <w:proofErr w:type="spellStart"/>
      <w:r w:rsidRPr="00E131B5">
        <w:rPr>
          <w:rFonts w:ascii="Cambria" w:hAnsi="Cambria"/>
          <w:kern w:val="32"/>
          <w:sz w:val="24"/>
        </w:rPr>
        <w:t>declarat</w:t>
      </w:r>
      <w:proofErr w:type="spellEnd"/>
      <w:r w:rsidRPr="00E131B5">
        <w:rPr>
          <w:rFonts w:ascii="Cambria" w:hAnsi="Cambria"/>
          <w:kern w:val="32"/>
          <w:sz w:val="24"/>
        </w:rPr>
        <w:t xml:space="preserve"> </w:t>
      </w:r>
      <w:proofErr w:type="spellStart"/>
      <w:r w:rsidRPr="00E131B5">
        <w:rPr>
          <w:rFonts w:ascii="Cambria" w:hAnsi="Cambria"/>
          <w:kern w:val="32"/>
          <w:sz w:val="24"/>
        </w:rPr>
        <w:t>neeligibil</w:t>
      </w:r>
      <w:proofErr w:type="spellEnd"/>
      <w:r w:rsidRPr="00E131B5">
        <w:rPr>
          <w:rFonts w:ascii="Cambria" w:hAnsi="Cambria"/>
          <w:kern w:val="32"/>
          <w:sz w:val="24"/>
        </w:rPr>
        <w:t xml:space="preserve">. </w:t>
      </w:r>
    </w:p>
    <w:p w14:paraId="20978AD3" w14:textId="1F9FFE88" w:rsidR="00C40C2C" w:rsidRDefault="00C40C2C" w:rsidP="00603C37">
      <w:pPr>
        <w:spacing w:before="120" w:after="120" w:line="240" w:lineRule="auto"/>
        <w:contextualSpacing/>
        <w:jc w:val="both"/>
        <w:rPr>
          <w:rFonts w:ascii="Cambria" w:hAnsi="Cambria"/>
          <w:b/>
          <w:kern w:val="32"/>
          <w:sz w:val="24"/>
        </w:rPr>
        <w:sectPr w:rsidR="00C40C2C">
          <w:pgSz w:w="11906" w:h="16838"/>
          <w:pgMar w:top="1440" w:right="1440" w:bottom="1440" w:left="1440" w:header="708" w:footer="708" w:gutter="0"/>
          <w:cols w:space="708"/>
          <w:docGrid w:linePitch="360"/>
        </w:sectPr>
      </w:pPr>
      <w:proofErr w:type="spellStart"/>
      <w:r w:rsidRPr="00E131B5">
        <w:rPr>
          <w:rFonts w:ascii="Cambria" w:hAnsi="Cambria"/>
          <w:kern w:val="32"/>
          <w:sz w:val="24"/>
        </w:rPr>
        <w:t>Dacă</w:t>
      </w:r>
      <w:proofErr w:type="spellEnd"/>
      <w:r w:rsidRPr="00E131B5">
        <w:rPr>
          <w:rFonts w:ascii="Cambria" w:hAnsi="Cambria"/>
          <w:kern w:val="32"/>
          <w:sz w:val="24"/>
        </w:rPr>
        <w:t xml:space="preserve"> nu </w:t>
      </w:r>
      <w:proofErr w:type="spellStart"/>
      <w:r w:rsidRPr="00E131B5">
        <w:rPr>
          <w:rFonts w:ascii="Cambria" w:hAnsi="Cambria"/>
          <w:kern w:val="32"/>
          <w:sz w:val="24"/>
        </w:rPr>
        <w:t>există</w:t>
      </w:r>
      <w:proofErr w:type="spellEnd"/>
      <w:r w:rsidRPr="00E131B5">
        <w:rPr>
          <w:rFonts w:ascii="Cambria" w:hAnsi="Cambria"/>
          <w:kern w:val="32"/>
          <w:sz w:val="24"/>
        </w:rPr>
        <w:t xml:space="preserve"> </w:t>
      </w:r>
      <w:proofErr w:type="spellStart"/>
      <w:r w:rsidRPr="00E131B5">
        <w:rPr>
          <w:rFonts w:ascii="Cambria" w:hAnsi="Cambria"/>
          <w:kern w:val="32"/>
          <w:sz w:val="24"/>
        </w:rPr>
        <w:t>suspiciuni</w:t>
      </w:r>
      <w:proofErr w:type="spellEnd"/>
      <w:r w:rsidRPr="00E131B5">
        <w:rPr>
          <w:rFonts w:ascii="Cambria" w:hAnsi="Cambria"/>
          <w:kern w:val="32"/>
          <w:sz w:val="24"/>
        </w:rPr>
        <w:t xml:space="preserve"> </w:t>
      </w:r>
      <w:proofErr w:type="spellStart"/>
      <w:r w:rsidRPr="00E131B5">
        <w:rPr>
          <w:rFonts w:ascii="Cambria" w:hAnsi="Cambria"/>
          <w:kern w:val="32"/>
          <w:sz w:val="24"/>
        </w:rPr>
        <w:t>privind</w:t>
      </w:r>
      <w:proofErr w:type="spellEnd"/>
      <w:r w:rsidRPr="00E131B5">
        <w:rPr>
          <w:rFonts w:ascii="Cambria" w:hAnsi="Cambria"/>
          <w:kern w:val="32"/>
          <w:sz w:val="24"/>
        </w:rPr>
        <w:t xml:space="preserve"> </w:t>
      </w:r>
      <w:proofErr w:type="spellStart"/>
      <w:r w:rsidRPr="00E131B5">
        <w:rPr>
          <w:rFonts w:ascii="Cambria" w:hAnsi="Cambria"/>
          <w:kern w:val="32"/>
          <w:sz w:val="24"/>
        </w:rPr>
        <w:t>crearea</w:t>
      </w:r>
      <w:proofErr w:type="spellEnd"/>
      <w:r w:rsidRPr="00E131B5">
        <w:rPr>
          <w:rFonts w:ascii="Cambria" w:hAnsi="Cambria"/>
          <w:kern w:val="32"/>
          <w:sz w:val="24"/>
        </w:rPr>
        <w:t xml:space="preserve"> </w:t>
      </w:r>
      <w:proofErr w:type="spellStart"/>
      <w:r w:rsidRPr="00E131B5">
        <w:rPr>
          <w:rFonts w:ascii="Cambria" w:hAnsi="Cambria"/>
          <w:kern w:val="32"/>
          <w:sz w:val="24"/>
        </w:rPr>
        <w:t>unor</w:t>
      </w:r>
      <w:proofErr w:type="spellEnd"/>
      <w:r w:rsidRPr="00E131B5">
        <w:rPr>
          <w:rFonts w:ascii="Cambria" w:hAnsi="Cambria"/>
          <w:kern w:val="32"/>
          <w:sz w:val="24"/>
        </w:rPr>
        <w:t xml:space="preserve"> </w:t>
      </w:r>
      <w:proofErr w:type="spellStart"/>
      <w:r w:rsidRPr="00E131B5">
        <w:rPr>
          <w:rFonts w:ascii="Cambria" w:hAnsi="Cambria"/>
          <w:kern w:val="32"/>
          <w:sz w:val="24"/>
        </w:rPr>
        <w:t>condiții</w:t>
      </w:r>
      <w:proofErr w:type="spellEnd"/>
      <w:r w:rsidRPr="00E131B5">
        <w:rPr>
          <w:rFonts w:ascii="Cambria" w:hAnsi="Cambria"/>
          <w:kern w:val="32"/>
          <w:sz w:val="24"/>
        </w:rPr>
        <w:t xml:space="preserve"> </w:t>
      </w:r>
      <w:proofErr w:type="spellStart"/>
      <w:r w:rsidRPr="00E131B5">
        <w:rPr>
          <w:rFonts w:ascii="Cambria" w:hAnsi="Cambria"/>
          <w:kern w:val="32"/>
          <w:sz w:val="24"/>
        </w:rPr>
        <w:t>artificiale</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obținerea</w:t>
      </w:r>
      <w:proofErr w:type="spellEnd"/>
      <w:r w:rsidRPr="00E131B5">
        <w:rPr>
          <w:rFonts w:ascii="Cambria" w:hAnsi="Cambria"/>
          <w:kern w:val="32"/>
          <w:sz w:val="24"/>
        </w:rPr>
        <w:t xml:space="preserve"> de </w:t>
      </w:r>
      <w:proofErr w:type="spellStart"/>
      <w:r w:rsidRPr="00E131B5">
        <w:rPr>
          <w:rFonts w:ascii="Cambria" w:hAnsi="Cambria"/>
          <w:kern w:val="32"/>
          <w:sz w:val="24"/>
        </w:rPr>
        <w:t>plăți</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avantaje</w:t>
      </w:r>
      <w:proofErr w:type="spellEnd"/>
      <w:r w:rsidRPr="00E131B5">
        <w:rPr>
          <w:rFonts w:ascii="Cambria" w:hAnsi="Cambria"/>
          <w:kern w:val="32"/>
          <w:sz w:val="24"/>
        </w:rPr>
        <w:t xml:space="preserve"> care </w:t>
      </w:r>
      <w:proofErr w:type="spellStart"/>
      <w:r w:rsidRPr="00E131B5">
        <w:rPr>
          <w:rFonts w:ascii="Cambria" w:hAnsi="Cambria"/>
          <w:kern w:val="32"/>
          <w:sz w:val="24"/>
        </w:rPr>
        <w:t>să</w:t>
      </w:r>
      <w:proofErr w:type="spellEnd"/>
      <w:r w:rsidRPr="00E131B5">
        <w:rPr>
          <w:rFonts w:ascii="Cambria" w:hAnsi="Cambria"/>
          <w:kern w:val="32"/>
          <w:sz w:val="24"/>
        </w:rPr>
        <w:t xml:space="preserve"> </w:t>
      </w:r>
      <w:proofErr w:type="spellStart"/>
      <w:r w:rsidRPr="00E131B5">
        <w:rPr>
          <w:rFonts w:ascii="Cambria" w:hAnsi="Cambria"/>
          <w:kern w:val="32"/>
          <w:sz w:val="24"/>
        </w:rPr>
        <w:t>contravină</w:t>
      </w:r>
      <w:proofErr w:type="spellEnd"/>
      <w:r w:rsidRPr="00E131B5">
        <w:rPr>
          <w:rFonts w:ascii="Cambria" w:hAnsi="Cambria"/>
          <w:kern w:val="32"/>
          <w:sz w:val="24"/>
        </w:rPr>
        <w:t xml:space="preserve"> </w:t>
      </w:r>
      <w:proofErr w:type="spellStart"/>
      <w:r w:rsidRPr="00E131B5">
        <w:rPr>
          <w:rFonts w:ascii="Cambria" w:hAnsi="Cambria"/>
          <w:kern w:val="32"/>
          <w:sz w:val="24"/>
        </w:rPr>
        <w:t>obiectivelor</w:t>
      </w:r>
      <w:proofErr w:type="spellEnd"/>
      <w:r w:rsidRPr="00E131B5">
        <w:rPr>
          <w:rFonts w:ascii="Cambria" w:hAnsi="Cambria"/>
          <w:kern w:val="32"/>
          <w:sz w:val="24"/>
        </w:rPr>
        <w:t xml:space="preserve"> </w:t>
      </w:r>
      <w:proofErr w:type="spellStart"/>
      <w:r w:rsidRPr="00E131B5">
        <w:rPr>
          <w:rFonts w:ascii="Cambria" w:hAnsi="Cambria"/>
          <w:kern w:val="32"/>
          <w:sz w:val="24"/>
        </w:rPr>
        <w:t>măsurii</w:t>
      </w:r>
      <w:proofErr w:type="spellEnd"/>
      <w:r w:rsidRPr="00E131B5">
        <w:rPr>
          <w:rFonts w:ascii="Cambria" w:hAnsi="Cambria"/>
          <w:kern w:val="32"/>
          <w:sz w:val="24"/>
        </w:rPr>
        <w:t xml:space="preserve">, </w:t>
      </w:r>
      <w:proofErr w:type="spellStart"/>
      <w:r w:rsidRPr="00E131B5">
        <w:rPr>
          <w:rFonts w:ascii="Cambria" w:hAnsi="Cambria"/>
          <w:kern w:val="32"/>
          <w:sz w:val="24"/>
        </w:rPr>
        <w:t>atunci</w:t>
      </w:r>
      <w:proofErr w:type="spellEnd"/>
      <w:r w:rsidRPr="00E131B5">
        <w:rPr>
          <w:rFonts w:ascii="Cambria" w:hAnsi="Cambria"/>
          <w:kern w:val="32"/>
          <w:sz w:val="24"/>
        </w:rPr>
        <w:t xml:space="preserve">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căsuța</w:t>
      </w:r>
      <w:proofErr w:type="spellEnd"/>
      <w:r w:rsidRPr="00E131B5">
        <w:rPr>
          <w:rFonts w:ascii="Cambria" w:hAnsi="Cambria"/>
          <w:kern w:val="32"/>
          <w:sz w:val="24"/>
        </w:rPr>
        <w:t xml:space="preserve"> </w:t>
      </w:r>
      <w:proofErr w:type="spellStart"/>
      <w:r w:rsidRPr="00E131B5">
        <w:rPr>
          <w:rFonts w:ascii="Cambria" w:hAnsi="Cambria"/>
          <w:kern w:val="32"/>
          <w:sz w:val="24"/>
        </w:rPr>
        <w:t>corespunzatoare</w:t>
      </w:r>
      <w:proofErr w:type="spellEnd"/>
      <w:r w:rsidRPr="00E131B5">
        <w:rPr>
          <w:rFonts w:ascii="Cambria" w:hAnsi="Cambria"/>
          <w:kern w:val="32"/>
          <w:sz w:val="24"/>
        </w:rPr>
        <w:t xml:space="preserve"> NU. </w:t>
      </w:r>
    </w:p>
    <w:p w14:paraId="70B5929F"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E131B5">
        <w:rPr>
          <w:rFonts w:ascii="Cambria" w:hAnsi="Cambria" w:cs="Calibri"/>
          <w:b/>
          <w:color w:val="FFFFFF" w:themeColor="background1"/>
        </w:rPr>
        <w:lastRenderedPageBreak/>
        <w:t xml:space="preserve">7. VERIFICAREA CRITERIILOR DE SELECȚIE </w:t>
      </w:r>
    </w:p>
    <w:p w14:paraId="00C6D307" w14:textId="77777777" w:rsidR="00C40C2C" w:rsidRPr="00E131B5" w:rsidRDefault="00C40C2C" w:rsidP="00C40C2C">
      <w:pPr>
        <w:spacing w:after="0" w:line="240" w:lineRule="auto"/>
        <w:ind w:left="450" w:hanging="450"/>
        <w:contextualSpacing/>
        <w:jc w:val="both"/>
        <w:rPr>
          <w:rFonts w:ascii="Cambria" w:hAnsi="Cambria"/>
          <w:b/>
          <w:i/>
          <w:kern w:val="32"/>
          <w:sz w:val="24"/>
        </w:rPr>
      </w:pPr>
    </w:p>
    <w:tbl>
      <w:tblPr>
        <w:tblW w:w="0" w:type="auto"/>
        <w:tblInd w:w="119" w:type="dxa"/>
        <w:tblLayout w:type="fixed"/>
        <w:tblCellMar>
          <w:left w:w="0" w:type="dxa"/>
          <w:right w:w="0" w:type="dxa"/>
        </w:tblCellMar>
        <w:tblLook w:val="01E0" w:firstRow="1" w:lastRow="1" w:firstColumn="1" w:lastColumn="1" w:noHBand="0" w:noVBand="0"/>
      </w:tblPr>
      <w:tblGrid>
        <w:gridCol w:w="3535"/>
        <w:gridCol w:w="70"/>
        <w:gridCol w:w="681"/>
        <w:gridCol w:w="478"/>
        <w:gridCol w:w="70"/>
        <w:gridCol w:w="458"/>
        <w:gridCol w:w="1001"/>
        <w:gridCol w:w="70"/>
        <w:gridCol w:w="2654"/>
        <w:gridCol w:w="16"/>
      </w:tblGrid>
      <w:tr w:rsidR="00603C37" w:rsidRPr="00400BB9" w14:paraId="6D57523D" w14:textId="77777777" w:rsidTr="00B357AD">
        <w:trPr>
          <w:gridAfter w:val="1"/>
          <w:wAfter w:w="16" w:type="dxa"/>
          <w:trHeight w:hRule="exact" w:val="516"/>
        </w:trPr>
        <w:tc>
          <w:tcPr>
            <w:tcW w:w="3535" w:type="dxa"/>
            <w:tcBorders>
              <w:top w:val="single" w:sz="5" w:space="0" w:color="000000"/>
              <w:left w:val="single" w:sz="5" w:space="0" w:color="000000"/>
              <w:bottom w:val="single" w:sz="5" w:space="0" w:color="000000"/>
              <w:right w:val="single" w:sz="5" w:space="0" w:color="000000"/>
            </w:tcBorders>
            <w:shd w:val="clear" w:color="auto" w:fill="FFE1E1"/>
          </w:tcPr>
          <w:p w14:paraId="18F59465" w14:textId="77777777" w:rsidR="00603C37" w:rsidRPr="00400BB9" w:rsidRDefault="00603C37" w:rsidP="00B357AD">
            <w:pPr>
              <w:spacing w:before="4" w:line="120" w:lineRule="exact"/>
              <w:rPr>
                <w:lang w:val="ro-RO"/>
              </w:rPr>
            </w:pPr>
          </w:p>
          <w:p w14:paraId="204AB0A6" w14:textId="77777777" w:rsidR="00603C37" w:rsidRPr="00400BB9" w:rsidRDefault="00603C37" w:rsidP="00B357AD">
            <w:pPr>
              <w:ind w:left="102"/>
              <w:rPr>
                <w:rFonts w:ascii="Cambria" w:eastAsia="Cambria" w:hAnsi="Cambria" w:cs="Cambria"/>
                <w:lang w:val="ro-RO"/>
              </w:rPr>
            </w:pPr>
            <w:r w:rsidRPr="00400BB9">
              <w:rPr>
                <w:rFonts w:ascii="Cambria" w:eastAsia="Cambria" w:hAnsi="Cambria" w:cs="Cambria"/>
                <w:b/>
                <w:spacing w:val="1"/>
                <w:lang w:val="ro-RO"/>
              </w:rPr>
              <w:t>C</w:t>
            </w:r>
            <w:r w:rsidRPr="00400BB9">
              <w:rPr>
                <w:rFonts w:ascii="Cambria" w:eastAsia="Cambria" w:hAnsi="Cambria" w:cs="Cambria"/>
                <w:b/>
                <w:lang w:val="ro-RO"/>
              </w:rPr>
              <w:t>RI</w:t>
            </w:r>
            <w:r w:rsidRPr="00400BB9">
              <w:rPr>
                <w:rFonts w:ascii="Cambria" w:eastAsia="Cambria" w:hAnsi="Cambria" w:cs="Cambria"/>
                <w:b/>
                <w:spacing w:val="1"/>
                <w:lang w:val="ro-RO"/>
              </w:rPr>
              <w:t>T</w:t>
            </w:r>
            <w:r w:rsidRPr="00400BB9">
              <w:rPr>
                <w:rFonts w:ascii="Cambria" w:eastAsia="Cambria" w:hAnsi="Cambria" w:cs="Cambria"/>
                <w:b/>
                <w:spacing w:val="-3"/>
                <w:lang w:val="ro-RO"/>
              </w:rPr>
              <w:t>E</w:t>
            </w:r>
            <w:r w:rsidRPr="00400BB9">
              <w:rPr>
                <w:rFonts w:ascii="Cambria" w:eastAsia="Cambria" w:hAnsi="Cambria" w:cs="Cambria"/>
                <w:b/>
                <w:lang w:val="ro-RO"/>
              </w:rPr>
              <w:t>RII</w:t>
            </w:r>
            <w:r w:rsidRPr="00400BB9">
              <w:rPr>
                <w:rFonts w:ascii="Cambria" w:eastAsia="Cambria" w:hAnsi="Cambria" w:cs="Cambria"/>
                <w:b/>
                <w:spacing w:val="-1"/>
                <w:lang w:val="ro-RO"/>
              </w:rPr>
              <w:t xml:space="preserve"> </w:t>
            </w:r>
            <w:r w:rsidRPr="00400BB9">
              <w:rPr>
                <w:rFonts w:ascii="Cambria" w:eastAsia="Cambria" w:hAnsi="Cambria" w:cs="Cambria"/>
                <w:b/>
                <w:spacing w:val="1"/>
                <w:lang w:val="ro-RO"/>
              </w:rPr>
              <w:t>D</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spacing w:val="-32"/>
                <w:w w:val="128"/>
                <w:lang w:val="ro-RO"/>
              </w:rPr>
              <w:t>S</w:t>
            </w:r>
            <w:r w:rsidRPr="00400BB9">
              <w:rPr>
                <w:rFonts w:ascii="Cambria" w:eastAsia="Cambria" w:hAnsi="Cambria" w:cs="Cambria"/>
                <w:b/>
                <w:lang w:val="ro-RO"/>
              </w:rPr>
              <w:t>E</w:t>
            </w:r>
            <w:r w:rsidRPr="00400BB9">
              <w:rPr>
                <w:rFonts w:ascii="Cambria" w:eastAsia="Cambria" w:hAnsi="Cambria" w:cs="Cambria"/>
                <w:b/>
                <w:spacing w:val="1"/>
                <w:lang w:val="ro-RO"/>
              </w:rPr>
              <w:t>L</w:t>
            </w:r>
            <w:r w:rsidRPr="00400BB9">
              <w:rPr>
                <w:rFonts w:ascii="Cambria" w:eastAsia="Cambria" w:hAnsi="Cambria" w:cs="Cambria"/>
                <w:b/>
                <w:spacing w:val="-3"/>
                <w:lang w:val="ro-RO"/>
              </w:rPr>
              <w:t>E</w:t>
            </w:r>
            <w:r w:rsidRPr="00400BB9">
              <w:rPr>
                <w:rFonts w:ascii="Cambria" w:eastAsia="Cambria" w:hAnsi="Cambria" w:cs="Cambria"/>
                <w:b/>
                <w:spacing w:val="1"/>
                <w:lang w:val="ro-RO"/>
              </w:rPr>
              <w:t>CȚ</w:t>
            </w:r>
            <w:r w:rsidRPr="00400BB9">
              <w:rPr>
                <w:rFonts w:ascii="Cambria" w:eastAsia="Cambria" w:hAnsi="Cambria" w:cs="Cambria"/>
                <w:b/>
                <w:lang w:val="ro-RO"/>
              </w:rPr>
              <w:t>IE</w:t>
            </w:r>
          </w:p>
        </w:tc>
        <w:tc>
          <w:tcPr>
            <w:tcW w:w="70" w:type="dxa"/>
            <w:tcBorders>
              <w:top w:val="single" w:sz="5" w:space="0" w:color="000000"/>
              <w:left w:val="single" w:sz="5" w:space="0" w:color="000000"/>
              <w:bottom w:val="single" w:sz="5" w:space="0" w:color="000000"/>
              <w:right w:val="single" w:sz="8" w:space="0" w:color="000000"/>
            </w:tcBorders>
            <w:shd w:val="clear" w:color="auto" w:fill="FFE1E1"/>
          </w:tcPr>
          <w:p w14:paraId="6C678E7E" w14:textId="77777777" w:rsidR="00603C37" w:rsidRPr="00400BB9" w:rsidRDefault="00603C37" w:rsidP="00B357AD">
            <w:pPr>
              <w:rPr>
                <w:lang w:val="ro-RO"/>
              </w:rPr>
            </w:pPr>
          </w:p>
        </w:tc>
        <w:tc>
          <w:tcPr>
            <w:tcW w:w="1159" w:type="dxa"/>
            <w:gridSpan w:val="2"/>
            <w:tcBorders>
              <w:top w:val="single" w:sz="5" w:space="0" w:color="000000"/>
              <w:left w:val="single" w:sz="8" w:space="0" w:color="000000"/>
              <w:bottom w:val="single" w:sz="5" w:space="0" w:color="000000"/>
              <w:right w:val="single" w:sz="5" w:space="0" w:color="000000"/>
            </w:tcBorders>
            <w:shd w:val="clear" w:color="auto" w:fill="FFE1E1"/>
          </w:tcPr>
          <w:p w14:paraId="5BD26ED5" w14:textId="77777777" w:rsidR="00603C37" w:rsidRPr="00400BB9" w:rsidRDefault="00603C37" w:rsidP="00B357AD">
            <w:pPr>
              <w:spacing w:line="240" w:lineRule="exact"/>
              <w:ind w:left="73"/>
              <w:rPr>
                <w:rFonts w:ascii="Cambria" w:eastAsia="Cambria" w:hAnsi="Cambria" w:cs="Cambria"/>
                <w:lang w:val="ro-RO"/>
              </w:rPr>
            </w:pPr>
            <w:r w:rsidRPr="00400BB9">
              <w:rPr>
                <w:rFonts w:ascii="Cambria" w:eastAsia="Cambria" w:hAnsi="Cambria" w:cs="Cambria"/>
                <w:b/>
                <w:spacing w:val="1"/>
                <w:lang w:val="ro-RO"/>
              </w:rPr>
              <w:t>P</w:t>
            </w:r>
            <w:r w:rsidRPr="00400BB9">
              <w:rPr>
                <w:rFonts w:ascii="Cambria" w:eastAsia="Cambria" w:hAnsi="Cambria" w:cs="Cambria"/>
                <w:b/>
                <w:lang w:val="ro-RO"/>
              </w:rPr>
              <w:t>U</w:t>
            </w:r>
            <w:r w:rsidRPr="00400BB9">
              <w:rPr>
                <w:rFonts w:ascii="Cambria" w:eastAsia="Cambria" w:hAnsi="Cambria" w:cs="Cambria"/>
                <w:b/>
                <w:spacing w:val="-1"/>
                <w:lang w:val="ro-RO"/>
              </w:rPr>
              <w:t>N</w:t>
            </w:r>
            <w:r w:rsidRPr="00400BB9">
              <w:rPr>
                <w:rFonts w:ascii="Cambria" w:eastAsia="Cambria" w:hAnsi="Cambria" w:cs="Cambria"/>
                <w:b/>
                <w:spacing w:val="1"/>
                <w:lang w:val="ro-RO"/>
              </w:rPr>
              <w:t>C</w:t>
            </w:r>
            <w:r w:rsidRPr="00400BB9">
              <w:rPr>
                <w:rFonts w:ascii="Cambria" w:eastAsia="Cambria" w:hAnsi="Cambria" w:cs="Cambria"/>
                <w:b/>
                <w:spacing w:val="-2"/>
                <w:lang w:val="ro-RO"/>
              </w:rPr>
              <w:t>T</w:t>
            </w:r>
            <w:r w:rsidRPr="00400BB9">
              <w:rPr>
                <w:rFonts w:ascii="Cambria" w:eastAsia="Cambria" w:hAnsi="Cambria" w:cs="Cambria"/>
                <w:b/>
                <w:lang w:val="ro-RO"/>
              </w:rPr>
              <w:t>A</w:t>
            </w:r>
            <w:r w:rsidRPr="00400BB9">
              <w:rPr>
                <w:rFonts w:ascii="Cambria" w:eastAsia="Cambria" w:hAnsi="Cambria" w:cs="Cambria"/>
                <w:b/>
                <w:spacing w:val="-1"/>
                <w:lang w:val="ro-RO"/>
              </w:rPr>
              <w:t>J</w:t>
            </w:r>
            <w:r w:rsidRPr="00400BB9">
              <w:rPr>
                <w:rFonts w:ascii="Cambria" w:eastAsia="Cambria" w:hAnsi="Cambria" w:cs="Cambria"/>
                <w:b/>
                <w:lang w:val="ro-RO"/>
              </w:rPr>
              <w:t xml:space="preserve"> </w:t>
            </w:r>
          </w:p>
          <w:p w14:paraId="32F2D359" w14:textId="77777777" w:rsidR="00603C37" w:rsidRPr="00400BB9" w:rsidRDefault="00603C37" w:rsidP="00B357AD">
            <w:pPr>
              <w:spacing w:line="240" w:lineRule="exact"/>
              <w:ind w:left="124"/>
              <w:rPr>
                <w:rFonts w:ascii="Cambria" w:eastAsia="Cambria" w:hAnsi="Cambria" w:cs="Cambria"/>
                <w:lang w:val="ro-RO"/>
              </w:rPr>
            </w:pPr>
            <w:r w:rsidRPr="00400BB9">
              <w:rPr>
                <w:rFonts w:ascii="Cambria" w:eastAsia="Cambria" w:hAnsi="Cambria" w:cs="Cambria"/>
                <w:b/>
                <w:spacing w:val="1"/>
                <w:position w:val="-1"/>
                <w:lang w:val="ro-RO"/>
              </w:rPr>
              <w:t>P</w:t>
            </w:r>
            <w:r w:rsidRPr="00400BB9">
              <w:rPr>
                <w:rFonts w:ascii="Cambria" w:eastAsia="Cambria" w:hAnsi="Cambria" w:cs="Cambria"/>
                <w:b/>
                <w:position w:val="-1"/>
                <w:lang w:val="ro-RO"/>
              </w:rPr>
              <w:t>O</w:t>
            </w:r>
            <w:r w:rsidRPr="00400BB9">
              <w:rPr>
                <w:rFonts w:ascii="Cambria" w:eastAsia="Cambria" w:hAnsi="Cambria" w:cs="Cambria"/>
                <w:b/>
                <w:spacing w:val="-32"/>
                <w:w w:val="128"/>
                <w:position w:val="-1"/>
                <w:lang w:val="ro-RO"/>
              </w:rPr>
              <w:t>S</w:t>
            </w:r>
            <w:r w:rsidRPr="00400BB9">
              <w:rPr>
                <w:rFonts w:ascii="Cambria" w:eastAsia="Cambria" w:hAnsi="Cambria" w:cs="Cambria"/>
                <w:b/>
                <w:position w:val="-1"/>
                <w:lang w:val="ro-RO"/>
              </w:rPr>
              <w:t>IB</w:t>
            </w:r>
            <w:r w:rsidRPr="00400BB9">
              <w:rPr>
                <w:rFonts w:ascii="Cambria" w:eastAsia="Cambria" w:hAnsi="Cambria" w:cs="Cambria"/>
                <w:b/>
                <w:spacing w:val="-3"/>
                <w:position w:val="-1"/>
                <w:lang w:val="ro-RO"/>
              </w:rPr>
              <w:t>I</w:t>
            </w:r>
            <w:r w:rsidRPr="00400BB9">
              <w:rPr>
                <w:rFonts w:ascii="Cambria" w:eastAsia="Cambria" w:hAnsi="Cambria" w:cs="Cambria"/>
                <w:b/>
                <w:spacing w:val="-2"/>
                <w:position w:val="-1"/>
                <w:lang w:val="ro-RO"/>
              </w:rPr>
              <w:t>L</w:t>
            </w:r>
            <w:r w:rsidRPr="00400BB9">
              <w:rPr>
                <w:rFonts w:ascii="Cambria" w:eastAsia="Cambria" w:hAnsi="Cambria" w:cs="Cambria"/>
                <w:b/>
                <w:position w:val="-1"/>
                <w:lang w:val="ro-RO"/>
              </w:rPr>
              <w:t xml:space="preserve"> </w:t>
            </w:r>
          </w:p>
        </w:tc>
        <w:tc>
          <w:tcPr>
            <w:tcW w:w="70" w:type="dxa"/>
            <w:tcBorders>
              <w:top w:val="single" w:sz="5" w:space="0" w:color="000000"/>
              <w:left w:val="single" w:sz="5" w:space="0" w:color="000000"/>
              <w:bottom w:val="single" w:sz="5" w:space="0" w:color="000000"/>
              <w:right w:val="single" w:sz="8" w:space="0" w:color="000000"/>
            </w:tcBorders>
            <w:shd w:val="clear" w:color="auto" w:fill="FFE1E1"/>
          </w:tcPr>
          <w:p w14:paraId="28A2BB60" w14:textId="77777777" w:rsidR="00603C37" w:rsidRPr="00400BB9" w:rsidRDefault="00603C37" w:rsidP="00B357AD">
            <w:pPr>
              <w:rPr>
                <w:lang w:val="ro-RO"/>
              </w:rPr>
            </w:pPr>
          </w:p>
        </w:tc>
        <w:tc>
          <w:tcPr>
            <w:tcW w:w="1459" w:type="dxa"/>
            <w:gridSpan w:val="2"/>
            <w:tcBorders>
              <w:top w:val="single" w:sz="5" w:space="0" w:color="000000"/>
              <w:left w:val="single" w:sz="8" w:space="0" w:color="000000"/>
              <w:bottom w:val="single" w:sz="5" w:space="0" w:color="000000"/>
              <w:right w:val="single" w:sz="5" w:space="0" w:color="000000"/>
            </w:tcBorders>
            <w:shd w:val="clear" w:color="auto" w:fill="FFE1E1"/>
          </w:tcPr>
          <w:p w14:paraId="05FB14A4" w14:textId="77777777" w:rsidR="00603C37" w:rsidRPr="00400BB9" w:rsidRDefault="00603C37" w:rsidP="00B357AD">
            <w:pPr>
              <w:spacing w:line="240" w:lineRule="exact"/>
              <w:ind w:left="28"/>
              <w:rPr>
                <w:rFonts w:ascii="Cambria" w:eastAsia="Cambria" w:hAnsi="Cambria" w:cs="Cambria"/>
                <w:lang w:val="ro-RO"/>
              </w:rPr>
            </w:pPr>
            <w:r w:rsidRPr="00400BB9">
              <w:rPr>
                <w:rFonts w:ascii="Cambria" w:eastAsia="Cambria" w:hAnsi="Cambria" w:cs="Cambria"/>
                <w:b/>
                <w:spacing w:val="1"/>
                <w:lang w:val="ro-RO"/>
              </w:rPr>
              <w:t>D</w:t>
            </w:r>
            <w:r w:rsidRPr="00400BB9">
              <w:rPr>
                <w:rFonts w:ascii="Cambria" w:eastAsia="Cambria" w:hAnsi="Cambria" w:cs="Cambria"/>
                <w:b/>
                <w:lang w:val="ro-RO"/>
              </w:rPr>
              <w:t>O</w:t>
            </w:r>
            <w:r w:rsidRPr="00400BB9">
              <w:rPr>
                <w:rFonts w:ascii="Cambria" w:eastAsia="Cambria" w:hAnsi="Cambria" w:cs="Cambria"/>
                <w:b/>
                <w:spacing w:val="1"/>
                <w:lang w:val="ro-RO"/>
              </w:rPr>
              <w:t>C</w:t>
            </w:r>
            <w:r w:rsidRPr="00400BB9">
              <w:rPr>
                <w:rFonts w:ascii="Cambria" w:eastAsia="Cambria" w:hAnsi="Cambria" w:cs="Cambria"/>
                <w:b/>
                <w:spacing w:val="-3"/>
                <w:lang w:val="ro-RO"/>
              </w:rPr>
              <w:t>U</w:t>
            </w:r>
            <w:r w:rsidRPr="00400BB9">
              <w:rPr>
                <w:rFonts w:ascii="Cambria" w:eastAsia="Cambria" w:hAnsi="Cambria" w:cs="Cambria"/>
                <w:b/>
                <w:lang w:val="ro-RO"/>
              </w:rPr>
              <w:t>ME</w:t>
            </w:r>
            <w:r w:rsidRPr="00400BB9">
              <w:rPr>
                <w:rFonts w:ascii="Cambria" w:eastAsia="Cambria" w:hAnsi="Cambria" w:cs="Cambria"/>
                <w:b/>
                <w:spacing w:val="-1"/>
                <w:lang w:val="ro-RO"/>
              </w:rPr>
              <w:t>N</w:t>
            </w:r>
            <w:r w:rsidRPr="00400BB9">
              <w:rPr>
                <w:rFonts w:ascii="Cambria" w:eastAsia="Cambria" w:hAnsi="Cambria" w:cs="Cambria"/>
                <w:b/>
                <w:spacing w:val="1"/>
                <w:lang w:val="ro-RO"/>
              </w:rPr>
              <w:t>T</w:t>
            </w:r>
            <w:r w:rsidRPr="00400BB9">
              <w:rPr>
                <w:rFonts w:ascii="Cambria" w:eastAsia="Cambria" w:hAnsi="Cambria" w:cs="Cambria"/>
                <w:b/>
                <w:spacing w:val="-3"/>
                <w:lang w:val="ro-RO"/>
              </w:rPr>
              <w:t>E</w:t>
            </w:r>
            <w:r w:rsidRPr="00400BB9">
              <w:rPr>
                <w:rFonts w:ascii="Cambria" w:eastAsia="Cambria" w:hAnsi="Cambria" w:cs="Cambria"/>
                <w:b/>
                <w:lang w:val="ro-RO"/>
              </w:rPr>
              <w:t xml:space="preserve"> </w:t>
            </w:r>
          </w:p>
          <w:p w14:paraId="0C5384FD" w14:textId="77777777" w:rsidR="00603C37" w:rsidRPr="00400BB9" w:rsidRDefault="00603C37" w:rsidP="00B357AD">
            <w:pPr>
              <w:spacing w:line="240" w:lineRule="exact"/>
              <w:ind w:left="71"/>
              <w:rPr>
                <w:rFonts w:ascii="Cambria" w:eastAsia="Cambria" w:hAnsi="Cambria" w:cs="Cambria"/>
                <w:lang w:val="ro-RO"/>
              </w:rPr>
            </w:pPr>
            <w:r w:rsidRPr="00400BB9">
              <w:rPr>
                <w:rFonts w:ascii="Cambria" w:eastAsia="Cambria" w:hAnsi="Cambria" w:cs="Cambria"/>
                <w:b/>
                <w:spacing w:val="-1"/>
                <w:position w:val="-1"/>
                <w:lang w:val="ro-RO"/>
              </w:rPr>
              <w:t>V</w:t>
            </w:r>
            <w:r w:rsidRPr="00400BB9">
              <w:rPr>
                <w:rFonts w:ascii="Cambria" w:eastAsia="Cambria" w:hAnsi="Cambria" w:cs="Cambria"/>
                <w:b/>
                <w:position w:val="-1"/>
                <w:lang w:val="ro-RO"/>
              </w:rPr>
              <w:t>ERI</w:t>
            </w:r>
            <w:r w:rsidRPr="00400BB9">
              <w:rPr>
                <w:rFonts w:ascii="Cambria" w:eastAsia="Cambria" w:hAnsi="Cambria" w:cs="Cambria"/>
                <w:b/>
                <w:spacing w:val="1"/>
                <w:position w:val="-1"/>
                <w:lang w:val="ro-RO"/>
              </w:rPr>
              <w:t>F</w:t>
            </w:r>
            <w:r w:rsidRPr="00400BB9">
              <w:rPr>
                <w:rFonts w:ascii="Cambria" w:eastAsia="Cambria" w:hAnsi="Cambria" w:cs="Cambria"/>
                <w:b/>
                <w:position w:val="-1"/>
                <w:lang w:val="ro-RO"/>
              </w:rPr>
              <w:t>I</w:t>
            </w:r>
            <w:r w:rsidRPr="00400BB9">
              <w:rPr>
                <w:rFonts w:ascii="Cambria" w:eastAsia="Cambria" w:hAnsi="Cambria" w:cs="Cambria"/>
                <w:b/>
                <w:spacing w:val="1"/>
                <w:position w:val="-1"/>
                <w:lang w:val="ro-RO"/>
              </w:rPr>
              <w:t>C</w:t>
            </w:r>
            <w:r w:rsidRPr="00400BB9">
              <w:rPr>
                <w:rFonts w:ascii="Cambria" w:eastAsia="Cambria" w:hAnsi="Cambria" w:cs="Cambria"/>
                <w:b/>
                <w:spacing w:val="-2"/>
                <w:position w:val="-1"/>
                <w:lang w:val="ro-RO"/>
              </w:rPr>
              <w:t>A</w:t>
            </w:r>
            <w:r w:rsidRPr="00400BB9">
              <w:rPr>
                <w:rFonts w:ascii="Cambria" w:eastAsia="Cambria" w:hAnsi="Cambria" w:cs="Cambria"/>
                <w:b/>
                <w:spacing w:val="1"/>
                <w:position w:val="-1"/>
                <w:lang w:val="ro-RO"/>
              </w:rPr>
              <w:t>T</w:t>
            </w:r>
            <w:r w:rsidRPr="00400BB9">
              <w:rPr>
                <w:rFonts w:ascii="Cambria" w:eastAsia="Cambria" w:hAnsi="Cambria" w:cs="Cambria"/>
                <w:b/>
                <w:spacing w:val="-3"/>
                <w:position w:val="-1"/>
                <w:lang w:val="ro-RO"/>
              </w:rPr>
              <w:t>E</w:t>
            </w:r>
            <w:r w:rsidRPr="00400BB9">
              <w:rPr>
                <w:rFonts w:ascii="Cambria" w:eastAsia="Cambria" w:hAnsi="Cambria" w:cs="Cambria"/>
                <w:b/>
                <w:position w:val="-1"/>
                <w:lang w:val="ro-RO"/>
              </w:rPr>
              <w:t xml:space="preserve"> </w:t>
            </w:r>
          </w:p>
        </w:tc>
        <w:tc>
          <w:tcPr>
            <w:tcW w:w="70" w:type="dxa"/>
            <w:tcBorders>
              <w:top w:val="single" w:sz="5" w:space="0" w:color="000000"/>
              <w:left w:val="single" w:sz="5" w:space="0" w:color="000000"/>
              <w:bottom w:val="single" w:sz="5" w:space="0" w:color="000000"/>
              <w:right w:val="single" w:sz="8" w:space="0" w:color="000000"/>
            </w:tcBorders>
            <w:shd w:val="clear" w:color="auto" w:fill="FFE1E1"/>
          </w:tcPr>
          <w:p w14:paraId="7B21943B" w14:textId="77777777" w:rsidR="00603C37" w:rsidRPr="00400BB9" w:rsidRDefault="00603C37" w:rsidP="00B357AD">
            <w:pPr>
              <w:rPr>
                <w:lang w:val="ro-RO"/>
              </w:rPr>
            </w:pPr>
          </w:p>
        </w:tc>
        <w:tc>
          <w:tcPr>
            <w:tcW w:w="2654" w:type="dxa"/>
            <w:tcBorders>
              <w:top w:val="single" w:sz="5" w:space="0" w:color="000000"/>
              <w:left w:val="single" w:sz="8" w:space="0" w:color="000000"/>
              <w:bottom w:val="single" w:sz="5" w:space="0" w:color="000000"/>
              <w:right w:val="single" w:sz="5" w:space="0" w:color="000000"/>
            </w:tcBorders>
            <w:shd w:val="clear" w:color="auto" w:fill="FFE1E1"/>
          </w:tcPr>
          <w:p w14:paraId="52408FB9" w14:textId="77777777" w:rsidR="00603C37" w:rsidRPr="00400BB9" w:rsidRDefault="00603C37" w:rsidP="00B357AD">
            <w:pPr>
              <w:spacing w:line="240" w:lineRule="exact"/>
              <w:ind w:left="301" w:right="329"/>
              <w:jc w:val="center"/>
              <w:rPr>
                <w:rFonts w:ascii="Cambria" w:eastAsia="Cambria" w:hAnsi="Cambria" w:cs="Cambria"/>
                <w:lang w:val="ro-RO"/>
              </w:rPr>
            </w:pPr>
            <w:r w:rsidRPr="00400BB9">
              <w:rPr>
                <w:rFonts w:ascii="Cambria" w:eastAsia="Cambria" w:hAnsi="Cambria" w:cs="Cambria"/>
                <w:b/>
                <w:lang w:val="ro-RO"/>
              </w:rPr>
              <w:t>ME</w:t>
            </w:r>
            <w:r w:rsidRPr="00400BB9">
              <w:rPr>
                <w:rFonts w:ascii="Cambria" w:eastAsia="Cambria" w:hAnsi="Cambria" w:cs="Cambria"/>
                <w:b/>
                <w:spacing w:val="1"/>
                <w:lang w:val="ro-RO"/>
              </w:rPr>
              <w:t>T</w:t>
            </w:r>
            <w:r w:rsidRPr="00400BB9">
              <w:rPr>
                <w:rFonts w:ascii="Cambria" w:eastAsia="Cambria" w:hAnsi="Cambria" w:cs="Cambria"/>
                <w:b/>
                <w:spacing w:val="-2"/>
                <w:lang w:val="ro-RO"/>
              </w:rPr>
              <w:t>O</w:t>
            </w:r>
            <w:r w:rsidRPr="00400BB9">
              <w:rPr>
                <w:rFonts w:ascii="Cambria" w:eastAsia="Cambria" w:hAnsi="Cambria" w:cs="Cambria"/>
                <w:b/>
                <w:spacing w:val="1"/>
                <w:lang w:val="ro-RO"/>
              </w:rPr>
              <w:t>D</w:t>
            </w:r>
            <w:r w:rsidRPr="00400BB9">
              <w:rPr>
                <w:rFonts w:ascii="Cambria" w:eastAsia="Cambria" w:hAnsi="Cambria" w:cs="Cambria"/>
                <w:b/>
                <w:lang w:val="ro-RO"/>
              </w:rPr>
              <w:t>O</w:t>
            </w:r>
            <w:r w:rsidRPr="00400BB9">
              <w:rPr>
                <w:rFonts w:ascii="Cambria" w:eastAsia="Cambria" w:hAnsi="Cambria" w:cs="Cambria"/>
                <w:b/>
                <w:spacing w:val="-2"/>
                <w:lang w:val="ro-RO"/>
              </w:rPr>
              <w:t>L</w:t>
            </w:r>
            <w:r w:rsidRPr="00400BB9">
              <w:rPr>
                <w:rFonts w:ascii="Cambria" w:eastAsia="Cambria" w:hAnsi="Cambria" w:cs="Cambria"/>
                <w:b/>
                <w:lang w:val="ro-RO"/>
              </w:rPr>
              <w:t>O</w:t>
            </w:r>
            <w:r w:rsidRPr="00400BB9">
              <w:rPr>
                <w:rFonts w:ascii="Cambria" w:eastAsia="Cambria" w:hAnsi="Cambria" w:cs="Cambria"/>
                <w:b/>
                <w:spacing w:val="1"/>
                <w:lang w:val="ro-RO"/>
              </w:rPr>
              <w:t>G</w:t>
            </w:r>
            <w:r w:rsidRPr="00400BB9">
              <w:rPr>
                <w:rFonts w:ascii="Cambria" w:eastAsia="Cambria" w:hAnsi="Cambria" w:cs="Cambria"/>
                <w:b/>
                <w:lang w:val="ro-RO"/>
              </w:rPr>
              <w:t>IE</w:t>
            </w:r>
            <w:r w:rsidRPr="00400BB9">
              <w:rPr>
                <w:rFonts w:ascii="Cambria" w:eastAsia="Cambria" w:hAnsi="Cambria" w:cs="Cambria"/>
                <w:b/>
                <w:spacing w:val="-3"/>
                <w:lang w:val="ro-RO"/>
              </w:rPr>
              <w:t xml:space="preserve"> </w:t>
            </w:r>
            <w:r w:rsidRPr="00400BB9">
              <w:rPr>
                <w:rFonts w:ascii="Cambria" w:eastAsia="Cambria" w:hAnsi="Cambria" w:cs="Cambria"/>
                <w:b/>
                <w:spacing w:val="1"/>
                <w:lang w:val="ro-RO"/>
              </w:rPr>
              <w:t>D</w:t>
            </w:r>
            <w:r w:rsidRPr="00400BB9">
              <w:rPr>
                <w:rFonts w:ascii="Cambria" w:eastAsia="Cambria" w:hAnsi="Cambria" w:cs="Cambria"/>
                <w:b/>
                <w:lang w:val="ro-RO"/>
              </w:rPr>
              <w:t xml:space="preserve">E </w:t>
            </w:r>
          </w:p>
          <w:p w14:paraId="11D68274" w14:textId="77777777" w:rsidR="00603C37" w:rsidRPr="00400BB9" w:rsidRDefault="00603C37" w:rsidP="00B357AD">
            <w:pPr>
              <w:spacing w:line="240" w:lineRule="exact"/>
              <w:ind w:left="598" w:right="627"/>
              <w:jc w:val="center"/>
              <w:rPr>
                <w:rFonts w:ascii="Cambria" w:eastAsia="Cambria" w:hAnsi="Cambria" w:cs="Cambria"/>
                <w:lang w:val="ro-RO"/>
              </w:rPr>
            </w:pPr>
            <w:r w:rsidRPr="00400BB9">
              <w:rPr>
                <w:rFonts w:ascii="Cambria" w:eastAsia="Cambria" w:hAnsi="Cambria" w:cs="Cambria"/>
                <w:b/>
                <w:spacing w:val="-1"/>
                <w:position w:val="-1"/>
                <w:lang w:val="ro-RO"/>
              </w:rPr>
              <w:t>V</w:t>
            </w:r>
            <w:r w:rsidRPr="00400BB9">
              <w:rPr>
                <w:rFonts w:ascii="Cambria" w:eastAsia="Cambria" w:hAnsi="Cambria" w:cs="Cambria"/>
                <w:b/>
                <w:position w:val="-1"/>
                <w:lang w:val="ro-RO"/>
              </w:rPr>
              <w:t>ERI</w:t>
            </w:r>
            <w:r w:rsidRPr="00400BB9">
              <w:rPr>
                <w:rFonts w:ascii="Cambria" w:eastAsia="Cambria" w:hAnsi="Cambria" w:cs="Cambria"/>
                <w:b/>
                <w:spacing w:val="1"/>
                <w:position w:val="-1"/>
                <w:lang w:val="ro-RO"/>
              </w:rPr>
              <w:t>F</w:t>
            </w:r>
            <w:r w:rsidRPr="00400BB9">
              <w:rPr>
                <w:rFonts w:ascii="Cambria" w:eastAsia="Cambria" w:hAnsi="Cambria" w:cs="Cambria"/>
                <w:b/>
                <w:position w:val="-1"/>
                <w:lang w:val="ro-RO"/>
              </w:rPr>
              <w:t>I</w:t>
            </w:r>
            <w:r w:rsidRPr="00400BB9">
              <w:rPr>
                <w:rFonts w:ascii="Cambria" w:eastAsia="Cambria" w:hAnsi="Cambria" w:cs="Cambria"/>
                <w:b/>
                <w:spacing w:val="1"/>
                <w:position w:val="-1"/>
                <w:lang w:val="ro-RO"/>
              </w:rPr>
              <w:t>C</w:t>
            </w:r>
            <w:r w:rsidRPr="00400BB9">
              <w:rPr>
                <w:rFonts w:ascii="Cambria" w:eastAsia="Cambria" w:hAnsi="Cambria" w:cs="Cambria"/>
                <w:b/>
                <w:spacing w:val="-2"/>
                <w:position w:val="-1"/>
                <w:lang w:val="ro-RO"/>
              </w:rPr>
              <w:t>A</w:t>
            </w:r>
            <w:r w:rsidRPr="00400BB9">
              <w:rPr>
                <w:rFonts w:ascii="Cambria" w:eastAsia="Cambria" w:hAnsi="Cambria" w:cs="Cambria"/>
                <w:b/>
                <w:position w:val="-1"/>
                <w:lang w:val="ro-RO"/>
              </w:rPr>
              <w:t>RE</w:t>
            </w:r>
            <w:r w:rsidRPr="00400BB9">
              <w:rPr>
                <w:rFonts w:ascii="Cambria" w:eastAsia="Cambria" w:hAnsi="Cambria" w:cs="Cambria"/>
                <w:b/>
                <w:spacing w:val="-2"/>
                <w:position w:val="-1"/>
                <w:lang w:val="ro-RO"/>
              </w:rPr>
              <w:t>:</w:t>
            </w:r>
            <w:r w:rsidRPr="00400BB9">
              <w:rPr>
                <w:rFonts w:ascii="Cambria" w:eastAsia="Cambria" w:hAnsi="Cambria" w:cs="Cambria"/>
                <w:b/>
                <w:position w:val="-1"/>
                <w:lang w:val="ro-RO"/>
              </w:rPr>
              <w:t xml:space="preserve"> </w:t>
            </w:r>
          </w:p>
        </w:tc>
      </w:tr>
      <w:tr w:rsidR="00603C37" w:rsidRPr="00400BB9" w14:paraId="5A542834" w14:textId="77777777" w:rsidTr="00B357AD">
        <w:trPr>
          <w:gridAfter w:val="1"/>
          <w:wAfter w:w="16" w:type="dxa"/>
          <w:trHeight w:hRule="exact" w:val="278"/>
        </w:trPr>
        <w:tc>
          <w:tcPr>
            <w:tcW w:w="3535" w:type="dxa"/>
            <w:tcBorders>
              <w:top w:val="single" w:sz="5" w:space="0" w:color="000000"/>
              <w:left w:val="single" w:sz="5" w:space="0" w:color="000000"/>
              <w:bottom w:val="nil"/>
              <w:right w:val="single" w:sz="5" w:space="0" w:color="000000"/>
            </w:tcBorders>
          </w:tcPr>
          <w:p w14:paraId="49FACD8B" w14:textId="77777777" w:rsidR="00603C37" w:rsidRPr="00400BB9" w:rsidRDefault="00603C37" w:rsidP="00B357AD">
            <w:pPr>
              <w:spacing w:before="3"/>
              <w:ind w:left="102"/>
              <w:rPr>
                <w:rFonts w:ascii="Cambria" w:eastAsia="Cambria" w:hAnsi="Cambria" w:cs="Cambria"/>
                <w:lang w:val="ro-RO"/>
              </w:rPr>
            </w:pPr>
            <w:r w:rsidRPr="00400BB9">
              <w:rPr>
                <w:rFonts w:ascii="Cambria" w:eastAsia="Cambria" w:hAnsi="Cambria" w:cs="Cambria"/>
                <w:b/>
                <w:spacing w:val="1"/>
                <w:lang w:val="ro-RO"/>
              </w:rPr>
              <w:t>C</w:t>
            </w:r>
            <w:r w:rsidRPr="00400BB9">
              <w:rPr>
                <w:rFonts w:ascii="Cambria" w:eastAsia="Cambria" w:hAnsi="Cambria" w:cs="Cambria"/>
                <w:b/>
                <w:spacing w:val="-32"/>
                <w:w w:val="128"/>
                <w:lang w:val="ro-RO"/>
              </w:rPr>
              <w:t>S</w:t>
            </w:r>
            <w:r w:rsidRPr="00400BB9">
              <w:rPr>
                <w:rFonts w:ascii="Cambria" w:eastAsia="Cambria" w:hAnsi="Cambria" w:cs="Cambria"/>
                <w:b/>
                <w:spacing w:val="1"/>
                <w:lang w:val="ro-RO"/>
              </w:rPr>
              <w:t>1</w:t>
            </w:r>
            <w:r w:rsidRPr="00400BB9">
              <w:rPr>
                <w:rFonts w:ascii="Cambria" w:eastAsia="Cambria" w:hAnsi="Cambria" w:cs="Cambria"/>
                <w:b/>
                <w:spacing w:val="-1"/>
                <w:lang w:val="ro-RO"/>
              </w:rPr>
              <w:t xml:space="preserve">. </w:t>
            </w:r>
            <w:r w:rsidRPr="00400BB9">
              <w:rPr>
                <w:rFonts w:ascii="Cambria" w:eastAsia="Cambria" w:hAnsi="Cambria" w:cs="Cambria"/>
                <w:b/>
                <w:spacing w:val="1"/>
                <w:lang w:val="ro-RO"/>
              </w:rPr>
              <w:t>P</w:t>
            </w:r>
            <w:r w:rsidRPr="00400BB9">
              <w:rPr>
                <w:rFonts w:ascii="Cambria" w:eastAsia="Cambria" w:hAnsi="Cambria" w:cs="Cambria"/>
                <w:b/>
                <w:spacing w:val="-1"/>
                <w:lang w:val="ro-RO"/>
              </w:rPr>
              <w:t>ro</w:t>
            </w:r>
            <w:r w:rsidRPr="00400BB9">
              <w:rPr>
                <w:rFonts w:ascii="Cambria" w:eastAsia="Cambria" w:hAnsi="Cambria" w:cs="Cambria"/>
                <w:b/>
                <w:lang w:val="ro-RO"/>
              </w:rPr>
              <w:t>ie</w:t>
            </w:r>
            <w:r w:rsidRPr="00400BB9">
              <w:rPr>
                <w:rFonts w:ascii="Cambria" w:eastAsia="Cambria" w:hAnsi="Cambria" w:cs="Cambria"/>
                <w:b/>
                <w:spacing w:val="-3"/>
                <w:lang w:val="ro-RO"/>
              </w:rPr>
              <w:t>c</w:t>
            </w:r>
            <w:r w:rsidRPr="00400BB9">
              <w:rPr>
                <w:rFonts w:ascii="Cambria" w:eastAsia="Cambria" w:hAnsi="Cambria" w:cs="Cambria"/>
                <w:b/>
                <w:spacing w:val="1"/>
                <w:lang w:val="ro-RO"/>
              </w:rPr>
              <w:t>t</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lang w:val="ro-RO"/>
              </w:rPr>
              <w:t>ca</w:t>
            </w:r>
            <w:r w:rsidRPr="00400BB9">
              <w:rPr>
                <w:rFonts w:ascii="Cambria" w:eastAsia="Cambria" w:hAnsi="Cambria" w:cs="Cambria"/>
                <w:b/>
                <w:spacing w:val="-1"/>
                <w:lang w:val="ro-RO"/>
              </w:rPr>
              <w:t>r</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lang w:val="ro-RO"/>
              </w:rPr>
              <w:t>p</w:t>
            </w:r>
            <w:r w:rsidRPr="00400BB9">
              <w:rPr>
                <w:rFonts w:ascii="Cambria" w:eastAsia="Cambria" w:hAnsi="Cambria" w:cs="Cambria"/>
                <w:b/>
                <w:spacing w:val="-1"/>
                <w:lang w:val="ro-RO"/>
              </w:rPr>
              <w:t>ro</w:t>
            </w:r>
            <w:r w:rsidRPr="00400BB9">
              <w:rPr>
                <w:rFonts w:ascii="Cambria" w:eastAsia="Cambria" w:hAnsi="Cambria" w:cs="Cambria"/>
                <w:b/>
                <w:spacing w:val="-2"/>
                <w:lang w:val="ro-RO"/>
              </w:rPr>
              <w:t>p</w:t>
            </w:r>
            <w:r w:rsidRPr="00400BB9">
              <w:rPr>
                <w:rFonts w:ascii="Cambria" w:eastAsia="Cambria" w:hAnsi="Cambria" w:cs="Cambria"/>
                <w:b/>
                <w:lang w:val="ro-RO"/>
              </w:rPr>
              <w:t>u</w:t>
            </w:r>
            <w:r w:rsidRPr="00400BB9">
              <w:rPr>
                <w:rFonts w:ascii="Cambria" w:eastAsia="Cambria" w:hAnsi="Cambria" w:cs="Cambria"/>
                <w:b/>
                <w:spacing w:val="1"/>
                <w:lang w:val="ro-RO"/>
              </w:rPr>
              <w:t>n</w:t>
            </w:r>
            <w:r w:rsidRPr="00400BB9">
              <w:rPr>
                <w:rFonts w:ascii="Cambria" w:eastAsia="Cambria" w:hAnsi="Cambria" w:cs="Cambria"/>
                <w:b/>
                <w:lang w:val="ro-RO"/>
              </w:rPr>
              <w:t xml:space="preserve"> </w:t>
            </w:r>
          </w:p>
        </w:tc>
        <w:tc>
          <w:tcPr>
            <w:tcW w:w="1229" w:type="dxa"/>
            <w:gridSpan w:val="3"/>
            <w:vMerge w:val="restart"/>
            <w:tcBorders>
              <w:top w:val="single" w:sz="5" w:space="0" w:color="000000"/>
              <w:left w:val="single" w:sz="5" w:space="0" w:color="000000"/>
              <w:right w:val="single" w:sz="5" w:space="0" w:color="000000"/>
            </w:tcBorders>
          </w:tcPr>
          <w:p w14:paraId="35AC302D" w14:textId="77777777" w:rsidR="00603C37" w:rsidRPr="00400BB9" w:rsidRDefault="00603C37" w:rsidP="00B357AD">
            <w:pPr>
              <w:spacing w:before="3"/>
              <w:ind w:left="440" w:right="394"/>
              <w:jc w:val="center"/>
              <w:rPr>
                <w:rFonts w:ascii="Cambria" w:eastAsia="Cambria" w:hAnsi="Cambria" w:cs="Cambria"/>
                <w:lang w:val="ro-RO"/>
              </w:rPr>
            </w:pPr>
            <w:r w:rsidRPr="00400BB9">
              <w:rPr>
                <w:rFonts w:ascii="Cambria" w:eastAsia="Cambria" w:hAnsi="Cambria" w:cs="Cambria"/>
                <w:b/>
                <w:spacing w:val="1"/>
                <w:lang w:val="ro-RO"/>
              </w:rPr>
              <w:t>1</w:t>
            </w:r>
            <w:r w:rsidRPr="00400BB9">
              <w:rPr>
                <w:rFonts w:ascii="Cambria" w:eastAsia="Cambria" w:hAnsi="Cambria" w:cs="Cambria"/>
                <w:b/>
                <w:spacing w:val="-1"/>
                <w:lang w:val="ro-RO"/>
              </w:rPr>
              <w:t>0</w:t>
            </w:r>
            <w:r w:rsidRPr="00400BB9">
              <w:rPr>
                <w:rFonts w:ascii="Cambria" w:eastAsia="Cambria" w:hAnsi="Cambria" w:cs="Cambria"/>
                <w:b/>
                <w:lang w:val="ro-RO"/>
              </w:rPr>
              <w:t xml:space="preserve"> </w:t>
            </w:r>
          </w:p>
        </w:tc>
        <w:tc>
          <w:tcPr>
            <w:tcW w:w="1529" w:type="dxa"/>
            <w:gridSpan w:val="3"/>
            <w:tcBorders>
              <w:top w:val="single" w:sz="5" w:space="0" w:color="000000"/>
              <w:left w:val="single" w:sz="5" w:space="0" w:color="000000"/>
              <w:bottom w:val="nil"/>
              <w:right w:val="single" w:sz="5" w:space="0" w:color="000000"/>
            </w:tcBorders>
          </w:tcPr>
          <w:p w14:paraId="29C110A8" w14:textId="77777777" w:rsidR="00603C37" w:rsidRPr="00400BB9" w:rsidRDefault="00603C37" w:rsidP="00B357AD">
            <w:pPr>
              <w:spacing w:before="3"/>
              <w:ind w:left="102"/>
              <w:rPr>
                <w:rFonts w:ascii="Cambria" w:eastAsia="Cambria" w:hAnsi="Cambria" w:cs="Cambria"/>
                <w:lang w:val="ro-RO"/>
              </w:rPr>
            </w:pPr>
            <w:r w:rsidRPr="00400BB9">
              <w:rPr>
                <w:rFonts w:ascii="Cambria" w:eastAsia="Cambria" w:hAnsi="Cambria" w:cs="Cambria"/>
                <w:b/>
                <w:spacing w:val="1"/>
                <w:lang w:val="ro-RO"/>
              </w:rPr>
              <w:t>C</w:t>
            </w:r>
            <w:r w:rsidRPr="00400BB9">
              <w:rPr>
                <w:rFonts w:ascii="Cambria" w:eastAsia="Cambria" w:hAnsi="Cambria" w:cs="Cambria"/>
                <w:b/>
                <w:lang w:val="ro-RO"/>
              </w:rPr>
              <w:t>e</w:t>
            </w:r>
            <w:r w:rsidRPr="00400BB9">
              <w:rPr>
                <w:rFonts w:ascii="Cambria" w:eastAsia="Cambria" w:hAnsi="Cambria" w:cs="Cambria"/>
                <w:b/>
                <w:spacing w:val="-1"/>
                <w:lang w:val="ro-RO"/>
              </w:rPr>
              <w:t>r</w:t>
            </w:r>
            <w:r w:rsidRPr="00400BB9">
              <w:rPr>
                <w:rFonts w:ascii="Cambria" w:eastAsia="Cambria" w:hAnsi="Cambria" w:cs="Cambria"/>
                <w:b/>
                <w:lang w:val="ro-RO"/>
              </w:rPr>
              <w:t>e</w:t>
            </w:r>
            <w:r w:rsidRPr="00400BB9">
              <w:rPr>
                <w:rFonts w:ascii="Cambria" w:eastAsia="Cambria" w:hAnsi="Cambria" w:cs="Cambria"/>
                <w:b/>
                <w:spacing w:val="-1"/>
                <w:lang w:val="ro-RO"/>
              </w:rPr>
              <w:t>r</w:t>
            </w:r>
            <w:r w:rsidRPr="00400BB9">
              <w:rPr>
                <w:rFonts w:ascii="Cambria" w:eastAsia="Cambria" w:hAnsi="Cambria" w:cs="Cambria"/>
                <w:b/>
                <w:lang w:val="ro-RO"/>
              </w:rPr>
              <w:t>ea</w:t>
            </w:r>
            <w:r w:rsidRPr="00400BB9">
              <w:rPr>
                <w:rFonts w:ascii="Cambria" w:eastAsia="Cambria" w:hAnsi="Cambria" w:cs="Cambria"/>
                <w:b/>
                <w:spacing w:val="-1"/>
                <w:lang w:val="ro-RO"/>
              </w:rPr>
              <w:t xml:space="preserve"> </w:t>
            </w:r>
            <w:r w:rsidRPr="00400BB9">
              <w:rPr>
                <w:rFonts w:ascii="Cambria" w:eastAsia="Cambria" w:hAnsi="Cambria" w:cs="Cambria"/>
                <w:b/>
                <w:lang w:val="ro-RO"/>
              </w:rPr>
              <w:t xml:space="preserve">de </w:t>
            </w:r>
          </w:p>
        </w:tc>
        <w:tc>
          <w:tcPr>
            <w:tcW w:w="2724" w:type="dxa"/>
            <w:gridSpan w:val="2"/>
            <w:vMerge w:val="restart"/>
            <w:tcBorders>
              <w:top w:val="single" w:sz="5" w:space="0" w:color="000000"/>
              <w:left w:val="single" w:sz="5" w:space="0" w:color="000000"/>
              <w:right w:val="single" w:sz="5" w:space="0" w:color="000000"/>
            </w:tcBorders>
          </w:tcPr>
          <w:p w14:paraId="6EA8BC7E" w14:textId="77777777" w:rsidR="00603C37" w:rsidRPr="00400BB9" w:rsidRDefault="00603C37" w:rsidP="00B357AD">
            <w:pPr>
              <w:spacing w:before="3"/>
              <w:ind w:left="102" w:right="98"/>
              <w:rPr>
                <w:rFonts w:ascii="Cambria" w:eastAsia="Cambria" w:hAnsi="Cambria" w:cs="Cambria"/>
                <w:lang w:val="ro-RO"/>
              </w:rPr>
            </w:pPr>
            <w:r w:rsidRPr="00400BB9">
              <w:rPr>
                <w:rFonts w:ascii="Cambria" w:eastAsia="Cambria" w:hAnsi="Cambria" w:cs="Cambria"/>
                <w:spacing w:val="1"/>
                <w:lang w:val="ro-RO"/>
              </w:rPr>
              <w:t>S</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spacing w:val="-1"/>
                <w:lang w:val="ro-RO"/>
              </w:rPr>
              <w:t>v</w:t>
            </w:r>
            <w:r w:rsidRPr="00400BB9">
              <w:rPr>
                <w:rFonts w:ascii="Cambria" w:eastAsia="Cambria" w:hAnsi="Cambria" w:cs="Cambria"/>
                <w:lang w:val="ro-RO"/>
              </w:rPr>
              <w:t>er</w:t>
            </w:r>
            <w:r w:rsidRPr="00400BB9">
              <w:rPr>
                <w:rFonts w:ascii="Cambria" w:eastAsia="Cambria" w:hAnsi="Cambria" w:cs="Cambria"/>
                <w:spacing w:val="-1"/>
                <w:lang w:val="ro-RO"/>
              </w:rPr>
              <w:t>i</w:t>
            </w:r>
            <w:r w:rsidRPr="00400BB9">
              <w:rPr>
                <w:rFonts w:ascii="Cambria" w:eastAsia="Cambria" w:hAnsi="Cambria" w:cs="Cambria"/>
                <w:lang w:val="ro-RO"/>
              </w:rPr>
              <w:t>f</w:t>
            </w:r>
            <w:r w:rsidRPr="00400BB9">
              <w:rPr>
                <w:rFonts w:ascii="Cambria" w:eastAsia="Cambria" w:hAnsi="Cambria" w:cs="Cambria"/>
                <w:spacing w:val="-1"/>
                <w:lang w:val="ro-RO"/>
              </w:rPr>
              <w:t>i</w:t>
            </w:r>
            <w:r w:rsidRPr="00400BB9">
              <w:rPr>
                <w:rFonts w:ascii="Cambria" w:eastAsia="Cambria" w:hAnsi="Cambria" w:cs="Cambria"/>
                <w:spacing w:val="1"/>
                <w:lang w:val="ro-RO"/>
              </w:rPr>
              <w:t>c</w:t>
            </w:r>
            <w:r w:rsidRPr="00400BB9">
              <w:rPr>
                <w:rFonts w:ascii="Cambria" w:eastAsia="Cambria" w:hAnsi="Cambria" w:cs="Cambria"/>
                <w:lang w:val="ro-RO"/>
              </w:rPr>
              <w:t>ă</w:t>
            </w:r>
            <w:r w:rsidRPr="00400BB9">
              <w:rPr>
                <w:spacing w:val="-7"/>
                <w:lang w:val="ro-RO"/>
              </w:rPr>
              <w:t xml:space="preserve"> </w:t>
            </w:r>
            <w:r w:rsidRPr="00400BB9">
              <w:rPr>
                <w:rFonts w:ascii="Cambria" w:eastAsia="Cambria" w:hAnsi="Cambria" w:cs="Cambria"/>
                <w:lang w:val="ro-RO"/>
              </w:rPr>
              <w:t>d</w:t>
            </w:r>
            <w:r w:rsidRPr="00400BB9">
              <w:rPr>
                <w:rFonts w:ascii="Cambria" w:eastAsia="Cambria" w:hAnsi="Cambria" w:cs="Cambria"/>
                <w:spacing w:val="-2"/>
                <w:lang w:val="ro-RO"/>
              </w:rPr>
              <w:t>a</w:t>
            </w:r>
            <w:r w:rsidRPr="00400BB9">
              <w:rPr>
                <w:rFonts w:ascii="Cambria" w:eastAsia="Cambria" w:hAnsi="Cambria" w:cs="Cambria"/>
                <w:spacing w:val="1"/>
                <w:lang w:val="ro-RO"/>
              </w:rPr>
              <w:t>c</w:t>
            </w:r>
            <w:r w:rsidRPr="00400BB9">
              <w:rPr>
                <w:rFonts w:ascii="Cambria" w:eastAsia="Cambria" w:hAnsi="Cambria" w:cs="Cambria"/>
                <w:lang w:val="ro-RO"/>
              </w:rPr>
              <w:t>ă</w:t>
            </w:r>
            <w:r w:rsidRPr="00400BB9">
              <w:rPr>
                <w:spacing w:val="-7"/>
                <w:lang w:val="ro-RO"/>
              </w:rPr>
              <w:t xml:space="preserve"> </w:t>
            </w:r>
            <w:r w:rsidRPr="00400BB9">
              <w:rPr>
                <w:rFonts w:ascii="Cambria" w:eastAsia="Cambria" w:hAnsi="Cambria" w:cs="Cambria"/>
                <w:lang w:val="ro-RO"/>
              </w:rPr>
              <w:t>pr</w:t>
            </w:r>
            <w:r w:rsidRPr="00400BB9">
              <w:rPr>
                <w:rFonts w:ascii="Cambria" w:eastAsia="Cambria" w:hAnsi="Cambria" w:cs="Cambria"/>
                <w:spacing w:val="1"/>
                <w:lang w:val="ro-RO"/>
              </w:rPr>
              <w:t>i</w:t>
            </w:r>
            <w:r w:rsidRPr="00400BB9">
              <w:rPr>
                <w:rFonts w:ascii="Cambria" w:eastAsia="Cambria" w:hAnsi="Cambria" w:cs="Cambria"/>
                <w:lang w:val="ro-RO"/>
              </w:rPr>
              <w:t>n</w:t>
            </w:r>
            <w:r w:rsidRPr="00400BB9">
              <w:rPr>
                <w:lang w:val="ro-RO"/>
              </w:rPr>
              <w:t xml:space="preserve"> </w:t>
            </w:r>
            <w:r w:rsidRPr="00400BB9">
              <w:rPr>
                <w:rFonts w:ascii="Cambria" w:eastAsia="Cambria" w:hAnsi="Cambria" w:cs="Cambria"/>
                <w:lang w:val="ro-RO"/>
              </w:rPr>
              <w:t>pro</w:t>
            </w:r>
            <w:r w:rsidRPr="00400BB9">
              <w:rPr>
                <w:rFonts w:ascii="Cambria" w:eastAsia="Cambria" w:hAnsi="Cambria" w:cs="Cambria"/>
                <w:spacing w:val="1"/>
                <w:lang w:val="ro-RO"/>
              </w:rPr>
              <w:t>i</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spacing w:val="-7"/>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lang w:val="ro-RO"/>
              </w:rPr>
              <w:t>prop</w:t>
            </w:r>
            <w:r w:rsidRPr="00400BB9">
              <w:rPr>
                <w:rFonts w:ascii="Cambria" w:eastAsia="Cambria" w:hAnsi="Cambria" w:cs="Cambria"/>
                <w:spacing w:val="1"/>
                <w:lang w:val="ro-RO"/>
              </w:rPr>
              <w:t>u</w:t>
            </w:r>
            <w:r w:rsidRPr="00400BB9">
              <w:rPr>
                <w:rFonts w:ascii="Cambria" w:eastAsia="Cambria" w:hAnsi="Cambria" w:cs="Cambria"/>
                <w:lang w:val="ro-RO"/>
              </w:rPr>
              <w:t>n</w:t>
            </w:r>
            <w:r w:rsidRPr="00400BB9">
              <w:rPr>
                <w:spacing w:val="-8"/>
                <w:lang w:val="ro-RO"/>
              </w:rPr>
              <w:t xml:space="preserve"> </w:t>
            </w:r>
            <w:r w:rsidRPr="00400BB9">
              <w:rPr>
                <w:rFonts w:ascii="Cambria" w:eastAsia="Cambria" w:hAnsi="Cambria" w:cs="Cambria"/>
                <w:spacing w:val="-2"/>
                <w:lang w:val="ro-RO"/>
              </w:rPr>
              <w:t>a</w:t>
            </w:r>
            <w:r w:rsidRPr="00400BB9">
              <w:rPr>
                <w:rFonts w:ascii="Cambria" w:eastAsia="Cambria" w:hAnsi="Cambria" w:cs="Cambria"/>
                <w:spacing w:val="1"/>
                <w:lang w:val="ro-RO"/>
              </w:rPr>
              <w:t>c</w:t>
            </w:r>
            <w:r w:rsidRPr="00400BB9">
              <w:rPr>
                <w:rFonts w:ascii="Cambria" w:eastAsia="Cambria" w:hAnsi="Cambria" w:cs="Cambria"/>
                <w:lang w:val="ro-RO"/>
              </w:rPr>
              <w:t>ț</w:t>
            </w:r>
            <w:r w:rsidRPr="00400BB9">
              <w:rPr>
                <w:rFonts w:ascii="Cambria" w:eastAsia="Cambria" w:hAnsi="Cambria" w:cs="Cambria"/>
                <w:spacing w:val="-1"/>
                <w:lang w:val="ro-RO"/>
              </w:rPr>
              <w:t>i</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lang w:val="ro-RO"/>
              </w:rPr>
              <w:t>i</w:t>
            </w:r>
            <w:r w:rsidRPr="00400BB9">
              <w:rPr>
                <w:lang w:val="ro-RO"/>
              </w:rPr>
              <w:t xml:space="preserve"> </w:t>
            </w:r>
            <w:r w:rsidRPr="00400BB9">
              <w:rPr>
                <w:rFonts w:ascii="Cambria" w:eastAsia="Cambria" w:hAnsi="Cambria" w:cs="Cambria"/>
                <w:lang w:val="ro-RO"/>
              </w:rPr>
              <w:t>de</w:t>
            </w:r>
            <w:r w:rsidRPr="00400BB9">
              <w:rPr>
                <w:spacing w:val="-7"/>
                <w:lang w:val="ro-RO"/>
              </w:rPr>
              <w:t xml:space="preserve"> </w:t>
            </w:r>
            <w:r w:rsidRPr="00400BB9">
              <w:rPr>
                <w:rFonts w:ascii="Cambria" w:eastAsia="Cambria" w:hAnsi="Cambria" w:cs="Cambria"/>
                <w:lang w:val="ro-RO"/>
              </w:rPr>
              <w:t>tra</w:t>
            </w:r>
            <w:r w:rsidRPr="00400BB9">
              <w:rPr>
                <w:rFonts w:ascii="Cambria" w:eastAsia="Cambria" w:hAnsi="Cambria" w:cs="Cambria"/>
                <w:spacing w:val="-1"/>
                <w:lang w:val="ro-RO"/>
              </w:rPr>
              <w:t>n</w:t>
            </w:r>
            <w:r w:rsidRPr="00400BB9">
              <w:rPr>
                <w:rFonts w:ascii="Cambria" w:eastAsia="Cambria" w:hAnsi="Cambria" w:cs="Cambria"/>
                <w:spacing w:val="1"/>
                <w:lang w:val="ro-RO"/>
              </w:rPr>
              <w:t>s</w:t>
            </w:r>
            <w:r w:rsidRPr="00400BB9">
              <w:rPr>
                <w:rFonts w:ascii="Cambria" w:eastAsia="Cambria" w:hAnsi="Cambria" w:cs="Cambria"/>
                <w:spacing w:val="-2"/>
                <w:lang w:val="ro-RO"/>
              </w:rPr>
              <w:t>f</w:t>
            </w:r>
            <w:r w:rsidRPr="00400BB9">
              <w:rPr>
                <w:rFonts w:ascii="Cambria" w:eastAsia="Cambria" w:hAnsi="Cambria" w:cs="Cambria"/>
                <w:lang w:val="ro-RO"/>
              </w:rPr>
              <w:t>er</w:t>
            </w:r>
            <w:r w:rsidRPr="00400BB9">
              <w:rPr>
                <w:spacing w:val="-7"/>
                <w:lang w:val="ro-RO"/>
              </w:rPr>
              <w:t xml:space="preserve"> </w:t>
            </w:r>
            <w:r w:rsidRPr="00400BB9">
              <w:rPr>
                <w:rFonts w:ascii="Cambria" w:eastAsia="Cambria" w:hAnsi="Cambria" w:cs="Cambria"/>
                <w:lang w:val="ro-RO"/>
              </w:rPr>
              <w:t>de</w:t>
            </w:r>
            <w:r w:rsidRPr="00400BB9">
              <w:rPr>
                <w:spacing w:val="-7"/>
                <w:lang w:val="ro-RO"/>
              </w:rPr>
              <w:t xml:space="preserve"> </w:t>
            </w:r>
            <w:r w:rsidRPr="00400BB9">
              <w:rPr>
                <w:rFonts w:ascii="Cambria" w:eastAsia="Cambria" w:hAnsi="Cambria" w:cs="Cambria"/>
                <w:spacing w:val="-1"/>
                <w:lang w:val="ro-RO"/>
              </w:rPr>
              <w:t>c</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lang w:val="ro-RO"/>
              </w:rPr>
              <w:t>o</w:t>
            </w:r>
            <w:r w:rsidRPr="00400BB9">
              <w:rPr>
                <w:rFonts w:ascii="Cambria" w:eastAsia="Cambria" w:hAnsi="Cambria" w:cs="Cambria"/>
                <w:spacing w:val="1"/>
                <w:lang w:val="ro-RO"/>
              </w:rPr>
              <w:t>ș</w:t>
            </w:r>
            <w:r w:rsidRPr="00400BB9">
              <w:rPr>
                <w:rFonts w:ascii="Cambria" w:eastAsia="Cambria" w:hAnsi="Cambria" w:cs="Cambria"/>
                <w:spacing w:val="-3"/>
                <w:lang w:val="ro-RO"/>
              </w:rPr>
              <w:t>t</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țe</w:t>
            </w:r>
            <w:r w:rsidRPr="00400BB9">
              <w:rPr>
                <w:spacing w:val="-9"/>
                <w:lang w:val="ro-RO"/>
              </w:rPr>
              <w:t xml:space="preserve"> </w:t>
            </w:r>
            <w:r w:rsidRPr="00400BB9">
              <w:rPr>
                <w:rFonts w:ascii="Cambria" w:eastAsia="Cambria" w:hAnsi="Cambria" w:cs="Cambria"/>
                <w:lang w:val="ro-RO"/>
              </w:rPr>
              <w:t>-</w:t>
            </w:r>
            <w:r w:rsidRPr="00400BB9">
              <w:rPr>
                <w:lang w:val="ro-RO"/>
              </w:rPr>
              <w:t xml:space="preserve"> </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spacing w:val="1"/>
                <w:lang w:val="ro-RO"/>
              </w:rPr>
              <w:t>s</w:t>
            </w:r>
            <w:r w:rsidRPr="00400BB9">
              <w:rPr>
                <w:rFonts w:ascii="Cambria" w:eastAsia="Cambria" w:hAnsi="Cambria" w:cs="Cambria"/>
                <w:lang w:val="ro-RO"/>
              </w:rPr>
              <w:t>tr</w:t>
            </w:r>
            <w:r w:rsidRPr="00400BB9">
              <w:rPr>
                <w:rFonts w:ascii="Cambria" w:eastAsia="Cambria" w:hAnsi="Cambria" w:cs="Cambria"/>
                <w:spacing w:val="-2"/>
                <w:lang w:val="ro-RO"/>
              </w:rPr>
              <w:t>u</w:t>
            </w:r>
            <w:r w:rsidRPr="00400BB9">
              <w:rPr>
                <w:rFonts w:ascii="Cambria" w:eastAsia="Cambria" w:hAnsi="Cambria" w:cs="Cambria"/>
                <w:spacing w:val="1"/>
                <w:lang w:val="ro-RO"/>
              </w:rPr>
              <w:t>i</w:t>
            </w:r>
            <w:r w:rsidRPr="00400BB9">
              <w:rPr>
                <w:rFonts w:ascii="Cambria" w:eastAsia="Cambria" w:hAnsi="Cambria" w:cs="Cambria"/>
                <w:lang w:val="ro-RO"/>
              </w:rPr>
              <w:t>re</w:t>
            </w:r>
            <w:r w:rsidRPr="00400BB9">
              <w:rPr>
                <w:spacing w:val="-9"/>
                <w:lang w:val="ro-RO"/>
              </w:rPr>
              <w:t xml:space="preserve"> </w:t>
            </w:r>
            <w:r w:rsidRPr="00400BB9">
              <w:rPr>
                <w:rFonts w:ascii="Cambria" w:eastAsia="Cambria" w:hAnsi="Cambria" w:cs="Cambria"/>
                <w:spacing w:val="1"/>
                <w:lang w:val="ro-RO"/>
              </w:rPr>
              <w:t>ș</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spacing w:val="-2"/>
                <w:lang w:val="ro-RO"/>
              </w:rPr>
              <w:t>a</w:t>
            </w:r>
            <w:r w:rsidRPr="00400BB9">
              <w:rPr>
                <w:rFonts w:ascii="Cambria" w:eastAsia="Cambria" w:hAnsi="Cambria" w:cs="Cambria"/>
                <w:spacing w:val="1"/>
                <w:lang w:val="ro-RO"/>
              </w:rPr>
              <w:t>c</w:t>
            </w:r>
            <w:r w:rsidRPr="00400BB9">
              <w:rPr>
                <w:rFonts w:ascii="Cambria" w:eastAsia="Cambria" w:hAnsi="Cambria" w:cs="Cambria"/>
                <w:lang w:val="ro-RO"/>
              </w:rPr>
              <w:t>ț</w:t>
            </w:r>
            <w:r w:rsidRPr="00400BB9">
              <w:rPr>
                <w:rFonts w:ascii="Cambria" w:eastAsia="Cambria" w:hAnsi="Cambria" w:cs="Cambria"/>
                <w:spacing w:val="-1"/>
                <w:lang w:val="ro-RO"/>
              </w:rPr>
              <w:t>i</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lang w:val="ro-RO"/>
              </w:rPr>
              <w:t>de</w:t>
            </w:r>
            <w:r w:rsidRPr="00400BB9">
              <w:rPr>
                <w:lang w:val="ro-RO"/>
              </w:rPr>
              <w:t xml:space="preserve"> </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fo</w:t>
            </w:r>
            <w:r w:rsidRPr="00400BB9">
              <w:rPr>
                <w:rFonts w:ascii="Cambria" w:eastAsia="Cambria" w:hAnsi="Cambria" w:cs="Cambria"/>
                <w:spacing w:val="-2"/>
                <w:lang w:val="ro-RO"/>
              </w:rPr>
              <w:t>r</w:t>
            </w:r>
            <w:r w:rsidRPr="00400BB9">
              <w:rPr>
                <w:rFonts w:ascii="Cambria" w:eastAsia="Cambria" w:hAnsi="Cambria" w:cs="Cambria"/>
                <w:spacing w:val="1"/>
                <w:lang w:val="ro-RO"/>
              </w:rPr>
              <w:t>m</w:t>
            </w:r>
            <w:r w:rsidRPr="00400BB9">
              <w:rPr>
                <w:rFonts w:ascii="Cambria" w:eastAsia="Cambria" w:hAnsi="Cambria" w:cs="Cambria"/>
                <w:lang w:val="ro-RO"/>
              </w:rPr>
              <w:t>are</w:t>
            </w:r>
            <w:r w:rsidRPr="00400BB9">
              <w:rPr>
                <w:spacing w:val="-9"/>
                <w:lang w:val="ro-RO"/>
              </w:rPr>
              <w:t xml:space="preserve"> </w:t>
            </w:r>
            <w:r w:rsidRPr="00400BB9">
              <w:rPr>
                <w:rFonts w:ascii="Cambria" w:eastAsia="Cambria" w:hAnsi="Cambria" w:cs="Cambria"/>
                <w:lang w:val="ro-RO"/>
              </w:rPr>
              <w:t>-</w:t>
            </w:r>
            <w:r w:rsidRPr="00400BB9">
              <w:rPr>
                <w:spacing w:val="-6"/>
                <w:lang w:val="ro-RO"/>
              </w:rPr>
              <w:t xml:space="preserve"> </w:t>
            </w:r>
            <w:r w:rsidRPr="00400BB9">
              <w:rPr>
                <w:rFonts w:ascii="Cambria" w:eastAsia="Cambria" w:hAnsi="Cambria" w:cs="Cambria"/>
                <w:lang w:val="ro-RO"/>
              </w:rPr>
              <w:t>d</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spacing w:val="-2"/>
                <w:lang w:val="ro-RO"/>
              </w:rPr>
              <w:t>e</w:t>
            </w:r>
            <w:r w:rsidRPr="00400BB9">
              <w:rPr>
                <w:rFonts w:ascii="Cambria" w:eastAsia="Cambria" w:hAnsi="Cambria" w:cs="Cambria"/>
                <w:spacing w:val="1"/>
                <w:lang w:val="ro-RO"/>
              </w:rPr>
              <w:t>mi</w:t>
            </w:r>
            <w:r w:rsidRPr="00400BB9">
              <w:rPr>
                <w:rFonts w:ascii="Cambria" w:eastAsia="Cambria" w:hAnsi="Cambria" w:cs="Cambria"/>
                <w:spacing w:val="-1"/>
                <w:lang w:val="ro-RO"/>
              </w:rPr>
              <w:t>n</w:t>
            </w:r>
            <w:r w:rsidRPr="00400BB9">
              <w:rPr>
                <w:rFonts w:ascii="Cambria" w:eastAsia="Cambria" w:hAnsi="Cambria" w:cs="Cambria"/>
                <w:spacing w:val="-2"/>
                <w:lang w:val="ro-RO"/>
              </w:rPr>
              <w:t>a</w:t>
            </w:r>
            <w:r w:rsidRPr="00400BB9">
              <w:rPr>
                <w:rFonts w:ascii="Cambria" w:eastAsia="Cambria" w:hAnsi="Cambria" w:cs="Cambria"/>
                <w:lang w:val="ro-RO"/>
              </w:rPr>
              <w:t>re</w:t>
            </w:r>
            <w:r w:rsidRPr="00400BB9">
              <w:rPr>
                <w:lang w:val="ro-RO"/>
              </w:rPr>
              <w:t xml:space="preserve"> </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fo</w:t>
            </w:r>
            <w:r w:rsidRPr="00400BB9">
              <w:rPr>
                <w:rFonts w:ascii="Cambria" w:eastAsia="Cambria" w:hAnsi="Cambria" w:cs="Cambria"/>
                <w:spacing w:val="-2"/>
                <w:lang w:val="ro-RO"/>
              </w:rPr>
              <w:t>r</w:t>
            </w:r>
            <w:r w:rsidRPr="00400BB9">
              <w:rPr>
                <w:rFonts w:ascii="Cambria" w:eastAsia="Cambria" w:hAnsi="Cambria" w:cs="Cambria"/>
                <w:spacing w:val="1"/>
                <w:lang w:val="ro-RO"/>
              </w:rPr>
              <w:t>m</w:t>
            </w:r>
            <w:r w:rsidRPr="00400BB9">
              <w:rPr>
                <w:rFonts w:ascii="Cambria" w:eastAsia="Cambria" w:hAnsi="Cambria" w:cs="Cambria"/>
                <w:lang w:val="ro-RO"/>
              </w:rPr>
              <w:t>a</w:t>
            </w:r>
            <w:r w:rsidRPr="00400BB9">
              <w:rPr>
                <w:rFonts w:ascii="Cambria" w:eastAsia="Cambria" w:hAnsi="Cambria" w:cs="Cambria"/>
                <w:spacing w:val="-3"/>
                <w:lang w:val="ro-RO"/>
              </w:rPr>
              <w:t>ț</w:t>
            </w:r>
            <w:r w:rsidRPr="00400BB9">
              <w:rPr>
                <w:rFonts w:ascii="Cambria" w:eastAsia="Cambria" w:hAnsi="Cambria" w:cs="Cambria"/>
                <w:spacing w:val="1"/>
                <w:lang w:val="ro-RO"/>
              </w:rPr>
              <w:t>i</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b/>
                <w:spacing w:val="-1"/>
                <w:lang w:val="ro-RO"/>
              </w:rPr>
              <w:t>o</w:t>
            </w:r>
            <w:r w:rsidRPr="00400BB9">
              <w:rPr>
                <w:rFonts w:ascii="Cambria" w:eastAsia="Cambria" w:hAnsi="Cambria" w:cs="Cambria"/>
                <w:b/>
                <w:spacing w:val="1"/>
                <w:lang w:val="ro-RO"/>
              </w:rPr>
              <w:t>n</w:t>
            </w:r>
            <w:r w:rsidRPr="00400BB9">
              <w:rPr>
                <w:rFonts w:ascii="Cambria" w:eastAsia="Cambria" w:hAnsi="Cambria" w:cs="Cambria"/>
                <w:b/>
                <w:spacing w:val="-1"/>
                <w:lang w:val="ro-RO"/>
              </w:rPr>
              <w:t>l</w:t>
            </w:r>
            <w:r w:rsidRPr="00400BB9">
              <w:rPr>
                <w:rFonts w:ascii="Cambria" w:eastAsia="Cambria" w:hAnsi="Cambria" w:cs="Cambria"/>
                <w:b/>
                <w:spacing w:val="-2"/>
                <w:lang w:val="ro-RO"/>
              </w:rPr>
              <w:t>i</w:t>
            </w:r>
            <w:r w:rsidRPr="00400BB9">
              <w:rPr>
                <w:rFonts w:ascii="Cambria" w:eastAsia="Cambria" w:hAnsi="Cambria" w:cs="Cambria"/>
                <w:b/>
                <w:spacing w:val="1"/>
                <w:lang w:val="ro-RO"/>
              </w:rPr>
              <w:t>n</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spacing w:val="1"/>
                <w:lang w:val="ro-RO"/>
              </w:rPr>
              <w:t>D</w:t>
            </w:r>
            <w:r w:rsidRPr="00400BB9">
              <w:rPr>
                <w:rFonts w:ascii="Cambria" w:eastAsia="Cambria" w:hAnsi="Cambria" w:cs="Cambria"/>
                <w:b/>
                <w:lang w:val="ro-RO"/>
              </w:rPr>
              <w:t>acă da</w:t>
            </w:r>
            <w:r w:rsidRPr="00400BB9">
              <w:rPr>
                <w:rFonts w:ascii="Cambria" w:eastAsia="Cambria" w:hAnsi="Cambria" w:cs="Cambria"/>
                <w:b/>
                <w:spacing w:val="-1"/>
                <w:lang w:val="ro-RO"/>
              </w:rPr>
              <w:t xml:space="preserve">, </w:t>
            </w:r>
            <w:r w:rsidRPr="00400BB9">
              <w:rPr>
                <w:rFonts w:ascii="Cambria" w:eastAsia="Cambria" w:hAnsi="Cambria" w:cs="Cambria"/>
                <w:b/>
                <w:lang w:val="ro-RO"/>
              </w:rPr>
              <w:t>se</w:t>
            </w:r>
            <w:r w:rsidRPr="00400BB9">
              <w:rPr>
                <w:rFonts w:ascii="Cambria" w:eastAsia="Cambria" w:hAnsi="Cambria" w:cs="Cambria"/>
                <w:b/>
                <w:spacing w:val="-1"/>
                <w:lang w:val="ro-RO"/>
              </w:rPr>
              <w:t xml:space="preserve"> </w:t>
            </w:r>
            <w:r w:rsidRPr="00400BB9">
              <w:rPr>
                <w:rFonts w:ascii="Cambria" w:eastAsia="Cambria" w:hAnsi="Cambria" w:cs="Cambria"/>
                <w:b/>
                <w:lang w:val="ro-RO"/>
              </w:rPr>
              <w:t>ac</w:t>
            </w:r>
            <w:r w:rsidRPr="00400BB9">
              <w:rPr>
                <w:rFonts w:ascii="Cambria" w:eastAsia="Cambria" w:hAnsi="Cambria" w:cs="Cambria"/>
                <w:b/>
                <w:spacing w:val="-1"/>
                <w:lang w:val="ro-RO"/>
              </w:rPr>
              <w:t>or</w:t>
            </w:r>
            <w:r w:rsidRPr="00400BB9">
              <w:rPr>
                <w:rFonts w:ascii="Cambria" w:eastAsia="Cambria" w:hAnsi="Cambria" w:cs="Cambria"/>
                <w:b/>
                <w:lang w:val="ro-RO"/>
              </w:rPr>
              <w:t>dă</w:t>
            </w:r>
            <w:r w:rsidRPr="00400BB9">
              <w:rPr>
                <w:rFonts w:ascii="Cambria" w:eastAsia="Cambria" w:hAnsi="Cambria" w:cs="Cambria"/>
                <w:b/>
                <w:spacing w:val="-1"/>
                <w:lang w:val="ro-RO"/>
              </w:rPr>
              <w:t xml:space="preserve"> </w:t>
            </w:r>
            <w:r w:rsidRPr="00400BB9">
              <w:rPr>
                <w:rFonts w:ascii="Cambria" w:eastAsia="Cambria" w:hAnsi="Cambria" w:cs="Cambria"/>
                <w:b/>
                <w:lang w:val="ro-RO"/>
              </w:rPr>
              <w:t>pu</w:t>
            </w:r>
            <w:r w:rsidRPr="00400BB9">
              <w:rPr>
                <w:rFonts w:ascii="Cambria" w:eastAsia="Cambria" w:hAnsi="Cambria" w:cs="Cambria"/>
                <w:b/>
                <w:spacing w:val="1"/>
                <w:lang w:val="ro-RO"/>
              </w:rPr>
              <w:t>n</w:t>
            </w:r>
            <w:r w:rsidRPr="00400BB9">
              <w:rPr>
                <w:rFonts w:ascii="Cambria" w:eastAsia="Cambria" w:hAnsi="Cambria" w:cs="Cambria"/>
                <w:b/>
                <w:lang w:val="ro-RO"/>
              </w:rPr>
              <w:t>c</w:t>
            </w:r>
            <w:r w:rsidRPr="00400BB9">
              <w:rPr>
                <w:rFonts w:ascii="Cambria" w:eastAsia="Cambria" w:hAnsi="Cambria" w:cs="Cambria"/>
                <w:b/>
                <w:spacing w:val="1"/>
                <w:lang w:val="ro-RO"/>
              </w:rPr>
              <w:t>t</w:t>
            </w:r>
            <w:r w:rsidRPr="00400BB9">
              <w:rPr>
                <w:rFonts w:ascii="Cambria" w:eastAsia="Cambria" w:hAnsi="Cambria" w:cs="Cambria"/>
                <w:b/>
                <w:lang w:val="ro-RO"/>
              </w:rPr>
              <w:t>a</w:t>
            </w:r>
            <w:r w:rsidRPr="00400BB9">
              <w:rPr>
                <w:rFonts w:ascii="Cambria" w:eastAsia="Cambria" w:hAnsi="Cambria" w:cs="Cambria"/>
                <w:b/>
                <w:spacing w:val="-2"/>
                <w:lang w:val="ro-RO"/>
              </w:rPr>
              <w:t>j</w:t>
            </w:r>
            <w:r w:rsidRPr="00400BB9">
              <w:rPr>
                <w:rFonts w:ascii="Cambria" w:eastAsia="Cambria" w:hAnsi="Cambria" w:cs="Cambria"/>
                <w:b/>
                <w:lang w:val="ro-RO"/>
              </w:rPr>
              <w:t>u</w:t>
            </w:r>
            <w:r w:rsidRPr="00400BB9">
              <w:rPr>
                <w:rFonts w:ascii="Cambria" w:eastAsia="Cambria" w:hAnsi="Cambria" w:cs="Cambria"/>
                <w:b/>
                <w:spacing w:val="-1"/>
                <w:lang w:val="ro-RO"/>
              </w:rPr>
              <w:t>l</w:t>
            </w:r>
            <w:r w:rsidRPr="00400BB9">
              <w:rPr>
                <w:rFonts w:ascii="Cambria" w:eastAsia="Cambria" w:hAnsi="Cambria" w:cs="Cambria"/>
                <w:b/>
                <w:lang w:val="ro-RO"/>
              </w:rPr>
              <w:t xml:space="preserve"> afe</w:t>
            </w:r>
            <w:r w:rsidRPr="00400BB9">
              <w:rPr>
                <w:rFonts w:ascii="Cambria" w:eastAsia="Cambria" w:hAnsi="Cambria" w:cs="Cambria"/>
                <w:b/>
                <w:spacing w:val="-1"/>
                <w:lang w:val="ro-RO"/>
              </w:rPr>
              <w:t>r</w:t>
            </w:r>
            <w:r w:rsidRPr="00400BB9">
              <w:rPr>
                <w:rFonts w:ascii="Cambria" w:eastAsia="Cambria" w:hAnsi="Cambria" w:cs="Cambria"/>
                <w:b/>
                <w:lang w:val="ro-RO"/>
              </w:rPr>
              <w:t>e</w:t>
            </w:r>
            <w:r w:rsidRPr="00400BB9">
              <w:rPr>
                <w:rFonts w:ascii="Cambria" w:eastAsia="Cambria" w:hAnsi="Cambria" w:cs="Cambria"/>
                <w:b/>
                <w:spacing w:val="-1"/>
                <w:lang w:val="ro-RO"/>
              </w:rPr>
              <w:t>n</w:t>
            </w:r>
            <w:r w:rsidRPr="00400BB9">
              <w:rPr>
                <w:rFonts w:ascii="Cambria" w:eastAsia="Cambria" w:hAnsi="Cambria" w:cs="Cambria"/>
                <w:b/>
                <w:spacing w:val="1"/>
                <w:lang w:val="ro-RO"/>
              </w:rPr>
              <w:t>t</w:t>
            </w:r>
            <w:r w:rsidRPr="00400BB9">
              <w:rPr>
                <w:rFonts w:ascii="Cambria" w:eastAsia="Cambria" w:hAnsi="Cambria" w:cs="Cambria"/>
                <w:b/>
                <w:spacing w:val="-1"/>
                <w:lang w:val="ro-RO"/>
              </w:rPr>
              <w:t xml:space="preserve"> </w:t>
            </w:r>
            <w:r w:rsidRPr="00400BB9">
              <w:rPr>
                <w:rFonts w:ascii="Cambria" w:eastAsia="Cambria" w:hAnsi="Cambria" w:cs="Cambria"/>
                <w:b/>
                <w:lang w:val="ro-RO"/>
              </w:rPr>
              <w:t>c</w:t>
            </w:r>
            <w:r w:rsidRPr="00400BB9">
              <w:rPr>
                <w:rFonts w:ascii="Cambria" w:eastAsia="Cambria" w:hAnsi="Cambria" w:cs="Cambria"/>
                <w:b/>
                <w:spacing w:val="-1"/>
                <w:lang w:val="ro-RO"/>
              </w:rPr>
              <w:t>r</w:t>
            </w:r>
            <w:r w:rsidRPr="00400BB9">
              <w:rPr>
                <w:rFonts w:ascii="Cambria" w:eastAsia="Cambria" w:hAnsi="Cambria" w:cs="Cambria"/>
                <w:b/>
                <w:lang w:val="ro-RO"/>
              </w:rPr>
              <w:t>i</w:t>
            </w:r>
            <w:r w:rsidRPr="00400BB9">
              <w:rPr>
                <w:rFonts w:ascii="Cambria" w:eastAsia="Cambria" w:hAnsi="Cambria" w:cs="Cambria"/>
                <w:b/>
                <w:spacing w:val="1"/>
                <w:lang w:val="ro-RO"/>
              </w:rPr>
              <w:t>t</w:t>
            </w:r>
            <w:r w:rsidRPr="00400BB9">
              <w:rPr>
                <w:rFonts w:ascii="Cambria" w:eastAsia="Cambria" w:hAnsi="Cambria" w:cs="Cambria"/>
                <w:b/>
                <w:lang w:val="ro-RO"/>
              </w:rPr>
              <w:t>e</w:t>
            </w:r>
            <w:r w:rsidRPr="00400BB9">
              <w:rPr>
                <w:rFonts w:ascii="Cambria" w:eastAsia="Cambria" w:hAnsi="Cambria" w:cs="Cambria"/>
                <w:b/>
                <w:spacing w:val="-1"/>
                <w:lang w:val="ro-RO"/>
              </w:rPr>
              <w:t>r</w:t>
            </w:r>
            <w:r w:rsidRPr="00400BB9">
              <w:rPr>
                <w:rFonts w:ascii="Cambria" w:eastAsia="Cambria" w:hAnsi="Cambria" w:cs="Cambria"/>
                <w:b/>
                <w:lang w:val="ro-RO"/>
              </w:rPr>
              <w:t>iu</w:t>
            </w:r>
            <w:r w:rsidRPr="00400BB9">
              <w:rPr>
                <w:rFonts w:ascii="Cambria" w:eastAsia="Cambria" w:hAnsi="Cambria" w:cs="Cambria"/>
                <w:b/>
                <w:spacing w:val="-1"/>
                <w:lang w:val="ro-RO"/>
              </w:rPr>
              <w:t>l</w:t>
            </w:r>
            <w:r w:rsidRPr="00400BB9">
              <w:rPr>
                <w:rFonts w:ascii="Cambria" w:eastAsia="Cambria" w:hAnsi="Cambria" w:cs="Cambria"/>
                <w:b/>
                <w:lang w:val="ro-RO"/>
              </w:rPr>
              <w:t>ui.</w:t>
            </w:r>
          </w:p>
        </w:tc>
      </w:tr>
      <w:tr w:rsidR="00603C37" w:rsidRPr="00400BB9" w14:paraId="4F7C8C43" w14:textId="77777777" w:rsidTr="00B357AD">
        <w:trPr>
          <w:gridAfter w:val="1"/>
          <w:wAfter w:w="16" w:type="dxa"/>
          <w:trHeight w:hRule="exact" w:val="258"/>
        </w:trPr>
        <w:tc>
          <w:tcPr>
            <w:tcW w:w="3535" w:type="dxa"/>
            <w:tcBorders>
              <w:top w:val="nil"/>
              <w:left w:val="single" w:sz="5" w:space="0" w:color="000000"/>
              <w:bottom w:val="nil"/>
              <w:right w:val="single" w:sz="5" w:space="0" w:color="000000"/>
            </w:tcBorders>
          </w:tcPr>
          <w:p w14:paraId="69974B99"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spacing w:val="-1"/>
                <w:lang w:val="ro-RO"/>
              </w:rPr>
              <w:t>r</w:t>
            </w:r>
            <w:r w:rsidRPr="00400BB9">
              <w:rPr>
                <w:rFonts w:ascii="Cambria" w:eastAsia="Cambria" w:hAnsi="Cambria" w:cs="Cambria"/>
                <w:b/>
                <w:lang w:val="ro-RO"/>
              </w:rPr>
              <w:t>ea</w:t>
            </w:r>
            <w:r w:rsidRPr="00400BB9">
              <w:rPr>
                <w:rFonts w:ascii="Cambria" w:eastAsia="Cambria" w:hAnsi="Cambria" w:cs="Cambria"/>
                <w:b/>
                <w:spacing w:val="-1"/>
                <w:lang w:val="ro-RO"/>
              </w:rPr>
              <w:t>l</w:t>
            </w:r>
            <w:r w:rsidRPr="00400BB9">
              <w:rPr>
                <w:rFonts w:ascii="Cambria" w:eastAsia="Cambria" w:hAnsi="Cambria" w:cs="Cambria"/>
                <w:b/>
                <w:lang w:val="ro-RO"/>
              </w:rPr>
              <w:t>iza</w:t>
            </w:r>
            <w:r w:rsidRPr="00400BB9">
              <w:rPr>
                <w:rFonts w:ascii="Cambria" w:eastAsia="Cambria" w:hAnsi="Cambria" w:cs="Cambria"/>
                <w:b/>
                <w:spacing w:val="-1"/>
                <w:lang w:val="ro-RO"/>
              </w:rPr>
              <w:t>r</w:t>
            </w:r>
            <w:r w:rsidRPr="00400BB9">
              <w:rPr>
                <w:rFonts w:ascii="Cambria" w:eastAsia="Cambria" w:hAnsi="Cambria" w:cs="Cambria"/>
                <w:b/>
                <w:lang w:val="ro-RO"/>
              </w:rPr>
              <w:t>ea</w:t>
            </w:r>
            <w:r w:rsidRPr="00400BB9">
              <w:rPr>
                <w:rFonts w:ascii="Cambria" w:eastAsia="Cambria" w:hAnsi="Cambria" w:cs="Cambria"/>
                <w:b/>
                <w:spacing w:val="-1"/>
                <w:lang w:val="ro-RO"/>
              </w:rPr>
              <w:t xml:space="preserve"> </w:t>
            </w:r>
            <w:r w:rsidRPr="00400BB9">
              <w:rPr>
                <w:rFonts w:ascii="Cambria" w:eastAsia="Cambria" w:hAnsi="Cambria" w:cs="Cambria"/>
                <w:b/>
                <w:lang w:val="ro-RO"/>
              </w:rPr>
              <w:t>u</w:t>
            </w:r>
            <w:r w:rsidRPr="00400BB9">
              <w:rPr>
                <w:rFonts w:ascii="Cambria" w:eastAsia="Cambria" w:hAnsi="Cambria" w:cs="Cambria"/>
                <w:b/>
                <w:spacing w:val="1"/>
                <w:lang w:val="ro-RO"/>
              </w:rPr>
              <w:t>n</w:t>
            </w:r>
            <w:r w:rsidRPr="00400BB9">
              <w:rPr>
                <w:rFonts w:ascii="Cambria" w:eastAsia="Cambria" w:hAnsi="Cambria" w:cs="Cambria"/>
                <w:b/>
                <w:spacing w:val="-1"/>
                <w:lang w:val="ro-RO"/>
              </w:rPr>
              <w:t xml:space="preserve">or </w:t>
            </w:r>
            <w:r w:rsidRPr="00400BB9">
              <w:rPr>
                <w:rFonts w:ascii="Cambria" w:eastAsia="Cambria" w:hAnsi="Cambria" w:cs="Cambria"/>
                <w:b/>
                <w:lang w:val="ro-RO"/>
              </w:rPr>
              <w:t>ac</w:t>
            </w:r>
            <w:r w:rsidRPr="00400BB9">
              <w:rPr>
                <w:rFonts w:ascii="Cambria" w:eastAsia="Cambria" w:hAnsi="Cambria" w:cs="Cambria"/>
                <w:b/>
                <w:spacing w:val="1"/>
                <w:lang w:val="ro-RO"/>
              </w:rPr>
              <w:t>ț</w:t>
            </w:r>
            <w:r w:rsidRPr="00400BB9">
              <w:rPr>
                <w:rFonts w:ascii="Cambria" w:eastAsia="Cambria" w:hAnsi="Cambria" w:cs="Cambria"/>
                <w:b/>
                <w:lang w:val="ro-RO"/>
              </w:rPr>
              <w:t>i</w:t>
            </w:r>
            <w:r w:rsidRPr="00400BB9">
              <w:rPr>
                <w:rFonts w:ascii="Cambria" w:eastAsia="Cambria" w:hAnsi="Cambria" w:cs="Cambria"/>
                <w:b/>
                <w:spacing w:val="-2"/>
                <w:lang w:val="ro-RO"/>
              </w:rPr>
              <w:t>u</w:t>
            </w:r>
            <w:r w:rsidRPr="00400BB9">
              <w:rPr>
                <w:rFonts w:ascii="Cambria" w:eastAsia="Cambria" w:hAnsi="Cambria" w:cs="Cambria"/>
                <w:b/>
                <w:spacing w:val="1"/>
                <w:lang w:val="ro-RO"/>
              </w:rPr>
              <w:t>n</w:t>
            </w:r>
            <w:r w:rsidRPr="00400BB9">
              <w:rPr>
                <w:rFonts w:ascii="Cambria" w:eastAsia="Cambria" w:hAnsi="Cambria" w:cs="Cambria"/>
                <w:b/>
                <w:lang w:val="ro-RO"/>
              </w:rPr>
              <w:t>i</w:t>
            </w:r>
            <w:r w:rsidRPr="00400BB9">
              <w:rPr>
                <w:rFonts w:ascii="Cambria" w:eastAsia="Cambria" w:hAnsi="Cambria" w:cs="Cambria"/>
                <w:b/>
                <w:spacing w:val="-3"/>
                <w:lang w:val="ro-RO"/>
              </w:rPr>
              <w:t xml:space="preserve"> </w:t>
            </w:r>
            <w:r w:rsidRPr="00400BB9">
              <w:rPr>
                <w:rFonts w:ascii="Cambria" w:eastAsia="Cambria" w:hAnsi="Cambria" w:cs="Cambria"/>
                <w:b/>
                <w:lang w:val="ro-RO"/>
              </w:rPr>
              <w:t xml:space="preserve">de </w:t>
            </w:r>
          </w:p>
        </w:tc>
        <w:tc>
          <w:tcPr>
            <w:tcW w:w="1229" w:type="dxa"/>
            <w:gridSpan w:val="3"/>
            <w:vMerge/>
            <w:tcBorders>
              <w:left w:val="single" w:sz="5" w:space="0" w:color="000000"/>
              <w:right w:val="single" w:sz="5" w:space="0" w:color="000000"/>
            </w:tcBorders>
          </w:tcPr>
          <w:p w14:paraId="6C3C1E52" w14:textId="77777777" w:rsidR="00603C37" w:rsidRPr="00400BB9" w:rsidRDefault="00603C37" w:rsidP="00B357AD">
            <w:pPr>
              <w:rPr>
                <w:lang w:val="ro-RO"/>
              </w:rPr>
            </w:pPr>
          </w:p>
        </w:tc>
        <w:tc>
          <w:tcPr>
            <w:tcW w:w="1529" w:type="dxa"/>
            <w:gridSpan w:val="3"/>
            <w:tcBorders>
              <w:top w:val="nil"/>
              <w:left w:val="single" w:sz="5" w:space="0" w:color="000000"/>
              <w:bottom w:val="nil"/>
              <w:right w:val="single" w:sz="5" w:space="0" w:color="000000"/>
            </w:tcBorders>
          </w:tcPr>
          <w:p w14:paraId="596425A6"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lang w:val="ro-RO"/>
              </w:rPr>
              <w:t>fi</w:t>
            </w:r>
            <w:r w:rsidRPr="00400BB9">
              <w:rPr>
                <w:rFonts w:ascii="Cambria" w:eastAsia="Cambria" w:hAnsi="Cambria" w:cs="Cambria"/>
                <w:b/>
                <w:spacing w:val="1"/>
                <w:lang w:val="ro-RO"/>
              </w:rPr>
              <w:t>n</w:t>
            </w:r>
            <w:r w:rsidRPr="00400BB9">
              <w:rPr>
                <w:rFonts w:ascii="Cambria" w:eastAsia="Cambria" w:hAnsi="Cambria" w:cs="Cambria"/>
                <w:b/>
                <w:spacing w:val="-3"/>
                <w:lang w:val="ro-RO"/>
              </w:rPr>
              <w:t>a</w:t>
            </w:r>
            <w:r w:rsidRPr="00400BB9">
              <w:rPr>
                <w:rFonts w:ascii="Cambria" w:eastAsia="Cambria" w:hAnsi="Cambria" w:cs="Cambria"/>
                <w:b/>
                <w:spacing w:val="1"/>
                <w:lang w:val="ro-RO"/>
              </w:rPr>
              <w:t>nț</w:t>
            </w:r>
            <w:r w:rsidRPr="00400BB9">
              <w:rPr>
                <w:rFonts w:ascii="Cambria" w:eastAsia="Cambria" w:hAnsi="Cambria" w:cs="Cambria"/>
                <w:b/>
                <w:lang w:val="ro-RO"/>
              </w:rPr>
              <w:t>a</w:t>
            </w:r>
            <w:r w:rsidRPr="00400BB9">
              <w:rPr>
                <w:rFonts w:ascii="Cambria" w:eastAsia="Cambria" w:hAnsi="Cambria" w:cs="Cambria"/>
                <w:b/>
                <w:spacing w:val="-1"/>
                <w:lang w:val="ro-RO"/>
              </w:rPr>
              <w:t>r</w:t>
            </w:r>
            <w:r w:rsidRPr="00400BB9">
              <w:rPr>
                <w:rFonts w:ascii="Cambria" w:eastAsia="Cambria" w:hAnsi="Cambria" w:cs="Cambria"/>
                <w:b/>
                <w:lang w:val="ro-RO"/>
              </w:rPr>
              <w:t>e</w:t>
            </w:r>
          </w:p>
        </w:tc>
        <w:tc>
          <w:tcPr>
            <w:tcW w:w="2724" w:type="dxa"/>
            <w:gridSpan w:val="2"/>
            <w:vMerge/>
            <w:tcBorders>
              <w:left w:val="single" w:sz="5" w:space="0" w:color="000000"/>
              <w:right w:val="single" w:sz="5" w:space="0" w:color="000000"/>
            </w:tcBorders>
          </w:tcPr>
          <w:p w14:paraId="720546DD" w14:textId="77777777" w:rsidR="00603C37" w:rsidRPr="00400BB9" w:rsidRDefault="00603C37" w:rsidP="00B357AD">
            <w:pPr>
              <w:rPr>
                <w:lang w:val="ro-RO"/>
              </w:rPr>
            </w:pPr>
          </w:p>
        </w:tc>
      </w:tr>
      <w:tr w:rsidR="00603C37" w:rsidRPr="00400BB9" w14:paraId="2825DBCB" w14:textId="77777777" w:rsidTr="00B357AD">
        <w:trPr>
          <w:gridAfter w:val="1"/>
          <w:wAfter w:w="16" w:type="dxa"/>
          <w:trHeight w:hRule="exact" w:val="258"/>
        </w:trPr>
        <w:tc>
          <w:tcPr>
            <w:tcW w:w="3535" w:type="dxa"/>
            <w:tcBorders>
              <w:top w:val="nil"/>
              <w:left w:val="single" w:sz="5" w:space="0" w:color="000000"/>
              <w:bottom w:val="nil"/>
              <w:right w:val="single" w:sz="5" w:space="0" w:color="000000"/>
            </w:tcBorders>
          </w:tcPr>
          <w:p w14:paraId="781DC978"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spacing w:val="1"/>
                <w:lang w:val="ro-RO"/>
              </w:rPr>
              <w:t>t</w:t>
            </w:r>
            <w:r w:rsidRPr="00400BB9">
              <w:rPr>
                <w:rFonts w:ascii="Cambria" w:eastAsia="Cambria" w:hAnsi="Cambria" w:cs="Cambria"/>
                <w:b/>
                <w:spacing w:val="-1"/>
                <w:lang w:val="ro-RO"/>
              </w:rPr>
              <w:t>r</w:t>
            </w:r>
            <w:r w:rsidRPr="00400BB9">
              <w:rPr>
                <w:rFonts w:ascii="Cambria" w:eastAsia="Cambria" w:hAnsi="Cambria" w:cs="Cambria"/>
                <w:b/>
                <w:lang w:val="ro-RO"/>
              </w:rPr>
              <w:t>a</w:t>
            </w:r>
            <w:r w:rsidRPr="00400BB9">
              <w:rPr>
                <w:rFonts w:ascii="Cambria" w:eastAsia="Cambria" w:hAnsi="Cambria" w:cs="Cambria"/>
                <w:b/>
                <w:spacing w:val="1"/>
                <w:lang w:val="ro-RO"/>
              </w:rPr>
              <w:t>n</w:t>
            </w:r>
            <w:r w:rsidRPr="00400BB9">
              <w:rPr>
                <w:rFonts w:ascii="Cambria" w:eastAsia="Cambria" w:hAnsi="Cambria" w:cs="Cambria"/>
                <w:b/>
                <w:lang w:val="ro-RO"/>
              </w:rPr>
              <w:t>sfe</w:t>
            </w:r>
            <w:r w:rsidRPr="00400BB9">
              <w:rPr>
                <w:rFonts w:ascii="Cambria" w:eastAsia="Cambria" w:hAnsi="Cambria" w:cs="Cambria"/>
                <w:b/>
                <w:spacing w:val="-1"/>
                <w:lang w:val="ro-RO"/>
              </w:rPr>
              <w:t xml:space="preserve">r </w:t>
            </w:r>
            <w:r w:rsidRPr="00400BB9">
              <w:rPr>
                <w:rFonts w:ascii="Cambria" w:eastAsia="Cambria" w:hAnsi="Cambria" w:cs="Cambria"/>
                <w:b/>
                <w:lang w:val="ro-RO"/>
              </w:rPr>
              <w:t>de</w:t>
            </w:r>
            <w:r w:rsidRPr="00400BB9">
              <w:rPr>
                <w:rFonts w:ascii="Cambria" w:eastAsia="Cambria" w:hAnsi="Cambria" w:cs="Cambria"/>
                <w:b/>
                <w:spacing w:val="-1"/>
                <w:lang w:val="ro-RO"/>
              </w:rPr>
              <w:t xml:space="preserve"> </w:t>
            </w:r>
            <w:r w:rsidRPr="00400BB9">
              <w:rPr>
                <w:rFonts w:ascii="Cambria" w:eastAsia="Cambria" w:hAnsi="Cambria" w:cs="Cambria"/>
                <w:b/>
                <w:lang w:val="ro-RO"/>
              </w:rPr>
              <w:t>c</w:t>
            </w:r>
            <w:r w:rsidRPr="00400BB9">
              <w:rPr>
                <w:rFonts w:ascii="Cambria" w:eastAsia="Cambria" w:hAnsi="Cambria" w:cs="Cambria"/>
                <w:b/>
                <w:spacing w:val="-2"/>
                <w:lang w:val="ro-RO"/>
              </w:rPr>
              <w:t>u</w:t>
            </w:r>
            <w:r w:rsidRPr="00400BB9">
              <w:rPr>
                <w:rFonts w:ascii="Cambria" w:eastAsia="Cambria" w:hAnsi="Cambria" w:cs="Cambria"/>
                <w:b/>
                <w:spacing w:val="1"/>
                <w:lang w:val="ro-RO"/>
              </w:rPr>
              <w:t>n</w:t>
            </w:r>
            <w:r w:rsidRPr="00400BB9">
              <w:rPr>
                <w:rFonts w:ascii="Cambria" w:eastAsia="Cambria" w:hAnsi="Cambria" w:cs="Cambria"/>
                <w:b/>
                <w:spacing w:val="-1"/>
                <w:lang w:val="ro-RO"/>
              </w:rPr>
              <w:t>o</w:t>
            </w:r>
            <w:r w:rsidRPr="00400BB9">
              <w:rPr>
                <w:rFonts w:ascii="Cambria" w:eastAsia="Cambria" w:hAnsi="Cambria" w:cs="Cambria"/>
                <w:b/>
                <w:lang w:val="ro-RO"/>
              </w:rPr>
              <w:t>ș</w:t>
            </w:r>
            <w:r w:rsidRPr="00400BB9">
              <w:rPr>
                <w:rFonts w:ascii="Cambria" w:eastAsia="Cambria" w:hAnsi="Cambria" w:cs="Cambria"/>
                <w:b/>
                <w:spacing w:val="1"/>
                <w:lang w:val="ro-RO"/>
              </w:rPr>
              <w:t>t</w:t>
            </w:r>
            <w:r w:rsidRPr="00400BB9">
              <w:rPr>
                <w:rFonts w:ascii="Cambria" w:eastAsia="Cambria" w:hAnsi="Cambria" w:cs="Cambria"/>
                <w:b/>
                <w:spacing w:val="-2"/>
                <w:lang w:val="ro-RO"/>
              </w:rPr>
              <w:t>i</w:t>
            </w:r>
            <w:r w:rsidRPr="00400BB9">
              <w:rPr>
                <w:rFonts w:ascii="Cambria" w:eastAsia="Cambria" w:hAnsi="Cambria" w:cs="Cambria"/>
                <w:b/>
                <w:spacing w:val="-1"/>
                <w:lang w:val="ro-RO"/>
              </w:rPr>
              <w:t>n</w:t>
            </w:r>
            <w:r w:rsidRPr="00400BB9">
              <w:rPr>
                <w:rFonts w:ascii="Cambria" w:eastAsia="Cambria" w:hAnsi="Cambria" w:cs="Cambria"/>
                <w:b/>
                <w:spacing w:val="1"/>
                <w:lang w:val="ro-RO"/>
              </w:rPr>
              <w:t>ț</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lang w:val="ro-RO"/>
              </w:rPr>
              <w:t>-</w:t>
            </w:r>
            <w:r w:rsidRPr="00400BB9">
              <w:rPr>
                <w:rFonts w:ascii="Cambria" w:eastAsia="Cambria" w:hAnsi="Cambria" w:cs="Cambria"/>
                <w:b/>
                <w:spacing w:val="-3"/>
                <w:lang w:val="ro-RO"/>
              </w:rPr>
              <w:t xml:space="preserve"> </w:t>
            </w:r>
            <w:r w:rsidRPr="00400BB9">
              <w:rPr>
                <w:rFonts w:ascii="Cambria" w:eastAsia="Cambria" w:hAnsi="Cambria" w:cs="Cambria"/>
                <w:b/>
                <w:lang w:val="ro-RO"/>
              </w:rPr>
              <w:t>i</w:t>
            </w:r>
            <w:r w:rsidRPr="00400BB9">
              <w:rPr>
                <w:rFonts w:ascii="Cambria" w:eastAsia="Cambria" w:hAnsi="Cambria" w:cs="Cambria"/>
                <w:b/>
                <w:spacing w:val="1"/>
                <w:lang w:val="ro-RO"/>
              </w:rPr>
              <w:t>n</w:t>
            </w:r>
            <w:r w:rsidRPr="00400BB9">
              <w:rPr>
                <w:rFonts w:ascii="Cambria" w:eastAsia="Cambria" w:hAnsi="Cambria" w:cs="Cambria"/>
                <w:b/>
                <w:lang w:val="ro-RO"/>
              </w:rPr>
              <w:t>s</w:t>
            </w:r>
            <w:r w:rsidRPr="00400BB9">
              <w:rPr>
                <w:rFonts w:ascii="Cambria" w:eastAsia="Cambria" w:hAnsi="Cambria" w:cs="Cambria"/>
                <w:b/>
                <w:spacing w:val="1"/>
                <w:lang w:val="ro-RO"/>
              </w:rPr>
              <w:t>t</w:t>
            </w:r>
            <w:r w:rsidRPr="00400BB9">
              <w:rPr>
                <w:rFonts w:ascii="Cambria" w:eastAsia="Cambria" w:hAnsi="Cambria" w:cs="Cambria"/>
                <w:b/>
                <w:spacing w:val="-1"/>
                <w:lang w:val="ro-RO"/>
              </w:rPr>
              <w:t>r</w:t>
            </w:r>
            <w:r w:rsidRPr="00400BB9">
              <w:rPr>
                <w:rFonts w:ascii="Cambria" w:eastAsia="Cambria" w:hAnsi="Cambria" w:cs="Cambria"/>
                <w:b/>
                <w:lang w:val="ro-RO"/>
              </w:rPr>
              <w:t>ui</w:t>
            </w:r>
            <w:r w:rsidRPr="00400BB9">
              <w:rPr>
                <w:rFonts w:ascii="Cambria" w:eastAsia="Cambria" w:hAnsi="Cambria" w:cs="Cambria"/>
                <w:b/>
                <w:spacing w:val="-1"/>
                <w:lang w:val="ro-RO"/>
              </w:rPr>
              <w:t>r</w:t>
            </w:r>
            <w:r w:rsidRPr="00400BB9">
              <w:rPr>
                <w:rFonts w:ascii="Cambria" w:eastAsia="Cambria" w:hAnsi="Cambria" w:cs="Cambria"/>
                <w:b/>
                <w:lang w:val="ro-RO"/>
              </w:rPr>
              <w:t xml:space="preserve">e </w:t>
            </w:r>
          </w:p>
        </w:tc>
        <w:tc>
          <w:tcPr>
            <w:tcW w:w="1229" w:type="dxa"/>
            <w:gridSpan w:val="3"/>
            <w:vMerge/>
            <w:tcBorders>
              <w:left w:val="single" w:sz="5" w:space="0" w:color="000000"/>
              <w:right w:val="single" w:sz="5" w:space="0" w:color="000000"/>
            </w:tcBorders>
          </w:tcPr>
          <w:p w14:paraId="29C6E659" w14:textId="77777777" w:rsidR="00603C37" w:rsidRPr="00400BB9" w:rsidRDefault="00603C37" w:rsidP="00B357AD">
            <w:pPr>
              <w:rPr>
                <w:lang w:val="ro-RO"/>
              </w:rPr>
            </w:pPr>
          </w:p>
        </w:tc>
        <w:tc>
          <w:tcPr>
            <w:tcW w:w="1529" w:type="dxa"/>
            <w:gridSpan w:val="3"/>
            <w:tcBorders>
              <w:top w:val="nil"/>
              <w:left w:val="single" w:sz="5" w:space="0" w:color="000000"/>
              <w:bottom w:val="nil"/>
              <w:right w:val="single" w:sz="5" w:space="0" w:color="000000"/>
            </w:tcBorders>
          </w:tcPr>
          <w:p w14:paraId="4E7FB195"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13CC8563" w14:textId="77777777" w:rsidR="00603C37" w:rsidRPr="00400BB9" w:rsidRDefault="00603C37" w:rsidP="00B357AD">
            <w:pPr>
              <w:rPr>
                <w:lang w:val="ro-RO"/>
              </w:rPr>
            </w:pPr>
          </w:p>
        </w:tc>
      </w:tr>
      <w:tr w:rsidR="00603C37" w:rsidRPr="00400BB9" w14:paraId="15D0DFF0" w14:textId="77777777" w:rsidTr="00B357AD">
        <w:trPr>
          <w:gridAfter w:val="1"/>
          <w:wAfter w:w="16" w:type="dxa"/>
          <w:trHeight w:hRule="exact" w:val="258"/>
        </w:trPr>
        <w:tc>
          <w:tcPr>
            <w:tcW w:w="3535" w:type="dxa"/>
            <w:tcBorders>
              <w:top w:val="nil"/>
              <w:left w:val="single" w:sz="5" w:space="0" w:color="000000"/>
              <w:bottom w:val="nil"/>
              <w:right w:val="single" w:sz="5" w:space="0" w:color="000000"/>
            </w:tcBorders>
          </w:tcPr>
          <w:p w14:paraId="4F6DB065"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lang w:val="ro-RO"/>
              </w:rPr>
              <w:t>și</w:t>
            </w:r>
            <w:r w:rsidRPr="00400BB9">
              <w:rPr>
                <w:rFonts w:ascii="Cambria" w:eastAsia="Cambria" w:hAnsi="Cambria" w:cs="Cambria"/>
                <w:b/>
                <w:spacing w:val="-1"/>
                <w:lang w:val="ro-RO"/>
              </w:rPr>
              <w:t xml:space="preserve"> </w:t>
            </w:r>
            <w:r w:rsidRPr="00400BB9">
              <w:rPr>
                <w:rFonts w:ascii="Cambria" w:eastAsia="Cambria" w:hAnsi="Cambria" w:cs="Cambria"/>
                <w:b/>
                <w:lang w:val="ro-RO"/>
              </w:rPr>
              <w:t>ac</w:t>
            </w:r>
            <w:r w:rsidRPr="00400BB9">
              <w:rPr>
                <w:rFonts w:ascii="Cambria" w:eastAsia="Cambria" w:hAnsi="Cambria" w:cs="Cambria"/>
                <w:b/>
                <w:spacing w:val="1"/>
                <w:lang w:val="ro-RO"/>
              </w:rPr>
              <w:t>ț</w:t>
            </w:r>
            <w:r w:rsidRPr="00400BB9">
              <w:rPr>
                <w:rFonts w:ascii="Cambria" w:eastAsia="Cambria" w:hAnsi="Cambria" w:cs="Cambria"/>
                <w:b/>
                <w:lang w:val="ro-RO"/>
              </w:rPr>
              <w:t>iu</w:t>
            </w:r>
            <w:r w:rsidRPr="00400BB9">
              <w:rPr>
                <w:rFonts w:ascii="Cambria" w:eastAsia="Cambria" w:hAnsi="Cambria" w:cs="Cambria"/>
                <w:b/>
                <w:spacing w:val="-1"/>
                <w:lang w:val="ro-RO"/>
              </w:rPr>
              <w:t>n</w:t>
            </w:r>
            <w:r w:rsidRPr="00400BB9">
              <w:rPr>
                <w:rFonts w:ascii="Cambria" w:eastAsia="Cambria" w:hAnsi="Cambria" w:cs="Cambria"/>
                <w:b/>
                <w:lang w:val="ro-RO"/>
              </w:rPr>
              <w:t>i</w:t>
            </w:r>
            <w:r w:rsidRPr="00400BB9">
              <w:rPr>
                <w:rFonts w:ascii="Cambria" w:eastAsia="Cambria" w:hAnsi="Cambria" w:cs="Cambria"/>
                <w:b/>
                <w:spacing w:val="-1"/>
                <w:lang w:val="ro-RO"/>
              </w:rPr>
              <w:t xml:space="preserve"> </w:t>
            </w:r>
            <w:r w:rsidRPr="00400BB9">
              <w:rPr>
                <w:rFonts w:ascii="Cambria" w:eastAsia="Cambria" w:hAnsi="Cambria" w:cs="Cambria"/>
                <w:b/>
                <w:lang w:val="ro-RO"/>
              </w:rPr>
              <w:t>de</w:t>
            </w:r>
            <w:r w:rsidRPr="00400BB9">
              <w:rPr>
                <w:rFonts w:ascii="Cambria" w:eastAsia="Cambria" w:hAnsi="Cambria" w:cs="Cambria"/>
                <w:b/>
                <w:spacing w:val="-1"/>
                <w:lang w:val="ro-RO"/>
              </w:rPr>
              <w:t xml:space="preserve"> </w:t>
            </w:r>
            <w:r w:rsidRPr="00400BB9">
              <w:rPr>
                <w:rFonts w:ascii="Cambria" w:eastAsia="Cambria" w:hAnsi="Cambria" w:cs="Cambria"/>
                <w:b/>
                <w:spacing w:val="-2"/>
                <w:lang w:val="ro-RO"/>
              </w:rPr>
              <w:t>i</w:t>
            </w:r>
            <w:r w:rsidRPr="00400BB9">
              <w:rPr>
                <w:rFonts w:ascii="Cambria" w:eastAsia="Cambria" w:hAnsi="Cambria" w:cs="Cambria"/>
                <w:b/>
                <w:spacing w:val="1"/>
                <w:lang w:val="ro-RO"/>
              </w:rPr>
              <w:t>n</w:t>
            </w:r>
            <w:r w:rsidRPr="00400BB9">
              <w:rPr>
                <w:rFonts w:ascii="Cambria" w:eastAsia="Cambria" w:hAnsi="Cambria" w:cs="Cambria"/>
                <w:b/>
                <w:lang w:val="ro-RO"/>
              </w:rPr>
              <w:t>f</w:t>
            </w:r>
            <w:r w:rsidRPr="00400BB9">
              <w:rPr>
                <w:rFonts w:ascii="Cambria" w:eastAsia="Cambria" w:hAnsi="Cambria" w:cs="Cambria"/>
                <w:b/>
                <w:spacing w:val="-1"/>
                <w:lang w:val="ro-RO"/>
              </w:rPr>
              <w:t>or</w:t>
            </w:r>
            <w:r w:rsidRPr="00400BB9">
              <w:rPr>
                <w:rFonts w:ascii="Cambria" w:eastAsia="Cambria" w:hAnsi="Cambria" w:cs="Cambria"/>
                <w:b/>
                <w:lang w:val="ro-RO"/>
              </w:rPr>
              <w:t>ma</w:t>
            </w:r>
            <w:r w:rsidRPr="00400BB9">
              <w:rPr>
                <w:rFonts w:ascii="Cambria" w:eastAsia="Cambria" w:hAnsi="Cambria" w:cs="Cambria"/>
                <w:b/>
                <w:spacing w:val="-1"/>
                <w:lang w:val="ro-RO"/>
              </w:rPr>
              <w:t>r</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spacing w:val="-2"/>
                <w:lang w:val="ro-RO"/>
              </w:rPr>
              <w:t>-</w:t>
            </w:r>
            <w:r w:rsidRPr="00400BB9">
              <w:rPr>
                <w:rFonts w:ascii="Cambria" w:eastAsia="Cambria" w:hAnsi="Cambria" w:cs="Cambria"/>
                <w:b/>
                <w:lang w:val="ro-RO"/>
              </w:rPr>
              <w:t xml:space="preserve"> </w:t>
            </w:r>
          </w:p>
        </w:tc>
        <w:tc>
          <w:tcPr>
            <w:tcW w:w="1229" w:type="dxa"/>
            <w:gridSpan w:val="3"/>
            <w:vMerge/>
            <w:tcBorders>
              <w:left w:val="single" w:sz="5" w:space="0" w:color="000000"/>
              <w:right w:val="single" w:sz="5" w:space="0" w:color="000000"/>
            </w:tcBorders>
          </w:tcPr>
          <w:p w14:paraId="3E14EEA1" w14:textId="77777777" w:rsidR="00603C37" w:rsidRPr="00400BB9" w:rsidRDefault="00603C37" w:rsidP="00B357AD">
            <w:pPr>
              <w:rPr>
                <w:lang w:val="ro-RO"/>
              </w:rPr>
            </w:pPr>
          </w:p>
        </w:tc>
        <w:tc>
          <w:tcPr>
            <w:tcW w:w="1529" w:type="dxa"/>
            <w:gridSpan w:val="3"/>
            <w:tcBorders>
              <w:top w:val="nil"/>
              <w:left w:val="single" w:sz="5" w:space="0" w:color="000000"/>
              <w:bottom w:val="nil"/>
              <w:right w:val="single" w:sz="5" w:space="0" w:color="000000"/>
            </w:tcBorders>
          </w:tcPr>
          <w:p w14:paraId="44136B75"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380E4098" w14:textId="77777777" w:rsidR="00603C37" w:rsidRPr="00400BB9" w:rsidRDefault="00603C37" w:rsidP="00B357AD">
            <w:pPr>
              <w:rPr>
                <w:lang w:val="ro-RO"/>
              </w:rPr>
            </w:pPr>
          </w:p>
        </w:tc>
      </w:tr>
      <w:tr w:rsidR="00603C37" w:rsidRPr="00400BB9" w14:paraId="7E3A483D" w14:textId="77777777" w:rsidTr="00B357AD">
        <w:trPr>
          <w:gridAfter w:val="1"/>
          <w:wAfter w:w="16" w:type="dxa"/>
          <w:trHeight w:hRule="exact" w:val="1032"/>
        </w:trPr>
        <w:tc>
          <w:tcPr>
            <w:tcW w:w="3535" w:type="dxa"/>
            <w:tcBorders>
              <w:top w:val="nil"/>
              <w:left w:val="single" w:sz="5" w:space="0" w:color="000000"/>
              <w:bottom w:val="single" w:sz="5" w:space="0" w:color="000000"/>
              <w:right w:val="single" w:sz="5" w:space="0" w:color="000000"/>
            </w:tcBorders>
          </w:tcPr>
          <w:p w14:paraId="092BB011"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lang w:val="ro-RO"/>
              </w:rPr>
              <w:t>disem</w:t>
            </w:r>
            <w:r w:rsidRPr="00400BB9">
              <w:rPr>
                <w:rFonts w:ascii="Cambria" w:eastAsia="Cambria" w:hAnsi="Cambria" w:cs="Cambria"/>
                <w:b/>
                <w:spacing w:val="-2"/>
                <w:lang w:val="ro-RO"/>
              </w:rPr>
              <w:t>i</w:t>
            </w:r>
            <w:r w:rsidRPr="00400BB9">
              <w:rPr>
                <w:rFonts w:ascii="Cambria" w:eastAsia="Cambria" w:hAnsi="Cambria" w:cs="Cambria"/>
                <w:b/>
                <w:spacing w:val="1"/>
                <w:lang w:val="ro-RO"/>
              </w:rPr>
              <w:t>n</w:t>
            </w:r>
            <w:r w:rsidRPr="00400BB9">
              <w:rPr>
                <w:rFonts w:ascii="Cambria" w:eastAsia="Cambria" w:hAnsi="Cambria" w:cs="Cambria"/>
                <w:b/>
                <w:lang w:val="ro-RO"/>
              </w:rPr>
              <w:t>a</w:t>
            </w:r>
            <w:r w:rsidRPr="00400BB9">
              <w:rPr>
                <w:rFonts w:ascii="Cambria" w:eastAsia="Cambria" w:hAnsi="Cambria" w:cs="Cambria"/>
                <w:b/>
                <w:spacing w:val="-1"/>
                <w:lang w:val="ro-RO"/>
              </w:rPr>
              <w:t>r</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spacing w:val="-2"/>
                <w:lang w:val="ro-RO"/>
              </w:rPr>
              <w:t>i</w:t>
            </w:r>
            <w:r w:rsidRPr="00400BB9">
              <w:rPr>
                <w:rFonts w:ascii="Cambria" w:eastAsia="Cambria" w:hAnsi="Cambria" w:cs="Cambria"/>
                <w:b/>
                <w:spacing w:val="1"/>
                <w:lang w:val="ro-RO"/>
              </w:rPr>
              <w:t>n</w:t>
            </w:r>
            <w:r w:rsidRPr="00400BB9">
              <w:rPr>
                <w:rFonts w:ascii="Cambria" w:eastAsia="Cambria" w:hAnsi="Cambria" w:cs="Cambria"/>
                <w:b/>
                <w:lang w:val="ro-RO"/>
              </w:rPr>
              <w:t>f</w:t>
            </w:r>
            <w:r w:rsidRPr="00400BB9">
              <w:rPr>
                <w:rFonts w:ascii="Cambria" w:eastAsia="Cambria" w:hAnsi="Cambria" w:cs="Cambria"/>
                <w:b/>
                <w:spacing w:val="-1"/>
                <w:lang w:val="ro-RO"/>
              </w:rPr>
              <w:t>or</w:t>
            </w:r>
            <w:r w:rsidRPr="00400BB9">
              <w:rPr>
                <w:rFonts w:ascii="Cambria" w:eastAsia="Cambria" w:hAnsi="Cambria" w:cs="Cambria"/>
                <w:b/>
                <w:lang w:val="ro-RO"/>
              </w:rPr>
              <w:t>ma</w:t>
            </w:r>
            <w:r w:rsidRPr="00400BB9">
              <w:rPr>
                <w:rFonts w:ascii="Cambria" w:eastAsia="Cambria" w:hAnsi="Cambria" w:cs="Cambria"/>
                <w:b/>
                <w:spacing w:val="1"/>
                <w:lang w:val="ro-RO"/>
              </w:rPr>
              <w:t>ț</w:t>
            </w:r>
            <w:r w:rsidRPr="00400BB9">
              <w:rPr>
                <w:rFonts w:ascii="Cambria" w:eastAsia="Cambria" w:hAnsi="Cambria" w:cs="Cambria"/>
                <w:b/>
                <w:lang w:val="ro-RO"/>
              </w:rPr>
              <w:t>ii</w:t>
            </w:r>
            <w:r w:rsidRPr="00400BB9">
              <w:rPr>
                <w:rFonts w:ascii="Cambria" w:eastAsia="Cambria" w:hAnsi="Cambria" w:cs="Cambria"/>
                <w:b/>
                <w:spacing w:val="-1"/>
                <w:lang w:val="ro-RO"/>
              </w:rPr>
              <w:t xml:space="preserve"> </w:t>
            </w:r>
            <w:r w:rsidRPr="00400BB9">
              <w:rPr>
                <w:rFonts w:ascii="Cambria" w:eastAsia="Cambria" w:hAnsi="Cambria" w:cs="Cambria"/>
                <w:b/>
                <w:spacing w:val="-3"/>
                <w:lang w:val="ro-RO"/>
              </w:rPr>
              <w:t>o</w:t>
            </w:r>
            <w:r w:rsidRPr="00400BB9">
              <w:rPr>
                <w:rFonts w:ascii="Cambria" w:eastAsia="Cambria" w:hAnsi="Cambria" w:cs="Cambria"/>
                <w:b/>
                <w:spacing w:val="1"/>
                <w:lang w:val="ro-RO"/>
              </w:rPr>
              <w:t>n</w:t>
            </w:r>
            <w:r w:rsidRPr="00400BB9">
              <w:rPr>
                <w:rFonts w:ascii="Cambria" w:eastAsia="Cambria" w:hAnsi="Cambria" w:cs="Cambria"/>
                <w:b/>
                <w:spacing w:val="-1"/>
                <w:lang w:val="ro-RO"/>
              </w:rPr>
              <w:t>l</w:t>
            </w:r>
            <w:r w:rsidRPr="00400BB9">
              <w:rPr>
                <w:rFonts w:ascii="Cambria" w:eastAsia="Cambria" w:hAnsi="Cambria" w:cs="Cambria"/>
                <w:b/>
                <w:lang w:val="ro-RO"/>
              </w:rPr>
              <w:t>i</w:t>
            </w:r>
            <w:r w:rsidRPr="00400BB9">
              <w:rPr>
                <w:rFonts w:ascii="Cambria" w:eastAsia="Cambria" w:hAnsi="Cambria" w:cs="Cambria"/>
                <w:b/>
                <w:spacing w:val="-1"/>
                <w:lang w:val="ro-RO"/>
              </w:rPr>
              <w:t>n</w:t>
            </w:r>
            <w:r w:rsidRPr="00400BB9">
              <w:rPr>
                <w:rFonts w:ascii="Cambria" w:eastAsia="Cambria" w:hAnsi="Cambria" w:cs="Cambria"/>
                <w:b/>
                <w:lang w:val="ro-RO"/>
              </w:rPr>
              <w:t>e</w:t>
            </w:r>
            <w:r w:rsidRPr="00400BB9">
              <w:rPr>
                <w:rFonts w:ascii="Cambria" w:eastAsia="Cambria" w:hAnsi="Cambria" w:cs="Cambria"/>
                <w:b/>
                <w:spacing w:val="-1"/>
                <w:lang w:val="ro-RO"/>
              </w:rPr>
              <w:t>.</w:t>
            </w:r>
            <w:r w:rsidRPr="00400BB9">
              <w:rPr>
                <w:rFonts w:ascii="Cambria" w:eastAsia="Cambria" w:hAnsi="Cambria" w:cs="Cambria"/>
                <w:b/>
                <w:lang w:val="ro-RO"/>
              </w:rPr>
              <w:t xml:space="preserve"> </w:t>
            </w:r>
          </w:p>
        </w:tc>
        <w:tc>
          <w:tcPr>
            <w:tcW w:w="1229" w:type="dxa"/>
            <w:gridSpan w:val="3"/>
            <w:vMerge/>
            <w:tcBorders>
              <w:left w:val="single" w:sz="5" w:space="0" w:color="000000"/>
              <w:bottom w:val="single" w:sz="5" w:space="0" w:color="000000"/>
              <w:right w:val="single" w:sz="5" w:space="0" w:color="000000"/>
            </w:tcBorders>
          </w:tcPr>
          <w:p w14:paraId="6C0E204A" w14:textId="77777777" w:rsidR="00603C37" w:rsidRPr="00400BB9" w:rsidRDefault="00603C37" w:rsidP="00B357AD">
            <w:pPr>
              <w:rPr>
                <w:lang w:val="ro-RO"/>
              </w:rPr>
            </w:pPr>
          </w:p>
        </w:tc>
        <w:tc>
          <w:tcPr>
            <w:tcW w:w="1529" w:type="dxa"/>
            <w:gridSpan w:val="3"/>
            <w:tcBorders>
              <w:top w:val="nil"/>
              <w:left w:val="single" w:sz="5" w:space="0" w:color="000000"/>
              <w:bottom w:val="single" w:sz="5" w:space="0" w:color="000000"/>
              <w:right w:val="single" w:sz="5" w:space="0" w:color="000000"/>
            </w:tcBorders>
          </w:tcPr>
          <w:p w14:paraId="74F9A5D9" w14:textId="77777777" w:rsidR="00603C37" w:rsidRPr="00400BB9" w:rsidRDefault="00603C37" w:rsidP="00B357AD">
            <w:pPr>
              <w:rPr>
                <w:lang w:val="ro-RO"/>
              </w:rPr>
            </w:pPr>
          </w:p>
        </w:tc>
        <w:tc>
          <w:tcPr>
            <w:tcW w:w="2724" w:type="dxa"/>
            <w:gridSpan w:val="2"/>
            <w:vMerge/>
            <w:tcBorders>
              <w:left w:val="single" w:sz="5" w:space="0" w:color="000000"/>
              <w:bottom w:val="single" w:sz="5" w:space="0" w:color="000000"/>
              <w:right w:val="single" w:sz="5" w:space="0" w:color="000000"/>
            </w:tcBorders>
          </w:tcPr>
          <w:p w14:paraId="285C767C" w14:textId="77777777" w:rsidR="00603C37" w:rsidRPr="00400BB9" w:rsidRDefault="00603C37" w:rsidP="00B357AD">
            <w:pPr>
              <w:rPr>
                <w:lang w:val="ro-RO"/>
              </w:rPr>
            </w:pPr>
          </w:p>
        </w:tc>
      </w:tr>
      <w:tr w:rsidR="00603C37" w:rsidRPr="00400BB9" w14:paraId="56FB677D" w14:textId="77777777" w:rsidTr="00B357AD">
        <w:trPr>
          <w:gridAfter w:val="1"/>
          <w:wAfter w:w="16" w:type="dxa"/>
          <w:trHeight w:hRule="exact" w:val="268"/>
        </w:trPr>
        <w:tc>
          <w:tcPr>
            <w:tcW w:w="3535" w:type="dxa"/>
            <w:tcBorders>
              <w:top w:val="single" w:sz="5" w:space="0" w:color="000000"/>
              <w:left w:val="single" w:sz="5" w:space="0" w:color="000000"/>
              <w:bottom w:val="nil"/>
              <w:right w:val="single" w:sz="5" w:space="0" w:color="000000"/>
            </w:tcBorders>
            <w:shd w:val="clear" w:color="auto" w:fill="FFE1E1"/>
          </w:tcPr>
          <w:p w14:paraId="1CF23A28"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spacing w:val="1"/>
                <w:lang w:val="ro-RO"/>
              </w:rPr>
              <w:t>C</w:t>
            </w:r>
            <w:r w:rsidRPr="00400BB9">
              <w:rPr>
                <w:rFonts w:ascii="Cambria" w:eastAsia="Cambria" w:hAnsi="Cambria" w:cs="Cambria"/>
                <w:b/>
                <w:spacing w:val="-32"/>
                <w:w w:val="128"/>
                <w:lang w:val="ro-RO"/>
              </w:rPr>
              <w:t>S</w:t>
            </w:r>
            <w:r w:rsidRPr="00400BB9">
              <w:rPr>
                <w:rFonts w:ascii="Cambria" w:eastAsia="Cambria" w:hAnsi="Cambria" w:cs="Cambria"/>
                <w:b/>
                <w:spacing w:val="1"/>
                <w:lang w:val="ro-RO"/>
              </w:rPr>
              <w:t>2</w:t>
            </w:r>
            <w:r w:rsidRPr="00400BB9">
              <w:rPr>
                <w:rFonts w:ascii="Cambria" w:eastAsia="Cambria" w:hAnsi="Cambria" w:cs="Cambria"/>
                <w:b/>
                <w:spacing w:val="-1"/>
                <w:lang w:val="ro-RO"/>
              </w:rPr>
              <w:t xml:space="preserve">. </w:t>
            </w:r>
            <w:r w:rsidRPr="00400BB9">
              <w:rPr>
                <w:rFonts w:ascii="Cambria" w:eastAsia="Cambria" w:hAnsi="Cambria" w:cs="Cambria"/>
                <w:b/>
                <w:spacing w:val="1"/>
                <w:lang w:val="ro-RO"/>
              </w:rPr>
              <w:t>P</w:t>
            </w:r>
            <w:r w:rsidRPr="00400BB9">
              <w:rPr>
                <w:rFonts w:ascii="Cambria" w:eastAsia="Cambria" w:hAnsi="Cambria" w:cs="Cambria"/>
                <w:b/>
                <w:spacing w:val="-1"/>
                <w:lang w:val="ro-RO"/>
              </w:rPr>
              <w:t>ro</w:t>
            </w:r>
            <w:r w:rsidRPr="00400BB9">
              <w:rPr>
                <w:rFonts w:ascii="Cambria" w:eastAsia="Cambria" w:hAnsi="Cambria" w:cs="Cambria"/>
                <w:b/>
                <w:lang w:val="ro-RO"/>
              </w:rPr>
              <w:t>ie</w:t>
            </w:r>
            <w:r w:rsidRPr="00400BB9">
              <w:rPr>
                <w:rFonts w:ascii="Cambria" w:eastAsia="Cambria" w:hAnsi="Cambria" w:cs="Cambria"/>
                <w:b/>
                <w:spacing w:val="-3"/>
                <w:lang w:val="ro-RO"/>
              </w:rPr>
              <w:t>c</w:t>
            </w:r>
            <w:r w:rsidRPr="00400BB9">
              <w:rPr>
                <w:rFonts w:ascii="Cambria" w:eastAsia="Cambria" w:hAnsi="Cambria" w:cs="Cambria"/>
                <w:b/>
                <w:spacing w:val="1"/>
                <w:lang w:val="ro-RO"/>
              </w:rPr>
              <w:t>t</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lang w:val="ro-RO"/>
              </w:rPr>
              <w:t>ca</w:t>
            </w:r>
            <w:r w:rsidRPr="00400BB9">
              <w:rPr>
                <w:rFonts w:ascii="Cambria" w:eastAsia="Cambria" w:hAnsi="Cambria" w:cs="Cambria"/>
                <w:b/>
                <w:spacing w:val="-1"/>
                <w:lang w:val="ro-RO"/>
              </w:rPr>
              <w:t>r</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lang w:val="ro-RO"/>
              </w:rPr>
              <w:t>c</w:t>
            </w:r>
            <w:r w:rsidRPr="00400BB9">
              <w:rPr>
                <w:rFonts w:ascii="Cambria" w:eastAsia="Cambria" w:hAnsi="Cambria" w:cs="Cambria"/>
                <w:b/>
                <w:spacing w:val="-1"/>
                <w:lang w:val="ro-RO"/>
              </w:rPr>
              <w:t>on</w:t>
            </w:r>
            <w:r w:rsidRPr="00400BB9">
              <w:rPr>
                <w:rFonts w:ascii="Cambria" w:eastAsia="Cambria" w:hAnsi="Cambria" w:cs="Cambria"/>
                <w:b/>
                <w:spacing w:val="1"/>
                <w:lang w:val="ro-RO"/>
              </w:rPr>
              <w:t>ț</w:t>
            </w:r>
            <w:r w:rsidRPr="00400BB9">
              <w:rPr>
                <w:rFonts w:ascii="Cambria" w:eastAsia="Cambria" w:hAnsi="Cambria" w:cs="Cambria"/>
                <w:b/>
                <w:spacing w:val="-2"/>
                <w:lang w:val="ro-RO"/>
              </w:rPr>
              <w:t>i</w:t>
            </w:r>
            <w:r w:rsidRPr="00400BB9">
              <w:rPr>
                <w:rFonts w:ascii="Cambria" w:eastAsia="Cambria" w:hAnsi="Cambria" w:cs="Cambria"/>
                <w:b/>
                <w:spacing w:val="1"/>
                <w:lang w:val="ro-RO"/>
              </w:rPr>
              <w:t>n</w:t>
            </w:r>
            <w:r w:rsidRPr="00400BB9">
              <w:rPr>
                <w:rFonts w:ascii="Cambria" w:eastAsia="Cambria" w:hAnsi="Cambria" w:cs="Cambria"/>
                <w:b/>
                <w:spacing w:val="-1"/>
                <w:lang w:val="ro-RO"/>
              </w:rPr>
              <w:t xml:space="preserve"> </w:t>
            </w:r>
            <w:r w:rsidRPr="00400BB9">
              <w:rPr>
                <w:rFonts w:ascii="Cambria" w:eastAsia="Cambria" w:hAnsi="Cambria" w:cs="Cambria"/>
                <w:b/>
                <w:lang w:val="ro-RO"/>
              </w:rPr>
              <w:t>m</w:t>
            </w:r>
            <w:r w:rsidRPr="00400BB9">
              <w:rPr>
                <w:rFonts w:ascii="Cambria" w:eastAsia="Cambria" w:hAnsi="Cambria" w:cs="Cambria"/>
                <w:b/>
                <w:spacing w:val="-1"/>
                <w:lang w:val="ro-RO"/>
              </w:rPr>
              <w:t>o</w:t>
            </w:r>
            <w:r w:rsidRPr="00400BB9">
              <w:rPr>
                <w:rFonts w:ascii="Cambria" w:eastAsia="Cambria" w:hAnsi="Cambria" w:cs="Cambria"/>
                <w:b/>
                <w:lang w:val="ro-RO"/>
              </w:rPr>
              <w:t>du</w:t>
            </w:r>
            <w:r w:rsidRPr="00400BB9">
              <w:rPr>
                <w:rFonts w:ascii="Cambria" w:eastAsia="Cambria" w:hAnsi="Cambria" w:cs="Cambria"/>
                <w:b/>
                <w:spacing w:val="-1"/>
                <w:lang w:val="ro-RO"/>
              </w:rPr>
              <w:t>l</w:t>
            </w:r>
            <w:r w:rsidRPr="00400BB9">
              <w:rPr>
                <w:rFonts w:ascii="Cambria" w:eastAsia="Cambria" w:hAnsi="Cambria" w:cs="Cambria"/>
                <w:b/>
                <w:lang w:val="ro-RO"/>
              </w:rPr>
              <w:t xml:space="preserve">e </w:t>
            </w:r>
          </w:p>
        </w:tc>
        <w:tc>
          <w:tcPr>
            <w:tcW w:w="1229" w:type="dxa"/>
            <w:gridSpan w:val="3"/>
            <w:tcBorders>
              <w:top w:val="single" w:sz="5" w:space="0" w:color="000000"/>
              <w:left w:val="single" w:sz="5" w:space="0" w:color="000000"/>
              <w:bottom w:val="nil"/>
              <w:right w:val="single" w:sz="5" w:space="0" w:color="000000"/>
            </w:tcBorders>
            <w:shd w:val="clear" w:color="auto" w:fill="FFE1E1"/>
          </w:tcPr>
          <w:p w14:paraId="13ADDCE3"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lang w:val="ro-RO"/>
              </w:rPr>
              <w:t>Ma</w:t>
            </w:r>
            <w:r w:rsidRPr="00400BB9">
              <w:rPr>
                <w:rFonts w:ascii="Cambria" w:eastAsia="Cambria" w:hAnsi="Cambria" w:cs="Cambria"/>
                <w:b/>
                <w:spacing w:val="-1"/>
                <w:lang w:val="ro-RO"/>
              </w:rPr>
              <w:t>x</w:t>
            </w:r>
            <w:r w:rsidRPr="00400BB9">
              <w:rPr>
                <w:rFonts w:ascii="Cambria" w:eastAsia="Cambria" w:hAnsi="Cambria" w:cs="Cambria"/>
                <w:b/>
                <w:lang w:val="ro-RO"/>
              </w:rPr>
              <w:t>imu</w:t>
            </w:r>
            <w:r w:rsidRPr="00400BB9">
              <w:rPr>
                <w:rFonts w:ascii="Cambria" w:eastAsia="Cambria" w:hAnsi="Cambria" w:cs="Cambria"/>
                <w:b/>
                <w:spacing w:val="-2"/>
                <w:lang w:val="ro-RO"/>
              </w:rPr>
              <w:t>m</w:t>
            </w:r>
            <w:r w:rsidRPr="00400BB9">
              <w:rPr>
                <w:rFonts w:ascii="Cambria" w:eastAsia="Cambria" w:hAnsi="Cambria" w:cs="Cambria"/>
                <w:b/>
                <w:lang w:val="ro-RO"/>
              </w:rPr>
              <w:t xml:space="preserve"> </w:t>
            </w:r>
          </w:p>
        </w:tc>
        <w:tc>
          <w:tcPr>
            <w:tcW w:w="1529" w:type="dxa"/>
            <w:gridSpan w:val="3"/>
            <w:tcBorders>
              <w:top w:val="single" w:sz="5" w:space="0" w:color="000000"/>
              <w:left w:val="single" w:sz="5" w:space="0" w:color="000000"/>
              <w:bottom w:val="nil"/>
              <w:right w:val="single" w:sz="5" w:space="0" w:color="000000"/>
            </w:tcBorders>
          </w:tcPr>
          <w:p w14:paraId="0FFFA777"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spacing w:val="1"/>
                <w:lang w:val="ro-RO"/>
              </w:rPr>
              <w:t>C</w:t>
            </w:r>
            <w:r w:rsidRPr="00400BB9">
              <w:rPr>
                <w:rFonts w:ascii="Cambria" w:eastAsia="Cambria" w:hAnsi="Cambria" w:cs="Cambria"/>
                <w:b/>
                <w:lang w:val="ro-RO"/>
              </w:rPr>
              <w:t>e</w:t>
            </w:r>
            <w:r w:rsidRPr="00400BB9">
              <w:rPr>
                <w:rFonts w:ascii="Cambria" w:eastAsia="Cambria" w:hAnsi="Cambria" w:cs="Cambria"/>
                <w:b/>
                <w:spacing w:val="-1"/>
                <w:lang w:val="ro-RO"/>
              </w:rPr>
              <w:t>r</w:t>
            </w:r>
            <w:r w:rsidRPr="00400BB9">
              <w:rPr>
                <w:rFonts w:ascii="Cambria" w:eastAsia="Cambria" w:hAnsi="Cambria" w:cs="Cambria"/>
                <w:b/>
                <w:lang w:val="ro-RO"/>
              </w:rPr>
              <w:t>e</w:t>
            </w:r>
            <w:r w:rsidRPr="00400BB9">
              <w:rPr>
                <w:rFonts w:ascii="Cambria" w:eastAsia="Cambria" w:hAnsi="Cambria" w:cs="Cambria"/>
                <w:b/>
                <w:spacing w:val="-1"/>
                <w:lang w:val="ro-RO"/>
              </w:rPr>
              <w:t>r</w:t>
            </w:r>
            <w:r w:rsidRPr="00400BB9">
              <w:rPr>
                <w:rFonts w:ascii="Cambria" w:eastAsia="Cambria" w:hAnsi="Cambria" w:cs="Cambria"/>
                <w:b/>
                <w:lang w:val="ro-RO"/>
              </w:rPr>
              <w:t>ea</w:t>
            </w:r>
            <w:r w:rsidRPr="00400BB9">
              <w:rPr>
                <w:rFonts w:ascii="Cambria" w:eastAsia="Cambria" w:hAnsi="Cambria" w:cs="Cambria"/>
                <w:b/>
                <w:spacing w:val="-1"/>
                <w:lang w:val="ro-RO"/>
              </w:rPr>
              <w:t xml:space="preserve"> </w:t>
            </w:r>
            <w:r w:rsidRPr="00400BB9">
              <w:rPr>
                <w:rFonts w:ascii="Cambria" w:eastAsia="Cambria" w:hAnsi="Cambria" w:cs="Cambria"/>
                <w:b/>
                <w:lang w:val="ro-RO"/>
              </w:rPr>
              <w:t xml:space="preserve">de </w:t>
            </w:r>
          </w:p>
        </w:tc>
        <w:tc>
          <w:tcPr>
            <w:tcW w:w="2724" w:type="dxa"/>
            <w:gridSpan w:val="2"/>
            <w:vMerge w:val="restart"/>
            <w:tcBorders>
              <w:top w:val="single" w:sz="5" w:space="0" w:color="000000"/>
              <w:left w:val="single" w:sz="5" w:space="0" w:color="000000"/>
              <w:right w:val="single" w:sz="5" w:space="0" w:color="000000"/>
            </w:tcBorders>
          </w:tcPr>
          <w:p w14:paraId="5DC84025" w14:textId="77777777" w:rsidR="00603C37" w:rsidRPr="00400BB9" w:rsidRDefault="00603C37" w:rsidP="00B357AD">
            <w:pPr>
              <w:spacing w:before="3" w:line="240" w:lineRule="exact"/>
              <w:ind w:left="102" w:right="248"/>
              <w:rPr>
                <w:rFonts w:ascii="Cambria" w:eastAsia="Cambria" w:hAnsi="Cambria" w:cs="Cambria"/>
                <w:lang w:val="ro-RO"/>
              </w:rPr>
            </w:pPr>
            <w:r w:rsidRPr="00400BB9">
              <w:rPr>
                <w:rFonts w:ascii="Cambria" w:eastAsia="Cambria" w:hAnsi="Cambria" w:cs="Cambria"/>
                <w:spacing w:val="1"/>
                <w:lang w:val="ro-RO"/>
              </w:rPr>
              <w:t>S</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spacing w:val="-1"/>
                <w:lang w:val="ro-RO"/>
              </w:rPr>
              <w:t>v</w:t>
            </w:r>
            <w:r w:rsidRPr="00400BB9">
              <w:rPr>
                <w:rFonts w:ascii="Cambria" w:eastAsia="Cambria" w:hAnsi="Cambria" w:cs="Cambria"/>
                <w:lang w:val="ro-RO"/>
              </w:rPr>
              <w:t>er</w:t>
            </w:r>
            <w:r w:rsidRPr="00400BB9">
              <w:rPr>
                <w:rFonts w:ascii="Cambria" w:eastAsia="Cambria" w:hAnsi="Cambria" w:cs="Cambria"/>
                <w:spacing w:val="-1"/>
                <w:lang w:val="ro-RO"/>
              </w:rPr>
              <w:t>i</w:t>
            </w:r>
            <w:r w:rsidRPr="00400BB9">
              <w:rPr>
                <w:rFonts w:ascii="Cambria" w:eastAsia="Cambria" w:hAnsi="Cambria" w:cs="Cambria"/>
                <w:lang w:val="ro-RO"/>
              </w:rPr>
              <w:t>f</w:t>
            </w:r>
            <w:r w:rsidRPr="00400BB9">
              <w:rPr>
                <w:rFonts w:ascii="Cambria" w:eastAsia="Cambria" w:hAnsi="Cambria" w:cs="Cambria"/>
                <w:spacing w:val="-1"/>
                <w:lang w:val="ro-RO"/>
              </w:rPr>
              <w:t>i</w:t>
            </w:r>
            <w:r w:rsidRPr="00400BB9">
              <w:rPr>
                <w:rFonts w:ascii="Cambria" w:eastAsia="Cambria" w:hAnsi="Cambria" w:cs="Cambria"/>
                <w:spacing w:val="1"/>
                <w:lang w:val="ro-RO"/>
              </w:rPr>
              <w:t>c</w:t>
            </w:r>
            <w:r w:rsidRPr="00400BB9">
              <w:rPr>
                <w:rFonts w:ascii="Cambria" w:eastAsia="Cambria" w:hAnsi="Cambria" w:cs="Cambria"/>
                <w:lang w:val="ro-RO"/>
              </w:rPr>
              <w:t>ă</w:t>
            </w:r>
            <w:r w:rsidRPr="00400BB9">
              <w:rPr>
                <w:spacing w:val="-7"/>
                <w:lang w:val="ro-RO"/>
              </w:rPr>
              <w:t xml:space="preserve"> </w:t>
            </w:r>
            <w:r w:rsidRPr="00400BB9">
              <w:rPr>
                <w:rFonts w:ascii="Cambria" w:eastAsia="Cambria" w:hAnsi="Cambria" w:cs="Cambria"/>
                <w:lang w:val="ro-RO"/>
              </w:rPr>
              <w:t>d</w:t>
            </w:r>
            <w:r w:rsidRPr="00400BB9">
              <w:rPr>
                <w:rFonts w:ascii="Cambria" w:eastAsia="Cambria" w:hAnsi="Cambria" w:cs="Cambria"/>
                <w:spacing w:val="-2"/>
                <w:lang w:val="ro-RO"/>
              </w:rPr>
              <w:t>a</w:t>
            </w:r>
            <w:r w:rsidRPr="00400BB9">
              <w:rPr>
                <w:rFonts w:ascii="Cambria" w:eastAsia="Cambria" w:hAnsi="Cambria" w:cs="Cambria"/>
                <w:spacing w:val="1"/>
                <w:lang w:val="ro-RO"/>
              </w:rPr>
              <w:t>c</w:t>
            </w:r>
            <w:r w:rsidRPr="00400BB9">
              <w:rPr>
                <w:rFonts w:ascii="Cambria" w:eastAsia="Cambria" w:hAnsi="Cambria" w:cs="Cambria"/>
                <w:lang w:val="ro-RO"/>
              </w:rPr>
              <w:t>ă</w:t>
            </w:r>
            <w:r w:rsidRPr="00400BB9">
              <w:rPr>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o</w:t>
            </w:r>
            <w:r w:rsidRPr="00400BB9">
              <w:rPr>
                <w:rFonts w:ascii="Cambria" w:eastAsia="Cambria" w:hAnsi="Cambria" w:cs="Cambria"/>
                <w:spacing w:val="-2"/>
                <w:lang w:val="ro-RO"/>
              </w:rPr>
              <w:t>l</w:t>
            </w:r>
            <w:r w:rsidRPr="00400BB9">
              <w:rPr>
                <w:rFonts w:ascii="Cambria" w:eastAsia="Cambria" w:hAnsi="Cambria" w:cs="Cambria"/>
                <w:spacing w:val="1"/>
                <w:lang w:val="ro-RO"/>
              </w:rPr>
              <w:t>i</w:t>
            </w:r>
            <w:r w:rsidRPr="00400BB9">
              <w:rPr>
                <w:rFonts w:ascii="Cambria" w:eastAsia="Cambria" w:hAnsi="Cambria" w:cs="Cambria"/>
                <w:spacing w:val="-1"/>
                <w:lang w:val="ro-RO"/>
              </w:rPr>
              <w:t>c</w:t>
            </w:r>
            <w:r w:rsidRPr="00400BB9">
              <w:rPr>
                <w:rFonts w:ascii="Cambria" w:eastAsia="Cambria" w:hAnsi="Cambria" w:cs="Cambria"/>
                <w:spacing w:val="1"/>
                <w:lang w:val="ro-RO"/>
              </w:rPr>
              <w:t>i</w:t>
            </w:r>
            <w:r w:rsidRPr="00400BB9">
              <w:rPr>
                <w:rFonts w:ascii="Cambria" w:eastAsia="Cambria" w:hAnsi="Cambria" w:cs="Cambria"/>
                <w:lang w:val="ro-RO"/>
              </w:rPr>
              <w:t>ta</w:t>
            </w:r>
            <w:r w:rsidRPr="00400BB9">
              <w:rPr>
                <w:rFonts w:ascii="Cambria" w:eastAsia="Cambria" w:hAnsi="Cambria" w:cs="Cambria"/>
                <w:spacing w:val="-1"/>
                <w:lang w:val="ro-RO"/>
              </w:rPr>
              <w:t>n</w:t>
            </w:r>
            <w:r w:rsidRPr="00400BB9">
              <w:rPr>
                <w:rFonts w:ascii="Cambria" w:eastAsia="Cambria" w:hAnsi="Cambria" w:cs="Cambria"/>
                <w:lang w:val="ro-RO"/>
              </w:rPr>
              <w:t>t</w:t>
            </w:r>
            <w:r w:rsidRPr="00400BB9">
              <w:rPr>
                <w:rFonts w:ascii="Cambria" w:eastAsia="Cambria" w:hAnsi="Cambria" w:cs="Cambria"/>
                <w:spacing w:val="1"/>
                <w:lang w:val="ro-RO"/>
              </w:rPr>
              <w:t>u</w:t>
            </w:r>
            <w:r w:rsidRPr="00400BB9">
              <w:rPr>
                <w:rFonts w:ascii="Cambria" w:eastAsia="Cambria" w:hAnsi="Cambria" w:cs="Cambria"/>
                <w:lang w:val="ro-RO"/>
              </w:rPr>
              <w:t>l</w:t>
            </w:r>
            <w:r w:rsidRPr="00400BB9">
              <w:rPr>
                <w:spacing w:val="-7"/>
                <w:lang w:val="ro-RO"/>
              </w:rPr>
              <w:t xml:space="preserve"> </w:t>
            </w:r>
            <w:r w:rsidRPr="00400BB9">
              <w:rPr>
                <w:rFonts w:ascii="Cambria" w:eastAsia="Cambria" w:hAnsi="Cambria" w:cs="Cambria"/>
                <w:lang w:val="ro-RO"/>
              </w:rPr>
              <w:t>a</w:t>
            </w:r>
            <w:r w:rsidRPr="00400BB9">
              <w:rPr>
                <w:spacing w:val="-7"/>
                <w:lang w:val="ro-RO"/>
              </w:rPr>
              <w:t xml:space="preserve"> </w:t>
            </w:r>
            <w:r w:rsidRPr="00400BB9">
              <w:rPr>
                <w:rFonts w:ascii="Cambria" w:eastAsia="Cambria" w:hAnsi="Cambria" w:cs="Cambria"/>
                <w:lang w:val="ro-RO"/>
              </w:rPr>
              <w:t>pre</w:t>
            </w:r>
            <w:r w:rsidRPr="00400BB9">
              <w:rPr>
                <w:rFonts w:ascii="Cambria" w:eastAsia="Cambria" w:hAnsi="Cambria" w:cs="Cambria"/>
                <w:spacing w:val="-3"/>
                <w:lang w:val="ro-RO"/>
              </w:rPr>
              <w:t>v</w:t>
            </w:r>
            <w:r w:rsidRPr="00400BB9">
              <w:rPr>
                <w:rFonts w:ascii="Cambria" w:eastAsia="Cambria" w:hAnsi="Cambria" w:cs="Cambria"/>
                <w:lang w:val="ro-RO"/>
              </w:rPr>
              <w:t>ăz</w:t>
            </w:r>
            <w:r w:rsidRPr="00400BB9">
              <w:rPr>
                <w:rFonts w:ascii="Cambria" w:eastAsia="Cambria" w:hAnsi="Cambria" w:cs="Cambria"/>
                <w:spacing w:val="1"/>
                <w:lang w:val="ro-RO"/>
              </w:rPr>
              <w:t>u</w:t>
            </w:r>
            <w:r w:rsidRPr="00400BB9">
              <w:rPr>
                <w:rFonts w:ascii="Cambria" w:eastAsia="Cambria" w:hAnsi="Cambria" w:cs="Cambria"/>
                <w:lang w:val="ro-RO"/>
              </w:rPr>
              <w:t>t</w:t>
            </w:r>
            <w:r w:rsidRPr="00400BB9">
              <w:rPr>
                <w:spacing w:val="-10"/>
                <w:lang w:val="ro-RO"/>
              </w:rPr>
              <w:t xml:space="preserve"> </w:t>
            </w:r>
            <w:r w:rsidRPr="00400BB9">
              <w:rPr>
                <w:rFonts w:ascii="Cambria" w:eastAsia="Cambria" w:hAnsi="Cambria" w:cs="Cambria"/>
                <w:spacing w:val="1"/>
                <w:lang w:val="ro-RO"/>
              </w:rPr>
              <w:t>î</w:t>
            </w:r>
            <w:r w:rsidRPr="00400BB9">
              <w:rPr>
                <w:rFonts w:ascii="Cambria" w:eastAsia="Cambria" w:hAnsi="Cambria" w:cs="Cambria"/>
                <w:lang w:val="ro-RO"/>
              </w:rPr>
              <w:t>n</w:t>
            </w:r>
          </w:p>
          <w:p w14:paraId="6651A2F5" w14:textId="77777777" w:rsidR="00603C37" w:rsidRPr="00400BB9" w:rsidRDefault="00603C37" w:rsidP="00B357AD">
            <w:pPr>
              <w:spacing w:before="3" w:line="240" w:lineRule="exact"/>
              <w:ind w:left="102" w:right="647"/>
              <w:rPr>
                <w:rFonts w:ascii="Cambria" w:eastAsia="Cambria" w:hAnsi="Cambria" w:cs="Cambria"/>
                <w:lang w:val="ro-RO"/>
              </w:rPr>
            </w:pPr>
            <w:r w:rsidRPr="00400BB9">
              <w:rPr>
                <w:rFonts w:ascii="Cambria" w:eastAsia="Cambria" w:hAnsi="Cambria" w:cs="Cambria"/>
                <w:spacing w:val="1"/>
                <w:lang w:val="ro-RO"/>
              </w:rPr>
              <w:t>C</w:t>
            </w:r>
            <w:r w:rsidRPr="00400BB9">
              <w:rPr>
                <w:rFonts w:ascii="Cambria" w:eastAsia="Cambria" w:hAnsi="Cambria" w:cs="Cambria"/>
                <w:lang w:val="ro-RO"/>
              </w:rPr>
              <w:t>erer</w:t>
            </w:r>
            <w:r w:rsidRPr="00400BB9">
              <w:rPr>
                <w:rFonts w:ascii="Cambria" w:eastAsia="Cambria" w:hAnsi="Cambria" w:cs="Cambria"/>
                <w:spacing w:val="-2"/>
                <w:lang w:val="ro-RO"/>
              </w:rPr>
              <w:t>e</w:t>
            </w:r>
            <w:r w:rsidRPr="00400BB9">
              <w:rPr>
                <w:rFonts w:ascii="Cambria" w:eastAsia="Cambria" w:hAnsi="Cambria" w:cs="Cambria"/>
                <w:lang w:val="ro-RO"/>
              </w:rPr>
              <w:t>a</w:t>
            </w:r>
            <w:r w:rsidRPr="00400BB9">
              <w:rPr>
                <w:spacing w:val="-7"/>
                <w:lang w:val="ro-RO"/>
              </w:rPr>
              <w:t xml:space="preserve"> </w:t>
            </w:r>
            <w:r w:rsidRPr="00400BB9">
              <w:rPr>
                <w:rFonts w:ascii="Cambria" w:eastAsia="Cambria" w:hAnsi="Cambria" w:cs="Cambria"/>
                <w:lang w:val="ro-RO"/>
              </w:rPr>
              <w:t>de</w:t>
            </w:r>
            <w:r w:rsidRPr="00400BB9">
              <w:rPr>
                <w:spacing w:val="-7"/>
                <w:lang w:val="ro-RO"/>
              </w:rPr>
              <w:t xml:space="preserve"> </w:t>
            </w:r>
            <w:r w:rsidRPr="00400BB9">
              <w:rPr>
                <w:rFonts w:ascii="Cambria" w:eastAsia="Cambria" w:hAnsi="Cambria" w:cs="Cambria"/>
                <w:spacing w:val="-2"/>
                <w:lang w:val="ro-RO"/>
              </w:rPr>
              <w:t>f</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a</w:t>
            </w:r>
            <w:r w:rsidRPr="00400BB9">
              <w:rPr>
                <w:rFonts w:ascii="Cambria" w:eastAsia="Cambria" w:hAnsi="Cambria" w:cs="Cambria"/>
                <w:spacing w:val="-1"/>
                <w:lang w:val="ro-RO"/>
              </w:rPr>
              <w:t>n</w:t>
            </w:r>
            <w:r w:rsidRPr="00400BB9">
              <w:rPr>
                <w:rFonts w:ascii="Cambria" w:eastAsia="Cambria" w:hAnsi="Cambria" w:cs="Cambria"/>
                <w:lang w:val="ro-RO"/>
              </w:rPr>
              <w:t>țare</w:t>
            </w:r>
            <w:r w:rsidRPr="00400BB9">
              <w:rPr>
                <w:lang w:val="ro-RO"/>
              </w:rPr>
              <w:t xml:space="preserve"> </w:t>
            </w:r>
            <w:r w:rsidRPr="00400BB9">
              <w:rPr>
                <w:rFonts w:ascii="Cambria" w:eastAsia="Cambria" w:hAnsi="Cambria" w:cs="Cambria"/>
                <w:spacing w:val="1"/>
                <w:lang w:val="ro-RO"/>
              </w:rPr>
              <w:t>m</w:t>
            </w:r>
            <w:r w:rsidRPr="00400BB9">
              <w:rPr>
                <w:rFonts w:ascii="Cambria" w:eastAsia="Cambria" w:hAnsi="Cambria" w:cs="Cambria"/>
                <w:lang w:val="ro-RO"/>
              </w:rPr>
              <w:t>o</w:t>
            </w:r>
            <w:r w:rsidRPr="00400BB9">
              <w:rPr>
                <w:rFonts w:ascii="Cambria" w:eastAsia="Cambria" w:hAnsi="Cambria" w:cs="Cambria"/>
                <w:spacing w:val="-2"/>
                <w:lang w:val="ro-RO"/>
              </w:rPr>
              <w:t>d</w:t>
            </w:r>
            <w:r w:rsidRPr="00400BB9">
              <w:rPr>
                <w:rFonts w:ascii="Cambria" w:eastAsia="Cambria" w:hAnsi="Cambria" w:cs="Cambria"/>
                <w:spacing w:val="1"/>
                <w:lang w:val="ro-RO"/>
              </w:rPr>
              <w:t>u</w:t>
            </w:r>
            <w:r w:rsidRPr="00400BB9">
              <w:rPr>
                <w:rFonts w:ascii="Cambria" w:eastAsia="Cambria" w:hAnsi="Cambria" w:cs="Cambria"/>
                <w:lang w:val="ro-RO"/>
              </w:rPr>
              <w:t>le</w:t>
            </w:r>
            <w:r w:rsidRPr="00400BB9">
              <w:rPr>
                <w:spacing w:val="-7"/>
                <w:lang w:val="ro-RO"/>
              </w:rPr>
              <w:t xml:space="preserve"> </w:t>
            </w:r>
            <w:r w:rsidRPr="00400BB9">
              <w:rPr>
                <w:rFonts w:ascii="Cambria" w:eastAsia="Cambria" w:hAnsi="Cambria" w:cs="Cambria"/>
                <w:lang w:val="ro-RO"/>
              </w:rPr>
              <w:t>l</w:t>
            </w:r>
            <w:r w:rsidRPr="00400BB9">
              <w:rPr>
                <w:rFonts w:ascii="Cambria" w:eastAsia="Cambria" w:hAnsi="Cambria" w:cs="Cambria"/>
                <w:spacing w:val="-2"/>
                <w:lang w:val="ro-RO"/>
              </w:rPr>
              <w:t>e</w:t>
            </w:r>
            <w:r w:rsidRPr="00400BB9">
              <w:rPr>
                <w:rFonts w:ascii="Cambria" w:eastAsia="Cambria" w:hAnsi="Cambria" w:cs="Cambria"/>
                <w:spacing w:val="1"/>
                <w:lang w:val="ro-RO"/>
              </w:rPr>
              <w:t>g</w:t>
            </w:r>
            <w:r w:rsidRPr="00400BB9">
              <w:rPr>
                <w:rFonts w:ascii="Cambria" w:eastAsia="Cambria" w:hAnsi="Cambria" w:cs="Cambria"/>
                <w:lang w:val="ro-RO"/>
              </w:rPr>
              <w:t>ate</w:t>
            </w:r>
            <w:r w:rsidRPr="00400BB9">
              <w:rPr>
                <w:spacing w:val="-7"/>
                <w:lang w:val="ro-RO"/>
              </w:rPr>
              <w:t xml:space="preserve"> </w:t>
            </w:r>
            <w:r w:rsidRPr="00400BB9">
              <w:rPr>
                <w:rFonts w:ascii="Cambria" w:eastAsia="Cambria" w:hAnsi="Cambria" w:cs="Cambria"/>
                <w:spacing w:val="-2"/>
                <w:lang w:val="ro-RO"/>
              </w:rPr>
              <w:t>d</w:t>
            </w:r>
            <w:r w:rsidRPr="00400BB9">
              <w:rPr>
                <w:rFonts w:ascii="Cambria" w:eastAsia="Cambria" w:hAnsi="Cambria" w:cs="Cambria"/>
                <w:lang w:val="ro-RO"/>
              </w:rPr>
              <w:t>e</w:t>
            </w:r>
          </w:p>
          <w:p w14:paraId="64E570D6" w14:textId="77777777" w:rsidR="00603C37" w:rsidRPr="00400BB9" w:rsidRDefault="00603C37" w:rsidP="00B357AD">
            <w:pPr>
              <w:spacing w:before="3" w:line="240" w:lineRule="exact"/>
              <w:ind w:left="102" w:right="292"/>
              <w:rPr>
                <w:rFonts w:ascii="Cambria" w:eastAsia="Cambria" w:hAnsi="Cambria" w:cs="Cambria"/>
                <w:lang w:val="ro-RO"/>
              </w:rPr>
            </w:pPr>
            <w:r w:rsidRPr="00400BB9">
              <w:rPr>
                <w:rFonts w:ascii="Cambria" w:eastAsia="Cambria" w:hAnsi="Cambria" w:cs="Cambria"/>
                <w:lang w:val="ro-RO"/>
              </w:rPr>
              <w:t>do</w:t>
            </w:r>
            <w:r w:rsidRPr="00400BB9">
              <w:rPr>
                <w:rFonts w:ascii="Cambria" w:eastAsia="Cambria" w:hAnsi="Cambria" w:cs="Cambria"/>
                <w:spacing w:val="1"/>
                <w:lang w:val="ro-RO"/>
              </w:rPr>
              <w:t>m</w:t>
            </w:r>
            <w:r w:rsidRPr="00400BB9">
              <w:rPr>
                <w:rFonts w:ascii="Cambria" w:eastAsia="Cambria" w:hAnsi="Cambria" w:cs="Cambria"/>
                <w:lang w:val="ro-RO"/>
              </w:rPr>
              <w:t>e</w:t>
            </w:r>
            <w:r w:rsidRPr="00400BB9">
              <w:rPr>
                <w:rFonts w:ascii="Cambria" w:eastAsia="Cambria" w:hAnsi="Cambria" w:cs="Cambria"/>
                <w:spacing w:val="-3"/>
                <w:lang w:val="ro-RO"/>
              </w:rPr>
              <w:t>n</w:t>
            </w:r>
            <w:r w:rsidRPr="00400BB9">
              <w:rPr>
                <w:rFonts w:ascii="Cambria" w:eastAsia="Cambria" w:hAnsi="Cambria" w:cs="Cambria"/>
                <w:spacing w:val="1"/>
                <w:lang w:val="ro-RO"/>
              </w:rPr>
              <w:t>i</w:t>
            </w:r>
            <w:r w:rsidRPr="00400BB9">
              <w:rPr>
                <w:rFonts w:ascii="Cambria" w:eastAsia="Cambria" w:hAnsi="Cambria" w:cs="Cambria"/>
                <w:spacing w:val="-1"/>
                <w:lang w:val="ro-RO"/>
              </w:rPr>
              <w:t>i</w:t>
            </w:r>
            <w:r w:rsidRPr="00400BB9">
              <w:rPr>
                <w:rFonts w:ascii="Cambria" w:eastAsia="Cambria" w:hAnsi="Cambria" w:cs="Cambria"/>
                <w:lang w:val="ro-RO"/>
              </w:rPr>
              <w:t>le</w:t>
            </w:r>
            <w:r w:rsidRPr="00400BB9">
              <w:rPr>
                <w:spacing w:val="-7"/>
                <w:lang w:val="ro-RO"/>
              </w:rPr>
              <w:t xml:space="preserve"> </w:t>
            </w:r>
            <w:r w:rsidRPr="00400BB9">
              <w:rPr>
                <w:rFonts w:ascii="Cambria" w:eastAsia="Cambria" w:hAnsi="Cambria" w:cs="Cambria"/>
                <w:lang w:val="ro-RO"/>
              </w:rPr>
              <w:t>pr</w:t>
            </w:r>
            <w:r w:rsidRPr="00400BB9">
              <w:rPr>
                <w:rFonts w:ascii="Cambria" w:eastAsia="Cambria" w:hAnsi="Cambria" w:cs="Cambria"/>
                <w:spacing w:val="-1"/>
                <w:lang w:val="ro-RO"/>
              </w:rPr>
              <w:t>i</w:t>
            </w:r>
            <w:r w:rsidRPr="00400BB9">
              <w:rPr>
                <w:rFonts w:ascii="Cambria" w:eastAsia="Cambria" w:hAnsi="Cambria" w:cs="Cambria"/>
                <w:lang w:val="ro-RO"/>
              </w:rPr>
              <w:t>or</w:t>
            </w:r>
            <w:r w:rsidRPr="00400BB9">
              <w:rPr>
                <w:rFonts w:ascii="Cambria" w:eastAsia="Cambria" w:hAnsi="Cambria" w:cs="Cambria"/>
                <w:spacing w:val="1"/>
                <w:lang w:val="ro-RO"/>
              </w:rPr>
              <w:t>i</w:t>
            </w:r>
            <w:r w:rsidRPr="00400BB9">
              <w:rPr>
                <w:rFonts w:ascii="Cambria" w:eastAsia="Cambria" w:hAnsi="Cambria" w:cs="Cambria"/>
                <w:lang w:val="ro-RO"/>
              </w:rPr>
              <w:t>ta</w:t>
            </w:r>
            <w:r w:rsidRPr="00400BB9">
              <w:rPr>
                <w:rFonts w:ascii="Cambria" w:eastAsia="Cambria" w:hAnsi="Cambria" w:cs="Cambria"/>
                <w:spacing w:val="-2"/>
                <w:lang w:val="ro-RO"/>
              </w:rPr>
              <w:t>r</w:t>
            </w:r>
            <w:r w:rsidRPr="00400BB9">
              <w:rPr>
                <w:rFonts w:ascii="Cambria" w:eastAsia="Cambria" w:hAnsi="Cambria" w:cs="Cambria"/>
                <w:lang w:val="ro-RO"/>
              </w:rPr>
              <w:t>e</w:t>
            </w:r>
            <w:r w:rsidRPr="00400BB9">
              <w:rPr>
                <w:lang w:val="ro-RO"/>
              </w:rPr>
              <w:t xml:space="preserve"> </w:t>
            </w:r>
            <w:r w:rsidRPr="00400BB9">
              <w:rPr>
                <w:rFonts w:ascii="Cambria" w:eastAsia="Cambria" w:hAnsi="Cambria" w:cs="Cambria"/>
                <w:spacing w:val="1"/>
                <w:lang w:val="ro-RO"/>
              </w:rPr>
              <w:t>i</w:t>
            </w:r>
            <w:r w:rsidRPr="00400BB9">
              <w:rPr>
                <w:rFonts w:ascii="Cambria" w:eastAsia="Cambria" w:hAnsi="Cambria" w:cs="Cambria"/>
                <w:lang w:val="ro-RO"/>
              </w:rPr>
              <w:t>de</w:t>
            </w:r>
            <w:r w:rsidRPr="00400BB9">
              <w:rPr>
                <w:rFonts w:ascii="Cambria" w:eastAsia="Cambria" w:hAnsi="Cambria" w:cs="Cambria"/>
                <w:spacing w:val="-1"/>
                <w:lang w:val="ro-RO"/>
              </w:rPr>
              <w:t>n</w:t>
            </w:r>
            <w:r w:rsidRPr="00400BB9">
              <w:rPr>
                <w:rFonts w:ascii="Cambria" w:eastAsia="Cambria" w:hAnsi="Cambria" w:cs="Cambria"/>
                <w:lang w:val="ro-RO"/>
              </w:rPr>
              <w:t>t</w:t>
            </w:r>
            <w:r w:rsidRPr="00400BB9">
              <w:rPr>
                <w:rFonts w:ascii="Cambria" w:eastAsia="Cambria" w:hAnsi="Cambria" w:cs="Cambria"/>
                <w:spacing w:val="-1"/>
                <w:lang w:val="ro-RO"/>
              </w:rPr>
              <w:t>i</w:t>
            </w:r>
            <w:r w:rsidRPr="00400BB9">
              <w:rPr>
                <w:rFonts w:ascii="Cambria" w:eastAsia="Cambria" w:hAnsi="Cambria" w:cs="Cambria"/>
                <w:lang w:val="ro-RO"/>
              </w:rPr>
              <w:t>f</w:t>
            </w:r>
            <w:r w:rsidRPr="00400BB9">
              <w:rPr>
                <w:rFonts w:ascii="Cambria" w:eastAsia="Cambria" w:hAnsi="Cambria" w:cs="Cambria"/>
                <w:spacing w:val="-1"/>
                <w:lang w:val="ro-RO"/>
              </w:rPr>
              <w:t>i</w:t>
            </w:r>
            <w:r w:rsidRPr="00400BB9">
              <w:rPr>
                <w:rFonts w:ascii="Cambria" w:eastAsia="Cambria" w:hAnsi="Cambria" w:cs="Cambria"/>
                <w:spacing w:val="1"/>
                <w:lang w:val="ro-RO"/>
              </w:rPr>
              <w:t>c</w:t>
            </w:r>
            <w:r w:rsidRPr="00400BB9">
              <w:rPr>
                <w:rFonts w:ascii="Cambria" w:eastAsia="Cambria" w:hAnsi="Cambria" w:cs="Cambria"/>
                <w:lang w:val="ro-RO"/>
              </w:rPr>
              <w:t>ate</w:t>
            </w:r>
            <w:r w:rsidRPr="00400BB9">
              <w:rPr>
                <w:spacing w:val="-7"/>
                <w:lang w:val="ro-RO"/>
              </w:rPr>
              <w:t xml:space="preserve"> </w:t>
            </w:r>
            <w:r w:rsidRPr="00400BB9">
              <w:rPr>
                <w:rFonts w:ascii="Cambria" w:eastAsia="Cambria" w:hAnsi="Cambria" w:cs="Cambria"/>
                <w:lang w:val="ro-RO"/>
              </w:rPr>
              <w:t>la</w:t>
            </w:r>
            <w:r w:rsidRPr="00400BB9">
              <w:rPr>
                <w:spacing w:val="-7"/>
                <w:lang w:val="ro-RO"/>
              </w:rPr>
              <w:t xml:space="preserve"> </w:t>
            </w:r>
            <w:r w:rsidRPr="00400BB9">
              <w:rPr>
                <w:rFonts w:ascii="Cambria" w:eastAsia="Cambria" w:hAnsi="Cambria" w:cs="Cambria"/>
                <w:spacing w:val="-3"/>
                <w:lang w:val="ro-RO"/>
              </w:rPr>
              <w:t>n</w:t>
            </w:r>
            <w:r w:rsidRPr="00400BB9">
              <w:rPr>
                <w:rFonts w:ascii="Cambria" w:eastAsia="Cambria" w:hAnsi="Cambria" w:cs="Cambria"/>
                <w:spacing w:val="1"/>
                <w:lang w:val="ro-RO"/>
              </w:rPr>
              <w:t>i</w:t>
            </w:r>
            <w:r w:rsidRPr="00400BB9">
              <w:rPr>
                <w:rFonts w:ascii="Cambria" w:eastAsia="Cambria" w:hAnsi="Cambria" w:cs="Cambria"/>
                <w:spacing w:val="-1"/>
                <w:lang w:val="ro-RO"/>
              </w:rPr>
              <w:t>v</w:t>
            </w:r>
            <w:r w:rsidRPr="00400BB9">
              <w:rPr>
                <w:rFonts w:ascii="Cambria" w:eastAsia="Cambria" w:hAnsi="Cambria" w:cs="Cambria"/>
                <w:lang w:val="ro-RO"/>
              </w:rPr>
              <w:t>el</w:t>
            </w:r>
            <w:r w:rsidRPr="00400BB9">
              <w:rPr>
                <w:spacing w:val="-7"/>
                <w:lang w:val="ro-RO"/>
              </w:rPr>
              <w:t xml:space="preserve"> </w:t>
            </w:r>
            <w:r w:rsidRPr="00400BB9">
              <w:rPr>
                <w:rFonts w:ascii="Cambria" w:eastAsia="Cambria" w:hAnsi="Cambria" w:cs="Cambria"/>
                <w:lang w:val="ro-RO"/>
              </w:rPr>
              <w:t>l</w:t>
            </w:r>
            <w:r w:rsidRPr="00400BB9">
              <w:rPr>
                <w:rFonts w:ascii="Cambria" w:eastAsia="Cambria" w:hAnsi="Cambria" w:cs="Cambria"/>
                <w:spacing w:val="-2"/>
                <w:lang w:val="ro-RO"/>
              </w:rPr>
              <w:t>o</w:t>
            </w:r>
            <w:r w:rsidRPr="00400BB9">
              <w:rPr>
                <w:rFonts w:ascii="Cambria" w:eastAsia="Cambria" w:hAnsi="Cambria" w:cs="Cambria"/>
                <w:spacing w:val="1"/>
                <w:lang w:val="ro-RO"/>
              </w:rPr>
              <w:t>c</w:t>
            </w:r>
            <w:r w:rsidRPr="00400BB9">
              <w:rPr>
                <w:rFonts w:ascii="Cambria" w:eastAsia="Cambria" w:hAnsi="Cambria" w:cs="Cambria"/>
                <w:lang w:val="ro-RO"/>
              </w:rPr>
              <w:t>al</w:t>
            </w:r>
          </w:p>
          <w:p w14:paraId="5126A7CB" w14:textId="77777777" w:rsidR="00603C37" w:rsidRPr="00400BB9" w:rsidRDefault="00603C37" w:rsidP="00B357AD">
            <w:pPr>
              <w:spacing w:before="3" w:line="240" w:lineRule="exact"/>
              <w:ind w:left="102" w:right="76"/>
              <w:rPr>
                <w:rFonts w:ascii="Cambria" w:eastAsia="Cambria" w:hAnsi="Cambria" w:cs="Cambria"/>
                <w:lang w:val="ro-RO"/>
              </w:rPr>
            </w:pPr>
            <w:r w:rsidRPr="00400BB9">
              <w:rPr>
                <w:rFonts w:ascii="Cambria" w:eastAsia="Cambria" w:hAnsi="Cambria" w:cs="Cambria"/>
                <w:spacing w:val="1"/>
                <w:lang w:val="ro-RO"/>
              </w:rPr>
              <w:t>c</w:t>
            </w:r>
            <w:r w:rsidRPr="00400BB9">
              <w:rPr>
                <w:rFonts w:ascii="Cambria" w:eastAsia="Cambria" w:hAnsi="Cambria" w:cs="Cambria"/>
                <w:lang w:val="ro-RO"/>
              </w:rPr>
              <w:t>o</w:t>
            </w:r>
            <w:r w:rsidRPr="00400BB9">
              <w:rPr>
                <w:rFonts w:ascii="Cambria" w:eastAsia="Cambria" w:hAnsi="Cambria" w:cs="Cambria"/>
                <w:spacing w:val="-1"/>
                <w:lang w:val="ro-RO"/>
              </w:rPr>
              <w:t>n</w:t>
            </w:r>
            <w:r w:rsidRPr="00400BB9">
              <w:rPr>
                <w:rFonts w:ascii="Cambria" w:eastAsia="Cambria" w:hAnsi="Cambria" w:cs="Cambria"/>
                <w:lang w:val="ro-RO"/>
              </w:rPr>
              <w:t>fo</w:t>
            </w:r>
            <w:r w:rsidRPr="00400BB9">
              <w:rPr>
                <w:rFonts w:ascii="Cambria" w:eastAsia="Cambria" w:hAnsi="Cambria" w:cs="Cambria"/>
                <w:spacing w:val="-2"/>
                <w:lang w:val="ro-RO"/>
              </w:rPr>
              <w:t>r</w:t>
            </w:r>
            <w:r w:rsidRPr="00400BB9">
              <w:rPr>
                <w:rFonts w:ascii="Cambria" w:eastAsia="Cambria" w:hAnsi="Cambria" w:cs="Cambria"/>
                <w:lang w:val="ro-RO"/>
              </w:rPr>
              <w:t>m</w:t>
            </w:r>
            <w:r w:rsidRPr="00400BB9">
              <w:rPr>
                <w:spacing w:val="-6"/>
                <w:lang w:val="ro-RO"/>
              </w:rPr>
              <w:t xml:space="preserve"> </w:t>
            </w:r>
            <w:r w:rsidRPr="00400BB9">
              <w:rPr>
                <w:rFonts w:ascii="Cambria" w:eastAsia="Cambria" w:hAnsi="Cambria" w:cs="Cambria"/>
                <w:spacing w:val="-2"/>
                <w:lang w:val="ro-RO"/>
              </w:rPr>
              <w:t>l</w:t>
            </w:r>
            <w:r w:rsidRPr="00400BB9">
              <w:rPr>
                <w:rFonts w:ascii="Cambria" w:eastAsia="Cambria" w:hAnsi="Cambria" w:cs="Cambria"/>
                <w:spacing w:val="1"/>
                <w:lang w:val="ro-RO"/>
              </w:rPr>
              <w:t>is</w:t>
            </w:r>
            <w:r w:rsidRPr="00400BB9">
              <w:rPr>
                <w:rFonts w:ascii="Cambria" w:eastAsia="Cambria" w:hAnsi="Cambria" w:cs="Cambria"/>
                <w:lang w:val="ro-RO"/>
              </w:rPr>
              <w:t>t</w:t>
            </w:r>
            <w:r w:rsidRPr="00400BB9">
              <w:rPr>
                <w:rFonts w:ascii="Cambria" w:eastAsia="Cambria" w:hAnsi="Cambria" w:cs="Cambria"/>
                <w:spacing w:val="-2"/>
                <w:lang w:val="ro-RO"/>
              </w:rPr>
              <w:t>e</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spacing w:val="-2"/>
                <w:lang w:val="ro-RO"/>
              </w:rPr>
              <w:t>d</w:t>
            </w:r>
            <w:r w:rsidRPr="00400BB9">
              <w:rPr>
                <w:rFonts w:ascii="Cambria" w:eastAsia="Cambria" w:hAnsi="Cambria" w:cs="Cambria"/>
                <w:spacing w:val="1"/>
                <w:lang w:val="ro-RO"/>
              </w:rPr>
              <w:t>i</w:t>
            </w:r>
            <w:r w:rsidRPr="00400BB9">
              <w:rPr>
                <w:rFonts w:ascii="Cambria" w:eastAsia="Cambria" w:hAnsi="Cambria" w:cs="Cambria"/>
                <w:lang w:val="ro-RO"/>
              </w:rPr>
              <w:t>n</w:t>
            </w:r>
            <w:r w:rsidRPr="00400BB9">
              <w:rPr>
                <w:spacing w:val="-8"/>
                <w:lang w:val="ro-RO"/>
              </w:rPr>
              <w:t xml:space="preserve"> </w:t>
            </w:r>
            <w:r w:rsidRPr="00400BB9">
              <w:rPr>
                <w:rFonts w:ascii="Cambria" w:eastAsia="Cambria" w:hAnsi="Cambria" w:cs="Cambria"/>
                <w:spacing w:val="1"/>
                <w:lang w:val="ro-RO"/>
              </w:rPr>
              <w:t>c</w:t>
            </w:r>
            <w:r w:rsidRPr="00400BB9">
              <w:rPr>
                <w:rFonts w:ascii="Cambria" w:eastAsia="Cambria" w:hAnsi="Cambria" w:cs="Cambria"/>
                <w:lang w:val="ro-RO"/>
              </w:rPr>
              <w:t>ad</w:t>
            </w:r>
            <w:r w:rsidRPr="00400BB9">
              <w:rPr>
                <w:rFonts w:ascii="Cambria" w:eastAsia="Cambria" w:hAnsi="Cambria" w:cs="Cambria"/>
                <w:spacing w:val="-2"/>
                <w:lang w:val="ro-RO"/>
              </w:rPr>
              <w:t>r</w:t>
            </w:r>
            <w:r w:rsidRPr="00400BB9">
              <w:rPr>
                <w:rFonts w:ascii="Cambria" w:eastAsia="Cambria" w:hAnsi="Cambria" w:cs="Cambria"/>
                <w:spacing w:val="1"/>
                <w:lang w:val="ro-RO"/>
              </w:rPr>
              <w:t>u</w:t>
            </w:r>
            <w:r w:rsidRPr="00400BB9">
              <w:rPr>
                <w:rFonts w:ascii="Cambria" w:eastAsia="Cambria" w:hAnsi="Cambria" w:cs="Cambria"/>
                <w:lang w:val="ro-RO"/>
              </w:rPr>
              <w:t>l</w:t>
            </w:r>
            <w:r w:rsidRPr="00400BB9">
              <w:rPr>
                <w:lang w:val="ro-RO"/>
              </w:rPr>
              <w:t xml:space="preserve"> </w:t>
            </w:r>
            <w:r w:rsidRPr="00400BB9">
              <w:rPr>
                <w:rFonts w:ascii="Cambria" w:eastAsia="Cambria" w:hAnsi="Cambria" w:cs="Cambria"/>
                <w:lang w:val="ro-RO"/>
              </w:rPr>
              <w:t>a</w:t>
            </w:r>
            <w:r w:rsidRPr="00400BB9">
              <w:rPr>
                <w:rFonts w:ascii="Cambria" w:eastAsia="Cambria" w:hAnsi="Cambria" w:cs="Cambria"/>
                <w:spacing w:val="1"/>
                <w:lang w:val="ro-RO"/>
              </w:rPr>
              <w:t>c</w:t>
            </w:r>
            <w:r w:rsidRPr="00400BB9">
              <w:rPr>
                <w:rFonts w:ascii="Cambria" w:eastAsia="Cambria" w:hAnsi="Cambria" w:cs="Cambria"/>
                <w:spacing w:val="-2"/>
                <w:lang w:val="ro-RO"/>
              </w:rPr>
              <w:t>e</w:t>
            </w:r>
            <w:r w:rsidRPr="00400BB9">
              <w:rPr>
                <w:rFonts w:ascii="Cambria" w:eastAsia="Cambria" w:hAnsi="Cambria" w:cs="Cambria"/>
                <w:spacing w:val="1"/>
                <w:lang w:val="ro-RO"/>
              </w:rPr>
              <w:t>s</w:t>
            </w:r>
            <w:r w:rsidRPr="00400BB9">
              <w:rPr>
                <w:rFonts w:ascii="Cambria" w:eastAsia="Cambria" w:hAnsi="Cambria" w:cs="Cambria"/>
                <w:lang w:val="ro-RO"/>
              </w:rPr>
              <w:t>t</w:t>
            </w:r>
            <w:r w:rsidRPr="00400BB9">
              <w:rPr>
                <w:rFonts w:ascii="Cambria" w:eastAsia="Cambria" w:hAnsi="Cambria" w:cs="Cambria"/>
                <w:spacing w:val="-2"/>
                <w:lang w:val="ro-RO"/>
              </w:rPr>
              <w:t>u</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spacing w:val="1"/>
                <w:lang w:val="ro-RO"/>
              </w:rPr>
              <w:t>c</w:t>
            </w:r>
            <w:r w:rsidRPr="00400BB9">
              <w:rPr>
                <w:rFonts w:ascii="Cambria" w:eastAsia="Cambria" w:hAnsi="Cambria" w:cs="Cambria"/>
                <w:spacing w:val="-2"/>
                <w:lang w:val="ro-RO"/>
              </w:rPr>
              <w:t>r</w:t>
            </w:r>
            <w:r w:rsidRPr="00400BB9">
              <w:rPr>
                <w:rFonts w:ascii="Cambria" w:eastAsia="Cambria" w:hAnsi="Cambria" w:cs="Cambria"/>
                <w:spacing w:val="1"/>
                <w:lang w:val="ro-RO"/>
              </w:rPr>
              <w:t>i</w:t>
            </w:r>
            <w:r w:rsidRPr="00400BB9">
              <w:rPr>
                <w:rFonts w:ascii="Cambria" w:eastAsia="Cambria" w:hAnsi="Cambria" w:cs="Cambria"/>
                <w:lang w:val="ro-RO"/>
              </w:rPr>
              <w:t>ter</w:t>
            </w:r>
            <w:r w:rsidRPr="00400BB9">
              <w:rPr>
                <w:rFonts w:ascii="Cambria" w:eastAsia="Cambria" w:hAnsi="Cambria" w:cs="Cambria"/>
                <w:spacing w:val="-1"/>
                <w:lang w:val="ro-RO"/>
              </w:rPr>
              <w:t>i</w:t>
            </w:r>
            <w:r w:rsidRPr="00400BB9">
              <w:rPr>
                <w:rFonts w:ascii="Cambria" w:eastAsia="Cambria" w:hAnsi="Cambria" w:cs="Cambria"/>
                <w:lang w:val="ro-RO"/>
              </w:rPr>
              <w:t>u</w:t>
            </w:r>
            <w:r w:rsidRPr="00400BB9">
              <w:rPr>
                <w:spacing w:val="-6"/>
                <w:lang w:val="ro-RO"/>
              </w:rPr>
              <w:t xml:space="preserve"> </w:t>
            </w:r>
            <w:r w:rsidRPr="00400BB9">
              <w:rPr>
                <w:rFonts w:ascii="Cambria" w:eastAsia="Cambria" w:hAnsi="Cambria" w:cs="Cambria"/>
                <w:lang w:val="ro-RO"/>
              </w:rPr>
              <w:t>de</w:t>
            </w:r>
            <w:r w:rsidRPr="00400BB9">
              <w:rPr>
                <w:spacing w:val="-9"/>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el</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ț</w:t>
            </w:r>
            <w:r w:rsidRPr="00400BB9">
              <w:rPr>
                <w:rFonts w:ascii="Cambria" w:eastAsia="Cambria" w:hAnsi="Cambria" w:cs="Cambria"/>
                <w:spacing w:val="-1"/>
                <w:lang w:val="ro-RO"/>
              </w:rPr>
              <w:t>i</w:t>
            </w:r>
            <w:r w:rsidRPr="00400BB9">
              <w:rPr>
                <w:rFonts w:ascii="Cambria" w:eastAsia="Cambria" w:hAnsi="Cambria" w:cs="Cambria"/>
                <w:spacing w:val="-2"/>
                <w:lang w:val="ro-RO"/>
              </w:rPr>
              <w:t>e</w:t>
            </w:r>
            <w:r w:rsidRPr="00400BB9">
              <w:rPr>
                <w:rFonts w:ascii="Cambria" w:eastAsia="Cambria" w:hAnsi="Cambria" w:cs="Cambria"/>
                <w:lang w:val="ro-RO"/>
              </w:rPr>
              <w:t>.</w:t>
            </w:r>
          </w:p>
          <w:p w14:paraId="52FFFFB8" w14:textId="77777777" w:rsidR="00603C37" w:rsidRPr="00400BB9" w:rsidRDefault="00603C37" w:rsidP="00B357AD">
            <w:pPr>
              <w:spacing w:before="3" w:line="240" w:lineRule="exact"/>
              <w:ind w:left="102" w:right="126"/>
              <w:rPr>
                <w:rFonts w:ascii="Cambria" w:eastAsia="Cambria" w:hAnsi="Cambria" w:cs="Cambria"/>
                <w:lang w:val="ro-RO"/>
              </w:rPr>
            </w:pPr>
            <w:r w:rsidRPr="00400BB9">
              <w:rPr>
                <w:rFonts w:ascii="Cambria" w:eastAsia="Cambria" w:hAnsi="Cambria" w:cs="Cambria"/>
                <w:lang w:val="ro-RO"/>
              </w:rPr>
              <w:t>În</w:t>
            </w:r>
            <w:r w:rsidRPr="00400BB9">
              <w:rPr>
                <w:spacing w:val="-8"/>
                <w:lang w:val="ro-RO"/>
              </w:rPr>
              <w:t xml:space="preserve"> </w:t>
            </w:r>
            <w:r w:rsidRPr="00400BB9">
              <w:rPr>
                <w:rFonts w:ascii="Cambria" w:eastAsia="Cambria" w:hAnsi="Cambria" w:cs="Cambria"/>
                <w:lang w:val="ro-RO"/>
              </w:rPr>
              <w:t>f</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spacing w:val="1"/>
                <w:lang w:val="ro-RO"/>
              </w:rPr>
              <w:t>c</w:t>
            </w:r>
            <w:r w:rsidRPr="00400BB9">
              <w:rPr>
                <w:rFonts w:ascii="Cambria" w:eastAsia="Cambria" w:hAnsi="Cambria" w:cs="Cambria"/>
                <w:lang w:val="ro-RO"/>
              </w:rPr>
              <w:t>ț</w:t>
            </w:r>
            <w:r w:rsidRPr="00400BB9">
              <w:rPr>
                <w:rFonts w:ascii="Cambria" w:eastAsia="Cambria" w:hAnsi="Cambria" w:cs="Cambria"/>
                <w:spacing w:val="-1"/>
                <w:lang w:val="ro-RO"/>
              </w:rPr>
              <w:t>i</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lang w:val="ro-RO"/>
              </w:rPr>
              <w:t>de</w:t>
            </w:r>
            <w:r w:rsidRPr="00400BB9">
              <w:rPr>
                <w:spacing w:val="-7"/>
                <w:lang w:val="ro-RO"/>
              </w:rPr>
              <w:t xml:space="preserve"> </w:t>
            </w:r>
            <w:r w:rsidRPr="00400BB9">
              <w:rPr>
                <w:rFonts w:ascii="Cambria" w:eastAsia="Cambria" w:hAnsi="Cambria" w:cs="Cambria"/>
                <w:spacing w:val="-1"/>
                <w:lang w:val="ro-RO"/>
              </w:rPr>
              <w:t>c</w:t>
            </w:r>
            <w:r w:rsidRPr="00400BB9">
              <w:rPr>
                <w:rFonts w:ascii="Cambria" w:eastAsia="Cambria" w:hAnsi="Cambria" w:cs="Cambria"/>
                <w:lang w:val="ro-RO"/>
              </w:rPr>
              <w:t>âte</w:t>
            </w:r>
            <w:r w:rsidRPr="00400BB9">
              <w:rPr>
                <w:spacing w:val="-7"/>
                <w:lang w:val="ro-RO"/>
              </w:rPr>
              <w:t xml:space="preserve"> </w:t>
            </w:r>
            <w:r w:rsidRPr="00400BB9">
              <w:rPr>
                <w:rFonts w:ascii="Cambria" w:eastAsia="Cambria" w:hAnsi="Cambria" w:cs="Cambria"/>
                <w:spacing w:val="-2"/>
                <w:lang w:val="ro-RO"/>
              </w:rPr>
              <w:t>a</w:t>
            </w:r>
            <w:r w:rsidRPr="00400BB9">
              <w:rPr>
                <w:rFonts w:ascii="Cambria" w:eastAsia="Cambria" w:hAnsi="Cambria" w:cs="Cambria"/>
                <w:spacing w:val="1"/>
                <w:lang w:val="ro-RO"/>
              </w:rPr>
              <w:t>s</w:t>
            </w:r>
            <w:r w:rsidRPr="00400BB9">
              <w:rPr>
                <w:rFonts w:ascii="Cambria" w:eastAsia="Cambria" w:hAnsi="Cambria" w:cs="Cambria"/>
                <w:lang w:val="ro-RO"/>
              </w:rPr>
              <w:t>tfel</w:t>
            </w:r>
            <w:r w:rsidRPr="00400BB9">
              <w:rPr>
                <w:spacing w:val="-7"/>
                <w:lang w:val="ro-RO"/>
              </w:rPr>
              <w:t xml:space="preserve"> </w:t>
            </w:r>
            <w:r w:rsidRPr="00400BB9">
              <w:rPr>
                <w:rFonts w:ascii="Cambria" w:eastAsia="Cambria" w:hAnsi="Cambria" w:cs="Cambria"/>
                <w:lang w:val="ro-RO"/>
              </w:rPr>
              <w:t>de</w:t>
            </w:r>
            <w:r w:rsidRPr="00400BB9">
              <w:rPr>
                <w:lang w:val="ro-RO"/>
              </w:rPr>
              <w:t xml:space="preserve"> </w:t>
            </w:r>
            <w:r w:rsidRPr="00400BB9">
              <w:rPr>
                <w:rFonts w:ascii="Cambria" w:eastAsia="Cambria" w:hAnsi="Cambria" w:cs="Cambria"/>
                <w:spacing w:val="1"/>
                <w:lang w:val="ro-RO"/>
              </w:rPr>
              <w:t>m</w:t>
            </w:r>
            <w:r w:rsidRPr="00400BB9">
              <w:rPr>
                <w:rFonts w:ascii="Cambria" w:eastAsia="Cambria" w:hAnsi="Cambria" w:cs="Cambria"/>
                <w:lang w:val="ro-RO"/>
              </w:rPr>
              <w:t>o</w:t>
            </w:r>
            <w:r w:rsidRPr="00400BB9">
              <w:rPr>
                <w:rFonts w:ascii="Cambria" w:eastAsia="Cambria" w:hAnsi="Cambria" w:cs="Cambria"/>
                <w:spacing w:val="-2"/>
                <w:lang w:val="ro-RO"/>
              </w:rPr>
              <w:t>d</w:t>
            </w:r>
            <w:r w:rsidRPr="00400BB9">
              <w:rPr>
                <w:rFonts w:ascii="Cambria" w:eastAsia="Cambria" w:hAnsi="Cambria" w:cs="Cambria"/>
                <w:spacing w:val="1"/>
                <w:lang w:val="ro-RO"/>
              </w:rPr>
              <w:t>u</w:t>
            </w:r>
            <w:r w:rsidRPr="00400BB9">
              <w:rPr>
                <w:rFonts w:ascii="Cambria" w:eastAsia="Cambria" w:hAnsi="Cambria" w:cs="Cambria"/>
                <w:lang w:val="ro-RO"/>
              </w:rPr>
              <w:t>le</w:t>
            </w:r>
            <w:r w:rsidRPr="00400BB9">
              <w:rPr>
                <w:spacing w:val="-7"/>
                <w:lang w:val="ro-RO"/>
              </w:rPr>
              <w:t xml:space="preserve"> </w:t>
            </w:r>
            <w:r w:rsidRPr="00400BB9">
              <w:rPr>
                <w:rFonts w:ascii="Cambria" w:eastAsia="Cambria" w:hAnsi="Cambria" w:cs="Cambria"/>
                <w:spacing w:val="-1"/>
                <w:lang w:val="ro-RO"/>
              </w:rPr>
              <w:t>s</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lang w:val="ro-RO"/>
              </w:rPr>
              <w:t>t</w:t>
            </w:r>
            <w:r w:rsidRPr="00400BB9">
              <w:rPr>
                <w:spacing w:val="-7"/>
                <w:lang w:val="ro-RO"/>
              </w:rPr>
              <w:t xml:space="preserve"> </w:t>
            </w:r>
            <w:r w:rsidRPr="00400BB9">
              <w:rPr>
                <w:rFonts w:ascii="Cambria" w:eastAsia="Cambria" w:hAnsi="Cambria" w:cs="Cambria"/>
                <w:lang w:val="ro-RO"/>
              </w:rPr>
              <w:t>pre</w:t>
            </w:r>
            <w:r w:rsidRPr="00400BB9">
              <w:rPr>
                <w:rFonts w:ascii="Cambria" w:eastAsia="Cambria" w:hAnsi="Cambria" w:cs="Cambria"/>
                <w:spacing w:val="-1"/>
                <w:lang w:val="ro-RO"/>
              </w:rPr>
              <w:t>v</w:t>
            </w:r>
            <w:r w:rsidRPr="00400BB9">
              <w:rPr>
                <w:rFonts w:ascii="Cambria" w:eastAsia="Cambria" w:hAnsi="Cambria" w:cs="Cambria"/>
                <w:lang w:val="ro-RO"/>
              </w:rPr>
              <w:t>ă</w:t>
            </w:r>
            <w:r w:rsidRPr="00400BB9">
              <w:rPr>
                <w:rFonts w:ascii="Cambria" w:eastAsia="Cambria" w:hAnsi="Cambria" w:cs="Cambria"/>
                <w:spacing w:val="-2"/>
                <w:lang w:val="ro-RO"/>
              </w:rPr>
              <w:t>z</w:t>
            </w:r>
            <w:r w:rsidRPr="00400BB9">
              <w:rPr>
                <w:rFonts w:ascii="Cambria" w:eastAsia="Cambria" w:hAnsi="Cambria" w:cs="Cambria"/>
                <w:spacing w:val="1"/>
                <w:lang w:val="ro-RO"/>
              </w:rPr>
              <w:t>u</w:t>
            </w:r>
            <w:r w:rsidRPr="00400BB9">
              <w:rPr>
                <w:rFonts w:ascii="Cambria" w:eastAsia="Cambria" w:hAnsi="Cambria" w:cs="Cambria"/>
                <w:lang w:val="ro-RO"/>
              </w:rPr>
              <w:t>te</w:t>
            </w:r>
            <w:r w:rsidRPr="00400BB9">
              <w:rPr>
                <w:spacing w:val="-7"/>
                <w:lang w:val="ro-RO"/>
              </w:rPr>
              <w:t xml:space="preserve"> </w:t>
            </w:r>
            <w:r w:rsidRPr="00400BB9">
              <w:rPr>
                <w:rFonts w:ascii="Cambria" w:eastAsia="Cambria" w:hAnsi="Cambria" w:cs="Cambria"/>
                <w:spacing w:val="1"/>
                <w:lang w:val="ro-RO"/>
              </w:rPr>
              <w:t>î</w:t>
            </w:r>
            <w:r w:rsidRPr="00400BB9">
              <w:rPr>
                <w:rFonts w:ascii="Cambria" w:eastAsia="Cambria" w:hAnsi="Cambria" w:cs="Cambria"/>
                <w:lang w:val="ro-RO"/>
              </w:rPr>
              <w:t>n</w:t>
            </w:r>
          </w:p>
          <w:p w14:paraId="4202220A" w14:textId="77777777" w:rsidR="00603C37" w:rsidRPr="00400BB9" w:rsidRDefault="00603C37" w:rsidP="00B357AD">
            <w:pPr>
              <w:spacing w:before="3" w:line="240" w:lineRule="exact"/>
              <w:ind w:left="102" w:right="154"/>
              <w:rPr>
                <w:rFonts w:ascii="Cambria" w:eastAsia="Cambria" w:hAnsi="Cambria" w:cs="Cambria"/>
                <w:lang w:val="ro-RO"/>
              </w:rPr>
            </w:pPr>
            <w:r w:rsidRPr="00400BB9">
              <w:rPr>
                <w:rFonts w:ascii="Cambria" w:eastAsia="Cambria" w:hAnsi="Cambria" w:cs="Cambria"/>
                <w:lang w:val="ro-RO"/>
              </w:rPr>
              <w:t>pro</w:t>
            </w:r>
            <w:r w:rsidRPr="00400BB9">
              <w:rPr>
                <w:rFonts w:ascii="Cambria" w:eastAsia="Cambria" w:hAnsi="Cambria" w:cs="Cambria"/>
                <w:spacing w:val="1"/>
                <w:lang w:val="ro-RO"/>
              </w:rPr>
              <w:t>i</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spacing w:val="-7"/>
                <w:lang w:val="ro-RO"/>
              </w:rPr>
              <w:t xml:space="preserve"> </w:t>
            </w:r>
            <w:r w:rsidRPr="00400BB9">
              <w:rPr>
                <w:rFonts w:ascii="Cambria" w:eastAsia="Cambria" w:hAnsi="Cambria" w:cs="Cambria"/>
                <w:spacing w:val="-2"/>
                <w:lang w:val="ro-RO"/>
              </w:rPr>
              <w:t>e</w:t>
            </w:r>
            <w:r w:rsidRPr="00400BB9">
              <w:rPr>
                <w:rFonts w:ascii="Cambria" w:eastAsia="Cambria" w:hAnsi="Cambria" w:cs="Cambria"/>
                <w:spacing w:val="1"/>
                <w:lang w:val="ro-RO"/>
              </w:rPr>
              <w:t>x</w:t>
            </w:r>
            <w:r w:rsidRPr="00400BB9">
              <w:rPr>
                <w:rFonts w:ascii="Cambria" w:eastAsia="Cambria" w:hAnsi="Cambria" w:cs="Cambria"/>
                <w:lang w:val="ro-RO"/>
              </w:rPr>
              <w:t>per</w:t>
            </w:r>
            <w:r w:rsidRPr="00400BB9">
              <w:rPr>
                <w:rFonts w:ascii="Cambria" w:eastAsia="Cambria" w:hAnsi="Cambria" w:cs="Cambria"/>
                <w:spacing w:val="-3"/>
                <w:lang w:val="ro-RO"/>
              </w:rPr>
              <w:t>t</w:t>
            </w:r>
            <w:r w:rsidRPr="00400BB9">
              <w:rPr>
                <w:rFonts w:ascii="Cambria" w:eastAsia="Cambria" w:hAnsi="Cambria" w:cs="Cambria"/>
                <w:spacing w:val="1"/>
                <w:lang w:val="ro-RO"/>
              </w:rPr>
              <w:t>u</w:t>
            </w:r>
            <w:r w:rsidRPr="00400BB9">
              <w:rPr>
                <w:rFonts w:ascii="Cambria" w:eastAsia="Cambria" w:hAnsi="Cambria" w:cs="Cambria"/>
                <w:lang w:val="ro-RO"/>
              </w:rPr>
              <w:t>l</w:t>
            </w:r>
            <w:r w:rsidRPr="00400BB9">
              <w:rPr>
                <w:spacing w:val="-7"/>
                <w:lang w:val="ro-RO"/>
              </w:rPr>
              <w:t xml:space="preserve"> </w:t>
            </w:r>
            <w:r w:rsidRPr="00400BB9">
              <w:rPr>
                <w:rFonts w:ascii="Cambria" w:eastAsia="Cambria" w:hAnsi="Cambria" w:cs="Cambria"/>
                <w:lang w:val="ro-RO"/>
              </w:rPr>
              <w:t>a</w:t>
            </w:r>
            <w:r w:rsidRPr="00400BB9">
              <w:rPr>
                <w:rFonts w:ascii="Cambria" w:eastAsia="Cambria" w:hAnsi="Cambria" w:cs="Cambria"/>
                <w:spacing w:val="-1"/>
                <w:lang w:val="ro-RO"/>
              </w:rPr>
              <w:t>c</w:t>
            </w:r>
            <w:r w:rsidRPr="00400BB9">
              <w:rPr>
                <w:rFonts w:ascii="Cambria" w:eastAsia="Cambria" w:hAnsi="Cambria" w:cs="Cambria"/>
                <w:lang w:val="ro-RO"/>
              </w:rPr>
              <w:t>ordă</w:t>
            </w:r>
            <w:r w:rsidRPr="00400BB9">
              <w:rPr>
                <w:lang w:val="ro-RO"/>
              </w:rPr>
              <w:t xml:space="preserve"> </w:t>
            </w:r>
            <w:r w:rsidRPr="00400BB9">
              <w:rPr>
                <w:rFonts w:ascii="Cambria" w:eastAsia="Cambria" w:hAnsi="Cambria" w:cs="Cambria"/>
                <w:lang w:val="ro-RO"/>
              </w:rPr>
              <w:t>p</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rFonts w:ascii="Cambria" w:eastAsia="Cambria" w:hAnsi="Cambria" w:cs="Cambria"/>
                <w:spacing w:val="-2"/>
                <w:lang w:val="ro-RO"/>
              </w:rPr>
              <w:t>a</w:t>
            </w:r>
            <w:r w:rsidRPr="00400BB9">
              <w:rPr>
                <w:rFonts w:ascii="Cambria" w:eastAsia="Cambria" w:hAnsi="Cambria" w:cs="Cambria"/>
                <w:spacing w:val="1"/>
                <w:lang w:val="ro-RO"/>
              </w:rPr>
              <w:t>j</w:t>
            </w:r>
            <w:r w:rsidRPr="00400BB9">
              <w:rPr>
                <w:rFonts w:ascii="Cambria" w:eastAsia="Cambria" w:hAnsi="Cambria" w:cs="Cambria"/>
                <w:lang w:val="ro-RO"/>
              </w:rPr>
              <w:t>ele</w:t>
            </w:r>
            <w:r w:rsidRPr="00400BB9">
              <w:rPr>
                <w:spacing w:val="-7"/>
                <w:lang w:val="ro-RO"/>
              </w:rPr>
              <w:t xml:space="preserve"> </w:t>
            </w:r>
            <w:r w:rsidRPr="00400BB9">
              <w:rPr>
                <w:rFonts w:ascii="Cambria" w:eastAsia="Cambria" w:hAnsi="Cambria" w:cs="Cambria"/>
                <w:spacing w:val="-2"/>
                <w:lang w:val="ro-RO"/>
              </w:rPr>
              <w:t>a</w:t>
            </w:r>
            <w:r w:rsidRPr="00400BB9">
              <w:rPr>
                <w:rFonts w:ascii="Cambria" w:eastAsia="Cambria" w:hAnsi="Cambria" w:cs="Cambria"/>
                <w:lang w:val="ro-RO"/>
              </w:rPr>
              <w:t>fere</w:t>
            </w:r>
            <w:r w:rsidRPr="00400BB9">
              <w:rPr>
                <w:rFonts w:ascii="Cambria" w:eastAsia="Cambria" w:hAnsi="Cambria" w:cs="Cambria"/>
                <w:spacing w:val="-1"/>
                <w:lang w:val="ro-RO"/>
              </w:rPr>
              <w:t>n</w:t>
            </w:r>
            <w:r w:rsidRPr="00400BB9">
              <w:rPr>
                <w:rFonts w:ascii="Cambria" w:eastAsia="Cambria" w:hAnsi="Cambria" w:cs="Cambria"/>
                <w:lang w:val="ro-RO"/>
              </w:rPr>
              <w:t>te</w:t>
            </w:r>
            <w:r w:rsidRPr="00400BB9">
              <w:rPr>
                <w:lang w:val="ro-RO"/>
              </w:rPr>
              <w:t xml:space="preserve"> </w:t>
            </w:r>
            <w:r w:rsidRPr="00400BB9">
              <w:rPr>
                <w:rFonts w:ascii="Cambria" w:eastAsia="Cambria" w:hAnsi="Cambria" w:cs="Cambria"/>
                <w:lang w:val="ro-RO"/>
              </w:rPr>
              <w:t>f</w:t>
            </w:r>
            <w:r w:rsidRPr="00400BB9">
              <w:rPr>
                <w:rFonts w:ascii="Cambria" w:eastAsia="Cambria" w:hAnsi="Cambria" w:cs="Cambria"/>
                <w:spacing w:val="1"/>
                <w:lang w:val="ro-RO"/>
              </w:rPr>
              <w:t>i</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ăr</w:t>
            </w:r>
            <w:r w:rsidRPr="00400BB9">
              <w:rPr>
                <w:rFonts w:ascii="Cambria" w:eastAsia="Cambria" w:hAnsi="Cambria" w:cs="Cambria"/>
                <w:spacing w:val="-2"/>
                <w:lang w:val="ro-RO"/>
              </w:rPr>
              <w:t>u</w:t>
            </w:r>
            <w:r w:rsidRPr="00400BB9">
              <w:rPr>
                <w:rFonts w:ascii="Cambria" w:eastAsia="Cambria" w:hAnsi="Cambria" w:cs="Cambria"/>
                <w:spacing w:val="1"/>
                <w:lang w:val="ro-RO"/>
              </w:rPr>
              <w:t>i</w:t>
            </w:r>
            <w:r w:rsidRPr="00400BB9">
              <w:rPr>
                <w:rFonts w:ascii="Cambria" w:eastAsia="Cambria" w:hAnsi="Cambria" w:cs="Cambria"/>
                <w:lang w:val="ro-RO"/>
              </w:rPr>
              <w:t>a,</w:t>
            </w:r>
            <w:r w:rsidRPr="00400BB9">
              <w:rPr>
                <w:spacing w:val="-7"/>
                <w:lang w:val="ro-RO"/>
              </w:rPr>
              <w:t xml:space="preserve"> </w:t>
            </w:r>
            <w:r w:rsidRPr="00400BB9">
              <w:rPr>
                <w:rFonts w:ascii="Cambria" w:eastAsia="Cambria" w:hAnsi="Cambria" w:cs="Cambria"/>
                <w:spacing w:val="-2"/>
                <w:lang w:val="ro-RO"/>
              </w:rPr>
              <w:t>d</w:t>
            </w:r>
            <w:r w:rsidRPr="00400BB9">
              <w:rPr>
                <w:rFonts w:ascii="Cambria" w:eastAsia="Cambria" w:hAnsi="Cambria" w:cs="Cambria"/>
                <w:lang w:val="ro-RO"/>
              </w:rPr>
              <w:t>ar</w:t>
            </w:r>
            <w:r w:rsidRPr="00400BB9">
              <w:rPr>
                <w:spacing w:val="-7"/>
                <w:lang w:val="ro-RO"/>
              </w:rPr>
              <w:t xml:space="preserve"> </w:t>
            </w:r>
            <w:r w:rsidRPr="00400BB9">
              <w:rPr>
                <w:rFonts w:ascii="Cambria" w:eastAsia="Cambria" w:hAnsi="Cambria" w:cs="Cambria"/>
                <w:spacing w:val="-1"/>
                <w:lang w:val="ro-RO"/>
              </w:rPr>
              <w:t>n</w:t>
            </w:r>
            <w:r w:rsidRPr="00400BB9">
              <w:rPr>
                <w:rFonts w:ascii="Cambria" w:eastAsia="Cambria" w:hAnsi="Cambria" w:cs="Cambria"/>
                <w:lang w:val="ro-RO"/>
              </w:rPr>
              <w:t>u</w:t>
            </w:r>
            <w:r w:rsidRPr="00400BB9">
              <w:rPr>
                <w:spacing w:val="-6"/>
                <w:lang w:val="ro-RO"/>
              </w:rPr>
              <w:t xml:space="preserve"> </w:t>
            </w:r>
            <w:r w:rsidRPr="00400BB9">
              <w:rPr>
                <w:rFonts w:ascii="Cambria" w:eastAsia="Cambria" w:hAnsi="Cambria" w:cs="Cambria"/>
                <w:spacing w:val="1"/>
                <w:lang w:val="ro-RO"/>
              </w:rPr>
              <w:t>m</w:t>
            </w:r>
            <w:r w:rsidRPr="00400BB9">
              <w:rPr>
                <w:rFonts w:ascii="Cambria" w:eastAsia="Cambria" w:hAnsi="Cambria" w:cs="Cambria"/>
                <w:spacing w:val="-2"/>
                <w:lang w:val="ro-RO"/>
              </w:rPr>
              <w:t>a</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spacing w:val="-1"/>
                <w:lang w:val="ro-RO"/>
              </w:rPr>
              <w:t>m</w:t>
            </w:r>
            <w:r w:rsidRPr="00400BB9">
              <w:rPr>
                <w:rFonts w:ascii="Cambria" w:eastAsia="Cambria" w:hAnsi="Cambria" w:cs="Cambria"/>
                <w:spacing w:val="1"/>
                <w:lang w:val="ro-RO"/>
              </w:rPr>
              <w:t>u</w:t>
            </w:r>
            <w:r w:rsidRPr="00400BB9">
              <w:rPr>
                <w:rFonts w:ascii="Cambria" w:eastAsia="Cambria" w:hAnsi="Cambria" w:cs="Cambria"/>
                <w:lang w:val="ro-RO"/>
              </w:rPr>
              <w:t>lt</w:t>
            </w:r>
          </w:p>
          <w:p w14:paraId="66E0BE8F"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lang w:val="ro-RO"/>
              </w:rPr>
              <w:t>de</w:t>
            </w:r>
            <w:r w:rsidRPr="00400BB9">
              <w:rPr>
                <w:spacing w:val="-7"/>
                <w:lang w:val="ro-RO"/>
              </w:rPr>
              <w:t xml:space="preserve"> </w:t>
            </w:r>
            <w:r w:rsidRPr="00400BB9">
              <w:rPr>
                <w:rFonts w:ascii="Cambria" w:eastAsia="Cambria" w:hAnsi="Cambria" w:cs="Cambria"/>
                <w:lang w:val="ro-RO"/>
              </w:rPr>
              <w:t>90</w:t>
            </w:r>
            <w:r w:rsidRPr="00400BB9">
              <w:rPr>
                <w:spacing w:val="-7"/>
                <w:lang w:val="ro-RO"/>
              </w:rPr>
              <w:t xml:space="preserve"> </w:t>
            </w:r>
            <w:r w:rsidRPr="00400BB9">
              <w:rPr>
                <w:rFonts w:ascii="Cambria" w:eastAsia="Cambria" w:hAnsi="Cambria" w:cs="Cambria"/>
                <w:lang w:val="ro-RO"/>
              </w:rPr>
              <w:t>de</w:t>
            </w:r>
            <w:r w:rsidRPr="00400BB9">
              <w:rPr>
                <w:spacing w:val="-7"/>
                <w:lang w:val="ro-RO"/>
              </w:rPr>
              <w:t xml:space="preserve"> </w:t>
            </w:r>
            <w:r w:rsidRPr="00400BB9">
              <w:rPr>
                <w:rFonts w:ascii="Cambria" w:eastAsia="Cambria" w:hAnsi="Cambria" w:cs="Cambria"/>
                <w:lang w:val="ro-RO"/>
              </w:rPr>
              <w:t>p</w:t>
            </w:r>
            <w:r w:rsidRPr="00400BB9">
              <w:rPr>
                <w:rFonts w:ascii="Cambria" w:eastAsia="Cambria" w:hAnsi="Cambria" w:cs="Cambria"/>
                <w:spacing w:val="1"/>
                <w:lang w:val="ro-RO"/>
              </w:rPr>
              <w:t>u</w:t>
            </w:r>
            <w:r w:rsidRPr="00400BB9">
              <w:rPr>
                <w:rFonts w:ascii="Cambria" w:eastAsia="Cambria" w:hAnsi="Cambria" w:cs="Cambria"/>
                <w:spacing w:val="-3"/>
                <w:lang w:val="ro-RO"/>
              </w:rPr>
              <w:t>n</w:t>
            </w:r>
            <w:r w:rsidRPr="00400BB9">
              <w:rPr>
                <w:rFonts w:ascii="Cambria" w:eastAsia="Cambria" w:hAnsi="Cambria" w:cs="Cambria"/>
                <w:spacing w:val="1"/>
                <w:lang w:val="ro-RO"/>
              </w:rPr>
              <w:t>c</w:t>
            </w:r>
            <w:r w:rsidRPr="00400BB9">
              <w:rPr>
                <w:rFonts w:ascii="Cambria" w:eastAsia="Cambria" w:hAnsi="Cambria" w:cs="Cambria"/>
                <w:lang w:val="ro-RO"/>
              </w:rPr>
              <w:t>te.</w:t>
            </w:r>
          </w:p>
        </w:tc>
      </w:tr>
      <w:tr w:rsidR="00603C37" w:rsidRPr="00400BB9" w14:paraId="1B72F5ED" w14:textId="77777777" w:rsidTr="00B357AD">
        <w:trPr>
          <w:gridAfter w:val="1"/>
          <w:wAfter w:w="16" w:type="dxa"/>
          <w:trHeight w:hRule="exact" w:val="258"/>
        </w:trPr>
        <w:tc>
          <w:tcPr>
            <w:tcW w:w="3535" w:type="dxa"/>
            <w:tcBorders>
              <w:top w:val="nil"/>
              <w:left w:val="single" w:sz="5" w:space="0" w:color="000000"/>
              <w:bottom w:val="nil"/>
              <w:right w:val="single" w:sz="5" w:space="0" w:color="000000"/>
            </w:tcBorders>
            <w:shd w:val="clear" w:color="auto" w:fill="FFE1E1"/>
          </w:tcPr>
          <w:p w14:paraId="05BE03B3"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spacing w:val="-1"/>
                <w:lang w:val="ro-RO"/>
              </w:rPr>
              <w:t>l</w:t>
            </w:r>
            <w:r w:rsidRPr="00400BB9">
              <w:rPr>
                <w:rFonts w:ascii="Cambria" w:eastAsia="Cambria" w:hAnsi="Cambria" w:cs="Cambria"/>
                <w:b/>
                <w:lang w:val="ro-RO"/>
              </w:rPr>
              <w:t>ega</w:t>
            </w:r>
            <w:r w:rsidRPr="00400BB9">
              <w:rPr>
                <w:rFonts w:ascii="Cambria" w:eastAsia="Cambria" w:hAnsi="Cambria" w:cs="Cambria"/>
                <w:b/>
                <w:spacing w:val="1"/>
                <w:lang w:val="ro-RO"/>
              </w:rPr>
              <w:t>t</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spacing w:val="-2"/>
                <w:lang w:val="ro-RO"/>
              </w:rPr>
              <w:t>d</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lang w:val="ro-RO"/>
              </w:rPr>
              <w:t>d</w:t>
            </w:r>
            <w:r w:rsidRPr="00400BB9">
              <w:rPr>
                <w:rFonts w:ascii="Cambria" w:eastAsia="Cambria" w:hAnsi="Cambria" w:cs="Cambria"/>
                <w:b/>
                <w:spacing w:val="-1"/>
                <w:lang w:val="ro-RO"/>
              </w:rPr>
              <w:t>o</w:t>
            </w:r>
            <w:r w:rsidRPr="00400BB9">
              <w:rPr>
                <w:rFonts w:ascii="Cambria" w:eastAsia="Cambria" w:hAnsi="Cambria" w:cs="Cambria"/>
                <w:b/>
                <w:lang w:val="ro-RO"/>
              </w:rPr>
              <w:t>m</w:t>
            </w:r>
            <w:r w:rsidRPr="00400BB9">
              <w:rPr>
                <w:rFonts w:ascii="Cambria" w:eastAsia="Cambria" w:hAnsi="Cambria" w:cs="Cambria"/>
                <w:b/>
                <w:spacing w:val="-2"/>
                <w:lang w:val="ro-RO"/>
              </w:rPr>
              <w:t>e</w:t>
            </w:r>
            <w:r w:rsidRPr="00400BB9">
              <w:rPr>
                <w:rFonts w:ascii="Cambria" w:eastAsia="Cambria" w:hAnsi="Cambria" w:cs="Cambria"/>
                <w:b/>
                <w:spacing w:val="1"/>
                <w:lang w:val="ro-RO"/>
              </w:rPr>
              <w:t>n</w:t>
            </w:r>
            <w:r w:rsidRPr="00400BB9">
              <w:rPr>
                <w:rFonts w:ascii="Cambria" w:eastAsia="Cambria" w:hAnsi="Cambria" w:cs="Cambria"/>
                <w:b/>
                <w:lang w:val="ro-RO"/>
              </w:rPr>
              <w:t>ii</w:t>
            </w:r>
            <w:r w:rsidRPr="00400BB9">
              <w:rPr>
                <w:rFonts w:ascii="Cambria" w:eastAsia="Cambria" w:hAnsi="Cambria" w:cs="Cambria"/>
                <w:b/>
                <w:spacing w:val="-1"/>
                <w:lang w:val="ro-RO"/>
              </w:rPr>
              <w:t>l</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lang w:val="ro-RO"/>
              </w:rPr>
              <w:t>p</w:t>
            </w:r>
            <w:r w:rsidRPr="00400BB9">
              <w:rPr>
                <w:rFonts w:ascii="Cambria" w:eastAsia="Cambria" w:hAnsi="Cambria" w:cs="Cambria"/>
                <w:b/>
                <w:spacing w:val="-1"/>
                <w:lang w:val="ro-RO"/>
              </w:rPr>
              <w:t>r</w:t>
            </w:r>
            <w:r w:rsidRPr="00400BB9">
              <w:rPr>
                <w:rFonts w:ascii="Cambria" w:eastAsia="Cambria" w:hAnsi="Cambria" w:cs="Cambria"/>
                <w:b/>
                <w:spacing w:val="-2"/>
                <w:lang w:val="ro-RO"/>
              </w:rPr>
              <w:t>i</w:t>
            </w:r>
            <w:r w:rsidRPr="00400BB9">
              <w:rPr>
                <w:rFonts w:ascii="Cambria" w:eastAsia="Cambria" w:hAnsi="Cambria" w:cs="Cambria"/>
                <w:b/>
                <w:spacing w:val="-1"/>
                <w:lang w:val="ro-RO"/>
              </w:rPr>
              <w:t>or</w:t>
            </w:r>
            <w:r w:rsidRPr="00400BB9">
              <w:rPr>
                <w:rFonts w:ascii="Cambria" w:eastAsia="Cambria" w:hAnsi="Cambria" w:cs="Cambria"/>
                <w:b/>
                <w:lang w:val="ro-RO"/>
              </w:rPr>
              <w:t>i</w:t>
            </w:r>
            <w:r w:rsidRPr="00400BB9">
              <w:rPr>
                <w:rFonts w:ascii="Cambria" w:eastAsia="Cambria" w:hAnsi="Cambria" w:cs="Cambria"/>
                <w:b/>
                <w:spacing w:val="1"/>
                <w:lang w:val="ro-RO"/>
              </w:rPr>
              <w:t>t</w:t>
            </w:r>
            <w:r w:rsidRPr="00400BB9">
              <w:rPr>
                <w:rFonts w:ascii="Cambria" w:eastAsia="Cambria" w:hAnsi="Cambria" w:cs="Cambria"/>
                <w:b/>
                <w:lang w:val="ro-RO"/>
              </w:rPr>
              <w:t>a</w:t>
            </w:r>
            <w:r w:rsidRPr="00400BB9">
              <w:rPr>
                <w:rFonts w:ascii="Cambria" w:eastAsia="Cambria" w:hAnsi="Cambria" w:cs="Cambria"/>
                <w:b/>
                <w:spacing w:val="-1"/>
                <w:lang w:val="ro-RO"/>
              </w:rPr>
              <w:t>r</w:t>
            </w:r>
            <w:r w:rsidRPr="00400BB9">
              <w:rPr>
                <w:rFonts w:ascii="Cambria" w:eastAsia="Cambria" w:hAnsi="Cambria" w:cs="Cambria"/>
                <w:b/>
                <w:lang w:val="ro-RO"/>
              </w:rPr>
              <w:t xml:space="preserve">e </w:t>
            </w:r>
          </w:p>
        </w:tc>
        <w:tc>
          <w:tcPr>
            <w:tcW w:w="1229" w:type="dxa"/>
            <w:gridSpan w:val="3"/>
            <w:tcBorders>
              <w:top w:val="nil"/>
              <w:left w:val="single" w:sz="5" w:space="0" w:color="000000"/>
              <w:bottom w:val="nil"/>
              <w:right w:val="single" w:sz="5" w:space="0" w:color="000000"/>
            </w:tcBorders>
            <w:shd w:val="clear" w:color="auto" w:fill="FFE1E1"/>
          </w:tcPr>
          <w:p w14:paraId="65A0A2F9" w14:textId="77777777" w:rsidR="00603C37" w:rsidRPr="00400BB9" w:rsidRDefault="00603C37" w:rsidP="00B357AD">
            <w:pPr>
              <w:spacing w:line="240" w:lineRule="exact"/>
              <w:ind w:left="328"/>
              <w:rPr>
                <w:rFonts w:ascii="Cambria" w:eastAsia="Cambria" w:hAnsi="Cambria" w:cs="Cambria"/>
                <w:lang w:val="ro-RO"/>
              </w:rPr>
            </w:pPr>
            <w:r w:rsidRPr="00400BB9">
              <w:rPr>
                <w:rFonts w:ascii="Cambria" w:eastAsia="Cambria" w:hAnsi="Cambria" w:cs="Cambria"/>
                <w:b/>
                <w:spacing w:val="1"/>
                <w:lang w:val="ro-RO"/>
              </w:rPr>
              <w:t>90</w:t>
            </w:r>
            <w:r w:rsidRPr="00400BB9">
              <w:rPr>
                <w:rFonts w:ascii="Cambria" w:eastAsia="Cambria" w:hAnsi="Cambria" w:cs="Cambria"/>
                <w:b/>
                <w:spacing w:val="-1"/>
                <w:lang w:val="ro-RO"/>
              </w:rPr>
              <w:t xml:space="preserve"> </w:t>
            </w:r>
            <w:r w:rsidRPr="00400BB9">
              <w:rPr>
                <w:rFonts w:ascii="Cambria" w:eastAsia="Cambria" w:hAnsi="Cambria" w:cs="Cambria"/>
                <w:b/>
                <w:spacing w:val="-2"/>
                <w:lang w:val="ro-RO"/>
              </w:rPr>
              <w:t>d</w:t>
            </w:r>
            <w:r w:rsidRPr="00400BB9">
              <w:rPr>
                <w:rFonts w:ascii="Cambria" w:eastAsia="Cambria" w:hAnsi="Cambria" w:cs="Cambria"/>
                <w:b/>
                <w:lang w:val="ro-RO"/>
              </w:rPr>
              <w:t xml:space="preserve">e </w:t>
            </w:r>
          </w:p>
        </w:tc>
        <w:tc>
          <w:tcPr>
            <w:tcW w:w="1529" w:type="dxa"/>
            <w:gridSpan w:val="3"/>
            <w:tcBorders>
              <w:top w:val="nil"/>
              <w:left w:val="single" w:sz="5" w:space="0" w:color="000000"/>
              <w:bottom w:val="nil"/>
              <w:right w:val="single" w:sz="5" w:space="0" w:color="000000"/>
            </w:tcBorders>
          </w:tcPr>
          <w:p w14:paraId="5E990618"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lang w:val="ro-RO"/>
              </w:rPr>
              <w:t>fi</w:t>
            </w:r>
            <w:r w:rsidRPr="00400BB9">
              <w:rPr>
                <w:rFonts w:ascii="Cambria" w:eastAsia="Cambria" w:hAnsi="Cambria" w:cs="Cambria"/>
                <w:b/>
                <w:spacing w:val="1"/>
                <w:lang w:val="ro-RO"/>
              </w:rPr>
              <w:t>n</w:t>
            </w:r>
            <w:r w:rsidRPr="00400BB9">
              <w:rPr>
                <w:rFonts w:ascii="Cambria" w:eastAsia="Cambria" w:hAnsi="Cambria" w:cs="Cambria"/>
                <w:b/>
                <w:spacing w:val="-3"/>
                <w:lang w:val="ro-RO"/>
              </w:rPr>
              <w:t>a</w:t>
            </w:r>
            <w:r w:rsidRPr="00400BB9">
              <w:rPr>
                <w:rFonts w:ascii="Cambria" w:eastAsia="Cambria" w:hAnsi="Cambria" w:cs="Cambria"/>
                <w:b/>
                <w:spacing w:val="1"/>
                <w:lang w:val="ro-RO"/>
              </w:rPr>
              <w:t>nț</w:t>
            </w:r>
            <w:r w:rsidRPr="00400BB9">
              <w:rPr>
                <w:rFonts w:ascii="Cambria" w:eastAsia="Cambria" w:hAnsi="Cambria" w:cs="Cambria"/>
                <w:b/>
                <w:lang w:val="ro-RO"/>
              </w:rPr>
              <w:t>a</w:t>
            </w:r>
            <w:r w:rsidRPr="00400BB9">
              <w:rPr>
                <w:rFonts w:ascii="Cambria" w:eastAsia="Cambria" w:hAnsi="Cambria" w:cs="Cambria"/>
                <w:b/>
                <w:spacing w:val="-1"/>
                <w:lang w:val="ro-RO"/>
              </w:rPr>
              <w:t>r</w:t>
            </w:r>
            <w:r w:rsidRPr="00400BB9">
              <w:rPr>
                <w:rFonts w:ascii="Cambria" w:eastAsia="Cambria" w:hAnsi="Cambria" w:cs="Cambria"/>
                <w:b/>
                <w:lang w:val="ro-RO"/>
              </w:rPr>
              <w:t>e</w:t>
            </w:r>
          </w:p>
        </w:tc>
        <w:tc>
          <w:tcPr>
            <w:tcW w:w="2724" w:type="dxa"/>
            <w:gridSpan w:val="2"/>
            <w:vMerge/>
            <w:tcBorders>
              <w:left w:val="single" w:sz="5" w:space="0" w:color="000000"/>
              <w:right w:val="single" w:sz="5" w:space="0" w:color="000000"/>
            </w:tcBorders>
          </w:tcPr>
          <w:p w14:paraId="2F8BA62E" w14:textId="77777777" w:rsidR="00603C37" w:rsidRPr="00400BB9" w:rsidRDefault="00603C37" w:rsidP="00B357AD">
            <w:pPr>
              <w:rPr>
                <w:lang w:val="ro-RO"/>
              </w:rPr>
            </w:pPr>
          </w:p>
        </w:tc>
      </w:tr>
      <w:tr w:rsidR="00603C37" w:rsidRPr="00400BB9" w14:paraId="304931CC" w14:textId="77777777" w:rsidTr="00B357AD">
        <w:trPr>
          <w:gridAfter w:val="1"/>
          <w:wAfter w:w="16" w:type="dxa"/>
          <w:trHeight w:hRule="exact" w:val="257"/>
        </w:trPr>
        <w:tc>
          <w:tcPr>
            <w:tcW w:w="3535" w:type="dxa"/>
            <w:tcBorders>
              <w:top w:val="nil"/>
              <w:left w:val="single" w:sz="5" w:space="0" w:color="000000"/>
              <w:bottom w:val="single" w:sz="5" w:space="0" w:color="000000"/>
              <w:right w:val="single" w:sz="5" w:space="0" w:color="000000"/>
            </w:tcBorders>
            <w:shd w:val="clear" w:color="auto" w:fill="FFE1E1"/>
          </w:tcPr>
          <w:p w14:paraId="245135F4"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lang w:val="ro-RO"/>
              </w:rPr>
              <w:t>ide</w:t>
            </w:r>
            <w:r w:rsidRPr="00400BB9">
              <w:rPr>
                <w:rFonts w:ascii="Cambria" w:eastAsia="Cambria" w:hAnsi="Cambria" w:cs="Cambria"/>
                <w:b/>
                <w:spacing w:val="-1"/>
                <w:lang w:val="ro-RO"/>
              </w:rPr>
              <w:t>n</w:t>
            </w:r>
            <w:r w:rsidRPr="00400BB9">
              <w:rPr>
                <w:rFonts w:ascii="Cambria" w:eastAsia="Cambria" w:hAnsi="Cambria" w:cs="Cambria"/>
                <w:b/>
                <w:spacing w:val="1"/>
                <w:lang w:val="ro-RO"/>
              </w:rPr>
              <w:t>t</w:t>
            </w:r>
            <w:r w:rsidRPr="00400BB9">
              <w:rPr>
                <w:rFonts w:ascii="Cambria" w:eastAsia="Cambria" w:hAnsi="Cambria" w:cs="Cambria"/>
                <w:b/>
                <w:lang w:val="ro-RO"/>
              </w:rPr>
              <w:t>ific</w:t>
            </w:r>
            <w:r w:rsidRPr="00400BB9">
              <w:rPr>
                <w:rFonts w:ascii="Cambria" w:eastAsia="Cambria" w:hAnsi="Cambria" w:cs="Cambria"/>
                <w:b/>
                <w:spacing w:val="-3"/>
                <w:lang w:val="ro-RO"/>
              </w:rPr>
              <w:t>a</w:t>
            </w:r>
            <w:r w:rsidRPr="00400BB9">
              <w:rPr>
                <w:rFonts w:ascii="Cambria" w:eastAsia="Cambria" w:hAnsi="Cambria" w:cs="Cambria"/>
                <w:b/>
                <w:spacing w:val="1"/>
                <w:lang w:val="ro-RO"/>
              </w:rPr>
              <w:t>t</w:t>
            </w:r>
            <w:r w:rsidRPr="00400BB9">
              <w:rPr>
                <w:rFonts w:ascii="Cambria" w:eastAsia="Cambria" w:hAnsi="Cambria" w:cs="Cambria"/>
                <w:b/>
                <w:lang w:val="ro-RO"/>
              </w:rPr>
              <w:t>e</w:t>
            </w:r>
            <w:r w:rsidRPr="00400BB9">
              <w:rPr>
                <w:rFonts w:ascii="Cambria" w:eastAsia="Cambria" w:hAnsi="Cambria" w:cs="Cambria"/>
                <w:b/>
                <w:spacing w:val="-1"/>
                <w:lang w:val="ro-RO"/>
              </w:rPr>
              <w:t xml:space="preserve"> l</w:t>
            </w:r>
            <w:r w:rsidRPr="00400BB9">
              <w:rPr>
                <w:rFonts w:ascii="Cambria" w:eastAsia="Cambria" w:hAnsi="Cambria" w:cs="Cambria"/>
                <w:b/>
                <w:lang w:val="ro-RO"/>
              </w:rPr>
              <w:t>a</w:t>
            </w:r>
            <w:r w:rsidRPr="00400BB9">
              <w:rPr>
                <w:rFonts w:ascii="Cambria" w:eastAsia="Cambria" w:hAnsi="Cambria" w:cs="Cambria"/>
                <w:b/>
                <w:spacing w:val="-1"/>
                <w:lang w:val="ro-RO"/>
              </w:rPr>
              <w:t xml:space="preserve"> </w:t>
            </w:r>
            <w:r w:rsidRPr="00400BB9">
              <w:rPr>
                <w:rFonts w:ascii="Cambria" w:eastAsia="Cambria" w:hAnsi="Cambria" w:cs="Cambria"/>
                <w:b/>
                <w:spacing w:val="1"/>
                <w:lang w:val="ro-RO"/>
              </w:rPr>
              <w:t>n</w:t>
            </w:r>
            <w:r w:rsidRPr="00400BB9">
              <w:rPr>
                <w:rFonts w:ascii="Cambria" w:eastAsia="Cambria" w:hAnsi="Cambria" w:cs="Cambria"/>
                <w:b/>
                <w:spacing w:val="-2"/>
                <w:lang w:val="ro-RO"/>
              </w:rPr>
              <w:t>i</w:t>
            </w:r>
            <w:r w:rsidRPr="00400BB9">
              <w:rPr>
                <w:rFonts w:ascii="Cambria" w:eastAsia="Cambria" w:hAnsi="Cambria" w:cs="Cambria"/>
                <w:b/>
                <w:lang w:val="ro-RO"/>
              </w:rPr>
              <w:t>ve</w:t>
            </w:r>
            <w:r w:rsidRPr="00400BB9">
              <w:rPr>
                <w:rFonts w:ascii="Cambria" w:eastAsia="Cambria" w:hAnsi="Cambria" w:cs="Cambria"/>
                <w:b/>
                <w:spacing w:val="-1"/>
                <w:lang w:val="ro-RO"/>
              </w:rPr>
              <w:t>l lo</w:t>
            </w:r>
            <w:r w:rsidRPr="00400BB9">
              <w:rPr>
                <w:rFonts w:ascii="Cambria" w:eastAsia="Cambria" w:hAnsi="Cambria" w:cs="Cambria"/>
                <w:b/>
                <w:lang w:val="ro-RO"/>
              </w:rPr>
              <w:t>ca</w:t>
            </w:r>
            <w:r w:rsidRPr="00400BB9">
              <w:rPr>
                <w:rFonts w:ascii="Cambria" w:eastAsia="Cambria" w:hAnsi="Cambria" w:cs="Cambria"/>
                <w:b/>
                <w:spacing w:val="-1"/>
                <w:lang w:val="ro-RO"/>
              </w:rPr>
              <w:t>l</w:t>
            </w:r>
            <w:r w:rsidRPr="00400BB9">
              <w:rPr>
                <w:rFonts w:ascii="Cambria" w:eastAsia="Cambria" w:hAnsi="Cambria" w:cs="Cambria"/>
                <w:b/>
                <w:spacing w:val="2"/>
                <w:lang w:val="ro-RO"/>
              </w:rPr>
              <w:t>.</w:t>
            </w:r>
            <w:r w:rsidRPr="00400BB9">
              <w:rPr>
                <w:rFonts w:ascii="Cambria" w:eastAsia="Cambria" w:hAnsi="Cambria" w:cs="Cambria"/>
                <w:b/>
                <w:lang w:val="ro-RO"/>
              </w:rPr>
              <w:t xml:space="preserve"> </w:t>
            </w:r>
          </w:p>
        </w:tc>
        <w:tc>
          <w:tcPr>
            <w:tcW w:w="1229" w:type="dxa"/>
            <w:gridSpan w:val="3"/>
            <w:tcBorders>
              <w:top w:val="nil"/>
              <w:left w:val="single" w:sz="5" w:space="0" w:color="000000"/>
              <w:bottom w:val="single" w:sz="5" w:space="0" w:color="000000"/>
              <w:right w:val="single" w:sz="5" w:space="0" w:color="000000"/>
            </w:tcBorders>
            <w:shd w:val="clear" w:color="auto" w:fill="FFE1E1"/>
          </w:tcPr>
          <w:p w14:paraId="5A8F9599" w14:textId="77777777" w:rsidR="00603C37" w:rsidRPr="00400BB9" w:rsidRDefault="00603C37" w:rsidP="00B357AD">
            <w:pPr>
              <w:spacing w:line="240" w:lineRule="exact"/>
              <w:ind w:left="261"/>
              <w:rPr>
                <w:rFonts w:ascii="Cambria" w:eastAsia="Cambria" w:hAnsi="Cambria" w:cs="Cambria"/>
                <w:lang w:val="ro-RO"/>
              </w:rPr>
            </w:pPr>
            <w:r w:rsidRPr="00400BB9">
              <w:rPr>
                <w:rFonts w:ascii="Cambria" w:eastAsia="Cambria" w:hAnsi="Cambria" w:cs="Cambria"/>
                <w:b/>
                <w:lang w:val="ro-RO"/>
              </w:rPr>
              <w:t>pu</w:t>
            </w:r>
            <w:r w:rsidRPr="00400BB9">
              <w:rPr>
                <w:rFonts w:ascii="Cambria" w:eastAsia="Cambria" w:hAnsi="Cambria" w:cs="Cambria"/>
                <w:b/>
                <w:spacing w:val="1"/>
                <w:lang w:val="ro-RO"/>
              </w:rPr>
              <w:t>n</w:t>
            </w:r>
            <w:r w:rsidRPr="00400BB9">
              <w:rPr>
                <w:rFonts w:ascii="Cambria" w:eastAsia="Cambria" w:hAnsi="Cambria" w:cs="Cambria"/>
                <w:b/>
                <w:spacing w:val="-3"/>
                <w:lang w:val="ro-RO"/>
              </w:rPr>
              <w:t>c</w:t>
            </w:r>
            <w:r w:rsidRPr="00400BB9">
              <w:rPr>
                <w:rFonts w:ascii="Cambria" w:eastAsia="Cambria" w:hAnsi="Cambria" w:cs="Cambria"/>
                <w:b/>
                <w:spacing w:val="1"/>
                <w:lang w:val="ro-RO"/>
              </w:rPr>
              <w:t>t</w:t>
            </w:r>
            <w:r w:rsidRPr="00400BB9">
              <w:rPr>
                <w:rFonts w:ascii="Cambria" w:eastAsia="Cambria" w:hAnsi="Cambria" w:cs="Cambria"/>
                <w:b/>
                <w:spacing w:val="-2"/>
                <w:lang w:val="ro-RO"/>
              </w:rPr>
              <w:t>e</w:t>
            </w:r>
            <w:r w:rsidRPr="00400BB9">
              <w:rPr>
                <w:rFonts w:ascii="Cambria" w:eastAsia="Cambria" w:hAnsi="Cambria" w:cs="Cambria"/>
                <w:b/>
                <w:lang w:val="ro-RO"/>
              </w:rPr>
              <w:t xml:space="preserve"> </w:t>
            </w:r>
          </w:p>
        </w:tc>
        <w:tc>
          <w:tcPr>
            <w:tcW w:w="1529" w:type="dxa"/>
            <w:gridSpan w:val="3"/>
            <w:tcBorders>
              <w:top w:val="nil"/>
              <w:left w:val="single" w:sz="5" w:space="0" w:color="000000"/>
              <w:bottom w:val="nil"/>
              <w:right w:val="single" w:sz="5" w:space="0" w:color="000000"/>
            </w:tcBorders>
          </w:tcPr>
          <w:p w14:paraId="516B051E"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11B03761" w14:textId="77777777" w:rsidR="00603C37" w:rsidRPr="00400BB9" w:rsidRDefault="00603C37" w:rsidP="00B357AD">
            <w:pPr>
              <w:rPr>
                <w:lang w:val="ro-RO"/>
              </w:rPr>
            </w:pPr>
          </w:p>
        </w:tc>
      </w:tr>
      <w:tr w:rsidR="00603C37" w:rsidRPr="00400BB9" w14:paraId="5754C02F" w14:textId="77777777" w:rsidTr="00B357AD">
        <w:trPr>
          <w:gridAfter w:val="1"/>
          <w:wAfter w:w="16" w:type="dxa"/>
          <w:trHeight w:hRule="exact" w:val="398"/>
        </w:trPr>
        <w:tc>
          <w:tcPr>
            <w:tcW w:w="3535" w:type="dxa"/>
            <w:tcBorders>
              <w:top w:val="single" w:sz="5" w:space="0" w:color="000000"/>
              <w:left w:val="single" w:sz="5" w:space="0" w:color="000000"/>
              <w:bottom w:val="single" w:sz="5" w:space="0" w:color="000000"/>
              <w:right w:val="single" w:sz="5" w:space="0" w:color="000000"/>
            </w:tcBorders>
          </w:tcPr>
          <w:p w14:paraId="03082360"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A</w:t>
            </w:r>
            <w:r w:rsidRPr="00400BB9">
              <w:rPr>
                <w:rFonts w:ascii="Cambria" w:eastAsia="Cambria" w:hAnsi="Cambria" w:cs="Cambria"/>
                <w:lang w:val="ro-RO"/>
              </w:rPr>
              <w:t>r</w:t>
            </w:r>
            <w:r w:rsidRPr="00400BB9">
              <w:rPr>
                <w:rFonts w:ascii="Cambria" w:eastAsia="Cambria" w:hAnsi="Cambria" w:cs="Cambria"/>
                <w:spacing w:val="1"/>
                <w:lang w:val="ro-RO"/>
              </w:rPr>
              <w:t>hi</w:t>
            </w:r>
            <w:r w:rsidRPr="00400BB9">
              <w:rPr>
                <w:rFonts w:ascii="Cambria" w:eastAsia="Cambria" w:hAnsi="Cambria" w:cs="Cambria"/>
                <w:lang w:val="ro-RO"/>
              </w:rPr>
              <w:t>t</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rFonts w:ascii="Cambria" w:eastAsia="Cambria" w:hAnsi="Cambria" w:cs="Cambria"/>
                <w:spacing w:val="1"/>
                <w:lang w:val="ro-RO"/>
              </w:rPr>
              <w:t>u</w:t>
            </w:r>
            <w:r w:rsidRPr="00400BB9">
              <w:rPr>
                <w:rFonts w:ascii="Cambria" w:eastAsia="Cambria" w:hAnsi="Cambria" w:cs="Cambria"/>
                <w:lang w:val="ro-RO"/>
              </w:rPr>
              <w:t>ra</w:t>
            </w:r>
            <w:r w:rsidRPr="00400BB9">
              <w:rPr>
                <w:spacing w:val="-7"/>
                <w:lang w:val="ro-RO"/>
              </w:rPr>
              <w:t xml:space="preserve"> </w:t>
            </w:r>
            <w:r w:rsidRPr="00400BB9">
              <w:rPr>
                <w:rFonts w:ascii="Cambria" w:eastAsia="Cambria" w:hAnsi="Cambria" w:cs="Cambria"/>
                <w:spacing w:val="-2"/>
                <w:lang w:val="ro-RO"/>
              </w:rPr>
              <w:t>l</w:t>
            </w:r>
            <w:r w:rsidRPr="00400BB9">
              <w:rPr>
                <w:rFonts w:ascii="Cambria" w:eastAsia="Cambria" w:hAnsi="Cambria" w:cs="Cambria"/>
                <w:lang w:val="ro-RO"/>
              </w:rPr>
              <w:t>o</w:t>
            </w:r>
            <w:r w:rsidRPr="00400BB9">
              <w:rPr>
                <w:rFonts w:ascii="Cambria" w:eastAsia="Cambria" w:hAnsi="Cambria" w:cs="Cambria"/>
                <w:spacing w:val="-1"/>
                <w:lang w:val="ro-RO"/>
              </w:rPr>
              <w:t>c</w:t>
            </w:r>
            <w:r w:rsidRPr="00400BB9">
              <w:rPr>
                <w:rFonts w:ascii="Cambria" w:eastAsia="Cambria" w:hAnsi="Cambria" w:cs="Cambria"/>
                <w:lang w:val="ro-RO"/>
              </w:rPr>
              <w:t>ală</w:t>
            </w:r>
          </w:p>
        </w:tc>
        <w:tc>
          <w:tcPr>
            <w:tcW w:w="1229" w:type="dxa"/>
            <w:gridSpan w:val="3"/>
            <w:tcBorders>
              <w:top w:val="single" w:sz="5" w:space="0" w:color="000000"/>
              <w:left w:val="single" w:sz="5" w:space="0" w:color="000000"/>
              <w:bottom w:val="single" w:sz="5" w:space="0" w:color="000000"/>
              <w:right w:val="single" w:sz="5" w:space="0" w:color="000000"/>
            </w:tcBorders>
          </w:tcPr>
          <w:p w14:paraId="6A41B931" w14:textId="77777777" w:rsidR="00603C37" w:rsidRPr="00400BB9" w:rsidRDefault="00603C37" w:rsidP="00B357AD">
            <w:pPr>
              <w:spacing w:line="240" w:lineRule="exact"/>
              <w:ind w:left="449" w:right="449"/>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766A8A28"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70430CF3" w14:textId="77777777" w:rsidR="00603C37" w:rsidRPr="00400BB9" w:rsidRDefault="00603C37" w:rsidP="00B357AD">
            <w:pPr>
              <w:rPr>
                <w:lang w:val="ro-RO"/>
              </w:rPr>
            </w:pPr>
          </w:p>
        </w:tc>
      </w:tr>
      <w:tr w:rsidR="00603C37" w:rsidRPr="00400BB9" w14:paraId="6046EC1A" w14:textId="77777777" w:rsidTr="00B357AD">
        <w:trPr>
          <w:gridAfter w:val="1"/>
          <w:wAfter w:w="16" w:type="dxa"/>
          <w:trHeight w:hRule="exact" w:val="332"/>
        </w:trPr>
        <w:tc>
          <w:tcPr>
            <w:tcW w:w="3535" w:type="dxa"/>
            <w:vMerge w:val="restart"/>
            <w:tcBorders>
              <w:top w:val="single" w:sz="5" w:space="0" w:color="000000"/>
              <w:left w:val="single" w:sz="5" w:space="0" w:color="000000"/>
              <w:right w:val="single" w:sz="5" w:space="0" w:color="000000"/>
            </w:tcBorders>
          </w:tcPr>
          <w:p w14:paraId="695DB94B"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P</w:t>
            </w:r>
            <w:r w:rsidRPr="00400BB9">
              <w:rPr>
                <w:rFonts w:ascii="Cambria" w:eastAsia="Cambria" w:hAnsi="Cambria" w:cs="Cambria"/>
                <w:lang w:val="ro-RO"/>
              </w:rPr>
              <w:t>e</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lang w:val="ro-RO"/>
              </w:rPr>
              <w:t>a</w:t>
            </w:r>
            <w:r w:rsidRPr="00400BB9">
              <w:rPr>
                <w:rFonts w:ascii="Cambria" w:eastAsia="Cambria" w:hAnsi="Cambria" w:cs="Cambria"/>
                <w:spacing w:val="-1"/>
                <w:lang w:val="ro-RO"/>
              </w:rPr>
              <w:t>g</w:t>
            </w:r>
            <w:r w:rsidRPr="00400BB9">
              <w:rPr>
                <w:rFonts w:ascii="Cambria" w:eastAsia="Cambria" w:hAnsi="Cambria" w:cs="Cambria"/>
                <w:spacing w:val="1"/>
                <w:lang w:val="ro-RO"/>
              </w:rPr>
              <w:t>is</w:t>
            </w:r>
            <w:r w:rsidRPr="00400BB9">
              <w:rPr>
                <w:rFonts w:ascii="Cambria" w:eastAsia="Cambria" w:hAnsi="Cambria" w:cs="Cambria"/>
                <w:spacing w:val="-3"/>
                <w:lang w:val="ro-RO"/>
              </w:rPr>
              <w:t>t</w:t>
            </w:r>
            <w:r w:rsidRPr="00400BB9">
              <w:rPr>
                <w:rFonts w:ascii="Cambria" w:eastAsia="Cambria" w:hAnsi="Cambria" w:cs="Cambria"/>
                <w:spacing w:val="-1"/>
                <w:lang w:val="ro-RO"/>
              </w:rPr>
              <w:t>i</w:t>
            </w:r>
            <w:r w:rsidRPr="00400BB9">
              <w:rPr>
                <w:rFonts w:ascii="Cambria" w:eastAsia="Cambria" w:hAnsi="Cambria" w:cs="Cambria"/>
                <w:spacing w:val="1"/>
                <w:lang w:val="ro-RO"/>
              </w:rPr>
              <w:t>c</w:t>
            </w:r>
            <w:r w:rsidRPr="00400BB9">
              <w:rPr>
                <w:rFonts w:ascii="Cambria" w:eastAsia="Cambria" w:hAnsi="Cambria" w:cs="Cambria"/>
                <w:lang w:val="ro-RO"/>
              </w:rPr>
              <w:t>ă/p</w:t>
            </w:r>
            <w:r w:rsidRPr="00400BB9">
              <w:rPr>
                <w:rFonts w:ascii="Cambria" w:eastAsia="Cambria" w:hAnsi="Cambria" w:cs="Cambria"/>
                <w:spacing w:val="-2"/>
                <w:lang w:val="ro-RO"/>
              </w:rPr>
              <w:t>e</w:t>
            </w:r>
            <w:r w:rsidRPr="00400BB9">
              <w:rPr>
                <w:rFonts w:ascii="Cambria" w:eastAsia="Cambria" w:hAnsi="Cambria" w:cs="Cambria"/>
                <w:spacing w:val="1"/>
                <w:lang w:val="ro-RO"/>
              </w:rPr>
              <w:t>is</w:t>
            </w:r>
            <w:r w:rsidRPr="00400BB9">
              <w:rPr>
                <w:rFonts w:ascii="Cambria" w:eastAsia="Cambria" w:hAnsi="Cambria" w:cs="Cambria"/>
                <w:spacing w:val="-2"/>
                <w:lang w:val="ro-RO"/>
              </w:rPr>
              <w:t>a</w:t>
            </w:r>
            <w:r w:rsidRPr="00400BB9">
              <w:rPr>
                <w:rFonts w:ascii="Cambria" w:eastAsia="Cambria" w:hAnsi="Cambria" w:cs="Cambria"/>
                <w:spacing w:val="1"/>
                <w:lang w:val="ro-RO"/>
              </w:rPr>
              <w:t>j</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spacing w:val="-3"/>
                <w:lang w:val="ro-RO"/>
              </w:rPr>
              <w:t>t</w:t>
            </w:r>
            <w:r w:rsidRPr="00400BB9">
              <w:rPr>
                <w:rFonts w:ascii="Cambria" w:eastAsia="Cambria" w:hAnsi="Cambria" w:cs="Cambria"/>
                <w:spacing w:val="1"/>
                <w:lang w:val="ro-RO"/>
              </w:rPr>
              <w:t>u</w:t>
            </w:r>
            <w:r w:rsidRPr="00400BB9">
              <w:rPr>
                <w:rFonts w:ascii="Cambria" w:eastAsia="Cambria" w:hAnsi="Cambria" w:cs="Cambria"/>
                <w:lang w:val="ro-RO"/>
              </w:rPr>
              <w:t>r</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spacing w:val="-3"/>
                <w:lang w:val="ro-RO"/>
              </w:rPr>
              <w:t>t</w:t>
            </w:r>
            <w:r w:rsidRPr="00400BB9">
              <w:rPr>
                <w:rFonts w:ascii="Cambria" w:eastAsia="Cambria" w:hAnsi="Cambria" w:cs="Cambria"/>
                <w:spacing w:val="1"/>
                <w:lang w:val="ro-RO"/>
              </w:rPr>
              <w:t>ic</w:t>
            </w:r>
            <w:r w:rsidRPr="00400BB9">
              <w:rPr>
                <w:rFonts w:ascii="Cambria" w:eastAsia="Cambria" w:hAnsi="Cambria" w:cs="Cambria"/>
                <w:lang w:val="ro-RO"/>
              </w:rPr>
              <w:t>e</w:t>
            </w:r>
            <w:r w:rsidRPr="00400BB9">
              <w:rPr>
                <w:spacing w:val="-9"/>
                <w:lang w:val="ro-RO"/>
              </w:rPr>
              <w:t xml:space="preserve"> </w:t>
            </w:r>
            <w:r w:rsidRPr="00400BB9">
              <w:rPr>
                <w:rFonts w:ascii="Cambria" w:eastAsia="Cambria" w:hAnsi="Cambria" w:cs="Cambria"/>
                <w:spacing w:val="1"/>
                <w:lang w:val="ro-RO"/>
              </w:rPr>
              <w:t>ș</w:t>
            </w:r>
            <w:r w:rsidRPr="00400BB9">
              <w:rPr>
                <w:rFonts w:ascii="Cambria" w:eastAsia="Cambria" w:hAnsi="Cambria" w:cs="Cambria"/>
                <w:lang w:val="ro-RO"/>
              </w:rPr>
              <w:t xml:space="preserve">i </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terpret</w:t>
            </w:r>
            <w:r w:rsidRPr="00400BB9">
              <w:rPr>
                <w:spacing w:val="-7"/>
                <w:lang w:val="ro-RO"/>
              </w:rPr>
              <w:t xml:space="preserve"> </w:t>
            </w:r>
            <w:r w:rsidRPr="00400BB9">
              <w:rPr>
                <w:rFonts w:ascii="Cambria" w:eastAsia="Cambria" w:hAnsi="Cambria" w:cs="Cambria"/>
                <w:lang w:val="ro-RO"/>
              </w:rPr>
              <w:t>de</w:t>
            </w:r>
            <w:r w:rsidRPr="00400BB9">
              <w:rPr>
                <w:spacing w:val="-7"/>
                <w:lang w:val="ro-RO"/>
              </w:rPr>
              <w:t xml:space="preserve"> </w:t>
            </w:r>
            <w:r w:rsidRPr="00400BB9">
              <w:rPr>
                <w:rFonts w:ascii="Cambria" w:eastAsia="Cambria" w:hAnsi="Cambria" w:cs="Cambria"/>
                <w:spacing w:val="-1"/>
                <w:lang w:val="ro-RO"/>
              </w:rPr>
              <w:t>n</w:t>
            </w:r>
            <w:r w:rsidRPr="00400BB9">
              <w:rPr>
                <w:rFonts w:ascii="Cambria" w:eastAsia="Cambria" w:hAnsi="Cambria" w:cs="Cambria"/>
                <w:lang w:val="ro-RO"/>
              </w:rPr>
              <w:t>a</w:t>
            </w:r>
            <w:r w:rsidRPr="00400BB9">
              <w:rPr>
                <w:rFonts w:ascii="Cambria" w:eastAsia="Cambria" w:hAnsi="Cambria" w:cs="Cambria"/>
                <w:spacing w:val="-3"/>
                <w:lang w:val="ro-RO"/>
              </w:rPr>
              <w:t>t</w:t>
            </w:r>
            <w:r w:rsidRPr="00400BB9">
              <w:rPr>
                <w:rFonts w:ascii="Cambria" w:eastAsia="Cambria" w:hAnsi="Cambria" w:cs="Cambria"/>
                <w:spacing w:val="1"/>
                <w:lang w:val="ro-RO"/>
              </w:rPr>
              <w:t>u</w:t>
            </w:r>
            <w:r w:rsidRPr="00400BB9">
              <w:rPr>
                <w:rFonts w:ascii="Cambria" w:eastAsia="Cambria" w:hAnsi="Cambria" w:cs="Cambria"/>
                <w:lang w:val="ro-RO"/>
              </w:rPr>
              <w:t>ră</w:t>
            </w:r>
          </w:p>
        </w:tc>
        <w:tc>
          <w:tcPr>
            <w:tcW w:w="1229" w:type="dxa"/>
            <w:gridSpan w:val="3"/>
            <w:vMerge w:val="restart"/>
            <w:tcBorders>
              <w:top w:val="single" w:sz="5" w:space="0" w:color="000000"/>
              <w:left w:val="single" w:sz="5" w:space="0" w:color="000000"/>
              <w:right w:val="single" w:sz="5" w:space="0" w:color="000000"/>
            </w:tcBorders>
          </w:tcPr>
          <w:p w14:paraId="4B9A5381" w14:textId="77777777" w:rsidR="00603C37" w:rsidRPr="00400BB9" w:rsidRDefault="00603C37" w:rsidP="00B357AD">
            <w:pPr>
              <w:spacing w:line="240" w:lineRule="exact"/>
              <w:ind w:left="442" w:right="442"/>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7A824CDC"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73CB7B52" w14:textId="77777777" w:rsidR="00603C37" w:rsidRPr="00400BB9" w:rsidRDefault="00603C37" w:rsidP="00B357AD">
            <w:pPr>
              <w:rPr>
                <w:lang w:val="ro-RO"/>
              </w:rPr>
            </w:pPr>
          </w:p>
        </w:tc>
      </w:tr>
      <w:tr w:rsidR="00603C37" w:rsidRPr="00400BB9" w14:paraId="3A7DC37D" w14:textId="77777777" w:rsidTr="00B357AD">
        <w:trPr>
          <w:gridAfter w:val="1"/>
          <w:wAfter w:w="16" w:type="dxa"/>
          <w:trHeight w:hRule="exact" w:val="215"/>
        </w:trPr>
        <w:tc>
          <w:tcPr>
            <w:tcW w:w="3535" w:type="dxa"/>
            <w:vMerge/>
            <w:tcBorders>
              <w:left w:val="single" w:sz="5" w:space="0" w:color="000000"/>
              <w:bottom w:val="single" w:sz="5" w:space="0" w:color="000000"/>
              <w:right w:val="single" w:sz="5" w:space="0" w:color="000000"/>
            </w:tcBorders>
          </w:tcPr>
          <w:p w14:paraId="1BDC9044" w14:textId="77777777" w:rsidR="00603C37" w:rsidRPr="00400BB9" w:rsidRDefault="00603C37" w:rsidP="00B357AD">
            <w:pPr>
              <w:spacing w:before="52"/>
              <w:rPr>
                <w:rFonts w:ascii="Cambria" w:eastAsia="Cambria" w:hAnsi="Cambria" w:cs="Cambria"/>
                <w:lang w:val="ro-RO"/>
              </w:rPr>
            </w:pPr>
          </w:p>
        </w:tc>
        <w:tc>
          <w:tcPr>
            <w:tcW w:w="1229" w:type="dxa"/>
            <w:gridSpan w:val="3"/>
            <w:vMerge/>
            <w:tcBorders>
              <w:left w:val="single" w:sz="5" w:space="0" w:color="000000"/>
              <w:bottom w:val="single" w:sz="5" w:space="0" w:color="000000"/>
              <w:right w:val="single" w:sz="5" w:space="0" w:color="000000"/>
            </w:tcBorders>
          </w:tcPr>
          <w:p w14:paraId="77974CFA" w14:textId="77777777" w:rsidR="00603C37" w:rsidRPr="00400BB9" w:rsidRDefault="00603C37" w:rsidP="00B357AD">
            <w:pPr>
              <w:rPr>
                <w:lang w:val="ro-RO"/>
              </w:rPr>
            </w:pPr>
          </w:p>
        </w:tc>
        <w:tc>
          <w:tcPr>
            <w:tcW w:w="1529" w:type="dxa"/>
            <w:gridSpan w:val="3"/>
            <w:tcBorders>
              <w:top w:val="nil"/>
              <w:left w:val="single" w:sz="5" w:space="0" w:color="000000"/>
              <w:bottom w:val="nil"/>
              <w:right w:val="single" w:sz="5" w:space="0" w:color="000000"/>
            </w:tcBorders>
          </w:tcPr>
          <w:p w14:paraId="02710F94"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466F64E0" w14:textId="77777777" w:rsidR="00603C37" w:rsidRPr="00400BB9" w:rsidRDefault="00603C37" w:rsidP="00B357AD">
            <w:pPr>
              <w:rPr>
                <w:lang w:val="ro-RO"/>
              </w:rPr>
            </w:pPr>
          </w:p>
        </w:tc>
      </w:tr>
      <w:tr w:rsidR="00603C37" w:rsidRPr="00400BB9" w14:paraId="5C3B8ADF" w14:textId="77777777" w:rsidTr="00B357AD">
        <w:trPr>
          <w:gridAfter w:val="1"/>
          <w:wAfter w:w="16" w:type="dxa"/>
          <w:trHeight w:hRule="exact" w:val="334"/>
        </w:trPr>
        <w:tc>
          <w:tcPr>
            <w:tcW w:w="3535" w:type="dxa"/>
            <w:vMerge w:val="restart"/>
            <w:tcBorders>
              <w:top w:val="single" w:sz="5" w:space="0" w:color="000000"/>
              <w:left w:val="single" w:sz="5" w:space="0" w:color="000000"/>
              <w:right w:val="single" w:sz="5" w:space="0" w:color="000000"/>
            </w:tcBorders>
          </w:tcPr>
          <w:p w14:paraId="05C1624A"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C</w:t>
            </w:r>
            <w:r w:rsidRPr="00400BB9">
              <w:rPr>
                <w:rFonts w:ascii="Cambria" w:eastAsia="Cambria" w:hAnsi="Cambria" w:cs="Cambria"/>
                <w:spacing w:val="-2"/>
                <w:lang w:val="ro-RO"/>
              </w:rPr>
              <w:t>o</w:t>
            </w:r>
            <w:r w:rsidRPr="00400BB9">
              <w:rPr>
                <w:rFonts w:ascii="Cambria" w:eastAsia="Cambria" w:hAnsi="Cambria" w:cs="Cambria"/>
                <w:spacing w:val="1"/>
                <w:lang w:val="ro-RO"/>
              </w:rPr>
              <w:t>mu</w:t>
            </w:r>
            <w:r w:rsidRPr="00400BB9">
              <w:rPr>
                <w:rFonts w:ascii="Cambria" w:eastAsia="Cambria" w:hAnsi="Cambria" w:cs="Cambria"/>
                <w:spacing w:val="-1"/>
                <w:lang w:val="ro-RO"/>
              </w:rPr>
              <w:t>ni</w:t>
            </w:r>
            <w:r w:rsidRPr="00400BB9">
              <w:rPr>
                <w:rFonts w:ascii="Cambria" w:eastAsia="Cambria" w:hAnsi="Cambria" w:cs="Cambria"/>
                <w:spacing w:val="1"/>
                <w:lang w:val="ro-RO"/>
              </w:rPr>
              <w:t>c</w:t>
            </w:r>
            <w:r w:rsidRPr="00400BB9">
              <w:rPr>
                <w:rFonts w:ascii="Cambria" w:eastAsia="Cambria" w:hAnsi="Cambria" w:cs="Cambria"/>
                <w:lang w:val="ro-RO"/>
              </w:rPr>
              <w:t>are</w:t>
            </w:r>
            <w:r w:rsidRPr="00400BB9">
              <w:rPr>
                <w:spacing w:val="-9"/>
                <w:lang w:val="ro-RO"/>
              </w:rPr>
              <w:t xml:space="preserve"> </w:t>
            </w:r>
            <w:r w:rsidRPr="00400BB9">
              <w:rPr>
                <w:rFonts w:ascii="Cambria" w:eastAsia="Cambria" w:hAnsi="Cambria" w:cs="Cambria"/>
                <w:spacing w:val="1"/>
                <w:lang w:val="ro-RO"/>
              </w:rPr>
              <w:t>ș</w:t>
            </w:r>
            <w:r w:rsidRPr="00400BB9">
              <w:rPr>
                <w:rFonts w:ascii="Cambria" w:eastAsia="Cambria" w:hAnsi="Cambria" w:cs="Cambria"/>
                <w:lang w:val="ro-RO"/>
              </w:rPr>
              <w:t>i</w:t>
            </w:r>
            <w:r w:rsidRPr="00400BB9">
              <w:rPr>
                <w:spacing w:val="-8"/>
                <w:lang w:val="ro-RO"/>
              </w:rPr>
              <w:t xml:space="preserve"> </w:t>
            </w:r>
            <w:r w:rsidRPr="00400BB9">
              <w:rPr>
                <w:rFonts w:ascii="Cambria" w:eastAsia="Cambria" w:hAnsi="Cambria" w:cs="Cambria"/>
                <w:spacing w:val="1"/>
                <w:lang w:val="ro-RO"/>
              </w:rPr>
              <w:t>g</w:t>
            </w:r>
            <w:r w:rsidRPr="00400BB9">
              <w:rPr>
                <w:rFonts w:ascii="Cambria" w:eastAsia="Cambria" w:hAnsi="Cambria" w:cs="Cambria"/>
                <w:spacing w:val="-2"/>
                <w:lang w:val="ro-RO"/>
              </w:rPr>
              <w:t>e</w:t>
            </w:r>
            <w:r w:rsidRPr="00400BB9">
              <w:rPr>
                <w:rFonts w:ascii="Cambria" w:eastAsia="Cambria" w:hAnsi="Cambria" w:cs="Cambria"/>
                <w:spacing w:val="1"/>
                <w:lang w:val="ro-RO"/>
              </w:rPr>
              <w:t>s</w:t>
            </w:r>
            <w:r w:rsidRPr="00400BB9">
              <w:rPr>
                <w:rFonts w:ascii="Cambria" w:eastAsia="Cambria" w:hAnsi="Cambria" w:cs="Cambria"/>
                <w:lang w:val="ro-RO"/>
              </w:rPr>
              <w:t>t</w:t>
            </w:r>
            <w:r w:rsidRPr="00400BB9">
              <w:rPr>
                <w:rFonts w:ascii="Cambria" w:eastAsia="Cambria" w:hAnsi="Cambria" w:cs="Cambria"/>
                <w:spacing w:val="-1"/>
                <w:lang w:val="ro-RO"/>
              </w:rPr>
              <w:t>i</w:t>
            </w:r>
            <w:r w:rsidRPr="00400BB9">
              <w:rPr>
                <w:rFonts w:ascii="Cambria" w:eastAsia="Cambria" w:hAnsi="Cambria" w:cs="Cambria"/>
                <w:lang w:val="ro-RO"/>
              </w:rPr>
              <w:t>o</w:t>
            </w:r>
            <w:r w:rsidRPr="00400BB9">
              <w:rPr>
                <w:rFonts w:ascii="Cambria" w:eastAsia="Cambria" w:hAnsi="Cambria" w:cs="Cambria"/>
                <w:spacing w:val="-1"/>
                <w:lang w:val="ro-RO"/>
              </w:rPr>
              <w:t>n</w:t>
            </w:r>
            <w:r w:rsidRPr="00400BB9">
              <w:rPr>
                <w:rFonts w:ascii="Cambria" w:eastAsia="Cambria" w:hAnsi="Cambria" w:cs="Cambria"/>
                <w:lang w:val="ro-RO"/>
              </w:rPr>
              <w:t>ar</w:t>
            </w:r>
            <w:r w:rsidRPr="00400BB9">
              <w:rPr>
                <w:rFonts w:ascii="Cambria" w:eastAsia="Cambria" w:hAnsi="Cambria" w:cs="Cambria"/>
                <w:spacing w:val="-2"/>
                <w:lang w:val="ro-RO"/>
              </w:rPr>
              <w:t>e</w:t>
            </w:r>
            <w:r w:rsidRPr="00400BB9">
              <w:rPr>
                <w:rFonts w:ascii="Cambria" w:eastAsia="Cambria" w:hAnsi="Cambria" w:cs="Cambria"/>
                <w:lang w:val="ro-RO"/>
              </w:rPr>
              <w:t>a pa</w:t>
            </w:r>
            <w:r w:rsidRPr="00400BB9">
              <w:rPr>
                <w:rFonts w:ascii="Cambria" w:eastAsia="Cambria" w:hAnsi="Cambria" w:cs="Cambria"/>
                <w:spacing w:val="1"/>
                <w:lang w:val="ro-RO"/>
              </w:rPr>
              <w:t>gi</w:t>
            </w:r>
            <w:r w:rsidRPr="00400BB9">
              <w:rPr>
                <w:rFonts w:ascii="Cambria" w:eastAsia="Cambria" w:hAnsi="Cambria" w:cs="Cambria"/>
                <w:spacing w:val="-3"/>
                <w:lang w:val="ro-RO"/>
              </w:rPr>
              <w:t>n</w:t>
            </w:r>
            <w:r w:rsidRPr="00400BB9">
              <w:rPr>
                <w:rFonts w:ascii="Cambria" w:eastAsia="Cambria" w:hAnsi="Cambria" w:cs="Cambria"/>
                <w:spacing w:val="1"/>
                <w:lang w:val="ro-RO"/>
              </w:rPr>
              <w:t>i</w:t>
            </w:r>
            <w:r w:rsidRPr="00400BB9">
              <w:rPr>
                <w:rFonts w:ascii="Cambria" w:eastAsia="Cambria" w:hAnsi="Cambria" w:cs="Cambria"/>
                <w:lang w:val="ro-RO"/>
              </w:rPr>
              <w:t>lor</w:t>
            </w:r>
            <w:r w:rsidRPr="00400BB9">
              <w:rPr>
                <w:spacing w:val="-7"/>
                <w:lang w:val="ro-RO"/>
              </w:rPr>
              <w:t xml:space="preserve"> </w:t>
            </w:r>
            <w:r w:rsidRPr="00400BB9">
              <w:rPr>
                <w:rFonts w:ascii="Cambria" w:eastAsia="Cambria" w:hAnsi="Cambria" w:cs="Cambria"/>
                <w:lang w:val="ro-RO"/>
              </w:rPr>
              <w:t>we</w:t>
            </w:r>
            <w:r w:rsidRPr="00400BB9">
              <w:rPr>
                <w:rFonts w:ascii="Cambria" w:eastAsia="Cambria" w:hAnsi="Cambria" w:cs="Cambria"/>
                <w:spacing w:val="-1"/>
                <w:lang w:val="ro-RO"/>
              </w:rPr>
              <w:t>b</w:t>
            </w:r>
            <w:r w:rsidRPr="00400BB9">
              <w:rPr>
                <w:rFonts w:ascii="Cambria" w:eastAsia="Cambria" w:hAnsi="Cambria" w:cs="Cambria"/>
                <w:spacing w:val="-3"/>
                <w:lang w:val="ro-RO"/>
              </w:rPr>
              <w:t>/</w:t>
            </w:r>
            <w:r w:rsidRPr="00400BB9">
              <w:rPr>
                <w:rFonts w:ascii="Cambria" w:eastAsia="Cambria" w:hAnsi="Cambria" w:cs="Cambria"/>
                <w:spacing w:val="1"/>
                <w:lang w:val="ro-RO"/>
              </w:rPr>
              <w:t>s</w:t>
            </w:r>
            <w:r w:rsidRPr="00400BB9">
              <w:rPr>
                <w:rFonts w:ascii="Cambria" w:eastAsia="Cambria" w:hAnsi="Cambria" w:cs="Cambria"/>
                <w:spacing w:val="-2"/>
                <w:lang w:val="ro-RO"/>
              </w:rPr>
              <w:t>o</w:t>
            </w:r>
            <w:r w:rsidRPr="00400BB9">
              <w:rPr>
                <w:rFonts w:ascii="Cambria" w:eastAsia="Cambria" w:hAnsi="Cambria" w:cs="Cambria"/>
                <w:spacing w:val="1"/>
                <w:lang w:val="ro-RO"/>
              </w:rPr>
              <w:t>c</w:t>
            </w:r>
            <w:r w:rsidRPr="00400BB9">
              <w:rPr>
                <w:rFonts w:ascii="Cambria" w:eastAsia="Cambria" w:hAnsi="Cambria" w:cs="Cambria"/>
                <w:spacing w:val="-1"/>
                <w:lang w:val="ro-RO"/>
              </w:rPr>
              <w:t>i</w:t>
            </w:r>
            <w:r w:rsidRPr="00400BB9">
              <w:rPr>
                <w:rFonts w:ascii="Cambria" w:eastAsia="Cambria" w:hAnsi="Cambria" w:cs="Cambria"/>
                <w:lang w:val="ro-RO"/>
              </w:rPr>
              <w:t>al</w:t>
            </w:r>
            <w:r w:rsidRPr="00400BB9">
              <w:rPr>
                <w:spacing w:val="-7"/>
                <w:lang w:val="ro-RO"/>
              </w:rPr>
              <w:t xml:space="preserve"> </w:t>
            </w:r>
            <w:r w:rsidRPr="00400BB9">
              <w:rPr>
                <w:rFonts w:ascii="Cambria" w:eastAsia="Cambria" w:hAnsi="Cambria" w:cs="Cambria"/>
                <w:spacing w:val="-1"/>
                <w:lang w:val="ro-RO"/>
              </w:rPr>
              <w:t>m</w:t>
            </w:r>
            <w:r w:rsidRPr="00400BB9">
              <w:rPr>
                <w:rFonts w:ascii="Cambria" w:eastAsia="Cambria" w:hAnsi="Cambria" w:cs="Cambria"/>
                <w:lang w:val="ro-RO"/>
              </w:rPr>
              <w:t>e</w:t>
            </w:r>
            <w:r w:rsidRPr="00400BB9">
              <w:rPr>
                <w:rFonts w:ascii="Cambria" w:eastAsia="Cambria" w:hAnsi="Cambria" w:cs="Cambria"/>
                <w:spacing w:val="-2"/>
                <w:lang w:val="ro-RO"/>
              </w:rPr>
              <w:t>d</w:t>
            </w:r>
            <w:r w:rsidRPr="00400BB9">
              <w:rPr>
                <w:rFonts w:ascii="Cambria" w:eastAsia="Cambria" w:hAnsi="Cambria" w:cs="Cambria"/>
                <w:spacing w:val="1"/>
                <w:lang w:val="ro-RO"/>
              </w:rPr>
              <w:t>i</w:t>
            </w:r>
            <w:r w:rsidRPr="00400BB9">
              <w:rPr>
                <w:rFonts w:ascii="Cambria" w:eastAsia="Cambria" w:hAnsi="Cambria" w:cs="Cambria"/>
                <w:lang w:val="ro-RO"/>
              </w:rPr>
              <w:t>a,</w:t>
            </w:r>
          </w:p>
        </w:tc>
        <w:tc>
          <w:tcPr>
            <w:tcW w:w="1229" w:type="dxa"/>
            <w:gridSpan w:val="3"/>
            <w:vMerge w:val="restart"/>
            <w:tcBorders>
              <w:top w:val="single" w:sz="5" w:space="0" w:color="000000"/>
              <w:left w:val="single" w:sz="5" w:space="0" w:color="000000"/>
              <w:right w:val="single" w:sz="5" w:space="0" w:color="000000"/>
            </w:tcBorders>
          </w:tcPr>
          <w:p w14:paraId="66E4561F" w14:textId="77777777" w:rsidR="00603C37" w:rsidRPr="00400BB9" w:rsidRDefault="00603C37" w:rsidP="00B357AD">
            <w:pPr>
              <w:spacing w:line="240" w:lineRule="exact"/>
              <w:ind w:left="442" w:right="442"/>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60C8C7AA"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11A0ADE3" w14:textId="77777777" w:rsidR="00603C37" w:rsidRPr="00400BB9" w:rsidRDefault="00603C37" w:rsidP="00B357AD">
            <w:pPr>
              <w:rPr>
                <w:lang w:val="ro-RO"/>
              </w:rPr>
            </w:pPr>
          </w:p>
        </w:tc>
      </w:tr>
      <w:tr w:rsidR="00603C37" w:rsidRPr="00400BB9" w14:paraId="4B64F4B2" w14:textId="77777777" w:rsidTr="00B357AD">
        <w:trPr>
          <w:gridAfter w:val="1"/>
          <w:wAfter w:w="16" w:type="dxa"/>
          <w:trHeight w:hRule="exact" w:val="287"/>
        </w:trPr>
        <w:tc>
          <w:tcPr>
            <w:tcW w:w="3535" w:type="dxa"/>
            <w:vMerge/>
            <w:tcBorders>
              <w:left w:val="single" w:sz="5" w:space="0" w:color="000000"/>
              <w:bottom w:val="single" w:sz="5" w:space="0" w:color="000000"/>
              <w:right w:val="single" w:sz="5" w:space="0" w:color="000000"/>
            </w:tcBorders>
          </w:tcPr>
          <w:p w14:paraId="734B69B2" w14:textId="77777777" w:rsidR="00603C37" w:rsidRPr="00400BB9" w:rsidRDefault="00603C37" w:rsidP="0086087B">
            <w:pPr>
              <w:pStyle w:val="ListParagraph"/>
              <w:numPr>
                <w:ilvl w:val="0"/>
                <w:numId w:val="22"/>
              </w:numPr>
              <w:suppressAutoHyphens w:val="0"/>
              <w:spacing w:before="54" w:after="0" w:line="240" w:lineRule="auto"/>
              <w:rPr>
                <w:rFonts w:ascii="Cambria" w:eastAsia="Cambria" w:hAnsi="Cambria" w:cs="Cambria"/>
                <w:lang w:val="ro-RO"/>
              </w:rPr>
            </w:pPr>
          </w:p>
        </w:tc>
        <w:tc>
          <w:tcPr>
            <w:tcW w:w="1229" w:type="dxa"/>
            <w:gridSpan w:val="3"/>
            <w:vMerge/>
            <w:tcBorders>
              <w:left w:val="single" w:sz="5" w:space="0" w:color="000000"/>
              <w:bottom w:val="single" w:sz="5" w:space="0" w:color="000000"/>
              <w:right w:val="single" w:sz="5" w:space="0" w:color="000000"/>
            </w:tcBorders>
          </w:tcPr>
          <w:p w14:paraId="2F22C5F4" w14:textId="77777777" w:rsidR="00603C37" w:rsidRPr="00400BB9" w:rsidRDefault="00603C37" w:rsidP="00B357AD">
            <w:pPr>
              <w:rPr>
                <w:lang w:val="ro-RO"/>
              </w:rPr>
            </w:pPr>
          </w:p>
        </w:tc>
        <w:tc>
          <w:tcPr>
            <w:tcW w:w="1529" w:type="dxa"/>
            <w:gridSpan w:val="3"/>
            <w:tcBorders>
              <w:top w:val="nil"/>
              <w:left w:val="single" w:sz="5" w:space="0" w:color="000000"/>
              <w:bottom w:val="nil"/>
              <w:right w:val="single" w:sz="5" w:space="0" w:color="000000"/>
            </w:tcBorders>
          </w:tcPr>
          <w:p w14:paraId="6410F7E2"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7A02758F" w14:textId="77777777" w:rsidR="00603C37" w:rsidRPr="00400BB9" w:rsidRDefault="00603C37" w:rsidP="00B357AD">
            <w:pPr>
              <w:rPr>
                <w:lang w:val="ro-RO"/>
              </w:rPr>
            </w:pPr>
          </w:p>
        </w:tc>
      </w:tr>
      <w:tr w:rsidR="00603C37" w:rsidRPr="00400BB9" w14:paraId="31202EB5"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7B0C3357"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lang w:val="ro-RO"/>
              </w:rPr>
              <w:t>Or</w:t>
            </w:r>
            <w:r w:rsidRPr="00400BB9">
              <w:rPr>
                <w:rFonts w:ascii="Cambria" w:eastAsia="Cambria" w:hAnsi="Cambria" w:cs="Cambria"/>
                <w:spacing w:val="1"/>
                <w:lang w:val="ro-RO"/>
              </w:rPr>
              <w:t>g</w:t>
            </w:r>
            <w:r w:rsidRPr="00400BB9">
              <w:rPr>
                <w:rFonts w:ascii="Cambria" w:eastAsia="Cambria" w:hAnsi="Cambria" w:cs="Cambria"/>
                <w:lang w:val="ro-RO"/>
              </w:rPr>
              <w:t>a</w:t>
            </w:r>
            <w:r w:rsidRPr="00400BB9">
              <w:rPr>
                <w:rFonts w:ascii="Cambria" w:eastAsia="Cambria" w:hAnsi="Cambria" w:cs="Cambria"/>
                <w:spacing w:val="-1"/>
                <w:lang w:val="ro-RO"/>
              </w:rPr>
              <w:t>ni</w:t>
            </w:r>
            <w:r w:rsidRPr="00400BB9">
              <w:rPr>
                <w:rFonts w:ascii="Cambria" w:eastAsia="Cambria" w:hAnsi="Cambria" w:cs="Cambria"/>
                <w:lang w:val="ro-RO"/>
              </w:rPr>
              <w:t>zare</w:t>
            </w:r>
            <w:r w:rsidRPr="00400BB9">
              <w:rPr>
                <w:spacing w:val="-9"/>
                <w:lang w:val="ro-RO"/>
              </w:rPr>
              <w:t xml:space="preserve"> </w:t>
            </w:r>
            <w:r w:rsidRPr="00400BB9">
              <w:rPr>
                <w:rFonts w:ascii="Cambria" w:eastAsia="Cambria" w:hAnsi="Cambria" w:cs="Cambria"/>
                <w:lang w:val="ro-RO"/>
              </w:rPr>
              <w:t>e</w:t>
            </w:r>
            <w:r w:rsidRPr="00400BB9">
              <w:rPr>
                <w:rFonts w:ascii="Cambria" w:eastAsia="Cambria" w:hAnsi="Cambria" w:cs="Cambria"/>
                <w:spacing w:val="-1"/>
                <w:lang w:val="ro-RO"/>
              </w:rPr>
              <w:t>v</w:t>
            </w:r>
            <w:r w:rsidRPr="00400BB9">
              <w:rPr>
                <w:rFonts w:ascii="Cambria" w:eastAsia="Cambria" w:hAnsi="Cambria" w:cs="Cambria"/>
                <w:lang w:val="ro-RO"/>
              </w:rPr>
              <w:t>e</w:t>
            </w:r>
            <w:r w:rsidRPr="00400BB9">
              <w:rPr>
                <w:rFonts w:ascii="Cambria" w:eastAsia="Cambria" w:hAnsi="Cambria" w:cs="Cambria"/>
                <w:spacing w:val="-1"/>
                <w:lang w:val="ro-RO"/>
              </w:rPr>
              <w:t>ni</w:t>
            </w:r>
            <w:r w:rsidRPr="00400BB9">
              <w:rPr>
                <w:rFonts w:ascii="Cambria" w:eastAsia="Cambria" w:hAnsi="Cambria" w:cs="Cambria"/>
                <w:spacing w:val="1"/>
                <w:lang w:val="ro-RO"/>
              </w:rPr>
              <w:t>m</w:t>
            </w:r>
            <w:r w:rsidRPr="00400BB9">
              <w:rPr>
                <w:rFonts w:ascii="Cambria" w:eastAsia="Cambria" w:hAnsi="Cambria" w:cs="Cambria"/>
                <w:lang w:val="ro-RO"/>
              </w:rPr>
              <w:t>e</w:t>
            </w:r>
            <w:r w:rsidRPr="00400BB9">
              <w:rPr>
                <w:rFonts w:ascii="Cambria" w:eastAsia="Cambria" w:hAnsi="Cambria" w:cs="Cambria"/>
                <w:spacing w:val="-1"/>
                <w:lang w:val="ro-RO"/>
              </w:rPr>
              <w:t>n</w:t>
            </w:r>
            <w:r w:rsidRPr="00400BB9">
              <w:rPr>
                <w:rFonts w:ascii="Cambria" w:eastAsia="Cambria" w:hAnsi="Cambria" w:cs="Cambria"/>
                <w:lang w:val="ro-RO"/>
              </w:rPr>
              <w:t>te</w:t>
            </w:r>
          </w:p>
        </w:tc>
        <w:tc>
          <w:tcPr>
            <w:tcW w:w="1229" w:type="dxa"/>
            <w:gridSpan w:val="3"/>
            <w:tcBorders>
              <w:top w:val="single" w:sz="5" w:space="0" w:color="000000"/>
              <w:left w:val="single" w:sz="5" w:space="0" w:color="000000"/>
              <w:bottom w:val="single" w:sz="5" w:space="0" w:color="000000"/>
              <w:right w:val="single" w:sz="5" w:space="0" w:color="000000"/>
            </w:tcBorders>
          </w:tcPr>
          <w:p w14:paraId="1E1A9947" w14:textId="77777777" w:rsidR="00603C37" w:rsidRPr="00400BB9" w:rsidRDefault="00603C37" w:rsidP="00B357AD">
            <w:pPr>
              <w:spacing w:line="240" w:lineRule="exact"/>
              <w:ind w:left="443" w:right="443"/>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7D76F841"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581ED00C" w14:textId="77777777" w:rsidR="00603C37" w:rsidRPr="00400BB9" w:rsidRDefault="00603C37" w:rsidP="00B357AD">
            <w:pPr>
              <w:rPr>
                <w:lang w:val="ro-RO"/>
              </w:rPr>
            </w:pPr>
          </w:p>
        </w:tc>
      </w:tr>
      <w:tr w:rsidR="00603C37" w:rsidRPr="00400BB9" w14:paraId="01B37394" w14:textId="77777777" w:rsidTr="00B357AD">
        <w:trPr>
          <w:gridAfter w:val="1"/>
          <w:wAfter w:w="16" w:type="dxa"/>
          <w:trHeight w:hRule="exact" w:val="344"/>
        </w:trPr>
        <w:tc>
          <w:tcPr>
            <w:tcW w:w="3535" w:type="dxa"/>
            <w:tcBorders>
              <w:top w:val="single" w:sz="5" w:space="0" w:color="000000"/>
              <w:left w:val="single" w:sz="5" w:space="0" w:color="000000"/>
              <w:bottom w:val="single" w:sz="5" w:space="0" w:color="000000"/>
              <w:right w:val="single" w:sz="5" w:space="0" w:color="000000"/>
            </w:tcBorders>
          </w:tcPr>
          <w:p w14:paraId="3AACA122"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C</w:t>
            </w:r>
            <w:r w:rsidRPr="00400BB9">
              <w:rPr>
                <w:rFonts w:ascii="Cambria" w:eastAsia="Cambria" w:hAnsi="Cambria" w:cs="Cambria"/>
                <w:spacing w:val="-2"/>
                <w:lang w:val="ro-RO"/>
              </w:rPr>
              <w:t>o</w:t>
            </w:r>
            <w:r w:rsidRPr="00400BB9">
              <w:rPr>
                <w:rFonts w:ascii="Cambria" w:eastAsia="Cambria" w:hAnsi="Cambria" w:cs="Cambria"/>
                <w:spacing w:val="1"/>
                <w:lang w:val="ro-RO"/>
              </w:rPr>
              <w:t>mu</w:t>
            </w:r>
            <w:r w:rsidRPr="00400BB9">
              <w:rPr>
                <w:rFonts w:ascii="Cambria" w:eastAsia="Cambria" w:hAnsi="Cambria" w:cs="Cambria"/>
                <w:spacing w:val="-1"/>
                <w:lang w:val="ro-RO"/>
              </w:rPr>
              <w:t>ni</w:t>
            </w:r>
            <w:r w:rsidRPr="00400BB9">
              <w:rPr>
                <w:rFonts w:ascii="Cambria" w:eastAsia="Cambria" w:hAnsi="Cambria" w:cs="Cambria"/>
                <w:spacing w:val="1"/>
                <w:lang w:val="ro-RO"/>
              </w:rPr>
              <w:t>c</w:t>
            </w:r>
            <w:r w:rsidRPr="00400BB9">
              <w:rPr>
                <w:rFonts w:ascii="Cambria" w:eastAsia="Cambria" w:hAnsi="Cambria" w:cs="Cambria"/>
                <w:lang w:val="ro-RO"/>
              </w:rPr>
              <w:t>are</w:t>
            </w:r>
            <w:r w:rsidRPr="00400BB9">
              <w:rPr>
                <w:spacing w:val="-9"/>
                <w:lang w:val="ro-RO"/>
              </w:rPr>
              <w:t xml:space="preserve"> </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te</w:t>
            </w:r>
            <w:r w:rsidRPr="00400BB9">
              <w:rPr>
                <w:rFonts w:ascii="Cambria" w:eastAsia="Cambria" w:hAnsi="Cambria" w:cs="Cambria"/>
                <w:spacing w:val="-2"/>
                <w:lang w:val="ro-RO"/>
              </w:rPr>
              <w:t>r</w:t>
            </w:r>
            <w:r w:rsidRPr="00400BB9">
              <w:rPr>
                <w:rFonts w:ascii="Cambria" w:eastAsia="Cambria" w:hAnsi="Cambria" w:cs="Cambria"/>
                <w:spacing w:val="1"/>
                <w:lang w:val="ro-RO"/>
              </w:rPr>
              <w:t>cu</w:t>
            </w:r>
            <w:r w:rsidRPr="00400BB9">
              <w:rPr>
                <w:rFonts w:ascii="Cambria" w:eastAsia="Cambria" w:hAnsi="Cambria" w:cs="Cambria"/>
                <w:lang w:val="ro-RO"/>
              </w:rPr>
              <w:t>lt</w:t>
            </w:r>
            <w:r w:rsidRPr="00400BB9">
              <w:rPr>
                <w:rFonts w:ascii="Cambria" w:eastAsia="Cambria" w:hAnsi="Cambria" w:cs="Cambria"/>
                <w:spacing w:val="1"/>
                <w:lang w:val="ro-RO"/>
              </w:rPr>
              <w:t>u</w:t>
            </w:r>
            <w:r w:rsidRPr="00400BB9">
              <w:rPr>
                <w:rFonts w:ascii="Cambria" w:eastAsia="Cambria" w:hAnsi="Cambria" w:cs="Cambria"/>
                <w:spacing w:val="-2"/>
                <w:lang w:val="ro-RO"/>
              </w:rPr>
              <w:t>r</w:t>
            </w:r>
            <w:r w:rsidRPr="00400BB9">
              <w:rPr>
                <w:rFonts w:ascii="Cambria" w:eastAsia="Cambria" w:hAnsi="Cambria" w:cs="Cambria"/>
                <w:lang w:val="ro-RO"/>
              </w:rPr>
              <w:t>a</w:t>
            </w:r>
            <w:r w:rsidRPr="00400BB9">
              <w:rPr>
                <w:rFonts w:ascii="Cambria" w:eastAsia="Cambria" w:hAnsi="Cambria" w:cs="Cambria"/>
                <w:spacing w:val="-2"/>
                <w:lang w:val="ro-RO"/>
              </w:rPr>
              <w:t>l</w:t>
            </w:r>
            <w:r w:rsidRPr="00400BB9">
              <w:rPr>
                <w:rFonts w:ascii="Cambria" w:eastAsia="Cambria" w:hAnsi="Cambria" w:cs="Cambria"/>
                <w:lang w:val="ro-RO"/>
              </w:rPr>
              <w:t>ă</w:t>
            </w:r>
          </w:p>
        </w:tc>
        <w:tc>
          <w:tcPr>
            <w:tcW w:w="1229" w:type="dxa"/>
            <w:gridSpan w:val="3"/>
            <w:tcBorders>
              <w:top w:val="single" w:sz="5" w:space="0" w:color="000000"/>
              <w:left w:val="single" w:sz="5" w:space="0" w:color="000000"/>
              <w:bottom w:val="single" w:sz="5" w:space="0" w:color="000000"/>
              <w:right w:val="single" w:sz="5" w:space="0" w:color="000000"/>
            </w:tcBorders>
          </w:tcPr>
          <w:p w14:paraId="0BAE64DB" w14:textId="77777777" w:rsidR="00603C37" w:rsidRPr="00400BB9" w:rsidRDefault="00603C37" w:rsidP="00B357AD">
            <w:pPr>
              <w:spacing w:line="240" w:lineRule="exact"/>
              <w:ind w:left="446" w:right="446"/>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3C5FCE52"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427AF26F" w14:textId="77777777" w:rsidR="00603C37" w:rsidRPr="00400BB9" w:rsidRDefault="00603C37" w:rsidP="00B357AD">
            <w:pPr>
              <w:rPr>
                <w:lang w:val="ro-RO"/>
              </w:rPr>
            </w:pPr>
          </w:p>
        </w:tc>
      </w:tr>
      <w:tr w:rsidR="00603C37" w:rsidRPr="00400BB9" w14:paraId="27F62694" w14:textId="77777777" w:rsidTr="00B357AD">
        <w:trPr>
          <w:gridAfter w:val="1"/>
          <w:wAfter w:w="16" w:type="dxa"/>
          <w:trHeight w:hRule="exact" w:val="268"/>
        </w:trPr>
        <w:tc>
          <w:tcPr>
            <w:tcW w:w="3535" w:type="dxa"/>
            <w:vMerge w:val="restart"/>
            <w:tcBorders>
              <w:top w:val="single" w:sz="5" w:space="0" w:color="000000"/>
              <w:left w:val="single" w:sz="5" w:space="0" w:color="000000"/>
              <w:right w:val="single" w:sz="5" w:space="0" w:color="000000"/>
            </w:tcBorders>
          </w:tcPr>
          <w:p w14:paraId="5C65B3C7"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Tu</w:t>
            </w:r>
            <w:r w:rsidRPr="00400BB9">
              <w:rPr>
                <w:rFonts w:ascii="Cambria" w:eastAsia="Cambria" w:hAnsi="Cambria" w:cs="Cambria"/>
                <w:spacing w:val="-2"/>
                <w:lang w:val="ro-RO"/>
              </w:rPr>
              <w:t>r</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lang w:val="ro-RO"/>
              </w:rPr>
              <w:t>m</w:t>
            </w:r>
            <w:r w:rsidRPr="00400BB9">
              <w:rPr>
                <w:spacing w:val="-6"/>
                <w:lang w:val="ro-RO"/>
              </w:rPr>
              <w:t xml:space="preserve"> </w:t>
            </w:r>
            <w:r w:rsidRPr="00400BB9">
              <w:rPr>
                <w:rFonts w:ascii="Cambria" w:eastAsia="Cambria" w:hAnsi="Cambria" w:cs="Cambria"/>
                <w:lang w:val="ro-RO"/>
              </w:rPr>
              <w:t>r</w:t>
            </w:r>
            <w:r w:rsidRPr="00400BB9">
              <w:rPr>
                <w:rFonts w:ascii="Cambria" w:eastAsia="Cambria" w:hAnsi="Cambria" w:cs="Cambria"/>
                <w:spacing w:val="1"/>
                <w:lang w:val="ro-RO"/>
              </w:rPr>
              <w:t>u</w:t>
            </w:r>
            <w:r w:rsidRPr="00400BB9">
              <w:rPr>
                <w:rFonts w:ascii="Cambria" w:eastAsia="Cambria" w:hAnsi="Cambria" w:cs="Cambria"/>
                <w:spacing w:val="-2"/>
                <w:lang w:val="ro-RO"/>
              </w:rPr>
              <w:t>r</w:t>
            </w:r>
            <w:r w:rsidRPr="00400BB9">
              <w:rPr>
                <w:rFonts w:ascii="Cambria" w:eastAsia="Cambria" w:hAnsi="Cambria" w:cs="Cambria"/>
                <w:lang w:val="ro-RO"/>
              </w:rPr>
              <w:t>al/t</w:t>
            </w:r>
            <w:r w:rsidRPr="00400BB9">
              <w:rPr>
                <w:rFonts w:ascii="Cambria" w:eastAsia="Cambria" w:hAnsi="Cambria" w:cs="Cambria"/>
                <w:spacing w:val="1"/>
                <w:lang w:val="ro-RO"/>
              </w:rPr>
              <w:t>u</w:t>
            </w:r>
            <w:r w:rsidRPr="00400BB9">
              <w:rPr>
                <w:rFonts w:ascii="Cambria" w:eastAsia="Cambria" w:hAnsi="Cambria" w:cs="Cambria"/>
                <w:spacing w:val="-2"/>
                <w:lang w:val="ro-RO"/>
              </w:rPr>
              <w:t>r</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lang w:val="ro-RO"/>
              </w:rPr>
              <w:t>m</w:t>
            </w:r>
            <w:r w:rsidRPr="00400BB9">
              <w:rPr>
                <w:spacing w:val="-6"/>
                <w:lang w:val="ro-RO"/>
              </w:rPr>
              <w:t xml:space="preserve"> </w:t>
            </w:r>
            <w:r w:rsidRPr="00400BB9">
              <w:rPr>
                <w:rFonts w:ascii="Cambria" w:eastAsia="Cambria" w:hAnsi="Cambria" w:cs="Cambria"/>
                <w:spacing w:val="-1"/>
                <w:lang w:val="ro-RO"/>
              </w:rPr>
              <w:t>b</w:t>
            </w:r>
            <w:r w:rsidRPr="00400BB9">
              <w:rPr>
                <w:rFonts w:ascii="Cambria" w:eastAsia="Cambria" w:hAnsi="Cambria" w:cs="Cambria"/>
                <w:lang w:val="ro-RO"/>
              </w:rPr>
              <w:t>az</w:t>
            </w:r>
            <w:r w:rsidRPr="00400BB9">
              <w:rPr>
                <w:rFonts w:ascii="Cambria" w:eastAsia="Cambria" w:hAnsi="Cambria" w:cs="Cambria"/>
                <w:spacing w:val="-2"/>
                <w:lang w:val="ro-RO"/>
              </w:rPr>
              <w:t>a</w:t>
            </w:r>
            <w:r w:rsidRPr="00400BB9">
              <w:rPr>
                <w:rFonts w:ascii="Cambria" w:eastAsia="Cambria" w:hAnsi="Cambria" w:cs="Cambria"/>
                <w:lang w:val="ro-RO"/>
              </w:rPr>
              <w:t>t</w:t>
            </w:r>
            <w:r w:rsidRPr="00400BB9">
              <w:rPr>
                <w:spacing w:val="-7"/>
                <w:lang w:val="ro-RO"/>
              </w:rPr>
              <w:t xml:space="preserve"> </w:t>
            </w:r>
            <w:r w:rsidRPr="00400BB9">
              <w:rPr>
                <w:rFonts w:ascii="Cambria" w:eastAsia="Cambria" w:hAnsi="Cambria" w:cs="Cambria"/>
                <w:lang w:val="ro-RO"/>
              </w:rPr>
              <w:t xml:space="preserve">pe </w:t>
            </w:r>
            <w:r w:rsidRPr="00400BB9">
              <w:rPr>
                <w:rFonts w:ascii="Cambria" w:eastAsia="Cambria" w:hAnsi="Cambria" w:cs="Cambria"/>
                <w:spacing w:val="1"/>
                <w:lang w:val="ro-RO"/>
              </w:rPr>
              <w:t>c</w:t>
            </w:r>
            <w:r w:rsidRPr="00400BB9">
              <w:rPr>
                <w:rFonts w:ascii="Cambria" w:eastAsia="Cambria" w:hAnsi="Cambria" w:cs="Cambria"/>
                <w:spacing w:val="-2"/>
                <w:lang w:val="ro-RO"/>
              </w:rPr>
              <w:t>o</w:t>
            </w:r>
            <w:r w:rsidRPr="00400BB9">
              <w:rPr>
                <w:rFonts w:ascii="Cambria" w:eastAsia="Cambria" w:hAnsi="Cambria" w:cs="Cambria"/>
                <w:spacing w:val="1"/>
                <w:lang w:val="ro-RO"/>
              </w:rPr>
              <w:t>mu</w:t>
            </w:r>
            <w:r w:rsidRPr="00400BB9">
              <w:rPr>
                <w:rFonts w:ascii="Cambria" w:eastAsia="Cambria" w:hAnsi="Cambria" w:cs="Cambria"/>
                <w:spacing w:val="-1"/>
                <w:lang w:val="ro-RO"/>
              </w:rPr>
              <w:t>n</w:t>
            </w:r>
            <w:r w:rsidRPr="00400BB9">
              <w:rPr>
                <w:rFonts w:ascii="Cambria" w:eastAsia="Cambria" w:hAnsi="Cambria" w:cs="Cambria"/>
                <w:spacing w:val="1"/>
                <w:lang w:val="ro-RO"/>
              </w:rPr>
              <w:t>i</w:t>
            </w:r>
            <w:r w:rsidRPr="00400BB9">
              <w:rPr>
                <w:rFonts w:ascii="Cambria" w:eastAsia="Cambria" w:hAnsi="Cambria" w:cs="Cambria"/>
                <w:spacing w:val="-3"/>
                <w:lang w:val="ro-RO"/>
              </w:rPr>
              <w:t>t</w:t>
            </w:r>
            <w:r w:rsidRPr="00400BB9">
              <w:rPr>
                <w:rFonts w:ascii="Cambria" w:eastAsia="Cambria" w:hAnsi="Cambria" w:cs="Cambria"/>
                <w:lang w:val="ro-RO"/>
              </w:rPr>
              <w:t>ate/</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spacing w:val="-2"/>
                <w:lang w:val="ro-RO"/>
              </w:rPr>
              <w:t>o</w:t>
            </w:r>
            <w:r w:rsidRPr="00400BB9">
              <w:rPr>
                <w:rFonts w:ascii="Cambria" w:eastAsia="Cambria" w:hAnsi="Cambria" w:cs="Cambria"/>
                <w:spacing w:val="1"/>
                <w:lang w:val="ro-RO"/>
              </w:rPr>
              <w:t>-</w:t>
            </w:r>
            <w:r w:rsidRPr="00400BB9">
              <w:rPr>
                <w:rFonts w:ascii="Cambria" w:eastAsia="Cambria" w:hAnsi="Cambria" w:cs="Cambria"/>
                <w:lang w:val="ro-RO"/>
              </w:rPr>
              <w:t>t</w:t>
            </w:r>
            <w:r w:rsidRPr="00400BB9">
              <w:rPr>
                <w:rFonts w:ascii="Cambria" w:eastAsia="Cambria" w:hAnsi="Cambria" w:cs="Cambria"/>
                <w:spacing w:val="1"/>
                <w:lang w:val="ro-RO"/>
              </w:rPr>
              <w:t>u</w:t>
            </w:r>
            <w:r w:rsidRPr="00400BB9">
              <w:rPr>
                <w:rFonts w:ascii="Cambria" w:eastAsia="Cambria" w:hAnsi="Cambria" w:cs="Cambria"/>
                <w:spacing w:val="-2"/>
                <w:lang w:val="ro-RO"/>
              </w:rPr>
              <w:t>r</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spacing w:val="1"/>
                <w:lang w:val="ro-RO"/>
              </w:rPr>
              <w:t>m</w:t>
            </w:r>
            <w:r w:rsidRPr="00400BB9">
              <w:rPr>
                <w:rFonts w:ascii="Cambria" w:eastAsia="Cambria" w:hAnsi="Cambria" w:cs="Cambria"/>
                <w:lang w:val="ro-RO"/>
              </w:rPr>
              <w:t>/dr</w:t>
            </w:r>
            <w:r w:rsidRPr="00400BB9">
              <w:rPr>
                <w:rFonts w:ascii="Cambria" w:eastAsia="Cambria" w:hAnsi="Cambria" w:cs="Cambria"/>
                <w:spacing w:val="1"/>
                <w:lang w:val="ro-RO"/>
              </w:rPr>
              <w:t>u</w:t>
            </w:r>
            <w:r w:rsidRPr="00400BB9">
              <w:rPr>
                <w:rFonts w:ascii="Cambria" w:eastAsia="Cambria" w:hAnsi="Cambria" w:cs="Cambria"/>
                <w:spacing w:val="-1"/>
                <w:lang w:val="ro-RO"/>
              </w:rPr>
              <w:t>m</w:t>
            </w:r>
            <w:r w:rsidRPr="00400BB9">
              <w:rPr>
                <w:rFonts w:ascii="Cambria" w:eastAsia="Cambria" w:hAnsi="Cambria" w:cs="Cambria"/>
                <w:spacing w:val="1"/>
                <w:lang w:val="ro-RO"/>
              </w:rPr>
              <w:t>u</w:t>
            </w:r>
            <w:r w:rsidRPr="00400BB9">
              <w:rPr>
                <w:rFonts w:ascii="Cambria" w:eastAsia="Cambria" w:hAnsi="Cambria" w:cs="Cambria"/>
                <w:lang w:val="ro-RO"/>
              </w:rPr>
              <w:t>ri</w:t>
            </w:r>
            <w:r w:rsidRPr="00400BB9">
              <w:rPr>
                <w:spacing w:val="-6"/>
                <w:lang w:val="ro-RO"/>
              </w:rPr>
              <w:t xml:space="preserve"> </w:t>
            </w:r>
            <w:r w:rsidRPr="00400BB9">
              <w:rPr>
                <w:rFonts w:ascii="Cambria" w:eastAsia="Cambria" w:hAnsi="Cambria" w:cs="Cambria"/>
                <w:spacing w:val="-1"/>
                <w:lang w:val="ro-RO"/>
              </w:rPr>
              <w:t>v</w:t>
            </w:r>
            <w:r w:rsidRPr="00400BB9">
              <w:rPr>
                <w:rFonts w:ascii="Cambria" w:eastAsia="Cambria" w:hAnsi="Cambria" w:cs="Cambria"/>
                <w:lang w:val="ro-RO"/>
              </w:rPr>
              <w:t>e</w:t>
            </w:r>
            <w:r w:rsidRPr="00400BB9">
              <w:rPr>
                <w:rFonts w:ascii="Cambria" w:eastAsia="Cambria" w:hAnsi="Cambria" w:cs="Cambria"/>
                <w:spacing w:val="-2"/>
                <w:lang w:val="ro-RO"/>
              </w:rPr>
              <w:t>r</w:t>
            </w:r>
            <w:r w:rsidRPr="00400BB9">
              <w:rPr>
                <w:rFonts w:ascii="Cambria" w:eastAsia="Cambria" w:hAnsi="Cambria" w:cs="Cambria"/>
                <w:lang w:val="ro-RO"/>
              </w:rPr>
              <w:t>zi</w:t>
            </w:r>
          </w:p>
        </w:tc>
        <w:tc>
          <w:tcPr>
            <w:tcW w:w="1229" w:type="dxa"/>
            <w:gridSpan w:val="3"/>
            <w:vMerge w:val="restart"/>
            <w:tcBorders>
              <w:top w:val="single" w:sz="5" w:space="0" w:color="000000"/>
              <w:left w:val="single" w:sz="5" w:space="0" w:color="000000"/>
              <w:right w:val="single" w:sz="5" w:space="0" w:color="000000"/>
            </w:tcBorders>
          </w:tcPr>
          <w:p w14:paraId="44AED048" w14:textId="77777777" w:rsidR="00603C37" w:rsidRPr="00400BB9" w:rsidRDefault="00603C37" w:rsidP="00B357AD">
            <w:pPr>
              <w:spacing w:line="240" w:lineRule="exact"/>
              <w:ind w:left="450" w:right="450"/>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017935B9"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220EAC56" w14:textId="77777777" w:rsidR="00603C37" w:rsidRPr="00400BB9" w:rsidRDefault="00603C37" w:rsidP="00B357AD">
            <w:pPr>
              <w:rPr>
                <w:lang w:val="ro-RO"/>
              </w:rPr>
            </w:pPr>
          </w:p>
        </w:tc>
      </w:tr>
      <w:tr w:rsidR="00603C37" w:rsidRPr="00400BB9" w14:paraId="6E46CEBB" w14:textId="77777777" w:rsidTr="00B357AD">
        <w:trPr>
          <w:gridAfter w:val="1"/>
          <w:wAfter w:w="16" w:type="dxa"/>
          <w:trHeight w:hRule="exact" w:val="258"/>
        </w:trPr>
        <w:tc>
          <w:tcPr>
            <w:tcW w:w="3535" w:type="dxa"/>
            <w:vMerge/>
            <w:tcBorders>
              <w:left w:val="single" w:sz="5" w:space="0" w:color="000000"/>
              <w:right w:val="single" w:sz="5" w:space="0" w:color="000000"/>
            </w:tcBorders>
          </w:tcPr>
          <w:p w14:paraId="2932B7BF"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p>
        </w:tc>
        <w:tc>
          <w:tcPr>
            <w:tcW w:w="1229" w:type="dxa"/>
            <w:gridSpan w:val="3"/>
            <w:vMerge/>
            <w:tcBorders>
              <w:left w:val="single" w:sz="5" w:space="0" w:color="000000"/>
              <w:right w:val="single" w:sz="5" w:space="0" w:color="000000"/>
            </w:tcBorders>
          </w:tcPr>
          <w:p w14:paraId="19BFF085" w14:textId="77777777" w:rsidR="00603C37" w:rsidRPr="00400BB9" w:rsidRDefault="00603C37" w:rsidP="00B357AD">
            <w:pPr>
              <w:rPr>
                <w:lang w:val="ro-RO"/>
              </w:rPr>
            </w:pPr>
          </w:p>
        </w:tc>
        <w:tc>
          <w:tcPr>
            <w:tcW w:w="1529" w:type="dxa"/>
            <w:gridSpan w:val="3"/>
            <w:tcBorders>
              <w:top w:val="nil"/>
              <w:left w:val="single" w:sz="5" w:space="0" w:color="000000"/>
              <w:bottom w:val="nil"/>
              <w:right w:val="single" w:sz="5" w:space="0" w:color="000000"/>
            </w:tcBorders>
          </w:tcPr>
          <w:p w14:paraId="737ADD24"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4B82A6D3" w14:textId="77777777" w:rsidR="00603C37" w:rsidRPr="00400BB9" w:rsidRDefault="00603C37" w:rsidP="00B357AD">
            <w:pPr>
              <w:rPr>
                <w:lang w:val="ro-RO"/>
              </w:rPr>
            </w:pPr>
          </w:p>
        </w:tc>
      </w:tr>
      <w:tr w:rsidR="00603C37" w:rsidRPr="00400BB9" w14:paraId="723AFF5C" w14:textId="77777777" w:rsidTr="00B357AD">
        <w:trPr>
          <w:gridAfter w:val="1"/>
          <w:wAfter w:w="16" w:type="dxa"/>
          <w:trHeight w:hRule="exact" w:val="257"/>
        </w:trPr>
        <w:tc>
          <w:tcPr>
            <w:tcW w:w="3535" w:type="dxa"/>
            <w:vMerge/>
            <w:tcBorders>
              <w:left w:val="single" w:sz="5" w:space="0" w:color="000000"/>
              <w:bottom w:val="single" w:sz="5" w:space="0" w:color="000000"/>
              <w:right w:val="single" w:sz="5" w:space="0" w:color="000000"/>
            </w:tcBorders>
          </w:tcPr>
          <w:p w14:paraId="2D75D339"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p>
        </w:tc>
        <w:tc>
          <w:tcPr>
            <w:tcW w:w="1229" w:type="dxa"/>
            <w:gridSpan w:val="3"/>
            <w:vMerge/>
            <w:tcBorders>
              <w:left w:val="single" w:sz="5" w:space="0" w:color="000000"/>
              <w:bottom w:val="single" w:sz="5" w:space="0" w:color="000000"/>
              <w:right w:val="single" w:sz="5" w:space="0" w:color="000000"/>
            </w:tcBorders>
          </w:tcPr>
          <w:p w14:paraId="1C34EBC7" w14:textId="77777777" w:rsidR="00603C37" w:rsidRPr="00400BB9" w:rsidRDefault="00603C37" w:rsidP="00B357AD">
            <w:pPr>
              <w:rPr>
                <w:lang w:val="ro-RO"/>
              </w:rPr>
            </w:pPr>
          </w:p>
        </w:tc>
        <w:tc>
          <w:tcPr>
            <w:tcW w:w="1529" w:type="dxa"/>
            <w:gridSpan w:val="3"/>
            <w:tcBorders>
              <w:top w:val="nil"/>
              <w:left w:val="single" w:sz="5" w:space="0" w:color="000000"/>
              <w:bottom w:val="nil"/>
              <w:right w:val="single" w:sz="5" w:space="0" w:color="000000"/>
            </w:tcBorders>
          </w:tcPr>
          <w:p w14:paraId="3546025E"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59D59827" w14:textId="77777777" w:rsidR="00603C37" w:rsidRPr="00400BB9" w:rsidRDefault="00603C37" w:rsidP="00B357AD">
            <w:pPr>
              <w:rPr>
                <w:lang w:val="ro-RO"/>
              </w:rPr>
            </w:pPr>
          </w:p>
        </w:tc>
      </w:tr>
      <w:tr w:rsidR="00603C37" w:rsidRPr="00400BB9" w14:paraId="0E40DD66"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5C635B8A"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P</w:t>
            </w:r>
            <w:r w:rsidRPr="00400BB9">
              <w:rPr>
                <w:rFonts w:ascii="Cambria" w:eastAsia="Cambria" w:hAnsi="Cambria" w:cs="Cambria"/>
                <w:lang w:val="ro-RO"/>
              </w:rPr>
              <w:t>re</w:t>
            </w:r>
            <w:r w:rsidRPr="00400BB9">
              <w:rPr>
                <w:rFonts w:ascii="Cambria" w:eastAsia="Cambria" w:hAnsi="Cambria" w:cs="Cambria"/>
                <w:spacing w:val="1"/>
                <w:lang w:val="ro-RO"/>
              </w:rPr>
              <w:t>g</w:t>
            </w:r>
            <w:r w:rsidRPr="00400BB9">
              <w:rPr>
                <w:rFonts w:ascii="Cambria" w:eastAsia="Cambria" w:hAnsi="Cambria" w:cs="Cambria"/>
                <w:lang w:val="ro-RO"/>
              </w:rPr>
              <w:t>ă</w:t>
            </w:r>
            <w:r w:rsidRPr="00400BB9">
              <w:rPr>
                <w:rFonts w:ascii="Cambria" w:eastAsia="Cambria" w:hAnsi="Cambria" w:cs="Cambria"/>
                <w:spacing w:val="-3"/>
                <w:lang w:val="ro-RO"/>
              </w:rPr>
              <w:t>t</w:t>
            </w:r>
            <w:r w:rsidRPr="00400BB9">
              <w:rPr>
                <w:rFonts w:ascii="Cambria" w:eastAsia="Cambria" w:hAnsi="Cambria" w:cs="Cambria"/>
                <w:spacing w:val="1"/>
                <w:lang w:val="ro-RO"/>
              </w:rPr>
              <w:t>i</w:t>
            </w:r>
            <w:r w:rsidRPr="00400BB9">
              <w:rPr>
                <w:rFonts w:ascii="Cambria" w:eastAsia="Cambria" w:hAnsi="Cambria" w:cs="Cambria"/>
                <w:lang w:val="ro-RO"/>
              </w:rPr>
              <w:t>re</w:t>
            </w:r>
            <w:r w:rsidRPr="00400BB9">
              <w:rPr>
                <w:spacing w:val="-9"/>
                <w:lang w:val="ro-RO"/>
              </w:rPr>
              <w:t xml:space="preserve"> </w:t>
            </w:r>
            <w:r w:rsidRPr="00400BB9">
              <w:rPr>
                <w:rFonts w:ascii="Cambria" w:eastAsia="Cambria" w:hAnsi="Cambria" w:cs="Cambria"/>
                <w:spacing w:val="1"/>
                <w:lang w:val="ro-RO"/>
              </w:rPr>
              <w:t>g</w:t>
            </w:r>
            <w:r w:rsidRPr="00400BB9">
              <w:rPr>
                <w:rFonts w:ascii="Cambria" w:eastAsia="Cambria" w:hAnsi="Cambria" w:cs="Cambria"/>
                <w:spacing w:val="-2"/>
                <w:lang w:val="ro-RO"/>
              </w:rPr>
              <w:t>h</w:t>
            </w:r>
            <w:r w:rsidRPr="00400BB9">
              <w:rPr>
                <w:rFonts w:ascii="Cambria" w:eastAsia="Cambria" w:hAnsi="Cambria" w:cs="Cambria"/>
                <w:spacing w:val="1"/>
                <w:lang w:val="ro-RO"/>
              </w:rPr>
              <w:t>i</w:t>
            </w:r>
            <w:r w:rsidRPr="00400BB9">
              <w:rPr>
                <w:rFonts w:ascii="Cambria" w:eastAsia="Cambria" w:hAnsi="Cambria" w:cs="Cambria"/>
                <w:lang w:val="ro-RO"/>
              </w:rPr>
              <w:t>zi</w:t>
            </w:r>
            <w:r w:rsidRPr="00400BB9">
              <w:rPr>
                <w:spacing w:val="-6"/>
                <w:lang w:val="ro-RO"/>
              </w:rPr>
              <w:t xml:space="preserve"> </w:t>
            </w:r>
            <w:r w:rsidRPr="00400BB9">
              <w:rPr>
                <w:rFonts w:ascii="Cambria" w:eastAsia="Cambria" w:hAnsi="Cambria" w:cs="Cambria"/>
                <w:spacing w:val="-3"/>
                <w:lang w:val="ro-RO"/>
              </w:rPr>
              <w:t>t</w:t>
            </w:r>
            <w:r w:rsidRPr="00400BB9">
              <w:rPr>
                <w:rFonts w:ascii="Cambria" w:eastAsia="Cambria" w:hAnsi="Cambria" w:cs="Cambria"/>
                <w:spacing w:val="1"/>
                <w:lang w:val="ro-RO"/>
              </w:rPr>
              <w:t>u</w:t>
            </w:r>
            <w:r w:rsidRPr="00400BB9">
              <w:rPr>
                <w:rFonts w:ascii="Cambria" w:eastAsia="Cambria" w:hAnsi="Cambria" w:cs="Cambria"/>
                <w:lang w:val="ro-RO"/>
              </w:rPr>
              <w:t>r</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lang w:val="ro-RO"/>
              </w:rPr>
              <w:t>t</w:t>
            </w:r>
            <w:r w:rsidRPr="00400BB9">
              <w:rPr>
                <w:rFonts w:ascii="Cambria" w:eastAsia="Cambria" w:hAnsi="Cambria" w:cs="Cambria"/>
                <w:spacing w:val="-1"/>
                <w:lang w:val="ro-RO"/>
              </w:rPr>
              <w:t>i</w:t>
            </w:r>
            <w:r w:rsidRPr="00400BB9">
              <w:rPr>
                <w:rFonts w:ascii="Cambria" w:eastAsia="Cambria" w:hAnsi="Cambria" w:cs="Cambria"/>
                <w:spacing w:val="1"/>
                <w:lang w:val="ro-RO"/>
              </w:rPr>
              <w:t>c</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spacing w:val="-2"/>
                <w:lang w:val="ro-RO"/>
              </w:rPr>
              <w:t>lo</w:t>
            </w:r>
            <w:r w:rsidRPr="00400BB9">
              <w:rPr>
                <w:rFonts w:ascii="Cambria" w:eastAsia="Cambria" w:hAnsi="Cambria" w:cs="Cambria"/>
                <w:spacing w:val="1"/>
                <w:lang w:val="ro-RO"/>
              </w:rPr>
              <w:t>c</w:t>
            </w:r>
            <w:r w:rsidRPr="00400BB9">
              <w:rPr>
                <w:rFonts w:ascii="Cambria" w:eastAsia="Cambria" w:hAnsi="Cambria" w:cs="Cambria"/>
                <w:lang w:val="ro-RO"/>
              </w:rPr>
              <w:t>ali</w:t>
            </w:r>
          </w:p>
        </w:tc>
        <w:tc>
          <w:tcPr>
            <w:tcW w:w="1229" w:type="dxa"/>
            <w:gridSpan w:val="3"/>
            <w:tcBorders>
              <w:top w:val="single" w:sz="5" w:space="0" w:color="000000"/>
              <w:left w:val="single" w:sz="5" w:space="0" w:color="000000"/>
              <w:bottom w:val="single" w:sz="5" w:space="0" w:color="000000"/>
              <w:right w:val="single" w:sz="5" w:space="0" w:color="000000"/>
            </w:tcBorders>
          </w:tcPr>
          <w:p w14:paraId="6ABBA55B" w14:textId="77777777" w:rsidR="00603C37" w:rsidRPr="00400BB9" w:rsidRDefault="00603C37" w:rsidP="00B357AD">
            <w:pPr>
              <w:spacing w:line="240" w:lineRule="exact"/>
              <w:ind w:left="450" w:right="450"/>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3BC3874D"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572A5662" w14:textId="77777777" w:rsidR="00603C37" w:rsidRPr="00400BB9" w:rsidRDefault="00603C37" w:rsidP="00B357AD">
            <w:pPr>
              <w:rPr>
                <w:lang w:val="ro-RO"/>
              </w:rPr>
            </w:pPr>
          </w:p>
        </w:tc>
      </w:tr>
      <w:tr w:rsidR="00603C37" w:rsidRPr="00400BB9" w14:paraId="3EA42835" w14:textId="77777777" w:rsidTr="00B357AD">
        <w:trPr>
          <w:gridAfter w:val="1"/>
          <w:wAfter w:w="16" w:type="dxa"/>
          <w:trHeight w:hRule="exact" w:val="398"/>
        </w:trPr>
        <w:tc>
          <w:tcPr>
            <w:tcW w:w="3535" w:type="dxa"/>
            <w:tcBorders>
              <w:top w:val="single" w:sz="5" w:space="0" w:color="000000"/>
              <w:left w:val="single" w:sz="5" w:space="0" w:color="000000"/>
              <w:bottom w:val="single" w:sz="5" w:space="0" w:color="000000"/>
              <w:right w:val="single" w:sz="5" w:space="0" w:color="000000"/>
            </w:tcBorders>
          </w:tcPr>
          <w:p w14:paraId="697A45D4" w14:textId="77777777" w:rsidR="00603C37" w:rsidRPr="00400BB9" w:rsidRDefault="00603C37" w:rsidP="0086087B">
            <w:pPr>
              <w:pStyle w:val="ListParagraph"/>
              <w:numPr>
                <w:ilvl w:val="0"/>
                <w:numId w:val="22"/>
              </w:numPr>
              <w:suppressAutoHyphens w:val="0"/>
              <w:spacing w:before="1" w:after="0" w:line="240" w:lineRule="auto"/>
              <w:rPr>
                <w:rFonts w:ascii="Cambria" w:eastAsia="Cambria" w:hAnsi="Cambria" w:cs="Cambria"/>
                <w:lang w:val="ro-RO"/>
              </w:rPr>
            </w:pPr>
            <w:r w:rsidRPr="00400BB9">
              <w:rPr>
                <w:rFonts w:ascii="Cambria" w:eastAsia="Cambria" w:hAnsi="Cambria" w:cs="Cambria"/>
                <w:spacing w:val="-1"/>
                <w:lang w:val="ro-RO"/>
              </w:rPr>
              <w:t>F</w:t>
            </w:r>
            <w:r w:rsidRPr="00400BB9">
              <w:rPr>
                <w:rFonts w:ascii="Cambria" w:eastAsia="Cambria" w:hAnsi="Cambria" w:cs="Cambria"/>
                <w:lang w:val="ro-RO"/>
              </w:rPr>
              <w:t>a</w:t>
            </w:r>
            <w:r w:rsidRPr="00400BB9">
              <w:rPr>
                <w:rFonts w:ascii="Cambria" w:eastAsia="Cambria" w:hAnsi="Cambria" w:cs="Cambria"/>
                <w:spacing w:val="1"/>
                <w:lang w:val="ro-RO"/>
              </w:rPr>
              <w:t>ci</w:t>
            </w:r>
            <w:r w:rsidRPr="00400BB9">
              <w:rPr>
                <w:rFonts w:ascii="Cambria" w:eastAsia="Cambria" w:hAnsi="Cambria" w:cs="Cambria"/>
                <w:spacing w:val="-2"/>
                <w:lang w:val="ro-RO"/>
              </w:rPr>
              <w:t>l</w:t>
            </w:r>
            <w:r w:rsidRPr="00400BB9">
              <w:rPr>
                <w:rFonts w:ascii="Cambria" w:eastAsia="Cambria" w:hAnsi="Cambria" w:cs="Cambria"/>
                <w:spacing w:val="1"/>
                <w:lang w:val="ro-RO"/>
              </w:rPr>
              <w:t>i</w:t>
            </w:r>
            <w:r w:rsidRPr="00400BB9">
              <w:rPr>
                <w:rFonts w:ascii="Cambria" w:eastAsia="Cambria" w:hAnsi="Cambria" w:cs="Cambria"/>
                <w:lang w:val="ro-RO"/>
              </w:rPr>
              <w:t>tato</w:t>
            </w:r>
            <w:r w:rsidRPr="00400BB9">
              <w:rPr>
                <w:rFonts w:ascii="Cambria" w:eastAsia="Cambria" w:hAnsi="Cambria" w:cs="Cambria"/>
                <w:spacing w:val="-2"/>
                <w:lang w:val="ro-RO"/>
              </w:rPr>
              <w:t>r</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lang w:val="ro-RO"/>
              </w:rPr>
              <w:t>l</w:t>
            </w:r>
            <w:r w:rsidRPr="00400BB9">
              <w:rPr>
                <w:rFonts w:ascii="Cambria" w:eastAsia="Cambria" w:hAnsi="Cambria" w:cs="Cambria"/>
                <w:spacing w:val="-2"/>
                <w:lang w:val="ro-RO"/>
              </w:rPr>
              <w:t>o</w:t>
            </w:r>
            <w:r w:rsidRPr="00400BB9">
              <w:rPr>
                <w:rFonts w:ascii="Cambria" w:eastAsia="Cambria" w:hAnsi="Cambria" w:cs="Cambria"/>
                <w:spacing w:val="1"/>
                <w:lang w:val="ro-RO"/>
              </w:rPr>
              <w:t>c</w:t>
            </w:r>
            <w:r w:rsidRPr="00400BB9">
              <w:rPr>
                <w:rFonts w:ascii="Cambria" w:eastAsia="Cambria" w:hAnsi="Cambria" w:cs="Cambria"/>
                <w:lang w:val="ro-RO"/>
              </w:rPr>
              <w:t>a</w:t>
            </w:r>
            <w:r w:rsidRPr="00400BB9">
              <w:rPr>
                <w:rFonts w:ascii="Cambria" w:eastAsia="Cambria" w:hAnsi="Cambria" w:cs="Cambria"/>
                <w:spacing w:val="-2"/>
                <w:lang w:val="ro-RO"/>
              </w:rPr>
              <w:t>l</w:t>
            </w:r>
            <w:r w:rsidRPr="00400BB9">
              <w:rPr>
                <w:rFonts w:ascii="Cambria" w:eastAsia="Cambria" w:hAnsi="Cambria" w:cs="Cambria"/>
                <w:lang w:val="ro-RO"/>
              </w:rPr>
              <w:t>i</w:t>
            </w:r>
          </w:p>
        </w:tc>
        <w:tc>
          <w:tcPr>
            <w:tcW w:w="1229" w:type="dxa"/>
            <w:gridSpan w:val="3"/>
            <w:tcBorders>
              <w:top w:val="single" w:sz="5" w:space="0" w:color="000000"/>
              <w:left w:val="single" w:sz="5" w:space="0" w:color="000000"/>
              <w:bottom w:val="single" w:sz="5" w:space="0" w:color="000000"/>
              <w:right w:val="single" w:sz="5" w:space="0" w:color="000000"/>
            </w:tcBorders>
          </w:tcPr>
          <w:p w14:paraId="12D5C390" w14:textId="77777777" w:rsidR="00603C37" w:rsidRPr="00400BB9" w:rsidRDefault="00603C37" w:rsidP="00B357AD">
            <w:pPr>
              <w:spacing w:before="1"/>
              <w:ind w:left="450" w:right="450"/>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2DBC3438"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282C1812" w14:textId="77777777" w:rsidR="00603C37" w:rsidRPr="00400BB9" w:rsidRDefault="00603C37" w:rsidP="00B357AD">
            <w:pPr>
              <w:rPr>
                <w:lang w:val="ro-RO"/>
              </w:rPr>
            </w:pPr>
          </w:p>
        </w:tc>
      </w:tr>
      <w:tr w:rsidR="00603C37" w:rsidRPr="00400BB9" w14:paraId="4D5A2B96" w14:textId="77777777" w:rsidTr="00B357AD">
        <w:trPr>
          <w:gridAfter w:val="1"/>
          <w:wAfter w:w="16" w:type="dxa"/>
          <w:trHeight w:hRule="exact" w:val="578"/>
        </w:trPr>
        <w:tc>
          <w:tcPr>
            <w:tcW w:w="3535" w:type="dxa"/>
            <w:tcBorders>
              <w:top w:val="single" w:sz="5" w:space="0" w:color="000000"/>
              <w:left w:val="single" w:sz="5" w:space="0" w:color="000000"/>
              <w:bottom w:val="single" w:sz="5" w:space="0" w:color="000000"/>
              <w:right w:val="single" w:sz="5" w:space="0" w:color="000000"/>
            </w:tcBorders>
          </w:tcPr>
          <w:p w14:paraId="3AA73F8A"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L</w:t>
            </w:r>
            <w:r w:rsidRPr="00400BB9">
              <w:rPr>
                <w:rFonts w:ascii="Cambria" w:eastAsia="Cambria" w:hAnsi="Cambria" w:cs="Cambria"/>
                <w:lang w:val="ro-RO"/>
              </w:rPr>
              <w:t>e</w:t>
            </w:r>
            <w:r w:rsidRPr="00400BB9">
              <w:rPr>
                <w:rFonts w:ascii="Cambria" w:eastAsia="Cambria" w:hAnsi="Cambria" w:cs="Cambria"/>
                <w:spacing w:val="1"/>
                <w:lang w:val="ro-RO"/>
              </w:rPr>
              <w:t>g</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lang w:val="ro-RO"/>
              </w:rPr>
              <w:t>la</w:t>
            </w:r>
            <w:r w:rsidRPr="00400BB9">
              <w:rPr>
                <w:rFonts w:ascii="Cambria" w:eastAsia="Cambria" w:hAnsi="Cambria" w:cs="Cambria"/>
                <w:spacing w:val="-3"/>
                <w:lang w:val="ro-RO"/>
              </w:rPr>
              <w:t>ț</w:t>
            </w:r>
            <w:r w:rsidRPr="00400BB9">
              <w:rPr>
                <w:rFonts w:ascii="Cambria" w:eastAsia="Cambria" w:hAnsi="Cambria" w:cs="Cambria"/>
                <w:spacing w:val="1"/>
                <w:lang w:val="ro-RO"/>
              </w:rPr>
              <w:t>i</w:t>
            </w:r>
            <w:r w:rsidRPr="00400BB9">
              <w:rPr>
                <w:rFonts w:ascii="Cambria" w:eastAsia="Cambria" w:hAnsi="Cambria" w:cs="Cambria"/>
                <w:lang w:val="ro-RO"/>
              </w:rPr>
              <w:t>e/</w:t>
            </w:r>
            <w:r w:rsidRPr="00400BB9">
              <w:rPr>
                <w:rFonts w:ascii="Cambria" w:eastAsia="Cambria" w:hAnsi="Cambria" w:cs="Cambria"/>
                <w:spacing w:val="-2"/>
                <w:lang w:val="ro-RO"/>
              </w:rPr>
              <w:t>f</w:t>
            </w:r>
            <w:r w:rsidRPr="00400BB9">
              <w:rPr>
                <w:rFonts w:ascii="Cambria" w:eastAsia="Cambria" w:hAnsi="Cambria" w:cs="Cambria"/>
                <w:spacing w:val="-1"/>
                <w:lang w:val="ro-RO"/>
              </w:rPr>
              <w:t>i</w:t>
            </w:r>
            <w:r w:rsidRPr="00400BB9">
              <w:rPr>
                <w:rFonts w:ascii="Cambria" w:eastAsia="Cambria" w:hAnsi="Cambria" w:cs="Cambria"/>
                <w:spacing w:val="1"/>
                <w:lang w:val="ro-RO"/>
              </w:rPr>
              <w:t>sc</w:t>
            </w:r>
            <w:r w:rsidRPr="00400BB9">
              <w:rPr>
                <w:rFonts w:ascii="Cambria" w:eastAsia="Cambria" w:hAnsi="Cambria" w:cs="Cambria"/>
                <w:lang w:val="ro-RO"/>
              </w:rPr>
              <w:t>a</w:t>
            </w:r>
            <w:r w:rsidRPr="00400BB9">
              <w:rPr>
                <w:rFonts w:ascii="Cambria" w:eastAsia="Cambria" w:hAnsi="Cambria" w:cs="Cambria"/>
                <w:spacing w:val="-2"/>
                <w:lang w:val="ro-RO"/>
              </w:rPr>
              <w:t>l</w:t>
            </w:r>
            <w:r w:rsidRPr="00400BB9">
              <w:rPr>
                <w:rFonts w:ascii="Cambria" w:eastAsia="Cambria" w:hAnsi="Cambria" w:cs="Cambria"/>
                <w:spacing w:val="1"/>
                <w:lang w:val="ro-RO"/>
              </w:rPr>
              <w:t>i</w:t>
            </w:r>
            <w:r w:rsidRPr="00400BB9">
              <w:rPr>
                <w:rFonts w:ascii="Cambria" w:eastAsia="Cambria" w:hAnsi="Cambria" w:cs="Cambria"/>
                <w:lang w:val="ro-RO"/>
              </w:rPr>
              <w:t>tat</w:t>
            </w:r>
            <w:r w:rsidRPr="00400BB9">
              <w:rPr>
                <w:rFonts w:ascii="Cambria" w:eastAsia="Cambria" w:hAnsi="Cambria" w:cs="Cambria"/>
                <w:spacing w:val="-2"/>
                <w:lang w:val="ro-RO"/>
              </w:rPr>
              <w:t>e</w:t>
            </w:r>
            <w:r w:rsidRPr="00400BB9">
              <w:rPr>
                <w:rFonts w:ascii="Cambria" w:eastAsia="Cambria" w:hAnsi="Cambria" w:cs="Cambria"/>
                <w:lang w:val="ro-RO"/>
              </w:rPr>
              <w:t>/</w:t>
            </w:r>
          </w:p>
          <w:p w14:paraId="3D3D5325" w14:textId="77777777" w:rsidR="00603C37" w:rsidRPr="00400BB9" w:rsidRDefault="00603C37" w:rsidP="00B357AD">
            <w:pPr>
              <w:pStyle w:val="ListParagraph"/>
              <w:spacing w:line="240" w:lineRule="exact"/>
              <w:rPr>
                <w:rFonts w:ascii="Cambria" w:eastAsia="Cambria" w:hAnsi="Cambria" w:cs="Cambria"/>
                <w:lang w:val="ro-RO"/>
              </w:rPr>
            </w:pPr>
            <w:r w:rsidRPr="00400BB9">
              <w:rPr>
                <w:rFonts w:ascii="Cambria" w:eastAsia="Cambria" w:hAnsi="Cambria" w:cs="Cambria"/>
                <w:lang w:val="ro-RO"/>
              </w:rPr>
              <w:t>a</w:t>
            </w:r>
            <w:r w:rsidRPr="00400BB9">
              <w:rPr>
                <w:rFonts w:ascii="Cambria" w:eastAsia="Cambria" w:hAnsi="Cambria" w:cs="Cambria"/>
                <w:spacing w:val="1"/>
                <w:lang w:val="ro-RO"/>
              </w:rPr>
              <w:t>u</w:t>
            </w:r>
            <w:r w:rsidRPr="00400BB9">
              <w:rPr>
                <w:rFonts w:ascii="Cambria" w:eastAsia="Cambria" w:hAnsi="Cambria" w:cs="Cambria"/>
                <w:lang w:val="ro-RO"/>
              </w:rPr>
              <w:t>t</w:t>
            </w:r>
            <w:r w:rsidRPr="00400BB9">
              <w:rPr>
                <w:rFonts w:ascii="Cambria" w:eastAsia="Cambria" w:hAnsi="Cambria" w:cs="Cambria"/>
                <w:spacing w:val="-2"/>
                <w:lang w:val="ro-RO"/>
              </w:rPr>
              <w:t>o</w:t>
            </w:r>
            <w:r w:rsidRPr="00400BB9">
              <w:rPr>
                <w:rFonts w:ascii="Cambria" w:eastAsia="Cambria" w:hAnsi="Cambria" w:cs="Cambria"/>
                <w:lang w:val="ro-RO"/>
              </w:rPr>
              <w:t>r</w:t>
            </w:r>
            <w:r w:rsidRPr="00400BB9">
              <w:rPr>
                <w:rFonts w:ascii="Cambria" w:eastAsia="Cambria" w:hAnsi="Cambria" w:cs="Cambria"/>
                <w:spacing w:val="1"/>
                <w:lang w:val="ro-RO"/>
              </w:rPr>
              <w:t>i</w:t>
            </w:r>
            <w:r w:rsidRPr="00400BB9">
              <w:rPr>
                <w:rFonts w:ascii="Cambria" w:eastAsia="Cambria" w:hAnsi="Cambria" w:cs="Cambria"/>
                <w:lang w:val="ro-RO"/>
              </w:rPr>
              <w:t>ză</w:t>
            </w:r>
            <w:r w:rsidRPr="00400BB9">
              <w:rPr>
                <w:rFonts w:ascii="Cambria" w:eastAsia="Cambria" w:hAnsi="Cambria" w:cs="Cambria"/>
                <w:spacing w:val="-2"/>
                <w:lang w:val="ro-RO"/>
              </w:rPr>
              <w:t>r</w:t>
            </w:r>
            <w:r w:rsidRPr="00400BB9">
              <w:rPr>
                <w:rFonts w:ascii="Cambria" w:eastAsia="Cambria" w:hAnsi="Cambria" w:cs="Cambria"/>
                <w:lang w:val="ro-RO"/>
              </w:rPr>
              <w:t>i</w:t>
            </w:r>
          </w:p>
        </w:tc>
        <w:tc>
          <w:tcPr>
            <w:tcW w:w="1229" w:type="dxa"/>
            <w:gridSpan w:val="3"/>
            <w:tcBorders>
              <w:top w:val="single" w:sz="5" w:space="0" w:color="000000"/>
              <w:left w:val="single" w:sz="5" w:space="0" w:color="000000"/>
              <w:bottom w:val="single" w:sz="5" w:space="0" w:color="000000"/>
              <w:right w:val="single" w:sz="5" w:space="0" w:color="000000"/>
            </w:tcBorders>
          </w:tcPr>
          <w:p w14:paraId="74AB8D40" w14:textId="77777777" w:rsidR="00603C37" w:rsidRPr="00400BB9" w:rsidRDefault="00603C37" w:rsidP="00B357AD">
            <w:pPr>
              <w:spacing w:line="240" w:lineRule="exact"/>
              <w:ind w:left="450" w:right="450"/>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7456D625"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42623A0F" w14:textId="77777777" w:rsidR="00603C37" w:rsidRPr="00400BB9" w:rsidRDefault="00603C37" w:rsidP="00B357AD">
            <w:pPr>
              <w:rPr>
                <w:lang w:val="ro-RO"/>
              </w:rPr>
            </w:pPr>
          </w:p>
        </w:tc>
      </w:tr>
      <w:tr w:rsidR="00603C37" w:rsidRPr="00400BB9" w14:paraId="09856C37" w14:textId="77777777" w:rsidTr="00B357AD">
        <w:trPr>
          <w:gridAfter w:val="1"/>
          <w:wAfter w:w="16" w:type="dxa"/>
          <w:trHeight w:hRule="exact" w:val="334"/>
        </w:trPr>
        <w:tc>
          <w:tcPr>
            <w:tcW w:w="3535" w:type="dxa"/>
            <w:vMerge w:val="restart"/>
            <w:tcBorders>
              <w:top w:val="single" w:sz="5" w:space="0" w:color="000000"/>
              <w:left w:val="single" w:sz="5" w:space="0" w:color="000000"/>
              <w:right w:val="single" w:sz="5" w:space="0" w:color="000000"/>
            </w:tcBorders>
          </w:tcPr>
          <w:p w14:paraId="1747070A"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lang w:val="ro-RO"/>
              </w:rPr>
              <w:t>Re</w:t>
            </w:r>
            <w:r w:rsidRPr="00400BB9">
              <w:rPr>
                <w:rFonts w:ascii="Cambria" w:eastAsia="Cambria" w:hAnsi="Cambria" w:cs="Cambria"/>
                <w:spacing w:val="1"/>
                <w:lang w:val="ro-RO"/>
              </w:rPr>
              <w:t>g</w:t>
            </w:r>
            <w:r w:rsidRPr="00400BB9">
              <w:rPr>
                <w:rFonts w:ascii="Cambria" w:eastAsia="Cambria" w:hAnsi="Cambria" w:cs="Cambria"/>
                <w:spacing w:val="-2"/>
                <w:lang w:val="ro-RO"/>
              </w:rPr>
              <w:t>u</w:t>
            </w:r>
            <w:r w:rsidRPr="00400BB9">
              <w:rPr>
                <w:rFonts w:ascii="Cambria" w:eastAsia="Cambria" w:hAnsi="Cambria" w:cs="Cambria"/>
                <w:lang w:val="ro-RO"/>
              </w:rPr>
              <w:t>li</w:t>
            </w:r>
            <w:r w:rsidRPr="00400BB9">
              <w:rPr>
                <w:spacing w:val="-6"/>
                <w:lang w:val="ro-RO"/>
              </w:rPr>
              <w:t xml:space="preserve"> </w:t>
            </w:r>
            <w:r w:rsidRPr="00400BB9">
              <w:rPr>
                <w:rFonts w:ascii="Cambria" w:eastAsia="Cambria" w:hAnsi="Cambria" w:cs="Cambria"/>
                <w:lang w:val="ro-RO"/>
              </w:rPr>
              <w:t>de</w:t>
            </w:r>
            <w:r w:rsidRPr="00400BB9">
              <w:rPr>
                <w:spacing w:val="-9"/>
                <w:lang w:val="ro-RO"/>
              </w:rPr>
              <w:t xml:space="preserve"> </w:t>
            </w:r>
            <w:r w:rsidRPr="00400BB9">
              <w:rPr>
                <w:rFonts w:ascii="Cambria" w:eastAsia="Cambria" w:hAnsi="Cambria" w:cs="Cambria"/>
                <w:spacing w:val="1"/>
                <w:lang w:val="ro-RO"/>
              </w:rPr>
              <w:t>c</w:t>
            </w:r>
            <w:r w:rsidRPr="00400BB9">
              <w:rPr>
                <w:rFonts w:ascii="Cambria" w:eastAsia="Cambria" w:hAnsi="Cambria" w:cs="Cambria"/>
                <w:spacing w:val="-2"/>
                <w:lang w:val="ro-RO"/>
              </w:rPr>
              <w:t>o</w:t>
            </w:r>
            <w:r w:rsidRPr="00400BB9">
              <w:rPr>
                <w:rFonts w:ascii="Cambria" w:eastAsia="Cambria" w:hAnsi="Cambria" w:cs="Cambria"/>
                <w:spacing w:val="1"/>
                <w:lang w:val="ro-RO"/>
              </w:rPr>
              <w:t>m</w:t>
            </w:r>
            <w:r w:rsidRPr="00400BB9">
              <w:rPr>
                <w:rFonts w:ascii="Cambria" w:eastAsia="Cambria" w:hAnsi="Cambria" w:cs="Cambria"/>
                <w:lang w:val="ro-RO"/>
              </w:rPr>
              <w:t>e</w:t>
            </w:r>
            <w:r w:rsidRPr="00400BB9">
              <w:rPr>
                <w:rFonts w:ascii="Cambria" w:eastAsia="Cambria" w:hAnsi="Cambria" w:cs="Cambria"/>
                <w:spacing w:val="-2"/>
                <w:lang w:val="ro-RO"/>
              </w:rPr>
              <w:t>r</w:t>
            </w:r>
            <w:r w:rsidRPr="00400BB9">
              <w:rPr>
                <w:rFonts w:ascii="Cambria" w:eastAsia="Cambria" w:hAnsi="Cambria" w:cs="Cambria"/>
                <w:spacing w:val="1"/>
                <w:lang w:val="ro-RO"/>
              </w:rPr>
              <w:t>ci</w:t>
            </w:r>
            <w:r w:rsidRPr="00400BB9">
              <w:rPr>
                <w:rFonts w:ascii="Cambria" w:eastAsia="Cambria" w:hAnsi="Cambria" w:cs="Cambria"/>
                <w:spacing w:val="-2"/>
                <w:lang w:val="ro-RO"/>
              </w:rPr>
              <w:t>a</w:t>
            </w:r>
            <w:r w:rsidRPr="00400BB9">
              <w:rPr>
                <w:rFonts w:ascii="Cambria" w:eastAsia="Cambria" w:hAnsi="Cambria" w:cs="Cambria"/>
                <w:lang w:val="ro-RO"/>
              </w:rPr>
              <w:t>l</w:t>
            </w:r>
            <w:r w:rsidRPr="00400BB9">
              <w:rPr>
                <w:rFonts w:ascii="Cambria" w:eastAsia="Cambria" w:hAnsi="Cambria" w:cs="Cambria"/>
                <w:spacing w:val="1"/>
                <w:lang w:val="ro-RO"/>
              </w:rPr>
              <w:t>i</w:t>
            </w:r>
            <w:r w:rsidRPr="00400BB9">
              <w:rPr>
                <w:rFonts w:ascii="Cambria" w:eastAsia="Cambria" w:hAnsi="Cambria" w:cs="Cambria"/>
                <w:spacing w:val="-2"/>
                <w:lang w:val="ro-RO"/>
              </w:rPr>
              <w:t>z</w:t>
            </w:r>
            <w:r w:rsidRPr="00400BB9">
              <w:rPr>
                <w:rFonts w:ascii="Cambria" w:eastAsia="Cambria" w:hAnsi="Cambria" w:cs="Cambria"/>
                <w:lang w:val="ro-RO"/>
              </w:rPr>
              <w:t>are</w:t>
            </w:r>
            <w:r w:rsidRPr="00400BB9">
              <w:rPr>
                <w:spacing w:val="-9"/>
                <w:lang w:val="ro-RO"/>
              </w:rPr>
              <w:t xml:space="preserve"> </w:t>
            </w:r>
            <w:r w:rsidRPr="00400BB9">
              <w:rPr>
                <w:rFonts w:ascii="Cambria" w:eastAsia="Cambria" w:hAnsi="Cambria" w:cs="Cambria"/>
                <w:lang w:val="ro-RO"/>
              </w:rPr>
              <w:t>a d</w:t>
            </w:r>
            <w:r w:rsidRPr="00400BB9">
              <w:rPr>
                <w:rFonts w:ascii="Cambria" w:eastAsia="Cambria" w:hAnsi="Cambria" w:cs="Cambria"/>
                <w:spacing w:val="1"/>
                <w:lang w:val="ro-RO"/>
              </w:rPr>
              <w:t>i</w:t>
            </w:r>
            <w:r w:rsidRPr="00400BB9">
              <w:rPr>
                <w:rFonts w:ascii="Cambria" w:eastAsia="Cambria" w:hAnsi="Cambria" w:cs="Cambria"/>
                <w:lang w:val="ro-RO"/>
              </w:rPr>
              <w:t>fe</w:t>
            </w:r>
            <w:r w:rsidRPr="00400BB9">
              <w:rPr>
                <w:rFonts w:ascii="Cambria" w:eastAsia="Cambria" w:hAnsi="Cambria" w:cs="Cambria"/>
                <w:spacing w:val="-2"/>
                <w:lang w:val="ro-RO"/>
              </w:rPr>
              <w:t>r</w:t>
            </w:r>
            <w:r w:rsidRPr="00400BB9">
              <w:rPr>
                <w:rFonts w:ascii="Cambria" w:eastAsia="Cambria" w:hAnsi="Cambria" w:cs="Cambria"/>
                <w:spacing w:val="1"/>
                <w:lang w:val="ro-RO"/>
              </w:rPr>
              <w:t>i</w:t>
            </w:r>
            <w:r w:rsidRPr="00400BB9">
              <w:rPr>
                <w:rFonts w:ascii="Cambria" w:eastAsia="Cambria" w:hAnsi="Cambria" w:cs="Cambria"/>
                <w:lang w:val="ro-RO"/>
              </w:rPr>
              <w:t>te</w:t>
            </w:r>
            <w:r w:rsidRPr="00400BB9">
              <w:rPr>
                <w:rFonts w:ascii="Cambria" w:eastAsia="Cambria" w:hAnsi="Cambria" w:cs="Cambria"/>
                <w:spacing w:val="-2"/>
                <w:lang w:val="ro-RO"/>
              </w:rPr>
              <w:t>l</w:t>
            </w:r>
            <w:r w:rsidRPr="00400BB9">
              <w:rPr>
                <w:rFonts w:ascii="Cambria" w:eastAsia="Cambria" w:hAnsi="Cambria" w:cs="Cambria"/>
                <w:lang w:val="ro-RO"/>
              </w:rPr>
              <w:t>or</w:t>
            </w:r>
            <w:r w:rsidRPr="00400BB9">
              <w:rPr>
                <w:spacing w:val="-7"/>
                <w:lang w:val="ro-RO"/>
              </w:rPr>
              <w:t xml:space="preserve"> </w:t>
            </w:r>
            <w:r w:rsidRPr="00400BB9">
              <w:rPr>
                <w:rFonts w:ascii="Cambria" w:eastAsia="Cambria" w:hAnsi="Cambria" w:cs="Cambria"/>
                <w:lang w:val="ro-RO"/>
              </w:rPr>
              <w:t>prod</w:t>
            </w:r>
            <w:r w:rsidRPr="00400BB9">
              <w:rPr>
                <w:rFonts w:ascii="Cambria" w:eastAsia="Cambria" w:hAnsi="Cambria" w:cs="Cambria"/>
                <w:spacing w:val="-2"/>
                <w:lang w:val="ro-RO"/>
              </w:rPr>
              <w:t>u</w:t>
            </w:r>
            <w:r w:rsidRPr="00400BB9">
              <w:rPr>
                <w:rFonts w:ascii="Cambria" w:eastAsia="Cambria" w:hAnsi="Cambria" w:cs="Cambria"/>
                <w:spacing w:val="1"/>
                <w:lang w:val="ro-RO"/>
              </w:rPr>
              <w:t>s</w:t>
            </w:r>
            <w:r w:rsidRPr="00400BB9">
              <w:rPr>
                <w:rFonts w:ascii="Cambria" w:eastAsia="Cambria" w:hAnsi="Cambria" w:cs="Cambria"/>
                <w:lang w:val="ro-RO"/>
              </w:rPr>
              <w:t>e</w:t>
            </w:r>
            <w:r w:rsidRPr="00400BB9">
              <w:rPr>
                <w:spacing w:val="-9"/>
                <w:lang w:val="ro-RO"/>
              </w:rPr>
              <w:t xml:space="preserve"> </w:t>
            </w:r>
            <w:r w:rsidRPr="00400BB9">
              <w:rPr>
                <w:rFonts w:ascii="Cambria" w:eastAsia="Cambria" w:hAnsi="Cambria" w:cs="Cambria"/>
                <w:spacing w:val="1"/>
                <w:lang w:val="ro-RO"/>
              </w:rPr>
              <w:t>ș</w:t>
            </w:r>
            <w:r w:rsidRPr="00400BB9">
              <w:rPr>
                <w:rFonts w:ascii="Cambria" w:eastAsia="Cambria" w:hAnsi="Cambria" w:cs="Cambria"/>
                <w:lang w:val="ro-RO"/>
              </w:rPr>
              <w:t>i</w:t>
            </w:r>
            <w:r w:rsidRPr="00400BB9">
              <w:rPr>
                <w:spacing w:val="-8"/>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er</w:t>
            </w:r>
            <w:r w:rsidRPr="00400BB9">
              <w:rPr>
                <w:rFonts w:ascii="Cambria" w:eastAsia="Cambria" w:hAnsi="Cambria" w:cs="Cambria"/>
                <w:spacing w:val="-3"/>
                <w:lang w:val="ro-RO"/>
              </w:rPr>
              <w:t>v</w:t>
            </w:r>
            <w:r w:rsidRPr="00400BB9">
              <w:rPr>
                <w:rFonts w:ascii="Cambria" w:eastAsia="Cambria" w:hAnsi="Cambria" w:cs="Cambria"/>
                <w:spacing w:val="1"/>
                <w:lang w:val="ro-RO"/>
              </w:rPr>
              <w:t>i</w:t>
            </w:r>
            <w:r w:rsidRPr="00400BB9">
              <w:rPr>
                <w:rFonts w:ascii="Cambria" w:eastAsia="Cambria" w:hAnsi="Cambria" w:cs="Cambria"/>
                <w:spacing w:val="-1"/>
                <w:lang w:val="ro-RO"/>
              </w:rPr>
              <w:t>c</w:t>
            </w:r>
            <w:r w:rsidRPr="00400BB9">
              <w:rPr>
                <w:rFonts w:ascii="Cambria" w:eastAsia="Cambria" w:hAnsi="Cambria" w:cs="Cambria"/>
                <w:spacing w:val="1"/>
                <w:lang w:val="ro-RO"/>
              </w:rPr>
              <w:t>ii</w:t>
            </w:r>
          </w:p>
        </w:tc>
        <w:tc>
          <w:tcPr>
            <w:tcW w:w="1229" w:type="dxa"/>
            <w:gridSpan w:val="3"/>
            <w:vMerge w:val="restart"/>
            <w:tcBorders>
              <w:top w:val="single" w:sz="5" w:space="0" w:color="000000"/>
              <w:left w:val="single" w:sz="5" w:space="0" w:color="000000"/>
              <w:right w:val="single" w:sz="5" w:space="0" w:color="000000"/>
            </w:tcBorders>
          </w:tcPr>
          <w:p w14:paraId="1AE5D38A" w14:textId="77777777" w:rsidR="00603C37" w:rsidRPr="00400BB9" w:rsidRDefault="00603C37" w:rsidP="00B357AD">
            <w:pPr>
              <w:spacing w:line="240" w:lineRule="exact"/>
              <w:ind w:left="450" w:right="450"/>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7DF124DA"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271FC997" w14:textId="77777777" w:rsidR="00603C37" w:rsidRPr="00400BB9" w:rsidRDefault="00603C37" w:rsidP="00B357AD">
            <w:pPr>
              <w:rPr>
                <w:lang w:val="ro-RO"/>
              </w:rPr>
            </w:pPr>
          </w:p>
        </w:tc>
      </w:tr>
      <w:tr w:rsidR="00603C37" w:rsidRPr="00400BB9" w14:paraId="2CD9F11F" w14:textId="77777777" w:rsidTr="00B357AD">
        <w:trPr>
          <w:gridAfter w:val="1"/>
          <w:wAfter w:w="16" w:type="dxa"/>
          <w:trHeight w:hRule="exact" w:val="197"/>
        </w:trPr>
        <w:tc>
          <w:tcPr>
            <w:tcW w:w="3535" w:type="dxa"/>
            <w:vMerge/>
            <w:tcBorders>
              <w:left w:val="single" w:sz="5" w:space="0" w:color="000000"/>
              <w:bottom w:val="single" w:sz="5" w:space="0" w:color="000000"/>
              <w:right w:val="single" w:sz="5" w:space="0" w:color="000000"/>
            </w:tcBorders>
          </w:tcPr>
          <w:p w14:paraId="5E9542F6" w14:textId="77777777" w:rsidR="00603C37" w:rsidRPr="00400BB9" w:rsidRDefault="00603C37" w:rsidP="0086087B">
            <w:pPr>
              <w:pStyle w:val="ListParagraph"/>
              <w:numPr>
                <w:ilvl w:val="0"/>
                <w:numId w:val="22"/>
              </w:numPr>
              <w:suppressAutoHyphens w:val="0"/>
              <w:spacing w:before="54" w:after="0" w:line="240" w:lineRule="auto"/>
              <w:rPr>
                <w:rFonts w:ascii="Cambria" w:eastAsia="Cambria" w:hAnsi="Cambria" w:cs="Cambria"/>
                <w:lang w:val="ro-RO"/>
              </w:rPr>
            </w:pPr>
          </w:p>
        </w:tc>
        <w:tc>
          <w:tcPr>
            <w:tcW w:w="1229" w:type="dxa"/>
            <w:gridSpan w:val="3"/>
            <w:vMerge/>
            <w:tcBorders>
              <w:left w:val="single" w:sz="5" w:space="0" w:color="000000"/>
              <w:bottom w:val="single" w:sz="5" w:space="0" w:color="000000"/>
              <w:right w:val="single" w:sz="5" w:space="0" w:color="000000"/>
            </w:tcBorders>
          </w:tcPr>
          <w:p w14:paraId="1F36AE10" w14:textId="77777777" w:rsidR="00603C37" w:rsidRPr="00400BB9" w:rsidRDefault="00603C37" w:rsidP="00B357AD">
            <w:pPr>
              <w:rPr>
                <w:lang w:val="ro-RO"/>
              </w:rPr>
            </w:pPr>
          </w:p>
        </w:tc>
        <w:tc>
          <w:tcPr>
            <w:tcW w:w="1529" w:type="dxa"/>
            <w:gridSpan w:val="3"/>
            <w:tcBorders>
              <w:top w:val="nil"/>
              <w:left w:val="single" w:sz="5" w:space="0" w:color="000000"/>
              <w:bottom w:val="nil"/>
              <w:right w:val="single" w:sz="5" w:space="0" w:color="000000"/>
            </w:tcBorders>
          </w:tcPr>
          <w:p w14:paraId="0FC0555C"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60977114" w14:textId="77777777" w:rsidR="00603C37" w:rsidRPr="00400BB9" w:rsidRDefault="00603C37" w:rsidP="00B357AD">
            <w:pPr>
              <w:rPr>
                <w:lang w:val="ro-RO"/>
              </w:rPr>
            </w:pPr>
          </w:p>
        </w:tc>
      </w:tr>
      <w:tr w:rsidR="00603C37" w:rsidRPr="00400BB9" w14:paraId="3C271B1E"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4003F878"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lang w:val="ro-RO"/>
              </w:rPr>
              <w:t>Me</w:t>
            </w:r>
            <w:r w:rsidRPr="00400BB9">
              <w:rPr>
                <w:rFonts w:ascii="Cambria" w:eastAsia="Cambria" w:hAnsi="Cambria" w:cs="Cambria"/>
                <w:spacing w:val="1"/>
                <w:lang w:val="ro-RO"/>
              </w:rPr>
              <w:t>ș</w:t>
            </w:r>
            <w:r w:rsidRPr="00400BB9">
              <w:rPr>
                <w:rFonts w:ascii="Cambria" w:eastAsia="Cambria" w:hAnsi="Cambria" w:cs="Cambria"/>
                <w:lang w:val="ro-RO"/>
              </w:rPr>
              <w:t>t</w:t>
            </w:r>
            <w:r w:rsidRPr="00400BB9">
              <w:rPr>
                <w:rFonts w:ascii="Cambria" w:eastAsia="Cambria" w:hAnsi="Cambria" w:cs="Cambria"/>
                <w:spacing w:val="-2"/>
                <w:lang w:val="ro-RO"/>
              </w:rPr>
              <w:t>e</w:t>
            </w:r>
            <w:r w:rsidRPr="00400BB9">
              <w:rPr>
                <w:rFonts w:ascii="Cambria" w:eastAsia="Cambria" w:hAnsi="Cambria" w:cs="Cambria"/>
                <w:spacing w:val="1"/>
                <w:lang w:val="ro-RO"/>
              </w:rPr>
              <w:t>ș</w:t>
            </w:r>
            <w:r w:rsidRPr="00400BB9">
              <w:rPr>
                <w:rFonts w:ascii="Cambria" w:eastAsia="Cambria" w:hAnsi="Cambria" w:cs="Cambria"/>
                <w:spacing w:val="-2"/>
                <w:lang w:val="ro-RO"/>
              </w:rPr>
              <w:t>u</w:t>
            </w:r>
            <w:r w:rsidRPr="00400BB9">
              <w:rPr>
                <w:rFonts w:ascii="Cambria" w:eastAsia="Cambria" w:hAnsi="Cambria" w:cs="Cambria"/>
                <w:spacing w:val="1"/>
                <w:lang w:val="ro-RO"/>
              </w:rPr>
              <w:t>g</w:t>
            </w:r>
            <w:r w:rsidRPr="00400BB9">
              <w:rPr>
                <w:rFonts w:ascii="Cambria" w:eastAsia="Cambria" w:hAnsi="Cambria" w:cs="Cambria"/>
                <w:spacing w:val="-2"/>
                <w:lang w:val="ro-RO"/>
              </w:rPr>
              <w:t>u</w:t>
            </w:r>
            <w:r w:rsidRPr="00400BB9">
              <w:rPr>
                <w:rFonts w:ascii="Cambria" w:eastAsia="Cambria" w:hAnsi="Cambria" w:cs="Cambria"/>
                <w:lang w:val="ro-RO"/>
              </w:rPr>
              <w:t>ri</w:t>
            </w:r>
          </w:p>
        </w:tc>
        <w:tc>
          <w:tcPr>
            <w:tcW w:w="1229" w:type="dxa"/>
            <w:gridSpan w:val="3"/>
            <w:tcBorders>
              <w:top w:val="single" w:sz="5" w:space="0" w:color="000000"/>
              <w:left w:val="single" w:sz="5" w:space="0" w:color="000000"/>
              <w:bottom w:val="single" w:sz="5" w:space="0" w:color="000000"/>
              <w:right w:val="single" w:sz="5" w:space="0" w:color="000000"/>
            </w:tcBorders>
          </w:tcPr>
          <w:p w14:paraId="735FF4FF" w14:textId="77777777" w:rsidR="00603C37" w:rsidRPr="00400BB9" w:rsidRDefault="00603C37" w:rsidP="00B357AD">
            <w:pPr>
              <w:spacing w:line="240" w:lineRule="exact"/>
              <w:ind w:left="450" w:right="450"/>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4346DFEF"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1109B310" w14:textId="77777777" w:rsidR="00603C37" w:rsidRPr="00400BB9" w:rsidRDefault="00603C37" w:rsidP="00B357AD">
            <w:pPr>
              <w:rPr>
                <w:lang w:val="ro-RO"/>
              </w:rPr>
            </w:pPr>
          </w:p>
        </w:tc>
      </w:tr>
      <w:tr w:rsidR="00603C37" w:rsidRPr="00400BB9" w14:paraId="020728F9"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4348317A"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P</w:t>
            </w:r>
            <w:r w:rsidRPr="00400BB9">
              <w:rPr>
                <w:rFonts w:ascii="Cambria" w:eastAsia="Cambria" w:hAnsi="Cambria" w:cs="Cambria"/>
                <w:lang w:val="ro-RO"/>
              </w:rPr>
              <w:t>rote</w:t>
            </w:r>
            <w:r w:rsidRPr="00400BB9">
              <w:rPr>
                <w:rFonts w:ascii="Cambria" w:eastAsia="Cambria" w:hAnsi="Cambria" w:cs="Cambria"/>
                <w:spacing w:val="1"/>
                <w:lang w:val="ro-RO"/>
              </w:rPr>
              <w:t>c</w:t>
            </w:r>
            <w:r w:rsidRPr="00400BB9">
              <w:rPr>
                <w:rFonts w:ascii="Cambria" w:eastAsia="Cambria" w:hAnsi="Cambria" w:cs="Cambria"/>
                <w:spacing w:val="-3"/>
                <w:lang w:val="ro-RO"/>
              </w:rPr>
              <w:t>ț</w:t>
            </w:r>
            <w:r w:rsidRPr="00400BB9">
              <w:rPr>
                <w:rFonts w:ascii="Cambria" w:eastAsia="Cambria" w:hAnsi="Cambria" w:cs="Cambria"/>
                <w:spacing w:val="1"/>
                <w:lang w:val="ro-RO"/>
              </w:rPr>
              <w:t>i</w:t>
            </w:r>
            <w:r w:rsidRPr="00400BB9">
              <w:rPr>
                <w:rFonts w:ascii="Cambria" w:eastAsia="Cambria" w:hAnsi="Cambria" w:cs="Cambria"/>
                <w:lang w:val="ro-RO"/>
              </w:rPr>
              <w:t>a</w:t>
            </w:r>
            <w:r w:rsidRPr="00400BB9">
              <w:rPr>
                <w:spacing w:val="-7"/>
                <w:lang w:val="ro-RO"/>
              </w:rPr>
              <w:t xml:space="preserve"> </w:t>
            </w:r>
            <w:r w:rsidRPr="00400BB9">
              <w:rPr>
                <w:rFonts w:ascii="Cambria" w:eastAsia="Cambria" w:hAnsi="Cambria" w:cs="Cambria"/>
                <w:spacing w:val="-1"/>
                <w:lang w:val="ro-RO"/>
              </w:rPr>
              <w:t>m</w:t>
            </w:r>
            <w:r w:rsidRPr="00400BB9">
              <w:rPr>
                <w:rFonts w:ascii="Cambria" w:eastAsia="Cambria" w:hAnsi="Cambria" w:cs="Cambria"/>
                <w:lang w:val="ro-RO"/>
              </w:rPr>
              <w:t>ed</w:t>
            </w:r>
            <w:r w:rsidRPr="00400BB9">
              <w:rPr>
                <w:rFonts w:ascii="Cambria" w:eastAsia="Cambria" w:hAnsi="Cambria" w:cs="Cambria"/>
                <w:spacing w:val="-1"/>
                <w:lang w:val="ro-RO"/>
              </w:rPr>
              <w:t>i</w:t>
            </w:r>
            <w:r w:rsidRPr="00400BB9">
              <w:rPr>
                <w:rFonts w:ascii="Cambria" w:eastAsia="Cambria" w:hAnsi="Cambria" w:cs="Cambria"/>
                <w:spacing w:val="1"/>
                <w:lang w:val="ro-RO"/>
              </w:rPr>
              <w:t>u</w:t>
            </w:r>
            <w:r w:rsidRPr="00400BB9">
              <w:rPr>
                <w:rFonts w:ascii="Cambria" w:eastAsia="Cambria" w:hAnsi="Cambria" w:cs="Cambria"/>
                <w:lang w:val="ro-RO"/>
              </w:rPr>
              <w:t>l</w:t>
            </w:r>
            <w:r w:rsidRPr="00400BB9">
              <w:rPr>
                <w:rFonts w:ascii="Cambria" w:eastAsia="Cambria" w:hAnsi="Cambria" w:cs="Cambria"/>
                <w:spacing w:val="-2"/>
                <w:lang w:val="ro-RO"/>
              </w:rPr>
              <w:t>u</w:t>
            </w:r>
            <w:r w:rsidRPr="00400BB9">
              <w:rPr>
                <w:rFonts w:ascii="Cambria" w:eastAsia="Cambria" w:hAnsi="Cambria" w:cs="Cambria"/>
                <w:lang w:val="ro-RO"/>
              </w:rPr>
              <w:t>i</w:t>
            </w:r>
          </w:p>
        </w:tc>
        <w:tc>
          <w:tcPr>
            <w:tcW w:w="1229" w:type="dxa"/>
            <w:gridSpan w:val="3"/>
            <w:tcBorders>
              <w:top w:val="single" w:sz="5" w:space="0" w:color="000000"/>
              <w:left w:val="single" w:sz="5" w:space="0" w:color="000000"/>
              <w:bottom w:val="single" w:sz="5" w:space="0" w:color="000000"/>
              <w:right w:val="single" w:sz="5" w:space="0" w:color="000000"/>
            </w:tcBorders>
          </w:tcPr>
          <w:p w14:paraId="439EFE85" w14:textId="77777777" w:rsidR="00603C37" w:rsidRPr="00400BB9" w:rsidRDefault="00603C37" w:rsidP="00B357AD">
            <w:pPr>
              <w:spacing w:line="240" w:lineRule="exact"/>
              <w:ind w:left="450" w:right="450"/>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vMerge w:val="restart"/>
            <w:tcBorders>
              <w:top w:val="nil"/>
              <w:left w:val="single" w:sz="5" w:space="0" w:color="000000"/>
              <w:right w:val="single" w:sz="5" w:space="0" w:color="000000"/>
            </w:tcBorders>
          </w:tcPr>
          <w:p w14:paraId="45970F0E"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4F2964A7" w14:textId="77777777" w:rsidR="00603C37" w:rsidRPr="00400BB9" w:rsidRDefault="00603C37" w:rsidP="00B357AD">
            <w:pPr>
              <w:rPr>
                <w:lang w:val="ro-RO"/>
              </w:rPr>
            </w:pPr>
          </w:p>
        </w:tc>
      </w:tr>
      <w:tr w:rsidR="00603C37" w:rsidRPr="00400BB9" w14:paraId="6BDFC632"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67BB84D0"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Competențe</w:t>
            </w:r>
            <w:r w:rsidRPr="00400BB9">
              <w:rPr>
                <w:rFonts w:ascii="Cambria" w:eastAsia="Cambria" w:hAnsi="Cambria" w:cs="Cambria"/>
                <w:lang w:val="ro-RO"/>
              </w:rPr>
              <w:t xml:space="preserve"> digitale</w:t>
            </w:r>
          </w:p>
        </w:tc>
        <w:tc>
          <w:tcPr>
            <w:tcW w:w="1229" w:type="dxa"/>
            <w:gridSpan w:val="3"/>
            <w:tcBorders>
              <w:top w:val="single" w:sz="5" w:space="0" w:color="000000"/>
              <w:left w:val="single" w:sz="5" w:space="0" w:color="000000"/>
              <w:bottom w:val="single" w:sz="5" w:space="0" w:color="000000"/>
              <w:right w:val="single" w:sz="5" w:space="0" w:color="000000"/>
            </w:tcBorders>
          </w:tcPr>
          <w:p w14:paraId="1FE30DC9" w14:textId="77777777" w:rsidR="00603C37" w:rsidRPr="00400BB9" w:rsidRDefault="00603C37" w:rsidP="00B357AD">
            <w:pPr>
              <w:spacing w:line="240" w:lineRule="exact"/>
              <w:ind w:left="450" w:right="450"/>
              <w:jc w:val="center"/>
              <w:rPr>
                <w:rFonts w:ascii="Cambria" w:eastAsia="Cambria" w:hAnsi="Cambria" w:cs="Cambria"/>
                <w:lang w:val="ro-RO"/>
              </w:rPr>
            </w:pPr>
            <w:r w:rsidRPr="00400BB9">
              <w:rPr>
                <w:rFonts w:ascii="Cambria" w:eastAsia="Cambria" w:hAnsi="Cambria" w:cs="Cambria"/>
                <w:lang w:val="ro-RO"/>
              </w:rPr>
              <w:t>50</w:t>
            </w:r>
          </w:p>
        </w:tc>
        <w:tc>
          <w:tcPr>
            <w:tcW w:w="1529" w:type="dxa"/>
            <w:gridSpan w:val="3"/>
            <w:vMerge/>
            <w:tcBorders>
              <w:left w:val="single" w:sz="5" w:space="0" w:color="000000"/>
              <w:bottom w:val="single" w:sz="5" w:space="0" w:color="000000"/>
              <w:right w:val="single" w:sz="5" w:space="0" w:color="000000"/>
            </w:tcBorders>
          </w:tcPr>
          <w:p w14:paraId="6494A9EA" w14:textId="77777777" w:rsidR="00603C37" w:rsidRPr="00400BB9" w:rsidRDefault="00603C37" w:rsidP="00B357AD">
            <w:pPr>
              <w:rPr>
                <w:lang w:val="ro-RO"/>
              </w:rPr>
            </w:pPr>
          </w:p>
        </w:tc>
        <w:tc>
          <w:tcPr>
            <w:tcW w:w="2724" w:type="dxa"/>
            <w:gridSpan w:val="2"/>
            <w:vMerge/>
            <w:tcBorders>
              <w:left w:val="single" w:sz="5" w:space="0" w:color="000000"/>
              <w:bottom w:val="single" w:sz="5" w:space="0" w:color="000000"/>
              <w:right w:val="single" w:sz="5" w:space="0" w:color="000000"/>
            </w:tcBorders>
          </w:tcPr>
          <w:p w14:paraId="3647644E" w14:textId="77777777" w:rsidR="00603C37" w:rsidRPr="00400BB9" w:rsidRDefault="00603C37" w:rsidP="00B357AD">
            <w:pPr>
              <w:rPr>
                <w:lang w:val="ro-RO"/>
              </w:rPr>
            </w:pPr>
          </w:p>
        </w:tc>
      </w:tr>
      <w:tr w:rsidR="00603C37" w:rsidRPr="00400BB9" w14:paraId="6C1C8124" w14:textId="77777777" w:rsidTr="00B357AD">
        <w:trPr>
          <w:trHeight w:hRule="exact" w:val="258"/>
        </w:trPr>
        <w:tc>
          <w:tcPr>
            <w:tcW w:w="4286" w:type="dxa"/>
            <w:gridSpan w:val="3"/>
            <w:tcBorders>
              <w:top w:val="single" w:sz="5" w:space="0" w:color="000000"/>
              <w:left w:val="single" w:sz="5" w:space="0" w:color="000000"/>
              <w:bottom w:val="nil"/>
              <w:right w:val="nil"/>
            </w:tcBorders>
          </w:tcPr>
          <w:p w14:paraId="02C35F68" w14:textId="77777777" w:rsidR="00603C37" w:rsidRPr="00400BB9" w:rsidRDefault="00603C37" w:rsidP="00B357AD">
            <w:pPr>
              <w:spacing w:before="1" w:line="240" w:lineRule="exact"/>
              <w:ind w:left="102"/>
              <w:rPr>
                <w:rFonts w:ascii="Cambria" w:eastAsia="Cambria" w:hAnsi="Cambria" w:cs="Cambria"/>
                <w:lang w:val="ro-RO"/>
              </w:rPr>
            </w:pPr>
            <w:r w:rsidRPr="00400BB9">
              <w:rPr>
                <w:rFonts w:ascii="Cambria" w:eastAsia="Cambria" w:hAnsi="Cambria" w:cs="Cambria"/>
                <w:b/>
                <w:spacing w:val="1"/>
                <w:lang w:val="ro-RO"/>
              </w:rPr>
              <w:t>P</w:t>
            </w:r>
            <w:r w:rsidRPr="00400BB9">
              <w:rPr>
                <w:rFonts w:ascii="Cambria" w:eastAsia="Cambria" w:hAnsi="Cambria" w:cs="Cambria"/>
                <w:b/>
                <w:spacing w:val="-2"/>
                <w:lang w:val="ro-RO"/>
              </w:rPr>
              <w:t>u</w:t>
            </w:r>
            <w:r w:rsidRPr="00400BB9">
              <w:rPr>
                <w:rFonts w:ascii="Cambria" w:eastAsia="Cambria" w:hAnsi="Cambria" w:cs="Cambria"/>
                <w:b/>
                <w:spacing w:val="1"/>
                <w:lang w:val="ro-RO"/>
              </w:rPr>
              <w:t>n</w:t>
            </w:r>
            <w:r w:rsidRPr="00400BB9">
              <w:rPr>
                <w:rFonts w:ascii="Cambria" w:eastAsia="Cambria" w:hAnsi="Cambria" w:cs="Cambria"/>
                <w:b/>
                <w:lang w:val="ro-RO"/>
              </w:rPr>
              <w:t>c</w:t>
            </w:r>
            <w:r w:rsidRPr="00400BB9">
              <w:rPr>
                <w:rFonts w:ascii="Cambria" w:eastAsia="Cambria" w:hAnsi="Cambria" w:cs="Cambria"/>
                <w:b/>
                <w:spacing w:val="1"/>
                <w:lang w:val="ro-RO"/>
              </w:rPr>
              <w:t>t</w:t>
            </w:r>
            <w:r w:rsidRPr="00400BB9">
              <w:rPr>
                <w:rFonts w:ascii="Cambria" w:eastAsia="Cambria" w:hAnsi="Cambria" w:cs="Cambria"/>
                <w:b/>
                <w:lang w:val="ro-RO"/>
              </w:rPr>
              <w:t>a</w:t>
            </w:r>
            <w:r w:rsidRPr="00400BB9">
              <w:rPr>
                <w:rFonts w:ascii="Cambria" w:eastAsia="Cambria" w:hAnsi="Cambria" w:cs="Cambria"/>
                <w:b/>
                <w:spacing w:val="-2"/>
                <w:lang w:val="ro-RO"/>
              </w:rPr>
              <w:t>j</w:t>
            </w:r>
            <w:r w:rsidRPr="00400BB9">
              <w:rPr>
                <w:rFonts w:ascii="Cambria" w:eastAsia="Cambria" w:hAnsi="Cambria" w:cs="Cambria"/>
                <w:b/>
                <w:lang w:val="ro-RO"/>
              </w:rPr>
              <w:t>u</w:t>
            </w:r>
            <w:r w:rsidRPr="00400BB9">
              <w:rPr>
                <w:rFonts w:ascii="Cambria" w:eastAsia="Cambria" w:hAnsi="Cambria" w:cs="Cambria"/>
                <w:b/>
                <w:spacing w:val="-1"/>
                <w:lang w:val="ro-RO"/>
              </w:rPr>
              <w:t xml:space="preserve">l </w:t>
            </w:r>
            <w:r w:rsidRPr="00400BB9">
              <w:rPr>
                <w:rFonts w:ascii="Cambria" w:eastAsia="Cambria" w:hAnsi="Cambria" w:cs="Cambria"/>
                <w:b/>
                <w:lang w:val="ro-RO"/>
              </w:rPr>
              <w:t>m</w:t>
            </w:r>
            <w:r w:rsidRPr="00400BB9">
              <w:rPr>
                <w:rFonts w:ascii="Cambria" w:eastAsia="Cambria" w:hAnsi="Cambria" w:cs="Cambria"/>
                <w:b/>
                <w:spacing w:val="-2"/>
                <w:lang w:val="ro-RO"/>
              </w:rPr>
              <w:t>i</w:t>
            </w:r>
            <w:r w:rsidRPr="00400BB9">
              <w:rPr>
                <w:rFonts w:ascii="Cambria" w:eastAsia="Cambria" w:hAnsi="Cambria" w:cs="Cambria"/>
                <w:b/>
                <w:spacing w:val="1"/>
                <w:lang w:val="ro-RO"/>
              </w:rPr>
              <w:t>n</w:t>
            </w:r>
            <w:r w:rsidRPr="00400BB9">
              <w:rPr>
                <w:rFonts w:ascii="Cambria" w:eastAsia="Cambria" w:hAnsi="Cambria" w:cs="Cambria"/>
                <w:b/>
                <w:lang w:val="ro-RO"/>
              </w:rPr>
              <w:t>im</w:t>
            </w:r>
            <w:r w:rsidRPr="00400BB9">
              <w:rPr>
                <w:b/>
                <w:spacing w:val="-7"/>
                <w:lang w:val="ro-RO"/>
              </w:rPr>
              <w:t xml:space="preserve"> </w:t>
            </w:r>
            <w:r w:rsidRPr="00400BB9">
              <w:rPr>
                <w:rFonts w:ascii="Cambria" w:eastAsia="Cambria" w:hAnsi="Cambria" w:cs="Cambria"/>
                <w:lang w:val="ro-RO"/>
              </w:rPr>
              <w:t>a</w:t>
            </w:r>
            <w:r w:rsidRPr="00400BB9">
              <w:rPr>
                <w:rFonts w:ascii="Cambria" w:eastAsia="Cambria" w:hAnsi="Cambria" w:cs="Cambria"/>
                <w:spacing w:val="-2"/>
                <w:lang w:val="ro-RO"/>
              </w:rPr>
              <w:t>d</w:t>
            </w:r>
            <w:r w:rsidRPr="00400BB9">
              <w:rPr>
                <w:rFonts w:ascii="Cambria" w:eastAsia="Cambria" w:hAnsi="Cambria" w:cs="Cambria"/>
                <w:spacing w:val="-1"/>
                <w:lang w:val="ro-RO"/>
              </w:rPr>
              <w:t>m</w:t>
            </w:r>
            <w:r w:rsidRPr="00400BB9">
              <w:rPr>
                <w:rFonts w:ascii="Cambria" w:eastAsia="Cambria" w:hAnsi="Cambria" w:cs="Cambria"/>
                <w:spacing w:val="1"/>
                <w:lang w:val="ro-RO"/>
              </w:rPr>
              <w:t>i</w:t>
            </w:r>
            <w:r w:rsidRPr="00400BB9">
              <w:rPr>
                <w:rFonts w:ascii="Cambria" w:eastAsia="Cambria" w:hAnsi="Cambria" w:cs="Cambria"/>
                <w:lang w:val="ro-RO"/>
              </w:rPr>
              <w:t>s</w:t>
            </w:r>
            <w:r w:rsidRPr="00400BB9">
              <w:rPr>
                <w:spacing w:val="-6"/>
                <w:lang w:val="ro-RO"/>
              </w:rPr>
              <w:t xml:space="preserve"> </w:t>
            </w:r>
            <w:r w:rsidRPr="00400BB9">
              <w:rPr>
                <w:rFonts w:ascii="Cambria" w:eastAsia="Cambria" w:hAnsi="Cambria" w:cs="Cambria"/>
                <w:spacing w:val="-2"/>
                <w:lang w:val="ro-RO"/>
              </w:rPr>
              <w:t>l</w:t>
            </w:r>
            <w:r w:rsidRPr="00400BB9">
              <w:rPr>
                <w:rFonts w:ascii="Cambria" w:eastAsia="Cambria" w:hAnsi="Cambria" w:cs="Cambria"/>
                <w:lang w:val="ro-RO"/>
              </w:rPr>
              <w:t>a</w:t>
            </w:r>
            <w:r w:rsidRPr="00400BB9">
              <w:rPr>
                <w:spacing w:val="-7"/>
                <w:lang w:val="ro-RO"/>
              </w:rPr>
              <w:t xml:space="preserve"> </w:t>
            </w:r>
            <w:r w:rsidRPr="00400BB9">
              <w:rPr>
                <w:rFonts w:ascii="Cambria" w:eastAsia="Cambria" w:hAnsi="Cambria" w:cs="Cambria"/>
                <w:lang w:val="ro-RO"/>
              </w:rPr>
              <w:t>f</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a</w:t>
            </w:r>
            <w:r w:rsidRPr="00400BB9">
              <w:rPr>
                <w:rFonts w:ascii="Cambria" w:eastAsia="Cambria" w:hAnsi="Cambria" w:cs="Cambria"/>
                <w:spacing w:val="-1"/>
                <w:lang w:val="ro-RO"/>
              </w:rPr>
              <w:t>n</w:t>
            </w:r>
            <w:r w:rsidRPr="00400BB9">
              <w:rPr>
                <w:rFonts w:ascii="Cambria" w:eastAsia="Cambria" w:hAnsi="Cambria" w:cs="Cambria"/>
                <w:lang w:val="ro-RO"/>
              </w:rPr>
              <w:t>țare</w:t>
            </w:r>
            <w:r w:rsidRPr="00400BB9">
              <w:rPr>
                <w:spacing w:val="-7"/>
                <w:lang w:val="ro-RO"/>
              </w:rPr>
              <w:t xml:space="preserve"> </w:t>
            </w:r>
            <w:r w:rsidRPr="00400BB9">
              <w:rPr>
                <w:rFonts w:ascii="Cambria" w:eastAsia="Cambria" w:hAnsi="Cambria" w:cs="Cambria"/>
                <w:spacing w:val="-2"/>
                <w:lang w:val="ro-RO"/>
              </w:rPr>
              <w:t>e</w:t>
            </w:r>
            <w:r w:rsidRPr="00400BB9">
              <w:rPr>
                <w:rFonts w:ascii="Cambria" w:eastAsia="Cambria" w:hAnsi="Cambria" w:cs="Cambria"/>
                <w:spacing w:val="1"/>
                <w:lang w:val="ro-RO"/>
              </w:rPr>
              <w:t>s</w:t>
            </w:r>
            <w:r w:rsidRPr="00400BB9">
              <w:rPr>
                <w:rFonts w:ascii="Cambria" w:eastAsia="Cambria" w:hAnsi="Cambria" w:cs="Cambria"/>
                <w:lang w:val="ro-RO"/>
              </w:rPr>
              <w:t>te</w:t>
            </w:r>
            <w:r w:rsidRPr="00400BB9">
              <w:rPr>
                <w:spacing w:val="-7"/>
                <w:lang w:val="ro-RO"/>
              </w:rPr>
              <w:t xml:space="preserve"> </w:t>
            </w:r>
            <w:r w:rsidRPr="00400BB9">
              <w:rPr>
                <w:rFonts w:ascii="Cambria" w:eastAsia="Cambria" w:hAnsi="Cambria" w:cs="Cambria"/>
                <w:spacing w:val="-2"/>
                <w:lang w:val="ro-RO"/>
              </w:rPr>
              <w:t>d</w:t>
            </w:r>
            <w:r w:rsidRPr="00400BB9">
              <w:rPr>
                <w:rFonts w:ascii="Cambria" w:eastAsia="Cambria" w:hAnsi="Cambria" w:cs="Cambria"/>
                <w:lang w:val="ro-RO"/>
              </w:rPr>
              <w:t>e</w:t>
            </w:r>
          </w:p>
        </w:tc>
        <w:tc>
          <w:tcPr>
            <w:tcW w:w="1006" w:type="dxa"/>
            <w:gridSpan w:val="3"/>
            <w:tcBorders>
              <w:top w:val="single" w:sz="5" w:space="0" w:color="000000"/>
              <w:left w:val="nil"/>
              <w:bottom w:val="nil"/>
              <w:right w:val="nil"/>
            </w:tcBorders>
            <w:shd w:val="clear" w:color="auto" w:fill="FFFF00"/>
          </w:tcPr>
          <w:p w14:paraId="1C2FDA59" w14:textId="77777777" w:rsidR="00603C37" w:rsidRPr="00400BB9" w:rsidRDefault="00603C37" w:rsidP="00B357AD">
            <w:pPr>
              <w:spacing w:before="1" w:line="240" w:lineRule="exact"/>
              <w:ind w:right="-53"/>
              <w:rPr>
                <w:rFonts w:ascii="Cambria" w:eastAsia="Cambria" w:hAnsi="Cambria" w:cs="Cambria"/>
                <w:lang w:val="ro-RO"/>
              </w:rPr>
            </w:pPr>
            <w:r w:rsidRPr="00400BB9">
              <w:rPr>
                <w:rFonts w:ascii="Cambria" w:eastAsia="Cambria" w:hAnsi="Cambria" w:cs="Cambria"/>
                <w:b/>
                <w:spacing w:val="-1"/>
                <w:lang w:val="ro-RO"/>
              </w:rPr>
              <w:t>4</w:t>
            </w:r>
            <w:r w:rsidRPr="00400BB9">
              <w:rPr>
                <w:rFonts w:ascii="Cambria" w:eastAsia="Cambria" w:hAnsi="Cambria" w:cs="Cambria"/>
                <w:b/>
                <w:spacing w:val="1"/>
                <w:lang w:val="ro-RO"/>
              </w:rPr>
              <w:t>0</w:t>
            </w:r>
            <w:r w:rsidRPr="00400BB9">
              <w:rPr>
                <w:rFonts w:ascii="Cambria" w:eastAsia="Cambria" w:hAnsi="Cambria" w:cs="Cambria"/>
                <w:b/>
                <w:spacing w:val="-1"/>
                <w:lang w:val="ro-RO"/>
              </w:rPr>
              <w:t xml:space="preserve"> </w:t>
            </w:r>
            <w:r w:rsidRPr="00400BB9">
              <w:rPr>
                <w:rFonts w:ascii="Cambria" w:eastAsia="Cambria" w:hAnsi="Cambria" w:cs="Cambria"/>
                <w:b/>
                <w:lang w:val="ro-RO"/>
              </w:rPr>
              <w:t>p</w:t>
            </w:r>
            <w:r w:rsidRPr="00400BB9">
              <w:rPr>
                <w:rFonts w:ascii="Cambria" w:eastAsia="Cambria" w:hAnsi="Cambria" w:cs="Cambria"/>
                <w:b/>
                <w:spacing w:val="-2"/>
                <w:lang w:val="ro-RO"/>
              </w:rPr>
              <w:t>u</w:t>
            </w:r>
            <w:r w:rsidRPr="00400BB9">
              <w:rPr>
                <w:rFonts w:ascii="Cambria" w:eastAsia="Cambria" w:hAnsi="Cambria" w:cs="Cambria"/>
                <w:b/>
                <w:spacing w:val="1"/>
                <w:lang w:val="ro-RO"/>
              </w:rPr>
              <w:t>n</w:t>
            </w:r>
            <w:r w:rsidRPr="00400BB9">
              <w:rPr>
                <w:rFonts w:ascii="Cambria" w:eastAsia="Cambria" w:hAnsi="Cambria" w:cs="Cambria"/>
                <w:b/>
                <w:lang w:val="ro-RO"/>
              </w:rPr>
              <w:t>c</w:t>
            </w:r>
            <w:r w:rsidRPr="00400BB9">
              <w:rPr>
                <w:rFonts w:ascii="Cambria" w:eastAsia="Cambria" w:hAnsi="Cambria" w:cs="Cambria"/>
                <w:b/>
                <w:spacing w:val="-1"/>
                <w:lang w:val="ro-RO"/>
              </w:rPr>
              <w:t>t</w:t>
            </w:r>
            <w:r w:rsidRPr="00400BB9">
              <w:rPr>
                <w:rFonts w:ascii="Cambria" w:eastAsia="Cambria" w:hAnsi="Cambria" w:cs="Cambria"/>
                <w:b/>
                <w:lang w:val="ro-RO"/>
              </w:rPr>
              <w:t>e</w:t>
            </w:r>
          </w:p>
        </w:tc>
        <w:tc>
          <w:tcPr>
            <w:tcW w:w="3725" w:type="dxa"/>
            <w:gridSpan w:val="4"/>
            <w:tcBorders>
              <w:top w:val="single" w:sz="5" w:space="0" w:color="000000"/>
              <w:left w:val="nil"/>
              <w:bottom w:val="nil"/>
              <w:right w:val="single" w:sz="5" w:space="0" w:color="000000"/>
            </w:tcBorders>
          </w:tcPr>
          <w:p w14:paraId="72D83956" w14:textId="77777777" w:rsidR="00603C37" w:rsidRPr="00400BB9" w:rsidRDefault="00603C37" w:rsidP="00B357AD">
            <w:pPr>
              <w:spacing w:before="1" w:line="240" w:lineRule="exact"/>
              <w:rPr>
                <w:rFonts w:ascii="Cambria" w:eastAsia="Cambria" w:hAnsi="Cambria" w:cs="Cambria"/>
                <w:lang w:val="ro-RO"/>
              </w:rPr>
            </w:pPr>
            <w:r w:rsidRPr="00400BB9">
              <w:rPr>
                <w:rFonts w:ascii="Cambria" w:eastAsia="Cambria" w:hAnsi="Cambria" w:cs="Cambria"/>
                <w:b/>
                <w:lang w:val="ro-RO"/>
              </w:rPr>
              <w:t>.</w:t>
            </w:r>
          </w:p>
        </w:tc>
      </w:tr>
      <w:tr w:rsidR="00603C37" w:rsidRPr="00A27103" w14:paraId="573044C7" w14:textId="77777777" w:rsidTr="00603C37">
        <w:trPr>
          <w:trHeight w:hRule="exact" w:val="2934"/>
        </w:trPr>
        <w:tc>
          <w:tcPr>
            <w:tcW w:w="9017" w:type="dxa"/>
            <w:gridSpan w:val="10"/>
            <w:vMerge w:val="restart"/>
            <w:tcBorders>
              <w:top w:val="nil"/>
              <w:left w:val="single" w:sz="5" w:space="0" w:color="000000"/>
              <w:right w:val="single" w:sz="5" w:space="0" w:color="000000"/>
            </w:tcBorders>
          </w:tcPr>
          <w:p w14:paraId="1C93274F"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spacing w:val="1"/>
                <w:lang w:val="ro-RO"/>
              </w:rPr>
              <w:lastRenderedPageBreak/>
              <w:t>D</w:t>
            </w:r>
            <w:r w:rsidRPr="00400BB9">
              <w:rPr>
                <w:rFonts w:ascii="Cambria" w:eastAsia="Cambria" w:hAnsi="Cambria" w:cs="Cambria"/>
                <w:b/>
                <w:lang w:val="ro-RO"/>
              </w:rPr>
              <w:t>epa</w:t>
            </w:r>
            <w:r w:rsidRPr="00400BB9">
              <w:rPr>
                <w:rFonts w:ascii="Cambria" w:eastAsia="Cambria" w:hAnsi="Cambria" w:cs="Cambria"/>
                <w:b/>
                <w:spacing w:val="-1"/>
                <w:lang w:val="ro-RO"/>
              </w:rPr>
              <w:t>r</w:t>
            </w:r>
            <w:r w:rsidRPr="00400BB9">
              <w:rPr>
                <w:rFonts w:ascii="Cambria" w:eastAsia="Cambria" w:hAnsi="Cambria" w:cs="Cambria"/>
                <w:b/>
                <w:spacing w:val="1"/>
                <w:lang w:val="ro-RO"/>
              </w:rPr>
              <w:t>t</w:t>
            </w:r>
            <w:r w:rsidRPr="00400BB9">
              <w:rPr>
                <w:rFonts w:ascii="Cambria" w:eastAsia="Cambria" w:hAnsi="Cambria" w:cs="Cambria"/>
                <w:b/>
                <w:lang w:val="ro-RO"/>
              </w:rPr>
              <w:t>a</w:t>
            </w:r>
            <w:r w:rsidRPr="00400BB9">
              <w:rPr>
                <w:rFonts w:ascii="Cambria" w:eastAsia="Cambria" w:hAnsi="Cambria" w:cs="Cambria"/>
                <w:b/>
                <w:spacing w:val="1"/>
                <w:lang w:val="ro-RO"/>
              </w:rPr>
              <w:t>j</w:t>
            </w:r>
            <w:r w:rsidRPr="00400BB9">
              <w:rPr>
                <w:rFonts w:ascii="Cambria" w:eastAsia="Cambria" w:hAnsi="Cambria" w:cs="Cambria"/>
                <w:b/>
                <w:lang w:val="ro-RO"/>
              </w:rPr>
              <w:t>a</w:t>
            </w:r>
            <w:r w:rsidRPr="00400BB9">
              <w:rPr>
                <w:rFonts w:ascii="Cambria" w:eastAsia="Cambria" w:hAnsi="Cambria" w:cs="Cambria"/>
                <w:b/>
                <w:spacing w:val="-1"/>
                <w:lang w:val="ro-RO"/>
              </w:rPr>
              <w:t>r</w:t>
            </w:r>
            <w:r w:rsidRPr="00400BB9">
              <w:rPr>
                <w:rFonts w:ascii="Cambria" w:eastAsia="Cambria" w:hAnsi="Cambria" w:cs="Cambria"/>
                <w:b/>
                <w:lang w:val="ro-RO"/>
              </w:rPr>
              <w:t>ea</w:t>
            </w:r>
            <w:r w:rsidRPr="00400BB9">
              <w:rPr>
                <w:rFonts w:ascii="Cambria" w:eastAsia="Cambria" w:hAnsi="Cambria" w:cs="Cambria"/>
                <w:b/>
                <w:spacing w:val="-1"/>
                <w:lang w:val="ro-RO"/>
              </w:rPr>
              <w:t xml:space="preserve"> </w:t>
            </w:r>
            <w:r w:rsidRPr="00400BB9">
              <w:rPr>
                <w:rFonts w:ascii="Cambria" w:eastAsia="Cambria" w:hAnsi="Cambria" w:cs="Cambria"/>
                <w:b/>
                <w:lang w:val="ro-RO"/>
              </w:rPr>
              <w:t>p</w:t>
            </w:r>
            <w:r w:rsidRPr="00400BB9">
              <w:rPr>
                <w:rFonts w:ascii="Cambria" w:eastAsia="Cambria" w:hAnsi="Cambria" w:cs="Cambria"/>
                <w:b/>
                <w:spacing w:val="-1"/>
                <w:lang w:val="ro-RO"/>
              </w:rPr>
              <w:t>ro</w:t>
            </w:r>
            <w:r w:rsidRPr="00400BB9">
              <w:rPr>
                <w:rFonts w:ascii="Cambria" w:eastAsia="Cambria" w:hAnsi="Cambria" w:cs="Cambria"/>
                <w:b/>
                <w:lang w:val="ro-RO"/>
              </w:rPr>
              <w:t>ie</w:t>
            </w:r>
            <w:r w:rsidRPr="00400BB9">
              <w:rPr>
                <w:rFonts w:ascii="Cambria" w:eastAsia="Cambria" w:hAnsi="Cambria" w:cs="Cambria"/>
                <w:b/>
                <w:spacing w:val="-3"/>
                <w:lang w:val="ro-RO"/>
              </w:rPr>
              <w:t>c</w:t>
            </w:r>
            <w:r w:rsidRPr="00400BB9">
              <w:rPr>
                <w:rFonts w:ascii="Cambria" w:eastAsia="Cambria" w:hAnsi="Cambria" w:cs="Cambria"/>
                <w:b/>
                <w:spacing w:val="1"/>
                <w:lang w:val="ro-RO"/>
              </w:rPr>
              <w:t>t</w:t>
            </w:r>
            <w:r w:rsidRPr="00400BB9">
              <w:rPr>
                <w:rFonts w:ascii="Cambria" w:eastAsia="Cambria" w:hAnsi="Cambria" w:cs="Cambria"/>
                <w:b/>
                <w:lang w:val="ro-RO"/>
              </w:rPr>
              <w:t>e</w:t>
            </w:r>
            <w:r w:rsidRPr="00400BB9">
              <w:rPr>
                <w:rFonts w:ascii="Cambria" w:eastAsia="Cambria" w:hAnsi="Cambria" w:cs="Cambria"/>
                <w:b/>
                <w:spacing w:val="-1"/>
                <w:lang w:val="ro-RO"/>
              </w:rPr>
              <w:t>l</w:t>
            </w:r>
            <w:r w:rsidRPr="00400BB9">
              <w:rPr>
                <w:rFonts w:ascii="Cambria" w:eastAsia="Cambria" w:hAnsi="Cambria" w:cs="Cambria"/>
                <w:b/>
                <w:spacing w:val="-3"/>
                <w:lang w:val="ro-RO"/>
              </w:rPr>
              <w:t>o</w:t>
            </w:r>
            <w:r w:rsidRPr="00400BB9">
              <w:rPr>
                <w:rFonts w:ascii="Cambria" w:eastAsia="Cambria" w:hAnsi="Cambria" w:cs="Cambria"/>
                <w:b/>
                <w:spacing w:val="-1"/>
                <w:lang w:val="ro-RO"/>
              </w:rPr>
              <w:t xml:space="preserve">r </w:t>
            </w:r>
            <w:r w:rsidRPr="00400BB9">
              <w:rPr>
                <w:rFonts w:ascii="Cambria" w:eastAsia="Cambria" w:hAnsi="Cambria" w:cs="Cambria"/>
                <w:b/>
                <w:lang w:val="ro-RO"/>
              </w:rPr>
              <w:t>cu</w:t>
            </w:r>
            <w:r w:rsidRPr="00400BB9">
              <w:rPr>
                <w:rFonts w:ascii="Cambria" w:eastAsia="Cambria" w:hAnsi="Cambria" w:cs="Cambria"/>
                <w:b/>
                <w:spacing w:val="-1"/>
                <w:lang w:val="ro-RO"/>
              </w:rPr>
              <w:t xml:space="preserve"> </w:t>
            </w:r>
            <w:r w:rsidRPr="00400BB9">
              <w:rPr>
                <w:rFonts w:ascii="Cambria" w:eastAsia="Cambria" w:hAnsi="Cambria" w:cs="Cambria"/>
                <w:b/>
                <w:lang w:val="ro-RO"/>
              </w:rPr>
              <w:t>ace</w:t>
            </w:r>
            <w:r w:rsidRPr="00400BB9">
              <w:rPr>
                <w:rFonts w:ascii="Cambria" w:eastAsia="Cambria" w:hAnsi="Cambria" w:cs="Cambria"/>
                <w:b/>
                <w:spacing w:val="-1"/>
                <w:lang w:val="ro-RO"/>
              </w:rPr>
              <w:t>l</w:t>
            </w:r>
            <w:r w:rsidRPr="00400BB9">
              <w:rPr>
                <w:rFonts w:ascii="Cambria" w:eastAsia="Cambria" w:hAnsi="Cambria" w:cs="Cambria"/>
                <w:b/>
                <w:lang w:val="ro-RO"/>
              </w:rPr>
              <w:t>ași</w:t>
            </w:r>
            <w:r w:rsidRPr="00400BB9">
              <w:rPr>
                <w:rFonts w:ascii="Cambria" w:eastAsia="Cambria" w:hAnsi="Cambria" w:cs="Cambria"/>
                <w:b/>
                <w:spacing w:val="-1"/>
                <w:lang w:val="ro-RO"/>
              </w:rPr>
              <w:t xml:space="preserve"> </w:t>
            </w:r>
            <w:r w:rsidRPr="00400BB9">
              <w:rPr>
                <w:rFonts w:ascii="Cambria" w:eastAsia="Cambria" w:hAnsi="Cambria" w:cs="Cambria"/>
                <w:b/>
                <w:lang w:val="ro-RO"/>
              </w:rPr>
              <w:t>pu</w:t>
            </w:r>
            <w:r w:rsidRPr="00400BB9">
              <w:rPr>
                <w:rFonts w:ascii="Cambria" w:eastAsia="Cambria" w:hAnsi="Cambria" w:cs="Cambria"/>
                <w:b/>
                <w:spacing w:val="1"/>
                <w:lang w:val="ro-RO"/>
              </w:rPr>
              <w:t>n</w:t>
            </w:r>
            <w:r w:rsidRPr="00400BB9">
              <w:rPr>
                <w:rFonts w:ascii="Cambria" w:eastAsia="Cambria" w:hAnsi="Cambria" w:cs="Cambria"/>
                <w:b/>
                <w:lang w:val="ro-RO"/>
              </w:rPr>
              <w:t>c</w:t>
            </w:r>
            <w:r w:rsidRPr="00400BB9">
              <w:rPr>
                <w:rFonts w:ascii="Cambria" w:eastAsia="Cambria" w:hAnsi="Cambria" w:cs="Cambria"/>
                <w:b/>
                <w:spacing w:val="1"/>
                <w:lang w:val="ro-RO"/>
              </w:rPr>
              <w:t>t</w:t>
            </w:r>
            <w:r w:rsidRPr="00400BB9">
              <w:rPr>
                <w:rFonts w:ascii="Cambria" w:eastAsia="Cambria" w:hAnsi="Cambria" w:cs="Cambria"/>
                <w:b/>
                <w:lang w:val="ro-RO"/>
              </w:rPr>
              <w:t>a</w:t>
            </w:r>
            <w:r w:rsidRPr="00400BB9">
              <w:rPr>
                <w:rFonts w:ascii="Cambria" w:eastAsia="Cambria" w:hAnsi="Cambria" w:cs="Cambria"/>
                <w:b/>
                <w:spacing w:val="-2"/>
                <w:lang w:val="ro-RO"/>
              </w:rPr>
              <w:t>j</w:t>
            </w:r>
            <w:r w:rsidRPr="00400BB9">
              <w:rPr>
                <w:rFonts w:ascii="Cambria" w:eastAsia="Cambria" w:hAnsi="Cambria" w:cs="Cambria"/>
                <w:b/>
                <w:lang w:val="ro-RO"/>
              </w:rPr>
              <w:t>:</w:t>
            </w:r>
          </w:p>
          <w:p w14:paraId="5457C476" w14:textId="77777777" w:rsidR="00603C37" w:rsidRPr="00400BB9" w:rsidRDefault="00603C37" w:rsidP="00B357AD">
            <w:pPr>
              <w:spacing w:before="1"/>
              <w:ind w:left="462" w:right="333"/>
              <w:jc w:val="both"/>
              <w:rPr>
                <w:rFonts w:ascii="Cambria" w:eastAsia="Cambria" w:hAnsi="Cambria" w:cs="Cambria"/>
                <w:lang w:val="ro-RO"/>
              </w:rPr>
            </w:pPr>
            <w:r w:rsidRPr="00400BB9">
              <w:rPr>
                <w:rFonts w:ascii="Cambria" w:eastAsia="Cambria" w:hAnsi="Cambria" w:cs="Cambria"/>
                <w:spacing w:val="1"/>
                <w:lang w:val="ro-RO"/>
              </w:rPr>
              <w:t>S</w:t>
            </w:r>
            <w:r w:rsidRPr="00400BB9">
              <w:rPr>
                <w:rFonts w:ascii="Cambria" w:eastAsia="Cambria" w:hAnsi="Cambria" w:cs="Cambria"/>
                <w:lang w:val="ro-RO"/>
              </w:rPr>
              <w:t>el</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ţ</w:t>
            </w:r>
            <w:r w:rsidRPr="00400BB9">
              <w:rPr>
                <w:rFonts w:ascii="Cambria" w:eastAsia="Cambria" w:hAnsi="Cambria" w:cs="Cambria"/>
                <w:spacing w:val="-1"/>
                <w:lang w:val="ro-RO"/>
              </w:rPr>
              <w:t>i</w:t>
            </w:r>
            <w:r w:rsidRPr="00400BB9">
              <w:rPr>
                <w:rFonts w:ascii="Cambria" w:eastAsia="Cambria" w:hAnsi="Cambria" w:cs="Cambria"/>
                <w:lang w:val="ro-RO"/>
              </w:rPr>
              <w:t>a</w:t>
            </w:r>
            <w:r w:rsidRPr="00400BB9">
              <w:rPr>
                <w:spacing w:val="-7"/>
                <w:lang w:val="ro-RO"/>
              </w:rPr>
              <w:t xml:space="preserve"> </w:t>
            </w:r>
            <w:r w:rsidRPr="00400BB9">
              <w:rPr>
                <w:rFonts w:ascii="Cambria" w:eastAsia="Cambria" w:hAnsi="Cambria" w:cs="Cambria"/>
                <w:lang w:val="ro-RO"/>
              </w:rPr>
              <w:t>pro</w:t>
            </w:r>
            <w:r w:rsidRPr="00400BB9">
              <w:rPr>
                <w:rFonts w:ascii="Cambria" w:eastAsia="Cambria" w:hAnsi="Cambria" w:cs="Cambria"/>
                <w:spacing w:val="-1"/>
                <w:lang w:val="ro-RO"/>
              </w:rPr>
              <w:t>i</w:t>
            </w:r>
            <w:r w:rsidRPr="00400BB9">
              <w:rPr>
                <w:rFonts w:ascii="Cambria" w:eastAsia="Cambria" w:hAnsi="Cambria" w:cs="Cambria"/>
                <w:lang w:val="ro-RO"/>
              </w:rPr>
              <w:t>e</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rFonts w:ascii="Cambria" w:eastAsia="Cambria" w:hAnsi="Cambria" w:cs="Cambria"/>
                <w:spacing w:val="-2"/>
                <w:lang w:val="ro-RO"/>
              </w:rPr>
              <w:t>e</w:t>
            </w:r>
            <w:r w:rsidRPr="00400BB9">
              <w:rPr>
                <w:rFonts w:ascii="Cambria" w:eastAsia="Cambria" w:hAnsi="Cambria" w:cs="Cambria"/>
                <w:lang w:val="ro-RO"/>
              </w:rPr>
              <w:t>lor</w:t>
            </w:r>
            <w:r w:rsidRPr="00400BB9">
              <w:rPr>
                <w:spacing w:val="-7"/>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lang w:val="ro-RO"/>
              </w:rPr>
              <w:t>f</w:t>
            </w:r>
            <w:r w:rsidRPr="00400BB9">
              <w:rPr>
                <w:rFonts w:ascii="Cambria" w:eastAsia="Cambria" w:hAnsi="Cambria" w:cs="Cambria"/>
                <w:spacing w:val="-2"/>
                <w:lang w:val="ro-RO"/>
              </w:rPr>
              <w:t>a</w:t>
            </w:r>
            <w:r w:rsidRPr="00400BB9">
              <w:rPr>
                <w:rFonts w:ascii="Cambria" w:eastAsia="Cambria" w:hAnsi="Cambria" w:cs="Cambria"/>
                <w:spacing w:val="-1"/>
                <w:lang w:val="ro-RO"/>
              </w:rPr>
              <w:t>c</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spacing w:val="1"/>
                <w:lang w:val="ro-RO"/>
              </w:rPr>
              <w:t>î</w:t>
            </w:r>
            <w:r w:rsidRPr="00400BB9">
              <w:rPr>
                <w:rFonts w:ascii="Cambria" w:eastAsia="Cambria" w:hAnsi="Cambria" w:cs="Cambria"/>
                <w:lang w:val="ro-RO"/>
              </w:rPr>
              <w:t>n</w:t>
            </w:r>
            <w:r w:rsidRPr="00400BB9">
              <w:rPr>
                <w:spacing w:val="-8"/>
                <w:lang w:val="ro-RO"/>
              </w:rPr>
              <w:t xml:space="preserve"> </w:t>
            </w:r>
            <w:r w:rsidRPr="00400BB9">
              <w:rPr>
                <w:rFonts w:ascii="Cambria" w:eastAsia="Cambria" w:hAnsi="Cambria" w:cs="Cambria"/>
                <w:lang w:val="ro-RO"/>
              </w:rPr>
              <w:t>ord</w:t>
            </w:r>
            <w:r w:rsidRPr="00400BB9">
              <w:rPr>
                <w:rFonts w:ascii="Cambria" w:eastAsia="Cambria" w:hAnsi="Cambria" w:cs="Cambria"/>
                <w:spacing w:val="1"/>
                <w:lang w:val="ro-RO"/>
              </w:rPr>
              <w:t>i</w:t>
            </w:r>
            <w:r w:rsidRPr="00400BB9">
              <w:rPr>
                <w:rFonts w:ascii="Cambria" w:eastAsia="Cambria" w:hAnsi="Cambria" w:cs="Cambria"/>
                <w:spacing w:val="-3"/>
                <w:lang w:val="ro-RO"/>
              </w:rPr>
              <w:t>n</w:t>
            </w:r>
            <w:r w:rsidRPr="00400BB9">
              <w:rPr>
                <w:rFonts w:ascii="Cambria" w:eastAsia="Cambria" w:hAnsi="Cambria" w:cs="Cambria"/>
                <w:lang w:val="ro-RO"/>
              </w:rPr>
              <w:t>ea</w:t>
            </w:r>
            <w:r w:rsidRPr="00400BB9">
              <w:rPr>
                <w:spacing w:val="-7"/>
                <w:lang w:val="ro-RO"/>
              </w:rPr>
              <w:t xml:space="preserve"> </w:t>
            </w:r>
            <w:r w:rsidRPr="00400BB9">
              <w:rPr>
                <w:rFonts w:ascii="Cambria" w:eastAsia="Cambria" w:hAnsi="Cambria" w:cs="Cambria"/>
                <w:lang w:val="ro-RO"/>
              </w:rPr>
              <w:t>d</w:t>
            </w:r>
            <w:r w:rsidRPr="00400BB9">
              <w:rPr>
                <w:rFonts w:ascii="Cambria" w:eastAsia="Cambria" w:hAnsi="Cambria" w:cs="Cambria"/>
                <w:spacing w:val="-2"/>
                <w:lang w:val="ro-RO"/>
              </w:rPr>
              <w:t>e</w:t>
            </w:r>
            <w:r w:rsidRPr="00400BB9">
              <w:rPr>
                <w:rFonts w:ascii="Cambria" w:eastAsia="Cambria" w:hAnsi="Cambria" w:cs="Cambria"/>
                <w:spacing w:val="1"/>
                <w:lang w:val="ro-RO"/>
              </w:rPr>
              <w:t>sc</w:t>
            </w:r>
            <w:r w:rsidRPr="00400BB9">
              <w:rPr>
                <w:rFonts w:ascii="Cambria" w:eastAsia="Cambria" w:hAnsi="Cambria" w:cs="Cambria"/>
                <w:spacing w:val="-2"/>
                <w:lang w:val="ro-RO"/>
              </w:rPr>
              <w:t>r</w:t>
            </w:r>
            <w:r w:rsidRPr="00400BB9">
              <w:rPr>
                <w:rFonts w:ascii="Cambria" w:eastAsia="Cambria" w:hAnsi="Cambria" w:cs="Cambria"/>
                <w:lang w:val="ro-RO"/>
              </w:rPr>
              <w:t>e</w:t>
            </w:r>
            <w:r w:rsidRPr="00400BB9">
              <w:rPr>
                <w:rFonts w:ascii="Cambria" w:eastAsia="Cambria" w:hAnsi="Cambria" w:cs="Cambria"/>
                <w:spacing w:val="-1"/>
                <w:lang w:val="ro-RO"/>
              </w:rPr>
              <w:t>s</w:t>
            </w:r>
            <w:r w:rsidRPr="00400BB9">
              <w:rPr>
                <w:rFonts w:ascii="Cambria" w:eastAsia="Cambria" w:hAnsi="Cambria" w:cs="Cambria"/>
                <w:spacing w:val="1"/>
                <w:lang w:val="ro-RO"/>
              </w:rPr>
              <w:t>c</w:t>
            </w:r>
            <w:r w:rsidRPr="00400BB9">
              <w:rPr>
                <w:rFonts w:ascii="Cambria" w:eastAsia="Cambria" w:hAnsi="Cambria" w:cs="Cambria"/>
                <w:lang w:val="ro-RO"/>
              </w:rPr>
              <w:t>ăt</w:t>
            </w:r>
            <w:r w:rsidRPr="00400BB9">
              <w:rPr>
                <w:rFonts w:ascii="Cambria" w:eastAsia="Cambria" w:hAnsi="Cambria" w:cs="Cambria"/>
                <w:spacing w:val="-2"/>
                <w:lang w:val="ro-RO"/>
              </w:rPr>
              <w:t>oa</w:t>
            </w:r>
            <w:r w:rsidRPr="00400BB9">
              <w:rPr>
                <w:rFonts w:ascii="Cambria" w:eastAsia="Cambria" w:hAnsi="Cambria" w:cs="Cambria"/>
                <w:lang w:val="ro-RO"/>
              </w:rPr>
              <w:t>re</w:t>
            </w:r>
            <w:r w:rsidRPr="00400BB9">
              <w:rPr>
                <w:spacing w:val="-7"/>
                <w:lang w:val="ro-RO"/>
              </w:rPr>
              <w:t xml:space="preserve"> </w:t>
            </w:r>
            <w:r w:rsidRPr="00400BB9">
              <w:rPr>
                <w:rFonts w:ascii="Cambria" w:eastAsia="Cambria" w:hAnsi="Cambria" w:cs="Cambria"/>
                <w:lang w:val="ro-RO"/>
              </w:rPr>
              <w:t>a</w:t>
            </w:r>
            <w:r w:rsidRPr="00400BB9">
              <w:rPr>
                <w:spacing w:val="-7"/>
                <w:lang w:val="ro-RO"/>
              </w:rPr>
              <w:t xml:space="preserve"> </w:t>
            </w:r>
            <w:r w:rsidRPr="00400BB9">
              <w:rPr>
                <w:rFonts w:ascii="Cambria" w:eastAsia="Cambria" w:hAnsi="Cambria" w:cs="Cambria"/>
                <w:lang w:val="ro-RO"/>
              </w:rPr>
              <w:t>p</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rFonts w:ascii="Cambria" w:eastAsia="Cambria" w:hAnsi="Cambria" w:cs="Cambria"/>
                <w:spacing w:val="-2"/>
                <w:lang w:val="ro-RO"/>
              </w:rPr>
              <w:t>a</w:t>
            </w:r>
            <w:r w:rsidRPr="00400BB9">
              <w:rPr>
                <w:rFonts w:ascii="Cambria" w:eastAsia="Cambria" w:hAnsi="Cambria" w:cs="Cambria"/>
                <w:spacing w:val="1"/>
                <w:lang w:val="ro-RO"/>
              </w:rPr>
              <w:t>ju</w:t>
            </w:r>
            <w:r w:rsidRPr="00400BB9">
              <w:rPr>
                <w:rFonts w:ascii="Cambria" w:eastAsia="Cambria" w:hAnsi="Cambria" w:cs="Cambria"/>
                <w:spacing w:val="-2"/>
                <w:lang w:val="ro-RO"/>
              </w:rPr>
              <w:t>l</w:t>
            </w:r>
            <w:r w:rsidRPr="00400BB9">
              <w:rPr>
                <w:rFonts w:ascii="Cambria" w:eastAsia="Cambria" w:hAnsi="Cambria" w:cs="Cambria"/>
                <w:spacing w:val="1"/>
                <w:lang w:val="ro-RO"/>
              </w:rPr>
              <w:t>u</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lang w:val="ro-RO"/>
              </w:rPr>
              <w:t>de</w:t>
            </w:r>
            <w:r w:rsidRPr="00400BB9">
              <w:rPr>
                <w:spacing w:val="-9"/>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e</w:t>
            </w:r>
            <w:r w:rsidRPr="00400BB9">
              <w:rPr>
                <w:rFonts w:ascii="Cambria" w:eastAsia="Cambria" w:hAnsi="Cambria" w:cs="Cambria"/>
                <w:spacing w:val="-2"/>
                <w:lang w:val="ro-RO"/>
              </w:rPr>
              <w:t>l</w:t>
            </w:r>
            <w:r w:rsidRPr="00400BB9">
              <w:rPr>
                <w:rFonts w:ascii="Cambria" w:eastAsia="Cambria" w:hAnsi="Cambria" w:cs="Cambria"/>
                <w:lang w:val="ro-RO"/>
              </w:rPr>
              <w:t>e</w:t>
            </w:r>
            <w:r w:rsidRPr="00400BB9">
              <w:rPr>
                <w:rFonts w:ascii="Cambria" w:eastAsia="Cambria" w:hAnsi="Cambria" w:cs="Cambria"/>
                <w:spacing w:val="1"/>
                <w:lang w:val="ro-RO"/>
              </w:rPr>
              <w:t>c</w:t>
            </w:r>
            <w:r w:rsidRPr="00400BB9">
              <w:rPr>
                <w:rFonts w:ascii="Cambria" w:eastAsia="Cambria" w:hAnsi="Cambria" w:cs="Cambria"/>
                <w:spacing w:val="-3"/>
                <w:lang w:val="ro-RO"/>
              </w:rPr>
              <w:t>ţ</w:t>
            </w:r>
            <w:r w:rsidRPr="00400BB9">
              <w:rPr>
                <w:rFonts w:ascii="Cambria" w:eastAsia="Cambria" w:hAnsi="Cambria" w:cs="Cambria"/>
                <w:spacing w:val="-1"/>
                <w:lang w:val="ro-RO"/>
              </w:rPr>
              <w:t>i</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spacing w:val="1"/>
                <w:lang w:val="ro-RO"/>
              </w:rPr>
              <w:t>î</w:t>
            </w:r>
            <w:r w:rsidRPr="00400BB9">
              <w:rPr>
                <w:rFonts w:ascii="Cambria" w:eastAsia="Cambria" w:hAnsi="Cambria" w:cs="Cambria"/>
                <w:lang w:val="ro-RO"/>
              </w:rPr>
              <w:t>n</w:t>
            </w:r>
            <w:r w:rsidRPr="00400BB9">
              <w:rPr>
                <w:spacing w:val="-8"/>
                <w:lang w:val="ro-RO"/>
              </w:rPr>
              <w:t xml:space="preserve"> </w:t>
            </w:r>
            <w:r w:rsidRPr="00400BB9">
              <w:rPr>
                <w:rFonts w:ascii="Cambria" w:eastAsia="Cambria" w:hAnsi="Cambria" w:cs="Cambria"/>
                <w:spacing w:val="1"/>
                <w:lang w:val="ro-RO"/>
              </w:rPr>
              <w:t>c</w:t>
            </w:r>
            <w:r w:rsidRPr="00400BB9">
              <w:rPr>
                <w:rFonts w:ascii="Cambria" w:eastAsia="Cambria" w:hAnsi="Cambria" w:cs="Cambria"/>
                <w:lang w:val="ro-RO"/>
              </w:rPr>
              <w:t>ad</w:t>
            </w:r>
            <w:r w:rsidRPr="00400BB9">
              <w:rPr>
                <w:rFonts w:ascii="Cambria" w:eastAsia="Cambria" w:hAnsi="Cambria" w:cs="Cambria"/>
                <w:spacing w:val="-2"/>
                <w:lang w:val="ro-RO"/>
              </w:rPr>
              <w:t>r</w:t>
            </w:r>
            <w:r w:rsidRPr="00400BB9">
              <w:rPr>
                <w:rFonts w:ascii="Cambria" w:eastAsia="Cambria" w:hAnsi="Cambria" w:cs="Cambria"/>
                <w:spacing w:val="1"/>
                <w:lang w:val="ro-RO"/>
              </w:rPr>
              <w:t>u</w:t>
            </w:r>
            <w:r w:rsidRPr="00400BB9">
              <w:rPr>
                <w:rFonts w:ascii="Cambria" w:eastAsia="Cambria" w:hAnsi="Cambria" w:cs="Cambria"/>
                <w:lang w:val="ro-RO"/>
              </w:rPr>
              <w:t>l</w:t>
            </w:r>
            <w:r w:rsidRPr="00400BB9">
              <w:rPr>
                <w:lang w:val="ro-RO"/>
              </w:rPr>
              <w:t xml:space="preserve"> </w:t>
            </w:r>
            <w:r w:rsidRPr="00400BB9">
              <w:rPr>
                <w:rFonts w:ascii="Cambria" w:eastAsia="Cambria" w:hAnsi="Cambria" w:cs="Cambria"/>
                <w:lang w:val="ro-RO"/>
              </w:rPr>
              <w:t>alo</w:t>
            </w:r>
            <w:r w:rsidRPr="00400BB9">
              <w:rPr>
                <w:rFonts w:ascii="Cambria" w:eastAsia="Cambria" w:hAnsi="Cambria" w:cs="Cambria"/>
                <w:spacing w:val="-1"/>
                <w:lang w:val="ro-RO"/>
              </w:rPr>
              <w:t>c</w:t>
            </w:r>
            <w:r w:rsidRPr="00400BB9">
              <w:rPr>
                <w:rFonts w:ascii="Cambria" w:eastAsia="Cambria" w:hAnsi="Cambria" w:cs="Cambria"/>
                <w:lang w:val="ro-RO"/>
              </w:rPr>
              <w:t>ăr</w:t>
            </w:r>
            <w:r w:rsidRPr="00400BB9">
              <w:rPr>
                <w:rFonts w:ascii="Cambria" w:eastAsia="Cambria" w:hAnsi="Cambria" w:cs="Cambria"/>
                <w:spacing w:val="-1"/>
                <w:lang w:val="ro-RO"/>
              </w:rPr>
              <w:t>i</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lang w:val="ro-RO"/>
              </w:rPr>
              <w:t>d</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lang w:val="ro-RO"/>
              </w:rPr>
              <w:t>po</w:t>
            </w:r>
            <w:r w:rsidRPr="00400BB9">
              <w:rPr>
                <w:rFonts w:ascii="Cambria" w:eastAsia="Cambria" w:hAnsi="Cambria" w:cs="Cambria"/>
                <w:spacing w:val="-1"/>
                <w:lang w:val="ro-RO"/>
              </w:rPr>
              <w:t>n</w:t>
            </w:r>
            <w:r w:rsidRPr="00400BB9">
              <w:rPr>
                <w:rFonts w:ascii="Cambria" w:eastAsia="Cambria" w:hAnsi="Cambria" w:cs="Cambria"/>
                <w:spacing w:val="1"/>
                <w:lang w:val="ro-RO"/>
              </w:rPr>
              <w:t>i</w:t>
            </w:r>
            <w:r w:rsidRPr="00400BB9">
              <w:rPr>
                <w:rFonts w:ascii="Cambria" w:eastAsia="Cambria" w:hAnsi="Cambria" w:cs="Cambria"/>
                <w:spacing w:val="-3"/>
                <w:lang w:val="ro-RO"/>
              </w:rPr>
              <w:t>b</w:t>
            </w:r>
            <w:r w:rsidRPr="00400BB9">
              <w:rPr>
                <w:rFonts w:ascii="Cambria" w:eastAsia="Cambria" w:hAnsi="Cambria" w:cs="Cambria"/>
                <w:spacing w:val="1"/>
                <w:lang w:val="ro-RO"/>
              </w:rPr>
              <w:t>i</w:t>
            </w:r>
            <w:r w:rsidRPr="00400BB9">
              <w:rPr>
                <w:rFonts w:ascii="Cambria" w:eastAsia="Cambria" w:hAnsi="Cambria" w:cs="Cambria"/>
                <w:lang w:val="ro-RO"/>
              </w:rPr>
              <w:t>le</w:t>
            </w:r>
            <w:r w:rsidRPr="00400BB9">
              <w:rPr>
                <w:spacing w:val="-7"/>
                <w:lang w:val="ro-RO"/>
              </w:rPr>
              <w:t xml:space="preserve"> </w:t>
            </w:r>
            <w:r w:rsidRPr="00400BB9">
              <w:rPr>
                <w:rFonts w:ascii="Cambria" w:eastAsia="Cambria" w:hAnsi="Cambria" w:cs="Cambria"/>
                <w:lang w:val="ro-RO"/>
              </w:rPr>
              <w:t>pe</w:t>
            </w:r>
            <w:r w:rsidRPr="00400BB9">
              <w:rPr>
                <w:rFonts w:ascii="Cambria" w:eastAsia="Cambria" w:hAnsi="Cambria" w:cs="Cambria"/>
                <w:spacing w:val="-1"/>
                <w:lang w:val="ro-RO"/>
              </w:rPr>
              <w:t>n</w:t>
            </w:r>
            <w:r w:rsidRPr="00400BB9">
              <w:rPr>
                <w:rFonts w:ascii="Cambria" w:eastAsia="Cambria" w:hAnsi="Cambria" w:cs="Cambria"/>
                <w:lang w:val="ro-RO"/>
              </w:rPr>
              <w:t>t</w:t>
            </w:r>
            <w:r w:rsidRPr="00400BB9">
              <w:rPr>
                <w:rFonts w:ascii="Cambria" w:eastAsia="Cambria" w:hAnsi="Cambria" w:cs="Cambria"/>
                <w:spacing w:val="-2"/>
                <w:lang w:val="ro-RO"/>
              </w:rPr>
              <w:t>r</w:t>
            </w:r>
            <w:r w:rsidRPr="00400BB9">
              <w:rPr>
                <w:rFonts w:ascii="Cambria" w:eastAsia="Cambria" w:hAnsi="Cambria" w:cs="Cambria"/>
                <w:lang w:val="ro-RO"/>
              </w:rPr>
              <w:t>u</w:t>
            </w:r>
            <w:r w:rsidRPr="00400BB9">
              <w:rPr>
                <w:spacing w:val="-6"/>
                <w:lang w:val="ro-RO"/>
              </w:rPr>
              <w:t xml:space="preserve"> </w:t>
            </w:r>
            <w:r w:rsidRPr="00400BB9">
              <w:rPr>
                <w:rFonts w:ascii="Cambria" w:eastAsia="Cambria" w:hAnsi="Cambria" w:cs="Cambria"/>
                <w:spacing w:val="1"/>
                <w:lang w:val="ro-RO"/>
              </w:rPr>
              <w:t>s</w:t>
            </w:r>
            <w:r w:rsidRPr="00400BB9">
              <w:rPr>
                <w:rFonts w:ascii="Cambria" w:eastAsia="Cambria" w:hAnsi="Cambria" w:cs="Cambria"/>
                <w:spacing w:val="-2"/>
                <w:lang w:val="ro-RO"/>
              </w:rPr>
              <w:t>e</w:t>
            </w:r>
            <w:r w:rsidRPr="00400BB9">
              <w:rPr>
                <w:rFonts w:ascii="Cambria" w:eastAsia="Cambria" w:hAnsi="Cambria" w:cs="Cambria"/>
                <w:spacing w:val="1"/>
                <w:lang w:val="ro-RO"/>
              </w:rPr>
              <w:t>s</w:t>
            </w:r>
            <w:r w:rsidRPr="00400BB9">
              <w:rPr>
                <w:rFonts w:ascii="Cambria" w:eastAsia="Cambria" w:hAnsi="Cambria" w:cs="Cambria"/>
                <w:spacing w:val="-1"/>
                <w:lang w:val="ro-RO"/>
              </w:rPr>
              <w:t>i</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lang w:val="ro-RO"/>
              </w:rPr>
              <w:t>ea</w:t>
            </w:r>
            <w:r w:rsidRPr="00400BB9">
              <w:rPr>
                <w:spacing w:val="-7"/>
                <w:lang w:val="ro-RO"/>
              </w:rPr>
              <w:t xml:space="preserve"> </w:t>
            </w:r>
            <w:r w:rsidRPr="00400BB9">
              <w:rPr>
                <w:rFonts w:ascii="Cambria" w:eastAsia="Cambria" w:hAnsi="Cambria" w:cs="Cambria"/>
                <w:lang w:val="ro-RO"/>
              </w:rPr>
              <w:t>de</w:t>
            </w:r>
            <w:r w:rsidRPr="00400BB9">
              <w:rPr>
                <w:spacing w:val="-9"/>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el</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ț</w:t>
            </w:r>
            <w:r w:rsidRPr="00400BB9">
              <w:rPr>
                <w:rFonts w:ascii="Cambria" w:eastAsia="Cambria" w:hAnsi="Cambria" w:cs="Cambria"/>
                <w:spacing w:val="-1"/>
                <w:lang w:val="ro-RO"/>
              </w:rPr>
              <w:t>i</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spacing w:val="1"/>
                <w:lang w:val="ro-RO"/>
              </w:rPr>
              <w:t>i</w:t>
            </w:r>
            <w:r w:rsidRPr="00400BB9">
              <w:rPr>
                <w:rFonts w:ascii="Cambria" w:eastAsia="Cambria" w:hAnsi="Cambria" w:cs="Cambria"/>
                <w:spacing w:val="-2"/>
                <w:lang w:val="ro-RO"/>
              </w:rPr>
              <w:t>a</w:t>
            </w:r>
            <w:r w:rsidRPr="00400BB9">
              <w:rPr>
                <w:rFonts w:ascii="Cambria" w:eastAsia="Cambria" w:hAnsi="Cambria" w:cs="Cambria"/>
                <w:lang w:val="ro-RO"/>
              </w:rPr>
              <w:t>r</w:t>
            </w:r>
            <w:r w:rsidRPr="00400BB9">
              <w:rPr>
                <w:spacing w:val="-7"/>
                <w:lang w:val="ro-RO"/>
              </w:rPr>
              <w:t xml:space="preserve"> </w:t>
            </w:r>
            <w:r w:rsidRPr="00400BB9">
              <w:rPr>
                <w:rFonts w:ascii="Cambria" w:eastAsia="Cambria" w:hAnsi="Cambria" w:cs="Cambria"/>
                <w:lang w:val="ro-RO"/>
              </w:rPr>
              <w:t>pe</w:t>
            </w:r>
            <w:r w:rsidRPr="00400BB9">
              <w:rPr>
                <w:rFonts w:ascii="Cambria" w:eastAsia="Cambria" w:hAnsi="Cambria" w:cs="Cambria"/>
                <w:spacing w:val="-1"/>
                <w:lang w:val="ro-RO"/>
              </w:rPr>
              <w:t>n</w:t>
            </w:r>
            <w:r w:rsidRPr="00400BB9">
              <w:rPr>
                <w:rFonts w:ascii="Cambria" w:eastAsia="Cambria" w:hAnsi="Cambria" w:cs="Cambria"/>
                <w:lang w:val="ro-RO"/>
              </w:rPr>
              <w:t>tru</w:t>
            </w:r>
            <w:r w:rsidRPr="00400BB9">
              <w:rPr>
                <w:spacing w:val="-6"/>
                <w:lang w:val="ro-RO"/>
              </w:rPr>
              <w:t xml:space="preserve"> </w:t>
            </w:r>
            <w:r w:rsidRPr="00400BB9">
              <w:rPr>
                <w:rFonts w:ascii="Cambria" w:eastAsia="Cambria" w:hAnsi="Cambria" w:cs="Cambria"/>
                <w:lang w:val="ro-RO"/>
              </w:rPr>
              <w:t>pro</w:t>
            </w:r>
            <w:r w:rsidRPr="00400BB9">
              <w:rPr>
                <w:rFonts w:ascii="Cambria" w:eastAsia="Cambria" w:hAnsi="Cambria" w:cs="Cambria"/>
                <w:spacing w:val="-1"/>
                <w:lang w:val="ro-RO"/>
              </w:rPr>
              <w:t>i</w:t>
            </w:r>
            <w:r w:rsidRPr="00400BB9">
              <w:rPr>
                <w:rFonts w:ascii="Cambria" w:eastAsia="Cambria" w:hAnsi="Cambria" w:cs="Cambria"/>
                <w:lang w:val="ro-RO"/>
              </w:rPr>
              <w:t>e</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rFonts w:ascii="Cambria" w:eastAsia="Cambria" w:hAnsi="Cambria" w:cs="Cambria"/>
                <w:spacing w:val="-2"/>
                <w:lang w:val="ro-RO"/>
              </w:rPr>
              <w:t>e</w:t>
            </w:r>
            <w:r w:rsidRPr="00400BB9">
              <w:rPr>
                <w:rFonts w:ascii="Cambria" w:eastAsia="Cambria" w:hAnsi="Cambria" w:cs="Cambria"/>
                <w:lang w:val="ro-RO"/>
              </w:rPr>
              <w:t>le</w:t>
            </w:r>
            <w:r w:rsidRPr="00400BB9">
              <w:rPr>
                <w:spacing w:val="-7"/>
                <w:lang w:val="ro-RO"/>
              </w:rPr>
              <w:t xml:space="preserve"> </w:t>
            </w:r>
            <w:r w:rsidRPr="00400BB9">
              <w:rPr>
                <w:rFonts w:ascii="Cambria" w:eastAsia="Cambria" w:hAnsi="Cambria" w:cs="Cambria"/>
                <w:spacing w:val="-1"/>
                <w:lang w:val="ro-RO"/>
              </w:rPr>
              <w:t>c</w:t>
            </w:r>
            <w:r w:rsidRPr="00400BB9">
              <w:rPr>
                <w:rFonts w:ascii="Cambria" w:eastAsia="Cambria" w:hAnsi="Cambria" w:cs="Cambria"/>
                <w:lang w:val="ro-RO"/>
              </w:rPr>
              <w:t>u</w:t>
            </w:r>
            <w:r w:rsidRPr="00400BB9">
              <w:rPr>
                <w:spacing w:val="-6"/>
                <w:lang w:val="ro-RO"/>
              </w:rPr>
              <w:t xml:space="preserve"> </w:t>
            </w:r>
            <w:r w:rsidRPr="00400BB9">
              <w:rPr>
                <w:rFonts w:ascii="Cambria" w:eastAsia="Cambria" w:hAnsi="Cambria" w:cs="Cambria"/>
                <w:lang w:val="ro-RO"/>
              </w:rPr>
              <w:t>a</w:t>
            </w:r>
            <w:r w:rsidRPr="00400BB9">
              <w:rPr>
                <w:rFonts w:ascii="Cambria" w:eastAsia="Cambria" w:hAnsi="Cambria" w:cs="Cambria"/>
                <w:spacing w:val="-1"/>
                <w:lang w:val="ro-RO"/>
              </w:rPr>
              <w:t>c</w:t>
            </w:r>
            <w:r w:rsidRPr="00400BB9">
              <w:rPr>
                <w:rFonts w:ascii="Cambria" w:eastAsia="Cambria" w:hAnsi="Cambria" w:cs="Cambria"/>
                <w:lang w:val="ro-RO"/>
              </w:rPr>
              <w:t>el</w:t>
            </w:r>
            <w:r w:rsidRPr="00400BB9">
              <w:rPr>
                <w:rFonts w:ascii="Cambria" w:eastAsia="Cambria" w:hAnsi="Cambria" w:cs="Cambria"/>
                <w:spacing w:val="-2"/>
                <w:lang w:val="ro-RO"/>
              </w:rPr>
              <w:t>a</w:t>
            </w:r>
            <w:r w:rsidRPr="00400BB9">
              <w:rPr>
                <w:rFonts w:ascii="Cambria" w:eastAsia="Cambria" w:hAnsi="Cambria" w:cs="Cambria"/>
                <w:spacing w:val="1"/>
                <w:lang w:val="ro-RO"/>
              </w:rPr>
              <w:t>ș</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lang w:val="ro-RO"/>
              </w:rPr>
              <w:t>p</w:t>
            </w:r>
            <w:r w:rsidRPr="00400BB9">
              <w:rPr>
                <w:rFonts w:ascii="Cambria" w:eastAsia="Cambria" w:hAnsi="Cambria" w:cs="Cambria"/>
                <w:spacing w:val="1"/>
                <w:lang w:val="ro-RO"/>
              </w:rPr>
              <w:t>u</w:t>
            </w:r>
            <w:r w:rsidRPr="00400BB9">
              <w:rPr>
                <w:rFonts w:ascii="Cambria" w:eastAsia="Cambria" w:hAnsi="Cambria" w:cs="Cambria"/>
                <w:spacing w:val="-3"/>
                <w:lang w:val="ro-RO"/>
              </w:rPr>
              <w:t>n</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rFonts w:ascii="Cambria" w:eastAsia="Cambria" w:hAnsi="Cambria" w:cs="Cambria"/>
                <w:spacing w:val="-2"/>
                <w:lang w:val="ro-RO"/>
              </w:rPr>
              <w:t>a</w:t>
            </w:r>
            <w:r w:rsidRPr="00400BB9">
              <w:rPr>
                <w:rFonts w:ascii="Cambria" w:eastAsia="Cambria" w:hAnsi="Cambria" w:cs="Cambria"/>
                <w:spacing w:val="1"/>
                <w:lang w:val="ro-RO"/>
              </w:rPr>
              <w:t>j</w:t>
            </w:r>
            <w:r w:rsidRPr="00400BB9">
              <w:rPr>
                <w:rFonts w:ascii="Cambria" w:eastAsia="Cambria" w:hAnsi="Cambria" w:cs="Cambria"/>
                <w:lang w:val="ro-RO"/>
              </w:rPr>
              <w:t>,</w:t>
            </w:r>
            <w:r w:rsidRPr="00400BB9">
              <w:rPr>
                <w:lang w:val="ro-RO"/>
              </w:rPr>
              <w:t xml:space="preserve"> </w:t>
            </w:r>
            <w:r w:rsidRPr="00400BB9">
              <w:rPr>
                <w:rFonts w:ascii="Cambria" w:eastAsia="Cambria" w:hAnsi="Cambria" w:cs="Cambria"/>
                <w:lang w:val="ro-RO"/>
              </w:rPr>
              <w:t>depart</w:t>
            </w:r>
            <w:r w:rsidRPr="00400BB9">
              <w:rPr>
                <w:rFonts w:ascii="Cambria" w:eastAsia="Cambria" w:hAnsi="Cambria" w:cs="Cambria"/>
                <w:spacing w:val="-2"/>
                <w:lang w:val="ro-RO"/>
              </w:rPr>
              <w:t>a</w:t>
            </w:r>
            <w:r w:rsidRPr="00400BB9">
              <w:rPr>
                <w:rFonts w:ascii="Cambria" w:eastAsia="Cambria" w:hAnsi="Cambria" w:cs="Cambria"/>
                <w:spacing w:val="1"/>
                <w:lang w:val="ro-RO"/>
              </w:rPr>
              <w:t>j</w:t>
            </w:r>
            <w:r w:rsidRPr="00400BB9">
              <w:rPr>
                <w:rFonts w:ascii="Cambria" w:eastAsia="Cambria" w:hAnsi="Cambria" w:cs="Cambria"/>
                <w:lang w:val="ro-RO"/>
              </w:rPr>
              <w:t>area</w:t>
            </w:r>
            <w:r w:rsidRPr="00400BB9">
              <w:rPr>
                <w:spacing w:val="-9"/>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spacing w:val="-1"/>
                <w:lang w:val="ro-RO"/>
              </w:rPr>
              <w:t>v</w:t>
            </w:r>
            <w:r w:rsidRPr="00400BB9">
              <w:rPr>
                <w:rFonts w:ascii="Cambria" w:eastAsia="Cambria" w:hAnsi="Cambria" w:cs="Cambria"/>
                <w:lang w:val="ro-RO"/>
              </w:rPr>
              <w:t>a</w:t>
            </w:r>
            <w:r w:rsidRPr="00400BB9">
              <w:rPr>
                <w:spacing w:val="-7"/>
                <w:lang w:val="ro-RO"/>
              </w:rPr>
              <w:t xml:space="preserve"> </w:t>
            </w:r>
            <w:r w:rsidRPr="00400BB9">
              <w:rPr>
                <w:rFonts w:ascii="Cambria" w:eastAsia="Cambria" w:hAnsi="Cambria" w:cs="Cambria"/>
                <w:lang w:val="ro-RO"/>
              </w:rPr>
              <w:t>f</w:t>
            </w:r>
            <w:r w:rsidRPr="00400BB9">
              <w:rPr>
                <w:rFonts w:ascii="Cambria" w:eastAsia="Cambria" w:hAnsi="Cambria" w:cs="Cambria"/>
                <w:spacing w:val="-2"/>
                <w:lang w:val="ro-RO"/>
              </w:rPr>
              <w:t>a</w:t>
            </w:r>
            <w:r w:rsidRPr="00400BB9">
              <w:rPr>
                <w:rFonts w:ascii="Cambria" w:eastAsia="Cambria" w:hAnsi="Cambria" w:cs="Cambria"/>
                <w:spacing w:val="1"/>
                <w:lang w:val="ro-RO"/>
              </w:rPr>
              <w:t>c</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spacing w:val="1"/>
                <w:lang w:val="ro-RO"/>
              </w:rPr>
              <w:t>î</w:t>
            </w:r>
            <w:r w:rsidRPr="00400BB9">
              <w:rPr>
                <w:rFonts w:ascii="Cambria" w:eastAsia="Cambria" w:hAnsi="Cambria" w:cs="Cambria"/>
                <w:lang w:val="ro-RO"/>
              </w:rPr>
              <w:t>n</w:t>
            </w:r>
            <w:r w:rsidRPr="00400BB9">
              <w:rPr>
                <w:spacing w:val="-10"/>
                <w:lang w:val="ro-RO"/>
              </w:rPr>
              <w:t xml:space="preserve"> </w:t>
            </w:r>
            <w:r w:rsidRPr="00400BB9">
              <w:rPr>
                <w:rFonts w:ascii="Cambria" w:eastAsia="Cambria" w:hAnsi="Cambria" w:cs="Cambria"/>
                <w:lang w:val="ro-RO"/>
              </w:rPr>
              <w:t>ord</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ea</w:t>
            </w:r>
            <w:r w:rsidRPr="00400BB9">
              <w:rPr>
                <w:spacing w:val="-9"/>
                <w:lang w:val="ro-RO"/>
              </w:rPr>
              <w:t xml:space="preserve"> </w:t>
            </w:r>
            <w:r w:rsidRPr="00400BB9">
              <w:rPr>
                <w:rFonts w:ascii="Cambria" w:eastAsia="Cambria" w:hAnsi="Cambria" w:cs="Cambria"/>
                <w:spacing w:val="1"/>
                <w:lang w:val="ro-RO"/>
              </w:rPr>
              <w:t>u</w:t>
            </w:r>
            <w:r w:rsidRPr="00400BB9">
              <w:rPr>
                <w:rFonts w:ascii="Cambria" w:eastAsia="Cambria" w:hAnsi="Cambria" w:cs="Cambria"/>
                <w:lang w:val="ro-RO"/>
              </w:rPr>
              <w:t>r</w:t>
            </w:r>
            <w:r w:rsidRPr="00400BB9">
              <w:rPr>
                <w:rFonts w:ascii="Cambria" w:eastAsia="Cambria" w:hAnsi="Cambria" w:cs="Cambria"/>
                <w:spacing w:val="-1"/>
                <w:lang w:val="ro-RO"/>
              </w:rPr>
              <w:t>m</w:t>
            </w:r>
            <w:r w:rsidRPr="00400BB9">
              <w:rPr>
                <w:rFonts w:ascii="Cambria" w:eastAsia="Cambria" w:hAnsi="Cambria" w:cs="Cambria"/>
                <w:lang w:val="ro-RO"/>
              </w:rPr>
              <w:t>ătoa</w:t>
            </w:r>
            <w:r w:rsidRPr="00400BB9">
              <w:rPr>
                <w:rFonts w:ascii="Cambria" w:eastAsia="Cambria" w:hAnsi="Cambria" w:cs="Cambria"/>
                <w:spacing w:val="-2"/>
                <w:lang w:val="ro-RO"/>
              </w:rPr>
              <w:t>r</w:t>
            </w:r>
            <w:r w:rsidRPr="00400BB9">
              <w:rPr>
                <w:rFonts w:ascii="Cambria" w:eastAsia="Cambria" w:hAnsi="Cambria" w:cs="Cambria"/>
                <w:lang w:val="ro-RO"/>
              </w:rPr>
              <w:t>elor</w:t>
            </w:r>
            <w:r w:rsidRPr="00400BB9">
              <w:rPr>
                <w:spacing w:val="-7"/>
                <w:lang w:val="ro-RO"/>
              </w:rPr>
              <w:t xml:space="preserve"> </w:t>
            </w:r>
            <w:r w:rsidRPr="00400BB9">
              <w:rPr>
                <w:rFonts w:ascii="Cambria" w:eastAsia="Cambria" w:hAnsi="Cambria" w:cs="Cambria"/>
                <w:lang w:val="ro-RO"/>
              </w:rPr>
              <w:t>p</w:t>
            </w:r>
            <w:r w:rsidRPr="00400BB9">
              <w:rPr>
                <w:rFonts w:ascii="Cambria" w:eastAsia="Cambria" w:hAnsi="Cambria" w:cs="Cambria"/>
                <w:spacing w:val="-2"/>
                <w:lang w:val="ro-RO"/>
              </w:rPr>
              <w:t>r</w:t>
            </w:r>
            <w:r w:rsidRPr="00400BB9">
              <w:rPr>
                <w:rFonts w:ascii="Cambria" w:eastAsia="Cambria" w:hAnsi="Cambria" w:cs="Cambria"/>
                <w:spacing w:val="-1"/>
                <w:lang w:val="ro-RO"/>
              </w:rPr>
              <w:t>i</w:t>
            </w:r>
            <w:r w:rsidRPr="00400BB9">
              <w:rPr>
                <w:rFonts w:ascii="Cambria" w:eastAsia="Cambria" w:hAnsi="Cambria" w:cs="Cambria"/>
                <w:lang w:val="ro-RO"/>
              </w:rPr>
              <w:t>or</w:t>
            </w:r>
            <w:r w:rsidRPr="00400BB9">
              <w:rPr>
                <w:rFonts w:ascii="Cambria" w:eastAsia="Cambria" w:hAnsi="Cambria" w:cs="Cambria"/>
                <w:spacing w:val="1"/>
                <w:lang w:val="ro-RO"/>
              </w:rPr>
              <w:t>i</w:t>
            </w:r>
            <w:r w:rsidRPr="00400BB9">
              <w:rPr>
                <w:rFonts w:ascii="Cambria" w:eastAsia="Cambria" w:hAnsi="Cambria" w:cs="Cambria"/>
                <w:lang w:val="ro-RO"/>
              </w:rPr>
              <w:t>tă</w:t>
            </w:r>
            <w:r w:rsidRPr="00400BB9">
              <w:rPr>
                <w:rFonts w:ascii="Cambria" w:eastAsia="Cambria" w:hAnsi="Cambria" w:cs="Cambria"/>
                <w:spacing w:val="-3"/>
                <w:lang w:val="ro-RO"/>
              </w:rPr>
              <w:t>ț</w:t>
            </w:r>
            <w:r w:rsidRPr="00400BB9">
              <w:rPr>
                <w:rFonts w:ascii="Cambria" w:eastAsia="Cambria" w:hAnsi="Cambria" w:cs="Cambria"/>
                <w:spacing w:val="1"/>
                <w:lang w:val="ro-RO"/>
              </w:rPr>
              <w:t>i</w:t>
            </w:r>
            <w:r w:rsidRPr="00400BB9">
              <w:rPr>
                <w:rFonts w:ascii="Cambria" w:eastAsia="Cambria" w:hAnsi="Cambria" w:cs="Cambria"/>
                <w:lang w:val="ro-RO"/>
              </w:rPr>
              <w:t>:</w:t>
            </w:r>
          </w:p>
          <w:p w14:paraId="4618B6A3" w14:textId="77777777" w:rsidR="00603C37" w:rsidRPr="00400BB9" w:rsidRDefault="00603C37" w:rsidP="00B357AD">
            <w:pPr>
              <w:spacing w:before="3" w:line="240" w:lineRule="exact"/>
              <w:ind w:left="822" w:right="65" w:hanging="360"/>
              <w:rPr>
                <w:rFonts w:ascii="Cambria" w:eastAsia="Cambria" w:hAnsi="Cambria" w:cs="Cambria"/>
                <w:lang w:val="ro-RO"/>
              </w:rPr>
            </w:pPr>
            <w:r w:rsidRPr="00400BB9">
              <w:rPr>
                <w:rFonts w:ascii="Cambria" w:eastAsia="Cambria" w:hAnsi="Cambria" w:cs="Cambria"/>
                <w:lang w:val="ro-RO"/>
              </w:rPr>
              <w:t>1.</w:t>
            </w:r>
            <w:r w:rsidRPr="00400BB9">
              <w:rPr>
                <w:lang w:val="ro-RO"/>
              </w:rPr>
              <w:t xml:space="preserve">  </w:t>
            </w:r>
            <w:r w:rsidRPr="00400BB9">
              <w:rPr>
                <w:spacing w:val="27"/>
                <w:lang w:val="ro-RO"/>
              </w:rPr>
              <w:t xml:space="preserve"> </w:t>
            </w:r>
            <w:r w:rsidRPr="00400BB9">
              <w:rPr>
                <w:rFonts w:ascii="Cambria" w:eastAsia="Cambria" w:hAnsi="Cambria" w:cs="Cambria"/>
                <w:spacing w:val="-1"/>
                <w:lang w:val="ro-RO"/>
              </w:rPr>
              <w:t>P</w:t>
            </w:r>
            <w:r w:rsidRPr="00400BB9">
              <w:rPr>
                <w:rFonts w:ascii="Cambria" w:eastAsia="Cambria" w:hAnsi="Cambria" w:cs="Cambria"/>
                <w:lang w:val="ro-RO"/>
              </w:rPr>
              <w:t>ro</w:t>
            </w:r>
            <w:r w:rsidRPr="00400BB9">
              <w:rPr>
                <w:rFonts w:ascii="Cambria" w:eastAsia="Cambria" w:hAnsi="Cambria" w:cs="Cambria"/>
                <w:spacing w:val="1"/>
                <w:lang w:val="ro-RO"/>
              </w:rPr>
              <w:t>i</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te</w:t>
            </w:r>
            <w:r w:rsidRPr="00400BB9">
              <w:rPr>
                <w:spacing w:val="20"/>
                <w:lang w:val="ro-RO"/>
              </w:rPr>
              <w:t xml:space="preserve"> </w:t>
            </w:r>
            <w:r w:rsidRPr="00400BB9">
              <w:rPr>
                <w:rFonts w:ascii="Cambria" w:eastAsia="Cambria" w:hAnsi="Cambria" w:cs="Cambria"/>
                <w:spacing w:val="1"/>
                <w:lang w:val="ro-RO"/>
              </w:rPr>
              <w:t>c</w:t>
            </w:r>
            <w:r w:rsidRPr="00400BB9">
              <w:rPr>
                <w:rFonts w:ascii="Cambria" w:eastAsia="Cambria" w:hAnsi="Cambria" w:cs="Cambria"/>
                <w:spacing w:val="-2"/>
                <w:lang w:val="ro-RO"/>
              </w:rPr>
              <w:t>a</w:t>
            </w:r>
            <w:r w:rsidRPr="00400BB9">
              <w:rPr>
                <w:rFonts w:ascii="Cambria" w:eastAsia="Cambria" w:hAnsi="Cambria" w:cs="Cambria"/>
                <w:lang w:val="ro-RO"/>
              </w:rPr>
              <w:t>re</w:t>
            </w:r>
            <w:r w:rsidRPr="00400BB9">
              <w:rPr>
                <w:spacing w:val="20"/>
                <w:lang w:val="ro-RO"/>
              </w:rPr>
              <w:t xml:space="preserve"> </w:t>
            </w:r>
            <w:r w:rsidRPr="00400BB9">
              <w:rPr>
                <w:rFonts w:ascii="Cambria" w:eastAsia="Cambria" w:hAnsi="Cambria" w:cs="Cambria"/>
                <w:lang w:val="ro-RO"/>
              </w:rPr>
              <w:t>prop</w:t>
            </w:r>
            <w:r w:rsidRPr="00400BB9">
              <w:rPr>
                <w:rFonts w:ascii="Cambria" w:eastAsia="Cambria" w:hAnsi="Cambria" w:cs="Cambria"/>
                <w:spacing w:val="1"/>
                <w:lang w:val="ro-RO"/>
              </w:rPr>
              <w:t>u</w:t>
            </w:r>
            <w:r w:rsidRPr="00400BB9">
              <w:rPr>
                <w:rFonts w:ascii="Cambria" w:eastAsia="Cambria" w:hAnsi="Cambria" w:cs="Cambria"/>
                <w:lang w:val="ro-RO"/>
              </w:rPr>
              <w:t>n</w:t>
            </w:r>
            <w:r w:rsidRPr="00400BB9">
              <w:rPr>
                <w:spacing w:val="19"/>
                <w:lang w:val="ro-RO"/>
              </w:rPr>
              <w:t xml:space="preserve"> </w:t>
            </w:r>
            <w:r w:rsidRPr="00400BB9">
              <w:rPr>
                <w:rFonts w:ascii="Cambria" w:eastAsia="Cambria" w:hAnsi="Cambria" w:cs="Cambria"/>
                <w:lang w:val="ro-RO"/>
              </w:rPr>
              <w:t>re</w:t>
            </w:r>
            <w:r w:rsidRPr="00400BB9">
              <w:rPr>
                <w:rFonts w:ascii="Cambria" w:eastAsia="Cambria" w:hAnsi="Cambria" w:cs="Cambria"/>
                <w:spacing w:val="-2"/>
                <w:lang w:val="ro-RO"/>
              </w:rPr>
              <w:t>a</w:t>
            </w:r>
            <w:r w:rsidRPr="00400BB9">
              <w:rPr>
                <w:rFonts w:ascii="Cambria" w:eastAsia="Cambria" w:hAnsi="Cambria" w:cs="Cambria"/>
                <w:lang w:val="ro-RO"/>
              </w:rPr>
              <w:t>l</w:t>
            </w:r>
            <w:r w:rsidRPr="00400BB9">
              <w:rPr>
                <w:rFonts w:ascii="Cambria" w:eastAsia="Cambria" w:hAnsi="Cambria" w:cs="Cambria"/>
                <w:spacing w:val="1"/>
                <w:lang w:val="ro-RO"/>
              </w:rPr>
              <w:t>i</w:t>
            </w:r>
            <w:r w:rsidRPr="00400BB9">
              <w:rPr>
                <w:rFonts w:ascii="Cambria" w:eastAsia="Cambria" w:hAnsi="Cambria" w:cs="Cambria"/>
                <w:lang w:val="ro-RO"/>
              </w:rPr>
              <w:t>za</w:t>
            </w:r>
            <w:r w:rsidRPr="00400BB9">
              <w:rPr>
                <w:rFonts w:ascii="Cambria" w:eastAsia="Cambria" w:hAnsi="Cambria" w:cs="Cambria"/>
                <w:spacing w:val="-2"/>
                <w:lang w:val="ro-RO"/>
              </w:rPr>
              <w:t>r</w:t>
            </w:r>
            <w:r w:rsidRPr="00400BB9">
              <w:rPr>
                <w:rFonts w:ascii="Cambria" w:eastAsia="Cambria" w:hAnsi="Cambria" w:cs="Cambria"/>
                <w:lang w:val="ro-RO"/>
              </w:rPr>
              <w:t>ea</w:t>
            </w:r>
            <w:r w:rsidRPr="00400BB9">
              <w:rPr>
                <w:spacing w:val="20"/>
                <w:lang w:val="ro-RO"/>
              </w:rPr>
              <w:t xml:space="preserve"> </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lang w:val="ro-RO"/>
              </w:rPr>
              <w:t>or</w:t>
            </w:r>
            <w:r w:rsidRPr="00400BB9">
              <w:rPr>
                <w:spacing w:val="19"/>
                <w:lang w:val="ro-RO"/>
              </w:rPr>
              <w:t xml:space="preserve"> </w:t>
            </w:r>
            <w:r w:rsidRPr="00400BB9">
              <w:rPr>
                <w:rFonts w:ascii="Cambria" w:eastAsia="Cambria" w:hAnsi="Cambria" w:cs="Cambria"/>
                <w:spacing w:val="-2"/>
                <w:lang w:val="ro-RO"/>
              </w:rPr>
              <w:t>a</w:t>
            </w:r>
            <w:r w:rsidRPr="00400BB9">
              <w:rPr>
                <w:rFonts w:ascii="Cambria" w:eastAsia="Cambria" w:hAnsi="Cambria" w:cs="Cambria"/>
                <w:spacing w:val="1"/>
                <w:lang w:val="ro-RO"/>
              </w:rPr>
              <w:t>c</w:t>
            </w:r>
            <w:r w:rsidRPr="00400BB9">
              <w:rPr>
                <w:rFonts w:ascii="Cambria" w:eastAsia="Cambria" w:hAnsi="Cambria" w:cs="Cambria"/>
                <w:lang w:val="ro-RO"/>
              </w:rPr>
              <w:t>ț</w:t>
            </w:r>
            <w:r w:rsidRPr="00400BB9">
              <w:rPr>
                <w:rFonts w:ascii="Cambria" w:eastAsia="Cambria" w:hAnsi="Cambria" w:cs="Cambria"/>
                <w:spacing w:val="1"/>
                <w:lang w:val="ro-RO"/>
              </w:rPr>
              <w:t>iu</w:t>
            </w:r>
            <w:r w:rsidRPr="00400BB9">
              <w:rPr>
                <w:rFonts w:ascii="Cambria" w:eastAsia="Cambria" w:hAnsi="Cambria" w:cs="Cambria"/>
                <w:spacing w:val="-3"/>
                <w:lang w:val="ro-RO"/>
              </w:rPr>
              <w:t>n</w:t>
            </w:r>
            <w:r w:rsidRPr="00400BB9">
              <w:rPr>
                <w:rFonts w:ascii="Cambria" w:eastAsia="Cambria" w:hAnsi="Cambria" w:cs="Cambria"/>
                <w:lang w:val="ro-RO"/>
              </w:rPr>
              <w:t>i</w:t>
            </w:r>
            <w:r w:rsidRPr="00400BB9">
              <w:rPr>
                <w:spacing w:val="20"/>
                <w:lang w:val="ro-RO"/>
              </w:rPr>
              <w:t xml:space="preserve"> </w:t>
            </w:r>
            <w:r w:rsidRPr="00400BB9">
              <w:rPr>
                <w:rFonts w:ascii="Cambria" w:eastAsia="Cambria" w:hAnsi="Cambria" w:cs="Cambria"/>
                <w:lang w:val="ro-RO"/>
              </w:rPr>
              <w:t>de</w:t>
            </w:r>
            <w:r w:rsidRPr="00400BB9">
              <w:rPr>
                <w:spacing w:val="20"/>
                <w:lang w:val="ro-RO"/>
              </w:rPr>
              <w:t xml:space="preserve"> </w:t>
            </w:r>
            <w:r w:rsidRPr="00400BB9">
              <w:rPr>
                <w:rFonts w:ascii="Cambria" w:eastAsia="Cambria" w:hAnsi="Cambria" w:cs="Cambria"/>
                <w:lang w:val="ro-RO"/>
              </w:rPr>
              <w:t>t</w:t>
            </w:r>
            <w:r w:rsidRPr="00400BB9">
              <w:rPr>
                <w:rFonts w:ascii="Cambria" w:eastAsia="Cambria" w:hAnsi="Cambria" w:cs="Cambria"/>
                <w:spacing w:val="-2"/>
                <w:lang w:val="ro-RO"/>
              </w:rPr>
              <w:t>r</w:t>
            </w:r>
            <w:r w:rsidRPr="00400BB9">
              <w:rPr>
                <w:rFonts w:ascii="Cambria" w:eastAsia="Cambria" w:hAnsi="Cambria" w:cs="Cambria"/>
                <w:lang w:val="ro-RO"/>
              </w:rPr>
              <w:t>a</w:t>
            </w:r>
            <w:r w:rsidRPr="00400BB9">
              <w:rPr>
                <w:rFonts w:ascii="Cambria" w:eastAsia="Cambria" w:hAnsi="Cambria" w:cs="Cambria"/>
                <w:spacing w:val="-1"/>
                <w:lang w:val="ro-RO"/>
              </w:rPr>
              <w:t>n</w:t>
            </w:r>
            <w:r w:rsidRPr="00400BB9">
              <w:rPr>
                <w:rFonts w:ascii="Cambria" w:eastAsia="Cambria" w:hAnsi="Cambria" w:cs="Cambria"/>
                <w:spacing w:val="1"/>
                <w:lang w:val="ro-RO"/>
              </w:rPr>
              <w:t>s</w:t>
            </w:r>
            <w:r w:rsidRPr="00400BB9">
              <w:rPr>
                <w:rFonts w:ascii="Cambria" w:eastAsia="Cambria" w:hAnsi="Cambria" w:cs="Cambria"/>
                <w:lang w:val="ro-RO"/>
              </w:rPr>
              <w:t>fer</w:t>
            </w:r>
            <w:r w:rsidRPr="00400BB9">
              <w:rPr>
                <w:spacing w:val="19"/>
                <w:lang w:val="ro-RO"/>
              </w:rPr>
              <w:t xml:space="preserve"> </w:t>
            </w:r>
            <w:r w:rsidRPr="00400BB9">
              <w:rPr>
                <w:rFonts w:ascii="Cambria" w:eastAsia="Cambria" w:hAnsi="Cambria" w:cs="Cambria"/>
                <w:lang w:val="ro-RO"/>
              </w:rPr>
              <w:t>de</w:t>
            </w:r>
            <w:r w:rsidRPr="00400BB9">
              <w:rPr>
                <w:spacing w:val="17"/>
                <w:lang w:val="ro-RO"/>
              </w:rPr>
              <w:t xml:space="preserve"> </w:t>
            </w:r>
            <w:r w:rsidRPr="00400BB9">
              <w:rPr>
                <w:rFonts w:ascii="Cambria" w:eastAsia="Cambria" w:hAnsi="Cambria" w:cs="Cambria"/>
                <w:spacing w:val="1"/>
                <w:lang w:val="ro-RO"/>
              </w:rPr>
              <w:t>cu</w:t>
            </w:r>
            <w:r w:rsidRPr="00400BB9">
              <w:rPr>
                <w:rFonts w:ascii="Cambria" w:eastAsia="Cambria" w:hAnsi="Cambria" w:cs="Cambria"/>
                <w:spacing w:val="-1"/>
                <w:lang w:val="ro-RO"/>
              </w:rPr>
              <w:t>n</w:t>
            </w:r>
            <w:r w:rsidRPr="00400BB9">
              <w:rPr>
                <w:rFonts w:ascii="Cambria" w:eastAsia="Cambria" w:hAnsi="Cambria" w:cs="Cambria"/>
                <w:spacing w:val="-2"/>
                <w:lang w:val="ro-RO"/>
              </w:rPr>
              <w:t>o</w:t>
            </w:r>
            <w:r w:rsidRPr="00400BB9">
              <w:rPr>
                <w:rFonts w:ascii="Cambria" w:eastAsia="Cambria" w:hAnsi="Cambria" w:cs="Cambria"/>
                <w:spacing w:val="1"/>
                <w:lang w:val="ro-RO"/>
              </w:rPr>
              <w:t>ș</w:t>
            </w:r>
            <w:r w:rsidRPr="00400BB9">
              <w:rPr>
                <w:rFonts w:ascii="Cambria" w:eastAsia="Cambria" w:hAnsi="Cambria" w:cs="Cambria"/>
                <w:lang w:val="ro-RO"/>
              </w:rPr>
              <w:t>t</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țe</w:t>
            </w:r>
            <w:r w:rsidRPr="00400BB9">
              <w:rPr>
                <w:spacing w:val="17"/>
                <w:lang w:val="ro-RO"/>
              </w:rPr>
              <w:t xml:space="preserve"> </w:t>
            </w:r>
            <w:r w:rsidRPr="00400BB9">
              <w:rPr>
                <w:rFonts w:ascii="Cambria" w:eastAsia="Cambria" w:hAnsi="Cambria" w:cs="Cambria"/>
                <w:lang w:val="ro-RO"/>
              </w:rPr>
              <w:t>-</w:t>
            </w:r>
            <w:r w:rsidRPr="00400BB9">
              <w:rPr>
                <w:spacing w:val="20"/>
                <w:lang w:val="ro-RO"/>
              </w:rPr>
              <w:t xml:space="preserve"> </w:t>
            </w:r>
            <w:r w:rsidRPr="00400BB9">
              <w:rPr>
                <w:rFonts w:ascii="Cambria" w:eastAsia="Cambria" w:hAnsi="Cambria" w:cs="Cambria"/>
                <w:spacing w:val="1"/>
                <w:lang w:val="ro-RO"/>
              </w:rPr>
              <w:t>i</w:t>
            </w:r>
            <w:r w:rsidRPr="00400BB9">
              <w:rPr>
                <w:rFonts w:ascii="Cambria" w:eastAsia="Cambria" w:hAnsi="Cambria" w:cs="Cambria"/>
                <w:spacing w:val="-3"/>
                <w:lang w:val="ro-RO"/>
              </w:rPr>
              <w:t>n</w:t>
            </w:r>
            <w:r w:rsidRPr="00400BB9">
              <w:rPr>
                <w:rFonts w:ascii="Cambria" w:eastAsia="Cambria" w:hAnsi="Cambria" w:cs="Cambria"/>
                <w:spacing w:val="1"/>
                <w:lang w:val="ro-RO"/>
              </w:rPr>
              <w:t>s</w:t>
            </w:r>
            <w:r w:rsidRPr="00400BB9">
              <w:rPr>
                <w:rFonts w:ascii="Cambria" w:eastAsia="Cambria" w:hAnsi="Cambria" w:cs="Cambria"/>
                <w:lang w:val="ro-RO"/>
              </w:rPr>
              <w:t>tr</w:t>
            </w:r>
            <w:r w:rsidRPr="00400BB9">
              <w:rPr>
                <w:rFonts w:ascii="Cambria" w:eastAsia="Cambria" w:hAnsi="Cambria" w:cs="Cambria"/>
                <w:spacing w:val="-2"/>
                <w:lang w:val="ro-RO"/>
              </w:rPr>
              <w:t>u</w:t>
            </w:r>
            <w:r w:rsidRPr="00400BB9">
              <w:rPr>
                <w:rFonts w:ascii="Cambria" w:eastAsia="Cambria" w:hAnsi="Cambria" w:cs="Cambria"/>
                <w:spacing w:val="1"/>
                <w:lang w:val="ro-RO"/>
              </w:rPr>
              <w:t>i</w:t>
            </w:r>
            <w:r w:rsidRPr="00400BB9">
              <w:rPr>
                <w:rFonts w:ascii="Cambria" w:eastAsia="Cambria" w:hAnsi="Cambria" w:cs="Cambria"/>
                <w:lang w:val="ro-RO"/>
              </w:rPr>
              <w:t>re</w:t>
            </w:r>
            <w:r w:rsidRPr="00400BB9">
              <w:rPr>
                <w:spacing w:val="20"/>
                <w:lang w:val="ro-RO"/>
              </w:rPr>
              <w:t xml:space="preserve"> </w:t>
            </w:r>
            <w:r w:rsidRPr="00400BB9">
              <w:rPr>
                <w:rFonts w:ascii="Cambria" w:eastAsia="Cambria" w:hAnsi="Cambria" w:cs="Cambria"/>
                <w:spacing w:val="-1"/>
                <w:lang w:val="ro-RO"/>
              </w:rPr>
              <w:t>ș</w:t>
            </w:r>
            <w:r w:rsidRPr="00400BB9">
              <w:rPr>
                <w:rFonts w:ascii="Cambria" w:eastAsia="Cambria" w:hAnsi="Cambria" w:cs="Cambria"/>
                <w:lang w:val="ro-RO"/>
              </w:rPr>
              <w:t>i</w:t>
            </w:r>
            <w:r w:rsidRPr="00400BB9">
              <w:rPr>
                <w:lang w:val="ro-RO"/>
              </w:rPr>
              <w:t xml:space="preserve"> </w:t>
            </w:r>
            <w:r w:rsidRPr="00400BB9">
              <w:rPr>
                <w:rFonts w:ascii="Cambria" w:eastAsia="Cambria" w:hAnsi="Cambria" w:cs="Cambria"/>
                <w:lang w:val="ro-RO"/>
              </w:rPr>
              <w:t>a</w:t>
            </w:r>
            <w:r w:rsidRPr="00400BB9">
              <w:rPr>
                <w:rFonts w:ascii="Cambria" w:eastAsia="Cambria" w:hAnsi="Cambria" w:cs="Cambria"/>
                <w:spacing w:val="1"/>
                <w:lang w:val="ro-RO"/>
              </w:rPr>
              <w:t>c</w:t>
            </w:r>
            <w:r w:rsidRPr="00400BB9">
              <w:rPr>
                <w:rFonts w:ascii="Cambria" w:eastAsia="Cambria" w:hAnsi="Cambria" w:cs="Cambria"/>
                <w:lang w:val="ro-RO"/>
              </w:rPr>
              <w:t>ț</w:t>
            </w:r>
            <w:r w:rsidRPr="00400BB9">
              <w:rPr>
                <w:rFonts w:ascii="Cambria" w:eastAsia="Cambria" w:hAnsi="Cambria" w:cs="Cambria"/>
                <w:spacing w:val="-1"/>
                <w:lang w:val="ro-RO"/>
              </w:rPr>
              <w:t>i</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lang w:val="ro-RO"/>
              </w:rPr>
              <w:t>de</w:t>
            </w:r>
            <w:r w:rsidRPr="00400BB9">
              <w:rPr>
                <w:spacing w:val="-9"/>
                <w:lang w:val="ro-RO"/>
              </w:rPr>
              <w:t xml:space="preserve"> </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fo</w:t>
            </w:r>
            <w:r w:rsidRPr="00400BB9">
              <w:rPr>
                <w:rFonts w:ascii="Cambria" w:eastAsia="Cambria" w:hAnsi="Cambria" w:cs="Cambria"/>
                <w:spacing w:val="-2"/>
                <w:lang w:val="ro-RO"/>
              </w:rPr>
              <w:t>r</w:t>
            </w:r>
            <w:r w:rsidRPr="00400BB9">
              <w:rPr>
                <w:rFonts w:ascii="Cambria" w:eastAsia="Cambria" w:hAnsi="Cambria" w:cs="Cambria"/>
                <w:spacing w:val="1"/>
                <w:lang w:val="ro-RO"/>
              </w:rPr>
              <w:t>m</w:t>
            </w:r>
            <w:r w:rsidRPr="00400BB9">
              <w:rPr>
                <w:rFonts w:ascii="Cambria" w:eastAsia="Cambria" w:hAnsi="Cambria" w:cs="Cambria"/>
                <w:lang w:val="ro-RO"/>
              </w:rPr>
              <w:t>are</w:t>
            </w:r>
            <w:r w:rsidRPr="00400BB9">
              <w:rPr>
                <w:spacing w:val="-9"/>
                <w:lang w:val="ro-RO"/>
              </w:rPr>
              <w:t xml:space="preserve"> </w:t>
            </w:r>
            <w:r w:rsidRPr="00400BB9">
              <w:rPr>
                <w:rFonts w:ascii="Cambria" w:eastAsia="Cambria" w:hAnsi="Cambria" w:cs="Cambria"/>
                <w:lang w:val="ro-RO"/>
              </w:rPr>
              <w:t>-</w:t>
            </w:r>
            <w:r w:rsidRPr="00400BB9">
              <w:rPr>
                <w:spacing w:val="-6"/>
                <w:lang w:val="ro-RO"/>
              </w:rPr>
              <w:t xml:space="preserve"> </w:t>
            </w:r>
            <w:r w:rsidRPr="00400BB9">
              <w:rPr>
                <w:rFonts w:ascii="Cambria" w:eastAsia="Cambria" w:hAnsi="Cambria" w:cs="Cambria"/>
                <w:lang w:val="ro-RO"/>
              </w:rPr>
              <w:t>d</w:t>
            </w:r>
            <w:r w:rsidRPr="00400BB9">
              <w:rPr>
                <w:rFonts w:ascii="Cambria" w:eastAsia="Cambria" w:hAnsi="Cambria" w:cs="Cambria"/>
                <w:spacing w:val="-1"/>
                <w:lang w:val="ro-RO"/>
              </w:rPr>
              <w:t>is</w:t>
            </w:r>
            <w:r w:rsidRPr="00400BB9">
              <w:rPr>
                <w:rFonts w:ascii="Cambria" w:eastAsia="Cambria" w:hAnsi="Cambria" w:cs="Cambria"/>
                <w:lang w:val="ro-RO"/>
              </w:rPr>
              <w:t>e</w:t>
            </w:r>
            <w:r w:rsidRPr="00400BB9">
              <w:rPr>
                <w:rFonts w:ascii="Cambria" w:eastAsia="Cambria" w:hAnsi="Cambria" w:cs="Cambria"/>
                <w:spacing w:val="-1"/>
                <w:lang w:val="ro-RO"/>
              </w:rPr>
              <w:t>m</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are</w:t>
            </w:r>
            <w:r w:rsidRPr="00400BB9">
              <w:rPr>
                <w:spacing w:val="-7"/>
                <w:lang w:val="ro-RO"/>
              </w:rPr>
              <w:t xml:space="preserve"> </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spacing w:val="-2"/>
                <w:lang w:val="ro-RO"/>
              </w:rPr>
              <w:t>f</w:t>
            </w:r>
            <w:r w:rsidRPr="00400BB9">
              <w:rPr>
                <w:rFonts w:ascii="Cambria" w:eastAsia="Cambria" w:hAnsi="Cambria" w:cs="Cambria"/>
                <w:lang w:val="ro-RO"/>
              </w:rPr>
              <w:t>o</w:t>
            </w:r>
            <w:r w:rsidRPr="00400BB9">
              <w:rPr>
                <w:rFonts w:ascii="Cambria" w:eastAsia="Cambria" w:hAnsi="Cambria" w:cs="Cambria"/>
                <w:spacing w:val="-2"/>
                <w:lang w:val="ro-RO"/>
              </w:rPr>
              <w:t>r</w:t>
            </w:r>
            <w:r w:rsidRPr="00400BB9">
              <w:rPr>
                <w:rFonts w:ascii="Cambria" w:eastAsia="Cambria" w:hAnsi="Cambria" w:cs="Cambria"/>
                <w:spacing w:val="1"/>
                <w:lang w:val="ro-RO"/>
              </w:rPr>
              <w:t>m</w:t>
            </w:r>
            <w:r w:rsidRPr="00400BB9">
              <w:rPr>
                <w:rFonts w:ascii="Cambria" w:eastAsia="Cambria" w:hAnsi="Cambria" w:cs="Cambria"/>
                <w:lang w:val="ro-RO"/>
              </w:rPr>
              <w:t>aț</w:t>
            </w:r>
            <w:r w:rsidRPr="00400BB9">
              <w:rPr>
                <w:rFonts w:ascii="Cambria" w:eastAsia="Cambria" w:hAnsi="Cambria" w:cs="Cambria"/>
                <w:spacing w:val="-1"/>
                <w:lang w:val="ro-RO"/>
              </w:rPr>
              <w:t>i</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lang w:val="ro-RO"/>
              </w:rPr>
              <w:t>o</w:t>
            </w:r>
            <w:r w:rsidRPr="00400BB9">
              <w:rPr>
                <w:rFonts w:ascii="Cambria" w:eastAsia="Cambria" w:hAnsi="Cambria" w:cs="Cambria"/>
                <w:spacing w:val="-1"/>
                <w:lang w:val="ro-RO"/>
              </w:rPr>
              <w:t>n</w:t>
            </w:r>
            <w:r w:rsidRPr="00400BB9">
              <w:rPr>
                <w:rFonts w:ascii="Cambria" w:eastAsia="Cambria" w:hAnsi="Cambria" w:cs="Cambria"/>
                <w:lang w:val="ro-RO"/>
              </w:rPr>
              <w:t>l</w:t>
            </w:r>
            <w:r w:rsidRPr="00400BB9">
              <w:rPr>
                <w:rFonts w:ascii="Cambria" w:eastAsia="Cambria" w:hAnsi="Cambria" w:cs="Cambria"/>
                <w:spacing w:val="1"/>
                <w:lang w:val="ro-RO"/>
              </w:rPr>
              <w:t>i</w:t>
            </w:r>
            <w:r w:rsidRPr="00400BB9">
              <w:rPr>
                <w:rFonts w:ascii="Cambria" w:eastAsia="Cambria" w:hAnsi="Cambria" w:cs="Cambria"/>
                <w:spacing w:val="-3"/>
                <w:lang w:val="ro-RO"/>
              </w:rPr>
              <w:t>n</w:t>
            </w:r>
            <w:r w:rsidRPr="00400BB9">
              <w:rPr>
                <w:rFonts w:ascii="Cambria" w:eastAsia="Cambria" w:hAnsi="Cambria" w:cs="Cambria"/>
                <w:spacing w:val="-2"/>
                <w:lang w:val="ro-RO"/>
              </w:rPr>
              <w:t>e</w:t>
            </w:r>
            <w:r w:rsidRPr="00400BB9">
              <w:rPr>
                <w:rFonts w:ascii="Cambria" w:eastAsia="Cambria" w:hAnsi="Cambria" w:cs="Cambria"/>
                <w:lang w:val="ro-RO"/>
              </w:rPr>
              <w:t>.</w:t>
            </w:r>
          </w:p>
          <w:p w14:paraId="3D2367E7" w14:textId="77777777" w:rsidR="00603C37" w:rsidRPr="00400BB9" w:rsidRDefault="00603C37" w:rsidP="00B357AD">
            <w:pPr>
              <w:spacing w:line="240" w:lineRule="exact"/>
              <w:ind w:left="462" w:right="4556"/>
              <w:jc w:val="both"/>
              <w:rPr>
                <w:rFonts w:ascii="Cambria" w:eastAsia="Cambria" w:hAnsi="Cambria" w:cs="Cambria"/>
                <w:lang w:val="ro-RO"/>
              </w:rPr>
            </w:pPr>
            <w:r w:rsidRPr="00400BB9">
              <w:rPr>
                <w:rFonts w:ascii="Cambria" w:eastAsia="Cambria" w:hAnsi="Cambria" w:cs="Cambria"/>
                <w:lang w:val="ro-RO"/>
              </w:rPr>
              <w:t>2.</w:t>
            </w:r>
            <w:r w:rsidRPr="00400BB9">
              <w:rPr>
                <w:lang w:val="ro-RO"/>
              </w:rPr>
              <w:t xml:space="preserve">  </w:t>
            </w:r>
            <w:r w:rsidRPr="00400BB9">
              <w:rPr>
                <w:spacing w:val="27"/>
                <w:lang w:val="ro-RO"/>
              </w:rPr>
              <w:t xml:space="preserve"> </w:t>
            </w:r>
            <w:r w:rsidRPr="00400BB9">
              <w:rPr>
                <w:rFonts w:ascii="Cambria" w:eastAsia="Cambria" w:hAnsi="Cambria" w:cs="Cambria"/>
                <w:spacing w:val="-1"/>
                <w:lang w:val="ro-RO"/>
              </w:rPr>
              <w:t>P</w:t>
            </w:r>
            <w:r w:rsidRPr="00400BB9">
              <w:rPr>
                <w:rFonts w:ascii="Cambria" w:eastAsia="Cambria" w:hAnsi="Cambria" w:cs="Cambria"/>
                <w:lang w:val="ro-RO"/>
              </w:rPr>
              <w:t>ro</w:t>
            </w:r>
            <w:r w:rsidRPr="00400BB9">
              <w:rPr>
                <w:rFonts w:ascii="Cambria" w:eastAsia="Cambria" w:hAnsi="Cambria" w:cs="Cambria"/>
                <w:spacing w:val="1"/>
                <w:lang w:val="ro-RO"/>
              </w:rPr>
              <w:t>i</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te</w:t>
            </w:r>
            <w:r w:rsidRPr="00400BB9">
              <w:rPr>
                <w:spacing w:val="-7"/>
                <w:lang w:val="ro-RO"/>
              </w:rPr>
              <w:t xml:space="preserve"> </w:t>
            </w:r>
            <w:r w:rsidRPr="00400BB9">
              <w:rPr>
                <w:rFonts w:ascii="Cambria" w:eastAsia="Cambria" w:hAnsi="Cambria" w:cs="Cambria"/>
                <w:spacing w:val="-1"/>
                <w:lang w:val="ro-RO"/>
              </w:rPr>
              <w:t>c</w:t>
            </w:r>
            <w:r w:rsidRPr="00400BB9">
              <w:rPr>
                <w:rFonts w:ascii="Cambria" w:eastAsia="Cambria" w:hAnsi="Cambria" w:cs="Cambria"/>
                <w:lang w:val="ro-RO"/>
              </w:rPr>
              <w:t>are</w:t>
            </w:r>
            <w:r w:rsidRPr="00400BB9">
              <w:rPr>
                <w:spacing w:val="-7"/>
                <w:lang w:val="ro-RO"/>
              </w:rPr>
              <w:t xml:space="preserve"> </w:t>
            </w:r>
            <w:r w:rsidRPr="00400BB9">
              <w:rPr>
                <w:rFonts w:ascii="Cambria" w:eastAsia="Cambria" w:hAnsi="Cambria" w:cs="Cambria"/>
                <w:spacing w:val="-1"/>
                <w:lang w:val="ro-RO"/>
              </w:rPr>
              <w:t>c</w:t>
            </w:r>
            <w:r w:rsidRPr="00400BB9">
              <w:rPr>
                <w:rFonts w:ascii="Cambria" w:eastAsia="Cambria" w:hAnsi="Cambria" w:cs="Cambria"/>
                <w:lang w:val="ro-RO"/>
              </w:rPr>
              <w:t>o</w:t>
            </w:r>
            <w:r w:rsidRPr="00400BB9">
              <w:rPr>
                <w:rFonts w:ascii="Cambria" w:eastAsia="Cambria" w:hAnsi="Cambria" w:cs="Cambria"/>
                <w:spacing w:val="-1"/>
                <w:lang w:val="ro-RO"/>
              </w:rPr>
              <w:t>n</w:t>
            </w:r>
            <w:r w:rsidRPr="00400BB9">
              <w:rPr>
                <w:rFonts w:ascii="Cambria" w:eastAsia="Cambria" w:hAnsi="Cambria" w:cs="Cambria"/>
                <w:lang w:val="ro-RO"/>
              </w:rPr>
              <w:t>ț</w:t>
            </w:r>
            <w:r w:rsidRPr="00400BB9">
              <w:rPr>
                <w:rFonts w:ascii="Cambria" w:eastAsia="Cambria" w:hAnsi="Cambria" w:cs="Cambria"/>
                <w:spacing w:val="1"/>
                <w:lang w:val="ro-RO"/>
              </w:rPr>
              <w:t>i</w:t>
            </w:r>
            <w:r w:rsidRPr="00400BB9">
              <w:rPr>
                <w:rFonts w:ascii="Cambria" w:eastAsia="Cambria" w:hAnsi="Cambria" w:cs="Cambria"/>
                <w:lang w:val="ro-RO"/>
              </w:rPr>
              <w:t>n</w:t>
            </w:r>
            <w:r w:rsidRPr="00400BB9">
              <w:rPr>
                <w:spacing w:val="-8"/>
                <w:lang w:val="ro-RO"/>
              </w:rPr>
              <w:t xml:space="preserve"> </w:t>
            </w:r>
            <w:r w:rsidRPr="00400BB9">
              <w:rPr>
                <w:rFonts w:ascii="Cambria" w:eastAsia="Cambria" w:hAnsi="Cambria" w:cs="Cambria"/>
                <w:spacing w:val="-1"/>
                <w:lang w:val="ro-RO"/>
              </w:rPr>
              <w:t>m</w:t>
            </w:r>
            <w:r w:rsidRPr="00400BB9">
              <w:rPr>
                <w:rFonts w:ascii="Cambria" w:eastAsia="Cambria" w:hAnsi="Cambria" w:cs="Cambria"/>
                <w:lang w:val="ro-RO"/>
              </w:rPr>
              <w:t>o</w:t>
            </w:r>
            <w:r w:rsidRPr="00400BB9">
              <w:rPr>
                <w:rFonts w:ascii="Cambria" w:eastAsia="Cambria" w:hAnsi="Cambria" w:cs="Cambria"/>
                <w:spacing w:val="-2"/>
                <w:lang w:val="ro-RO"/>
              </w:rPr>
              <w:t>d</w:t>
            </w:r>
            <w:r w:rsidRPr="00400BB9">
              <w:rPr>
                <w:rFonts w:ascii="Cambria" w:eastAsia="Cambria" w:hAnsi="Cambria" w:cs="Cambria"/>
                <w:spacing w:val="1"/>
                <w:lang w:val="ro-RO"/>
              </w:rPr>
              <w:t>u</w:t>
            </w:r>
            <w:r w:rsidRPr="00400BB9">
              <w:rPr>
                <w:rFonts w:ascii="Cambria" w:eastAsia="Cambria" w:hAnsi="Cambria" w:cs="Cambria"/>
                <w:lang w:val="ro-RO"/>
              </w:rPr>
              <w:t>le</w:t>
            </w:r>
            <w:r w:rsidRPr="00400BB9">
              <w:rPr>
                <w:spacing w:val="-7"/>
                <w:lang w:val="ro-RO"/>
              </w:rPr>
              <w:t xml:space="preserve"> </w:t>
            </w:r>
            <w:r w:rsidRPr="00400BB9">
              <w:rPr>
                <w:rFonts w:ascii="Cambria" w:eastAsia="Cambria" w:hAnsi="Cambria" w:cs="Cambria"/>
                <w:lang w:val="ro-RO"/>
              </w:rPr>
              <w:t>l</w:t>
            </w:r>
            <w:r w:rsidRPr="00400BB9">
              <w:rPr>
                <w:rFonts w:ascii="Cambria" w:eastAsia="Cambria" w:hAnsi="Cambria" w:cs="Cambria"/>
                <w:spacing w:val="-2"/>
                <w:lang w:val="ro-RO"/>
              </w:rPr>
              <w:t>e</w:t>
            </w:r>
            <w:r w:rsidRPr="00400BB9">
              <w:rPr>
                <w:rFonts w:ascii="Cambria" w:eastAsia="Cambria" w:hAnsi="Cambria" w:cs="Cambria"/>
                <w:spacing w:val="1"/>
                <w:lang w:val="ro-RO"/>
              </w:rPr>
              <w:t>g</w:t>
            </w:r>
            <w:r w:rsidRPr="00400BB9">
              <w:rPr>
                <w:rFonts w:ascii="Cambria" w:eastAsia="Cambria" w:hAnsi="Cambria" w:cs="Cambria"/>
                <w:lang w:val="ro-RO"/>
              </w:rPr>
              <w:t>ate</w:t>
            </w:r>
            <w:r w:rsidRPr="00400BB9">
              <w:rPr>
                <w:spacing w:val="-7"/>
                <w:lang w:val="ro-RO"/>
              </w:rPr>
              <w:t xml:space="preserve"> </w:t>
            </w:r>
            <w:r w:rsidRPr="00400BB9">
              <w:rPr>
                <w:rFonts w:ascii="Cambria" w:eastAsia="Cambria" w:hAnsi="Cambria" w:cs="Cambria"/>
                <w:lang w:val="ro-RO"/>
              </w:rPr>
              <w:t>de:</w:t>
            </w:r>
          </w:p>
          <w:p w14:paraId="1255D6D9" w14:textId="77777777" w:rsidR="00603C37" w:rsidRPr="00400BB9" w:rsidRDefault="00603C37" w:rsidP="0086087B">
            <w:pPr>
              <w:pStyle w:val="ListParagraph"/>
              <w:numPr>
                <w:ilvl w:val="0"/>
                <w:numId w:val="21"/>
              </w:numPr>
              <w:suppressAutoHyphens w:val="0"/>
              <w:spacing w:after="0" w:line="260" w:lineRule="exact"/>
              <w:rPr>
                <w:rFonts w:ascii="Cambria" w:eastAsia="Cambria" w:hAnsi="Cambria" w:cs="Cambria"/>
                <w:spacing w:val="1"/>
                <w:lang w:val="ro-RO"/>
              </w:rPr>
            </w:pPr>
            <w:r w:rsidRPr="00400BB9">
              <w:rPr>
                <w:rFonts w:ascii="Cambria" w:eastAsia="Cambria" w:hAnsi="Cambria" w:cs="Cambria"/>
                <w:spacing w:val="1"/>
                <w:lang w:val="ro-RO"/>
              </w:rPr>
              <w:t>Competențe digitale</w:t>
            </w:r>
          </w:p>
          <w:p w14:paraId="021FF2B7" w14:textId="77777777" w:rsidR="00603C37" w:rsidRPr="00400BB9" w:rsidRDefault="00603C37" w:rsidP="0086087B">
            <w:pPr>
              <w:pStyle w:val="ListParagraph"/>
              <w:numPr>
                <w:ilvl w:val="0"/>
                <w:numId w:val="21"/>
              </w:numPr>
              <w:suppressAutoHyphens w:val="0"/>
              <w:spacing w:after="0" w:line="260" w:lineRule="exact"/>
              <w:rPr>
                <w:rFonts w:ascii="Cambria" w:eastAsia="Cambria" w:hAnsi="Cambria" w:cs="Cambria"/>
                <w:spacing w:val="1"/>
                <w:lang w:val="ro-RO"/>
              </w:rPr>
            </w:pPr>
            <w:r w:rsidRPr="00400BB9">
              <w:rPr>
                <w:rFonts w:ascii="Cambria" w:eastAsia="Cambria" w:hAnsi="Cambria" w:cs="Cambria"/>
                <w:spacing w:val="1"/>
                <w:lang w:val="ro-RO"/>
              </w:rPr>
              <w:t>Protecția mediului</w:t>
            </w:r>
          </w:p>
          <w:p w14:paraId="1EAF0C95" w14:textId="77777777" w:rsidR="00603C37" w:rsidRPr="00400BB9" w:rsidRDefault="00603C37" w:rsidP="0086087B">
            <w:pPr>
              <w:pStyle w:val="ListParagraph"/>
              <w:numPr>
                <w:ilvl w:val="0"/>
                <w:numId w:val="21"/>
              </w:numPr>
              <w:suppressAutoHyphens w:val="0"/>
              <w:spacing w:after="0" w:line="240" w:lineRule="exact"/>
              <w:rPr>
                <w:rFonts w:ascii="Cambria" w:eastAsia="Cambria" w:hAnsi="Cambria" w:cs="Cambria"/>
                <w:spacing w:val="1"/>
                <w:lang w:val="ro-RO"/>
              </w:rPr>
            </w:pPr>
            <w:r w:rsidRPr="00400BB9">
              <w:rPr>
                <w:rFonts w:ascii="Cambria" w:eastAsia="Cambria" w:hAnsi="Cambria" w:cs="Cambria"/>
                <w:spacing w:val="1"/>
                <w:lang w:val="ro-RO"/>
              </w:rPr>
              <w:t>Comunicare și gestionarea paginilor web/social media</w:t>
            </w:r>
          </w:p>
          <w:p w14:paraId="3C826927"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spacing w:val="1"/>
                <w:lang w:val="ro-RO"/>
              </w:rPr>
              <w:t>În</w:t>
            </w:r>
            <w:r w:rsidRPr="00400BB9">
              <w:rPr>
                <w:spacing w:val="-5"/>
                <w:lang w:val="ro-RO"/>
              </w:rPr>
              <w:t xml:space="preserve"> </w:t>
            </w:r>
            <w:r w:rsidRPr="00400BB9">
              <w:rPr>
                <w:rFonts w:ascii="Cambria" w:eastAsia="Cambria" w:hAnsi="Cambria" w:cs="Cambria"/>
                <w:spacing w:val="1"/>
                <w:lang w:val="ro-RO"/>
              </w:rPr>
              <w:t>c</w:t>
            </w:r>
            <w:r w:rsidRPr="00400BB9">
              <w:rPr>
                <w:rFonts w:ascii="Cambria" w:eastAsia="Cambria" w:hAnsi="Cambria" w:cs="Cambria"/>
                <w:lang w:val="ro-RO"/>
              </w:rPr>
              <w:t>az</w:t>
            </w:r>
            <w:r w:rsidRPr="00400BB9">
              <w:rPr>
                <w:rFonts w:ascii="Cambria" w:eastAsia="Cambria" w:hAnsi="Cambria" w:cs="Cambria"/>
                <w:spacing w:val="1"/>
                <w:lang w:val="ro-RO"/>
              </w:rPr>
              <w:t>u</w:t>
            </w:r>
            <w:r w:rsidRPr="00400BB9">
              <w:rPr>
                <w:rFonts w:ascii="Cambria" w:eastAsia="Cambria" w:hAnsi="Cambria" w:cs="Cambria"/>
                <w:lang w:val="ro-RO"/>
              </w:rPr>
              <w:t>l</w:t>
            </w:r>
            <w:r w:rsidRPr="00400BB9">
              <w:rPr>
                <w:spacing w:val="-5"/>
                <w:lang w:val="ro-RO"/>
              </w:rPr>
              <w:t xml:space="preserve"> </w:t>
            </w:r>
            <w:r w:rsidRPr="00400BB9">
              <w:rPr>
                <w:rFonts w:ascii="Cambria" w:eastAsia="Cambria" w:hAnsi="Cambria" w:cs="Cambria"/>
                <w:lang w:val="ro-RO"/>
              </w:rPr>
              <w:t>pro</w:t>
            </w:r>
            <w:r w:rsidRPr="00400BB9">
              <w:rPr>
                <w:rFonts w:ascii="Cambria" w:eastAsia="Cambria" w:hAnsi="Cambria" w:cs="Cambria"/>
                <w:spacing w:val="-1"/>
                <w:lang w:val="ro-RO"/>
              </w:rPr>
              <w:t>i</w:t>
            </w:r>
            <w:r w:rsidRPr="00400BB9">
              <w:rPr>
                <w:rFonts w:ascii="Cambria" w:eastAsia="Cambria" w:hAnsi="Cambria" w:cs="Cambria"/>
                <w:lang w:val="ro-RO"/>
              </w:rPr>
              <w:t>e</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rFonts w:ascii="Cambria" w:eastAsia="Cambria" w:hAnsi="Cambria" w:cs="Cambria"/>
                <w:spacing w:val="-2"/>
                <w:lang w:val="ro-RO"/>
              </w:rPr>
              <w:t>e</w:t>
            </w:r>
            <w:r w:rsidRPr="00400BB9">
              <w:rPr>
                <w:rFonts w:ascii="Cambria" w:eastAsia="Cambria" w:hAnsi="Cambria" w:cs="Cambria"/>
                <w:lang w:val="ro-RO"/>
              </w:rPr>
              <w:t>lor</w:t>
            </w:r>
            <w:r w:rsidRPr="00400BB9">
              <w:rPr>
                <w:spacing w:val="-5"/>
                <w:lang w:val="ro-RO"/>
              </w:rPr>
              <w:t xml:space="preserve"> </w:t>
            </w:r>
            <w:r w:rsidRPr="00400BB9">
              <w:rPr>
                <w:rFonts w:ascii="Cambria" w:eastAsia="Cambria" w:hAnsi="Cambria" w:cs="Cambria"/>
                <w:spacing w:val="1"/>
                <w:lang w:val="ro-RO"/>
              </w:rPr>
              <w:t>c</w:t>
            </w:r>
            <w:r w:rsidRPr="00400BB9">
              <w:rPr>
                <w:rFonts w:ascii="Cambria" w:eastAsia="Cambria" w:hAnsi="Cambria" w:cs="Cambria"/>
                <w:lang w:val="ro-RO"/>
              </w:rPr>
              <w:t>u</w:t>
            </w:r>
            <w:r w:rsidRPr="00400BB9">
              <w:rPr>
                <w:spacing w:val="-4"/>
                <w:lang w:val="ro-RO"/>
              </w:rPr>
              <w:t xml:space="preserve"> </w:t>
            </w:r>
            <w:r w:rsidRPr="00400BB9">
              <w:rPr>
                <w:rFonts w:ascii="Cambria" w:eastAsia="Cambria" w:hAnsi="Cambria" w:cs="Cambria"/>
                <w:lang w:val="ro-RO"/>
              </w:rPr>
              <w:t>a</w:t>
            </w:r>
            <w:r w:rsidRPr="00400BB9">
              <w:rPr>
                <w:rFonts w:ascii="Cambria" w:eastAsia="Cambria" w:hAnsi="Cambria" w:cs="Cambria"/>
                <w:spacing w:val="-1"/>
                <w:lang w:val="ro-RO"/>
              </w:rPr>
              <w:t>c</w:t>
            </w:r>
            <w:r w:rsidRPr="00400BB9">
              <w:rPr>
                <w:rFonts w:ascii="Cambria" w:eastAsia="Cambria" w:hAnsi="Cambria" w:cs="Cambria"/>
                <w:lang w:val="ro-RO"/>
              </w:rPr>
              <w:t>ela</w:t>
            </w:r>
            <w:r w:rsidRPr="00400BB9">
              <w:rPr>
                <w:rFonts w:ascii="Cambria" w:eastAsia="Cambria" w:hAnsi="Cambria" w:cs="Cambria"/>
                <w:spacing w:val="-1"/>
                <w:lang w:val="ro-RO"/>
              </w:rPr>
              <w:t>ș</w:t>
            </w:r>
            <w:r w:rsidRPr="00400BB9">
              <w:rPr>
                <w:rFonts w:ascii="Cambria" w:eastAsia="Cambria" w:hAnsi="Cambria" w:cs="Cambria"/>
                <w:lang w:val="ro-RO"/>
              </w:rPr>
              <w:t>i</w:t>
            </w:r>
            <w:r w:rsidRPr="00400BB9">
              <w:rPr>
                <w:spacing w:val="-4"/>
                <w:lang w:val="ro-RO"/>
              </w:rPr>
              <w:t xml:space="preserve"> </w:t>
            </w:r>
            <w:r w:rsidRPr="00400BB9">
              <w:rPr>
                <w:rFonts w:ascii="Cambria" w:eastAsia="Cambria" w:hAnsi="Cambria" w:cs="Cambria"/>
                <w:lang w:val="ro-RO"/>
              </w:rPr>
              <w:t>p</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rFonts w:ascii="Cambria" w:eastAsia="Cambria" w:hAnsi="Cambria" w:cs="Cambria"/>
                <w:spacing w:val="-2"/>
                <w:lang w:val="ro-RO"/>
              </w:rPr>
              <w:t>a</w:t>
            </w:r>
            <w:r w:rsidRPr="00400BB9">
              <w:rPr>
                <w:rFonts w:ascii="Cambria" w:eastAsia="Cambria" w:hAnsi="Cambria" w:cs="Cambria"/>
                <w:lang w:val="ro-RO"/>
              </w:rPr>
              <w:t>j</w:t>
            </w:r>
            <w:r w:rsidRPr="00400BB9">
              <w:rPr>
                <w:spacing w:val="-3"/>
                <w:lang w:val="ro-RO"/>
              </w:rPr>
              <w:t xml:space="preserve"> </w:t>
            </w:r>
            <w:r w:rsidRPr="00400BB9">
              <w:rPr>
                <w:rFonts w:ascii="Cambria" w:eastAsia="Cambria" w:hAnsi="Cambria" w:cs="Cambria"/>
                <w:spacing w:val="1"/>
                <w:lang w:val="ro-RO"/>
              </w:rPr>
              <w:t>ș</w:t>
            </w:r>
            <w:r w:rsidRPr="00400BB9">
              <w:rPr>
                <w:rFonts w:ascii="Cambria" w:eastAsia="Cambria" w:hAnsi="Cambria" w:cs="Cambria"/>
                <w:lang w:val="ro-RO"/>
              </w:rPr>
              <w:t>i</w:t>
            </w:r>
            <w:r w:rsidRPr="00400BB9">
              <w:rPr>
                <w:spacing w:val="-4"/>
                <w:lang w:val="ro-RO"/>
              </w:rPr>
              <w:t xml:space="preserve"> </w:t>
            </w:r>
            <w:r w:rsidRPr="00400BB9">
              <w:rPr>
                <w:rFonts w:ascii="Cambria" w:eastAsia="Cambria" w:hAnsi="Cambria" w:cs="Cambria"/>
                <w:lang w:val="ro-RO"/>
              </w:rPr>
              <w:t>a</w:t>
            </w:r>
            <w:r w:rsidRPr="00400BB9">
              <w:rPr>
                <w:rFonts w:ascii="Cambria" w:eastAsia="Cambria" w:hAnsi="Cambria" w:cs="Cambria"/>
                <w:spacing w:val="-1"/>
                <w:lang w:val="ro-RO"/>
              </w:rPr>
              <w:t>c</w:t>
            </w:r>
            <w:r w:rsidRPr="00400BB9">
              <w:rPr>
                <w:rFonts w:ascii="Cambria" w:eastAsia="Cambria" w:hAnsi="Cambria" w:cs="Cambria"/>
                <w:lang w:val="ro-RO"/>
              </w:rPr>
              <w:t>ee</w:t>
            </w:r>
            <w:r w:rsidRPr="00400BB9">
              <w:rPr>
                <w:rFonts w:ascii="Cambria" w:eastAsia="Cambria" w:hAnsi="Cambria" w:cs="Cambria"/>
                <w:spacing w:val="-2"/>
                <w:lang w:val="ro-RO"/>
              </w:rPr>
              <w:t>a</w:t>
            </w:r>
            <w:r w:rsidRPr="00400BB9">
              <w:rPr>
                <w:rFonts w:ascii="Cambria" w:eastAsia="Cambria" w:hAnsi="Cambria" w:cs="Cambria"/>
                <w:spacing w:val="1"/>
                <w:lang w:val="ro-RO"/>
              </w:rPr>
              <w:t>ș</w:t>
            </w:r>
            <w:r w:rsidRPr="00400BB9">
              <w:rPr>
                <w:rFonts w:ascii="Cambria" w:eastAsia="Cambria" w:hAnsi="Cambria" w:cs="Cambria"/>
                <w:lang w:val="ro-RO"/>
              </w:rPr>
              <w:t>i</w:t>
            </w:r>
            <w:r w:rsidRPr="00400BB9">
              <w:rPr>
                <w:spacing w:val="-4"/>
                <w:lang w:val="ro-RO"/>
              </w:rPr>
              <w:t xml:space="preserve"> </w:t>
            </w:r>
            <w:r w:rsidRPr="00400BB9">
              <w:rPr>
                <w:rFonts w:ascii="Cambria" w:eastAsia="Cambria" w:hAnsi="Cambria" w:cs="Cambria"/>
                <w:lang w:val="ro-RO"/>
              </w:rPr>
              <w:t>pr</w:t>
            </w:r>
            <w:r w:rsidRPr="00400BB9">
              <w:rPr>
                <w:rFonts w:ascii="Cambria" w:eastAsia="Cambria" w:hAnsi="Cambria" w:cs="Cambria"/>
                <w:spacing w:val="-1"/>
                <w:lang w:val="ro-RO"/>
              </w:rPr>
              <w:t>i</w:t>
            </w:r>
            <w:r w:rsidRPr="00400BB9">
              <w:rPr>
                <w:rFonts w:ascii="Cambria" w:eastAsia="Cambria" w:hAnsi="Cambria" w:cs="Cambria"/>
                <w:lang w:val="ro-RO"/>
              </w:rPr>
              <w:t>or</w:t>
            </w:r>
            <w:r w:rsidRPr="00400BB9">
              <w:rPr>
                <w:rFonts w:ascii="Cambria" w:eastAsia="Cambria" w:hAnsi="Cambria" w:cs="Cambria"/>
                <w:spacing w:val="1"/>
                <w:lang w:val="ro-RO"/>
              </w:rPr>
              <w:t>i</w:t>
            </w:r>
            <w:r w:rsidRPr="00400BB9">
              <w:rPr>
                <w:rFonts w:ascii="Cambria" w:eastAsia="Cambria" w:hAnsi="Cambria" w:cs="Cambria"/>
                <w:lang w:val="ro-RO"/>
              </w:rPr>
              <w:t>tat</w:t>
            </w:r>
            <w:r w:rsidRPr="00400BB9">
              <w:rPr>
                <w:rFonts w:ascii="Cambria" w:eastAsia="Cambria" w:hAnsi="Cambria" w:cs="Cambria"/>
                <w:spacing w:val="-2"/>
                <w:lang w:val="ro-RO"/>
              </w:rPr>
              <w:t>e</w:t>
            </w:r>
            <w:r w:rsidRPr="00400BB9">
              <w:rPr>
                <w:rFonts w:ascii="Cambria" w:eastAsia="Cambria" w:hAnsi="Cambria" w:cs="Cambria"/>
                <w:lang w:val="ro-RO"/>
              </w:rPr>
              <w:t>,</w:t>
            </w:r>
            <w:r w:rsidRPr="00400BB9">
              <w:rPr>
                <w:spacing w:val="-4"/>
                <w:lang w:val="ro-RO"/>
              </w:rPr>
              <w:t xml:space="preserve"> </w:t>
            </w:r>
            <w:r w:rsidRPr="00400BB9">
              <w:rPr>
                <w:rFonts w:ascii="Cambria" w:eastAsia="Cambria" w:hAnsi="Cambria" w:cs="Cambria"/>
                <w:lang w:val="ro-RO"/>
              </w:rPr>
              <w:t>depart</w:t>
            </w:r>
            <w:r w:rsidRPr="00400BB9">
              <w:rPr>
                <w:rFonts w:ascii="Cambria" w:eastAsia="Cambria" w:hAnsi="Cambria" w:cs="Cambria"/>
                <w:spacing w:val="-2"/>
                <w:lang w:val="ro-RO"/>
              </w:rPr>
              <w:t>a</w:t>
            </w:r>
            <w:r w:rsidRPr="00400BB9">
              <w:rPr>
                <w:rFonts w:ascii="Cambria" w:eastAsia="Cambria" w:hAnsi="Cambria" w:cs="Cambria"/>
                <w:spacing w:val="1"/>
                <w:lang w:val="ro-RO"/>
              </w:rPr>
              <w:t>j</w:t>
            </w:r>
            <w:r w:rsidRPr="00400BB9">
              <w:rPr>
                <w:rFonts w:ascii="Cambria" w:eastAsia="Cambria" w:hAnsi="Cambria" w:cs="Cambria"/>
                <w:lang w:val="ro-RO"/>
              </w:rPr>
              <w:t>area</w:t>
            </w:r>
            <w:r w:rsidRPr="00400BB9">
              <w:rPr>
                <w:spacing w:val="-4"/>
                <w:lang w:val="ro-RO"/>
              </w:rPr>
              <w:t xml:space="preserve"> </w:t>
            </w:r>
            <w:r w:rsidRPr="00400BB9">
              <w:rPr>
                <w:rFonts w:ascii="Cambria" w:eastAsia="Cambria" w:hAnsi="Cambria" w:cs="Cambria"/>
                <w:spacing w:val="-2"/>
                <w:lang w:val="ro-RO"/>
              </w:rPr>
              <w:t>a</w:t>
            </w:r>
            <w:r w:rsidRPr="00400BB9">
              <w:rPr>
                <w:rFonts w:ascii="Cambria" w:eastAsia="Cambria" w:hAnsi="Cambria" w:cs="Cambria"/>
                <w:spacing w:val="1"/>
                <w:lang w:val="ro-RO"/>
              </w:rPr>
              <w:t>c</w:t>
            </w:r>
            <w:r w:rsidRPr="00400BB9">
              <w:rPr>
                <w:rFonts w:ascii="Cambria" w:eastAsia="Cambria" w:hAnsi="Cambria" w:cs="Cambria"/>
                <w:lang w:val="ro-RO"/>
              </w:rPr>
              <w:t>e</w:t>
            </w:r>
            <w:r w:rsidRPr="00400BB9">
              <w:rPr>
                <w:rFonts w:ascii="Cambria" w:eastAsia="Cambria" w:hAnsi="Cambria" w:cs="Cambria"/>
                <w:spacing w:val="-1"/>
                <w:lang w:val="ro-RO"/>
              </w:rPr>
              <w:t>s</w:t>
            </w:r>
            <w:r w:rsidRPr="00400BB9">
              <w:rPr>
                <w:rFonts w:ascii="Cambria" w:eastAsia="Cambria" w:hAnsi="Cambria" w:cs="Cambria"/>
                <w:lang w:val="ro-RO"/>
              </w:rPr>
              <w:t>tora</w:t>
            </w:r>
            <w:r w:rsidRPr="00400BB9">
              <w:rPr>
                <w:spacing w:val="-4"/>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e</w:t>
            </w:r>
            <w:r w:rsidRPr="00400BB9">
              <w:rPr>
                <w:spacing w:val="-4"/>
                <w:lang w:val="ro-RO"/>
              </w:rPr>
              <w:t xml:space="preserve"> </w:t>
            </w:r>
            <w:r w:rsidRPr="00400BB9">
              <w:rPr>
                <w:rFonts w:ascii="Cambria" w:eastAsia="Cambria" w:hAnsi="Cambria" w:cs="Cambria"/>
                <w:spacing w:val="-1"/>
                <w:lang w:val="ro-RO"/>
              </w:rPr>
              <w:t>v</w:t>
            </w:r>
            <w:r w:rsidRPr="00400BB9">
              <w:rPr>
                <w:rFonts w:ascii="Cambria" w:eastAsia="Cambria" w:hAnsi="Cambria" w:cs="Cambria"/>
                <w:lang w:val="ro-RO"/>
              </w:rPr>
              <w:t>a</w:t>
            </w:r>
            <w:r w:rsidRPr="00400BB9">
              <w:rPr>
                <w:spacing w:val="-4"/>
                <w:lang w:val="ro-RO"/>
              </w:rPr>
              <w:t xml:space="preserve"> </w:t>
            </w:r>
            <w:r w:rsidRPr="00400BB9">
              <w:rPr>
                <w:rFonts w:ascii="Cambria" w:eastAsia="Cambria" w:hAnsi="Cambria" w:cs="Cambria"/>
                <w:lang w:val="ro-RO"/>
              </w:rPr>
              <w:t>fa</w:t>
            </w:r>
            <w:r w:rsidRPr="00400BB9">
              <w:rPr>
                <w:rFonts w:ascii="Cambria" w:eastAsia="Cambria" w:hAnsi="Cambria" w:cs="Cambria"/>
                <w:spacing w:val="1"/>
                <w:lang w:val="ro-RO"/>
              </w:rPr>
              <w:t>c</w:t>
            </w:r>
            <w:r w:rsidRPr="00400BB9">
              <w:rPr>
                <w:rFonts w:ascii="Cambria" w:eastAsia="Cambria" w:hAnsi="Cambria" w:cs="Cambria"/>
                <w:lang w:val="ro-RO"/>
              </w:rPr>
              <w:t>e</w:t>
            </w:r>
            <w:r w:rsidRPr="00400BB9">
              <w:rPr>
                <w:spacing w:val="-4"/>
                <w:lang w:val="ro-RO"/>
              </w:rPr>
              <w:t xml:space="preserve"> </w:t>
            </w:r>
            <w:r w:rsidRPr="00400BB9">
              <w:rPr>
                <w:rFonts w:ascii="Cambria" w:eastAsia="Cambria" w:hAnsi="Cambria" w:cs="Cambria"/>
                <w:b/>
                <w:spacing w:val="-2"/>
                <w:lang w:val="ro-RO"/>
              </w:rPr>
              <w:t>î</w:t>
            </w:r>
            <w:r w:rsidRPr="00400BB9">
              <w:rPr>
                <w:rFonts w:ascii="Cambria" w:eastAsia="Cambria" w:hAnsi="Cambria" w:cs="Cambria"/>
                <w:b/>
                <w:spacing w:val="-1"/>
                <w:lang w:val="ro-RO"/>
              </w:rPr>
              <w:t>n</w:t>
            </w:r>
            <w:r w:rsidRPr="00400BB9">
              <w:rPr>
                <w:rFonts w:ascii="Cambria" w:eastAsia="Cambria" w:hAnsi="Cambria" w:cs="Cambria"/>
                <w:b/>
                <w:lang w:val="ro-RO"/>
              </w:rPr>
              <w:t xml:space="preserve"> </w:t>
            </w:r>
          </w:p>
          <w:p w14:paraId="7208D069"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spacing w:val="-1"/>
                <w:lang w:val="ro-RO"/>
              </w:rPr>
              <w:t>or</w:t>
            </w:r>
            <w:r w:rsidRPr="00400BB9">
              <w:rPr>
                <w:rFonts w:ascii="Cambria" w:eastAsia="Cambria" w:hAnsi="Cambria" w:cs="Cambria"/>
                <w:b/>
                <w:lang w:val="ro-RO"/>
              </w:rPr>
              <w:t>di</w:t>
            </w:r>
            <w:r w:rsidRPr="00400BB9">
              <w:rPr>
                <w:rFonts w:ascii="Cambria" w:eastAsia="Cambria" w:hAnsi="Cambria" w:cs="Cambria"/>
                <w:b/>
                <w:spacing w:val="1"/>
                <w:lang w:val="ro-RO"/>
              </w:rPr>
              <w:t>n</w:t>
            </w:r>
            <w:r w:rsidRPr="00400BB9">
              <w:rPr>
                <w:rFonts w:ascii="Cambria" w:eastAsia="Cambria" w:hAnsi="Cambria" w:cs="Cambria"/>
                <w:b/>
                <w:lang w:val="ro-RO"/>
              </w:rPr>
              <w:t>ea</w:t>
            </w:r>
            <w:r w:rsidRPr="00400BB9">
              <w:rPr>
                <w:rFonts w:ascii="Cambria" w:eastAsia="Cambria" w:hAnsi="Cambria" w:cs="Cambria"/>
                <w:b/>
                <w:spacing w:val="-1"/>
                <w:lang w:val="ro-RO"/>
              </w:rPr>
              <w:t xml:space="preserve"> </w:t>
            </w:r>
            <w:r w:rsidRPr="00400BB9">
              <w:rPr>
                <w:rFonts w:ascii="Cambria" w:eastAsia="Cambria" w:hAnsi="Cambria" w:cs="Cambria"/>
                <w:b/>
                <w:lang w:val="ro-RO"/>
              </w:rPr>
              <w:t>d</w:t>
            </w:r>
            <w:r w:rsidRPr="00400BB9">
              <w:rPr>
                <w:rFonts w:ascii="Cambria" w:eastAsia="Cambria" w:hAnsi="Cambria" w:cs="Cambria"/>
                <w:b/>
                <w:spacing w:val="-2"/>
                <w:lang w:val="ro-RO"/>
              </w:rPr>
              <w:t>e</w:t>
            </w:r>
            <w:r w:rsidRPr="00400BB9">
              <w:rPr>
                <w:rFonts w:ascii="Cambria" w:eastAsia="Cambria" w:hAnsi="Cambria" w:cs="Cambria"/>
                <w:b/>
                <w:lang w:val="ro-RO"/>
              </w:rPr>
              <w:t>pu</w:t>
            </w:r>
            <w:r w:rsidRPr="00400BB9">
              <w:rPr>
                <w:rFonts w:ascii="Cambria" w:eastAsia="Cambria" w:hAnsi="Cambria" w:cs="Cambria"/>
                <w:b/>
                <w:spacing w:val="-1"/>
                <w:lang w:val="ro-RO"/>
              </w:rPr>
              <w:t>n</w:t>
            </w:r>
            <w:r w:rsidRPr="00400BB9">
              <w:rPr>
                <w:rFonts w:ascii="Cambria" w:eastAsia="Cambria" w:hAnsi="Cambria" w:cs="Cambria"/>
                <w:b/>
                <w:lang w:val="ro-RO"/>
              </w:rPr>
              <w:t>e</w:t>
            </w:r>
            <w:r w:rsidRPr="00400BB9">
              <w:rPr>
                <w:rFonts w:ascii="Cambria" w:eastAsia="Cambria" w:hAnsi="Cambria" w:cs="Cambria"/>
                <w:b/>
                <w:spacing w:val="-1"/>
                <w:lang w:val="ro-RO"/>
              </w:rPr>
              <w:t>r</w:t>
            </w:r>
            <w:r w:rsidRPr="00400BB9">
              <w:rPr>
                <w:rFonts w:ascii="Cambria" w:eastAsia="Cambria" w:hAnsi="Cambria" w:cs="Cambria"/>
                <w:b/>
                <w:lang w:val="ro-RO"/>
              </w:rPr>
              <w:t>ii</w:t>
            </w:r>
            <w:r w:rsidRPr="00400BB9">
              <w:rPr>
                <w:rFonts w:ascii="Cambria" w:eastAsia="Cambria" w:hAnsi="Cambria" w:cs="Cambria"/>
                <w:b/>
                <w:spacing w:val="-1"/>
                <w:lang w:val="ro-RO"/>
              </w:rPr>
              <w:t xml:space="preserve"> </w:t>
            </w:r>
            <w:r w:rsidRPr="00400BB9">
              <w:rPr>
                <w:rFonts w:ascii="Cambria" w:eastAsia="Cambria" w:hAnsi="Cambria" w:cs="Cambria"/>
                <w:b/>
                <w:lang w:val="ro-RO"/>
              </w:rPr>
              <w:t>p</w:t>
            </w:r>
            <w:r w:rsidRPr="00400BB9">
              <w:rPr>
                <w:rFonts w:ascii="Cambria" w:eastAsia="Cambria" w:hAnsi="Cambria" w:cs="Cambria"/>
                <w:b/>
                <w:spacing w:val="-1"/>
                <w:lang w:val="ro-RO"/>
              </w:rPr>
              <w:t>ro</w:t>
            </w:r>
            <w:r w:rsidRPr="00400BB9">
              <w:rPr>
                <w:rFonts w:ascii="Cambria" w:eastAsia="Cambria" w:hAnsi="Cambria" w:cs="Cambria"/>
                <w:b/>
                <w:lang w:val="ro-RO"/>
              </w:rPr>
              <w:t>i</w:t>
            </w:r>
            <w:r w:rsidRPr="00400BB9">
              <w:rPr>
                <w:rFonts w:ascii="Cambria" w:eastAsia="Cambria" w:hAnsi="Cambria" w:cs="Cambria"/>
                <w:b/>
                <w:spacing w:val="-2"/>
                <w:lang w:val="ro-RO"/>
              </w:rPr>
              <w:t>e</w:t>
            </w:r>
            <w:r w:rsidRPr="00400BB9">
              <w:rPr>
                <w:rFonts w:ascii="Cambria" w:eastAsia="Cambria" w:hAnsi="Cambria" w:cs="Cambria"/>
                <w:b/>
                <w:lang w:val="ro-RO"/>
              </w:rPr>
              <w:t>c</w:t>
            </w:r>
            <w:r w:rsidRPr="00400BB9">
              <w:rPr>
                <w:rFonts w:ascii="Cambria" w:eastAsia="Cambria" w:hAnsi="Cambria" w:cs="Cambria"/>
                <w:b/>
                <w:spacing w:val="1"/>
                <w:lang w:val="ro-RO"/>
              </w:rPr>
              <w:t>t</w:t>
            </w:r>
            <w:r w:rsidRPr="00400BB9">
              <w:rPr>
                <w:rFonts w:ascii="Cambria" w:eastAsia="Cambria" w:hAnsi="Cambria" w:cs="Cambria"/>
                <w:b/>
                <w:lang w:val="ro-RO"/>
              </w:rPr>
              <w:t>e</w:t>
            </w:r>
            <w:r w:rsidRPr="00400BB9">
              <w:rPr>
                <w:rFonts w:ascii="Cambria" w:eastAsia="Cambria" w:hAnsi="Cambria" w:cs="Cambria"/>
                <w:b/>
                <w:spacing w:val="-1"/>
                <w:lang w:val="ro-RO"/>
              </w:rPr>
              <w:t xml:space="preserve">lor. </w:t>
            </w:r>
            <w:r w:rsidRPr="00400BB9">
              <w:rPr>
                <w:rFonts w:ascii="Cambria" w:eastAsia="Cambria" w:hAnsi="Cambria" w:cs="Cambria"/>
                <w:b/>
                <w:spacing w:val="-32"/>
                <w:w w:val="128"/>
                <w:lang w:val="ro-RO"/>
              </w:rPr>
              <w:t>S</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lang w:val="ro-RO"/>
              </w:rPr>
              <w:t>va</w:t>
            </w:r>
            <w:r w:rsidRPr="00400BB9">
              <w:rPr>
                <w:rFonts w:ascii="Cambria" w:eastAsia="Cambria" w:hAnsi="Cambria" w:cs="Cambria"/>
                <w:b/>
                <w:spacing w:val="-1"/>
                <w:lang w:val="ro-RO"/>
              </w:rPr>
              <w:t xml:space="preserve"> l</w:t>
            </w:r>
            <w:r w:rsidRPr="00400BB9">
              <w:rPr>
                <w:rFonts w:ascii="Cambria" w:eastAsia="Cambria" w:hAnsi="Cambria" w:cs="Cambria"/>
                <w:b/>
                <w:lang w:val="ro-RO"/>
              </w:rPr>
              <w:t>ua</w:t>
            </w:r>
            <w:r w:rsidRPr="00400BB9">
              <w:rPr>
                <w:rFonts w:ascii="Cambria" w:eastAsia="Cambria" w:hAnsi="Cambria" w:cs="Cambria"/>
                <w:b/>
                <w:spacing w:val="-1"/>
                <w:lang w:val="ro-RO"/>
              </w:rPr>
              <w:t xml:space="preserve"> </w:t>
            </w:r>
            <w:r w:rsidRPr="00400BB9">
              <w:rPr>
                <w:rFonts w:ascii="Cambria" w:eastAsia="Cambria" w:hAnsi="Cambria" w:cs="Cambria"/>
                <w:b/>
                <w:lang w:val="ro-RO"/>
              </w:rPr>
              <w:t>î</w:t>
            </w:r>
            <w:r w:rsidRPr="00400BB9">
              <w:rPr>
                <w:rFonts w:ascii="Cambria" w:eastAsia="Cambria" w:hAnsi="Cambria" w:cs="Cambria"/>
                <w:b/>
                <w:spacing w:val="1"/>
                <w:lang w:val="ro-RO"/>
              </w:rPr>
              <w:t>n</w:t>
            </w:r>
            <w:r w:rsidRPr="00400BB9">
              <w:rPr>
                <w:rFonts w:ascii="Cambria" w:eastAsia="Cambria" w:hAnsi="Cambria" w:cs="Cambria"/>
                <w:b/>
                <w:spacing w:val="-1"/>
                <w:lang w:val="ro-RO"/>
              </w:rPr>
              <w:t xml:space="preserve"> </w:t>
            </w:r>
            <w:r w:rsidRPr="00400BB9">
              <w:rPr>
                <w:rFonts w:ascii="Cambria" w:eastAsia="Cambria" w:hAnsi="Cambria" w:cs="Cambria"/>
                <w:b/>
                <w:lang w:val="ro-RO"/>
              </w:rPr>
              <w:t>ca</w:t>
            </w:r>
            <w:r w:rsidRPr="00400BB9">
              <w:rPr>
                <w:rFonts w:ascii="Cambria" w:eastAsia="Cambria" w:hAnsi="Cambria" w:cs="Cambria"/>
                <w:b/>
                <w:spacing w:val="-1"/>
                <w:lang w:val="ro-RO"/>
              </w:rPr>
              <w:t>l</w:t>
            </w:r>
            <w:r w:rsidRPr="00400BB9">
              <w:rPr>
                <w:rFonts w:ascii="Cambria" w:eastAsia="Cambria" w:hAnsi="Cambria" w:cs="Cambria"/>
                <w:b/>
                <w:lang w:val="ro-RO"/>
              </w:rPr>
              <w:t>cu</w:t>
            </w:r>
            <w:r w:rsidRPr="00400BB9">
              <w:rPr>
                <w:rFonts w:ascii="Cambria" w:eastAsia="Cambria" w:hAnsi="Cambria" w:cs="Cambria"/>
                <w:b/>
                <w:spacing w:val="-1"/>
                <w:lang w:val="ro-RO"/>
              </w:rPr>
              <w:t xml:space="preserve">l </w:t>
            </w:r>
            <w:r w:rsidRPr="00400BB9">
              <w:rPr>
                <w:rFonts w:ascii="Cambria" w:eastAsia="Cambria" w:hAnsi="Cambria" w:cs="Cambria"/>
                <w:b/>
                <w:lang w:val="ro-RO"/>
              </w:rPr>
              <w:t>da</w:t>
            </w:r>
            <w:r w:rsidRPr="00400BB9">
              <w:rPr>
                <w:rFonts w:ascii="Cambria" w:eastAsia="Cambria" w:hAnsi="Cambria" w:cs="Cambria"/>
                <w:b/>
                <w:spacing w:val="1"/>
                <w:lang w:val="ro-RO"/>
              </w:rPr>
              <w:t>t</w:t>
            </w:r>
            <w:r w:rsidRPr="00400BB9">
              <w:rPr>
                <w:rFonts w:ascii="Cambria" w:eastAsia="Cambria" w:hAnsi="Cambria" w:cs="Cambria"/>
                <w:b/>
                <w:lang w:val="ro-RO"/>
              </w:rPr>
              <w:t>a</w:t>
            </w:r>
            <w:r w:rsidRPr="00400BB9">
              <w:rPr>
                <w:rFonts w:ascii="Cambria" w:eastAsia="Cambria" w:hAnsi="Cambria" w:cs="Cambria"/>
                <w:b/>
                <w:spacing w:val="-1"/>
                <w:lang w:val="ro-RO"/>
              </w:rPr>
              <w:t xml:space="preserve"> </w:t>
            </w:r>
            <w:r w:rsidRPr="00400BB9">
              <w:rPr>
                <w:rFonts w:ascii="Cambria" w:eastAsia="Cambria" w:hAnsi="Cambria" w:cs="Cambria"/>
                <w:b/>
                <w:lang w:val="ro-RO"/>
              </w:rPr>
              <w:t>și</w:t>
            </w:r>
            <w:r w:rsidRPr="00400BB9">
              <w:rPr>
                <w:rFonts w:ascii="Cambria" w:eastAsia="Cambria" w:hAnsi="Cambria" w:cs="Cambria"/>
                <w:b/>
                <w:spacing w:val="-1"/>
                <w:lang w:val="ro-RO"/>
              </w:rPr>
              <w:t xml:space="preserve"> or</w:t>
            </w:r>
            <w:r w:rsidRPr="00400BB9">
              <w:rPr>
                <w:rFonts w:ascii="Cambria" w:eastAsia="Cambria" w:hAnsi="Cambria" w:cs="Cambria"/>
                <w:b/>
                <w:lang w:val="ro-RO"/>
              </w:rPr>
              <w:t>a</w:t>
            </w:r>
            <w:r w:rsidRPr="00400BB9">
              <w:rPr>
                <w:rFonts w:ascii="Cambria" w:eastAsia="Cambria" w:hAnsi="Cambria" w:cs="Cambria"/>
                <w:b/>
                <w:spacing w:val="-1"/>
                <w:lang w:val="ro-RO"/>
              </w:rPr>
              <w:t xml:space="preserve"> </w:t>
            </w:r>
            <w:r w:rsidRPr="00400BB9">
              <w:rPr>
                <w:rFonts w:ascii="Cambria" w:eastAsia="Cambria" w:hAnsi="Cambria" w:cs="Cambria"/>
                <w:b/>
                <w:lang w:val="ro-RO"/>
              </w:rPr>
              <w:t>depu</w:t>
            </w:r>
            <w:r w:rsidRPr="00400BB9">
              <w:rPr>
                <w:rFonts w:ascii="Cambria" w:eastAsia="Cambria" w:hAnsi="Cambria" w:cs="Cambria"/>
                <w:b/>
                <w:spacing w:val="1"/>
                <w:lang w:val="ro-RO"/>
              </w:rPr>
              <w:t>n</w:t>
            </w:r>
            <w:r w:rsidRPr="00400BB9">
              <w:rPr>
                <w:rFonts w:ascii="Cambria" w:eastAsia="Cambria" w:hAnsi="Cambria" w:cs="Cambria"/>
                <w:b/>
                <w:lang w:val="ro-RO"/>
              </w:rPr>
              <w:t>e</w:t>
            </w:r>
            <w:r w:rsidRPr="00400BB9">
              <w:rPr>
                <w:rFonts w:ascii="Cambria" w:eastAsia="Cambria" w:hAnsi="Cambria" w:cs="Cambria"/>
                <w:b/>
                <w:spacing w:val="-1"/>
                <w:lang w:val="ro-RO"/>
              </w:rPr>
              <w:t>r</w:t>
            </w:r>
            <w:r w:rsidRPr="00400BB9">
              <w:rPr>
                <w:rFonts w:ascii="Cambria" w:eastAsia="Cambria" w:hAnsi="Cambria" w:cs="Cambria"/>
                <w:b/>
                <w:lang w:val="ro-RO"/>
              </w:rPr>
              <w:t>ii</w:t>
            </w:r>
            <w:r w:rsidRPr="00400BB9">
              <w:rPr>
                <w:rFonts w:ascii="Cambria" w:eastAsia="Cambria" w:hAnsi="Cambria" w:cs="Cambria"/>
                <w:b/>
                <w:spacing w:val="-3"/>
                <w:lang w:val="ro-RO"/>
              </w:rPr>
              <w:t>.</w:t>
            </w:r>
            <w:r w:rsidRPr="00400BB9">
              <w:rPr>
                <w:rFonts w:ascii="Cambria" w:eastAsia="Cambria" w:hAnsi="Cambria" w:cs="Cambria"/>
                <w:b/>
                <w:lang w:val="ro-RO"/>
              </w:rPr>
              <w:t xml:space="preserve"> </w:t>
            </w:r>
          </w:p>
        </w:tc>
      </w:tr>
      <w:tr w:rsidR="00603C37" w:rsidRPr="00A27103" w14:paraId="24C32C8A" w14:textId="77777777" w:rsidTr="00B357AD">
        <w:trPr>
          <w:trHeight w:hRule="exact" w:val="1547"/>
        </w:trPr>
        <w:tc>
          <w:tcPr>
            <w:tcW w:w="9017" w:type="dxa"/>
            <w:gridSpan w:val="10"/>
            <w:vMerge/>
            <w:tcBorders>
              <w:left w:val="single" w:sz="5" w:space="0" w:color="000000"/>
              <w:right w:val="single" w:sz="5" w:space="0" w:color="000000"/>
            </w:tcBorders>
          </w:tcPr>
          <w:p w14:paraId="71CB7137" w14:textId="77777777" w:rsidR="00603C37" w:rsidRPr="00400BB9" w:rsidRDefault="00603C37" w:rsidP="00B357AD">
            <w:pPr>
              <w:rPr>
                <w:lang w:val="ro-RO"/>
              </w:rPr>
            </w:pPr>
          </w:p>
        </w:tc>
      </w:tr>
      <w:tr w:rsidR="00603C37" w:rsidRPr="00A27103" w14:paraId="3643DA3D" w14:textId="77777777" w:rsidTr="00B357AD">
        <w:trPr>
          <w:trHeight w:hRule="exact" w:val="266"/>
        </w:trPr>
        <w:tc>
          <w:tcPr>
            <w:tcW w:w="9017" w:type="dxa"/>
            <w:gridSpan w:val="10"/>
            <w:vMerge/>
            <w:tcBorders>
              <w:left w:val="single" w:sz="5" w:space="0" w:color="000000"/>
              <w:right w:val="single" w:sz="5" w:space="0" w:color="000000"/>
            </w:tcBorders>
          </w:tcPr>
          <w:p w14:paraId="6E9070CA" w14:textId="77777777" w:rsidR="00603C37" w:rsidRPr="00400BB9" w:rsidRDefault="00603C37" w:rsidP="00B357AD">
            <w:pPr>
              <w:rPr>
                <w:lang w:val="ro-RO"/>
              </w:rPr>
            </w:pPr>
          </w:p>
        </w:tc>
      </w:tr>
      <w:tr w:rsidR="00603C37" w:rsidRPr="00A27103" w14:paraId="0C0AE34D" w14:textId="77777777" w:rsidTr="00B357AD">
        <w:trPr>
          <w:trHeight w:hRule="exact" w:val="258"/>
        </w:trPr>
        <w:tc>
          <w:tcPr>
            <w:tcW w:w="9017" w:type="dxa"/>
            <w:gridSpan w:val="10"/>
            <w:vMerge/>
            <w:tcBorders>
              <w:left w:val="single" w:sz="5" w:space="0" w:color="000000"/>
              <w:right w:val="single" w:sz="5" w:space="0" w:color="000000"/>
            </w:tcBorders>
          </w:tcPr>
          <w:p w14:paraId="64181C84" w14:textId="77777777" w:rsidR="00603C37" w:rsidRPr="00400BB9" w:rsidRDefault="00603C37" w:rsidP="00B357AD">
            <w:pPr>
              <w:rPr>
                <w:lang w:val="ro-RO"/>
              </w:rPr>
            </w:pPr>
          </w:p>
        </w:tc>
      </w:tr>
      <w:tr w:rsidR="00603C37" w:rsidRPr="00A27103" w14:paraId="66A4B6E1" w14:textId="77777777" w:rsidTr="00B357AD">
        <w:trPr>
          <w:trHeight w:hRule="exact" w:val="258"/>
        </w:trPr>
        <w:tc>
          <w:tcPr>
            <w:tcW w:w="9017" w:type="dxa"/>
            <w:gridSpan w:val="10"/>
            <w:vMerge/>
            <w:tcBorders>
              <w:left w:val="single" w:sz="5" w:space="0" w:color="000000"/>
              <w:right w:val="single" w:sz="5" w:space="0" w:color="000000"/>
            </w:tcBorders>
          </w:tcPr>
          <w:p w14:paraId="18BEB14E" w14:textId="77777777" w:rsidR="00603C37" w:rsidRPr="00400BB9" w:rsidRDefault="00603C37" w:rsidP="00B357AD">
            <w:pPr>
              <w:rPr>
                <w:lang w:val="ro-RO"/>
              </w:rPr>
            </w:pPr>
          </w:p>
        </w:tc>
      </w:tr>
      <w:tr w:rsidR="00603C37" w:rsidRPr="00A27103" w14:paraId="63247154" w14:textId="77777777" w:rsidTr="00B357AD">
        <w:trPr>
          <w:trHeight w:hRule="exact" w:val="508"/>
        </w:trPr>
        <w:tc>
          <w:tcPr>
            <w:tcW w:w="9017" w:type="dxa"/>
            <w:gridSpan w:val="10"/>
            <w:vMerge/>
            <w:tcBorders>
              <w:left w:val="single" w:sz="5" w:space="0" w:color="000000"/>
              <w:bottom w:val="single" w:sz="5" w:space="0" w:color="000000"/>
              <w:right w:val="single" w:sz="5" w:space="0" w:color="000000"/>
            </w:tcBorders>
          </w:tcPr>
          <w:p w14:paraId="5808C2C2" w14:textId="77777777" w:rsidR="00603C37" w:rsidRPr="00400BB9" w:rsidRDefault="00603C37" w:rsidP="00B357AD">
            <w:pPr>
              <w:rPr>
                <w:lang w:val="ro-RO"/>
              </w:rPr>
            </w:pPr>
          </w:p>
        </w:tc>
      </w:tr>
    </w:tbl>
    <w:p w14:paraId="5FD50EEC" w14:textId="77777777" w:rsidR="00C40C2C" w:rsidRPr="00E131B5" w:rsidRDefault="00C40C2C" w:rsidP="00C40C2C">
      <w:pPr>
        <w:rPr>
          <w:rFonts w:ascii="Cambria" w:hAnsi="Cambria"/>
        </w:rPr>
      </w:pPr>
    </w:p>
    <w:p w14:paraId="47D8CAEC" w14:textId="2D9D6CFA" w:rsidR="00C40C2C" w:rsidRPr="00D44E15" w:rsidRDefault="00C40C2C" w:rsidP="007E2A80">
      <w:pPr>
        <w:rPr>
          <w:rFonts w:ascii="Cambria" w:hAnsi="Cambria"/>
          <w:lang w:val="ro-RO"/>
        </w:rPr>
        <w:sectPr w:rsidR="00C40C2C" w:rsidRPr="00D44E15" w:rsidSect="003D51E3">
          <w:headerReference w:type="default" r:id="rId23"/>
          <w:pgSz w:w="11909" w:h="16834" w:code="9"/>
          <w:pgMar w:top="1440" w:right="1440" w:bottom="1440" w:left="1440" w:header="576" w:footer="432" w:gutter="0"/>
          <w:cols w:space="720"/>
        </w:sectPr>
      </w:pPr>
    </w:p>
    <w:p w14:paraId="62ED8D22" w14:textId="0DF059F9" w:rsidR="007E2A80" w:rsidRDefault="007E2A80" w:rsidP="007E2A80">
      <w:pPr>
        <w:pStyle w:val="Heading1"/>
        <w:tabs>
          <w:tab w:val="num" w:pos="0"/>
        </w:tabs>
      </w:pPr>
      <w:bookmarkStart w:id="33" w:name="_Toc504036761"/>
      <w:bookmarkStart w:id="34" w:name="_Toc40435501"/>
      <w:bookmarkStart w:id="35" w:name="_Toc40435607"/>
      <w:r w:rsidRPr="00D44E15">
        <w:lastRenderedPageBreak/>
        <w:t>PROCEDURA DE EVALUARE ȘI SELECȚIE A PROIECTELOR DEPUSE ÎN CADRUL SDL</w:t>
      </w:r>
      <w:bookmarkEnd w:id="33"/>
      <w:bookmarkEnd w:id="34"/>
      <w:bookmarkEnd w:id="35"/>
    </w:p>
    <w:p w14:paraId="604C494C" w14:textId="77777777" w:rsidR="00C40C2C" w:rsidRPr="00351834" w:rsidRDefault="00C40C2C" w:rsidP="00C40C2C">
      <w:pPr>
        <w:spacing w:after="0"/>
        <w:rPr>
          <w:b/>
        </w:rPr>
      </w:pPr>
      <w:bookmarkStart w:id="36" w:name="_Toc504036762"/>
      <w:bookmarkStart w:id="37" w:name="_Toc40435502"/>
      <w:bookmarkStart w:id="38" w:name="_Toc40435608"/>
      <w:r w:rsidRPr="00351834">
        <w:rPr>
          <w:b/>
        </w:rPr>
        <w:t>PRIMIREA ȘI EVALUAREA PROIECTELOR</w:t>
      </w:r>
    </w:p>
    <w:p w14:paraId="69A4C452" w14:textId="77777777" w:rsidR="00C40C2C" w:rsidRPr="00351834" w:rsidRDefault="00C40C2C" w:rsidP="00C40C2C">
      <w:pPr>
        <w:spacing w:after="0"/>
      </w:pPr>
      <w:bookmarkStart w:id="39" w:name="_Toc479242043"/>
      <w:bookmarkEnd w:id="39"/>
      <w:r w:rsidRPr="00351834">
        <w:t>FLUXUL PROCEDURAL PENTRU ACCESAREA FONDURILOR NERAMBURSABILE</w:t>
      </w:r>
    </w:p>
    <w:p w14:paraId="710C6437" w14:textId="34E3ED31" w:rsidR="00C40C2C" w:rsidRPr="00351834" w:rsidRDefault="00C40C2C" w:rsidP="00C40C2C">
      <w:pPr>
        <w:pStyle w:val="ListParagraph"/>
        <w:ind w:left="0"/>
        <w:rPr>
          <w:rFonts w:ascii="Cambria" w:hAnsi="Cambria"/>
          <w:lang w:val="ro-RO"/>
        </w:rPr>
      </w:pPr>
      <w:r w:rsidRPr="00351834">
        <w:rPr>
          <w:rFonts w:ascii="Cambria" w:hAnsi="Cambria"/>
          <w:noProof/>
          <w:lang w:val="ro-RO"/>
        </w:rPr>
        <w:drawing>
          <wp:inline distT="0" distB="0" distL="0" distR="0" wp14:anchorId="55B6C910" wp14:editId="1C6DA1C6">
            <wp:extent cx="4951730" cy="62884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1730" cy="6288405"/>
                    </a:xfrm>
                    <a:prstGeom prst="rect">
                      <a:avLst/>
                    </a:prstGeom>
                    <a:noFill/>
                    <a:ln>
                      <a:noFill/>
                    </a:ln>
                  </pic:spPr>
                </pic:pic>
              </a:graphicData>
            </a:graphic>
          </wp:inline>
        </w:drawing>
      </w:r>
    </w:p>
    <w:p w14:paraId="036D7770" w14:textId="77777777" w:rsidR="00C40C2C" w:rsidRPr="00351834" w:rsidRDefault="00C40C2C" w:rsidP="00C40C2C">
      <w:pPr>
        <w:pStyle w:val="Header"/>
        <w:tabs>
          <w:tab w:val="center" w:pos="4513"/>
          <w:tab w:val="left" w:pos="5853"/>
        </w:tabs>
        <w:spacing w:line="276" w:lineRule="auto"/>
        <w:sectPr w:rsidR="00C40C2C" w:rsidRPr="00351834">
          <w:pgSz w:w="11906" w:h="16838"/>
          <w:pgMar w:top="1440" w:right="1440" w:bottom="1440" w:left="1440" w:header="720" w:footer="720" w:gutter="0"/>
          <w:cols w:space="720"/>
          <w:docGrid w:linePitch="600" w:charSpace="36864"/>
        </w:sectPr>
      </w:pPr>
    </w:p>
    <w:p w14:paraId="198BB511" w14:textId="3A55EC54" w:rsidR="00C40C2C" w:rsidRPr="00351834" w:rsidRDefault="00C40C2C" w:rsidP="00C40C2C">
      <w:pPr>
        <w:pStyle w:val="Header"/>
        <w:tabs>
          <w:tab w:val="center" w:pos="4513"/>
          <w:tab w:val="left" w:pos="5853"/>
        </w:tabs>
        <w:spacing w:line="276" w:lineRule="auto"/>
      </w:pPr>
      <w:r w:rsidRPr="00351834">
        <w:rPr>
          <w:noProof/>
        </w:rPr>
        <w:lastRenderedPageBreak/>
        <mc:AlternateContent>
          <mc:Choice Requires="wps">
            <w:drawing>
              <wp:anchor distT="0" distB="0" distL="114300" distR="114300" simplePos="0" relativeHeight="251659264" behindDoc="1" locked="0" layoutInCell="1" allowOverlap="1" wp14:anchorId="1143162F" wp14:editId="49C58A42">
                <wp:simplePos x="0" y="0"/>
                <wp:positionH relativeFrom="column">
                  <wp:posOffset>2019935</wp:posOffset>
                </wp:positionH>
                <wp:positionV relativeFrom="paragraph">
                  <wp:posOffset>48260</wp:posOffset>
                </wp:positionV>
                <wp:extent cx="2129155" cy="3175"/>
                <wp:effectExtent l="0" t="0" r="23495" b="349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155" cy="3175"/>
                        </a:xfrm>
                        <a:prstGeom prst="line">
                          <a:avLst/>
                        </a:prstGeom>
                        <a:noFill/>
                        <a:ln w="9360">
                          <a:solidFill>
                            <a:srgbClr val="4F81BD"/>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6CB6611C"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3.8pt" to="32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" strokecolor="#4f81bd" strokeweight=".26mm">
                <v:stroke joinstyle="miter"/>
                <o:lock v:ext="edit" shapetype="f"/>
              </v:line>
            </w:pict>
          </mc:Fallback>
        </mc:AlternateContent>
      </w:r>
      <w:r w:rsidRPr="00351834">
        <w:tab/>
      </w:r>
    </w:p>
    <w:p w14:paraId="1FAE1B8E" w14:textId="17566D97" w:rsidR="00C40C2C" w:rsidRPr="008F375C" w:rsidRDefault="00C40C2C" w:rsidP="00C40C2C">
      <w:pPr>
        <w:spacing w:after="0"/>
        <w:rPr>
          <w:rFonts w:eastAsia="Calibri"/>
          <w:b/>
          <w:szCs w:val="17"/>
        </w:rPr>
      </w:pPr>
      <w:proofErr w:type="spellStart"/>
      <w:r w:rsidRPr="00351834">
        <w:rPr>
          <w:rFonts w:eastAsia="Calibri"/>
          <w:b/>
          <w:bCs/>
          <w:sz w:val="24"/>
          <w:szCs w:val="24"/>
        </w:rPr>
        <w:t>Perioda</w:t>
      </w:r>
      <w:proofErr w:type="spellEnd"/>
      <w:r w:rsidRPr="00351834">
        <w:rPr>
          <w:rFonts w:eastAsia="Calibri"/>
          <w:b/>
          <w:bCs/>
          <w:sz w:val="24"/>
          <w:szCs w:val="24"/>
        </w:rPr>
        <w:t xml:space="preserve"> de </w:t>
      </w:r>
      <w:proofErr w:type="spellStart"/>
      <w:r w:rsidRPr="00351834">
        <w:rPr>
          <w:rFonts w:eastAsia="Calibri"/>
          <w:b/>
          <w:bCs/>
          <w:sz w:val="24"/>
          <w:szCs w:val="24"/>
        </w:rPr>
        <w:t>depunere</w:t>
      </w:r>
      <w:proofErr w:type="spellEnd"/>
      <w:r w:rsidRPr="00351834">
        <w:rPr>
          <w:rFonts w:eastAsia="Calibri"/>
          <w:b/>
          <w:bCs/>
          <w:sz w:val="24"/>
          <w:szCs w:val="24"/>
        </w:rPr>
        <w:t xml:space="preserve"> a </w:t>
      </w:r>
      <w:proofErr w:type="spellStart"/>
      <w:r w:rsidRPr="00351834">
        <w:rPr>
          <w:rFonts w:eastAsia="Calibri"/>
          <w:b/>
          <w:bCs/>
          <w:sz w:val="24"/>
          <w:szCs w:val="24"/>
        </w:rPr>
        <w:t>proiectelor</w:t>
      </w:r>
      <w:proofErr w:type="spellEnd"/>
      <w:r w:rsidRPr="00351834">
        <w:rPr>
          <w:rFonts w:eastAsia="Calibri"/>
          <w:b/>
          <w:szCs w:val="17"/>
        </w:rPr>
        <w:t xml:space="preserve">: </w:t>
      </w:r>
      <w:r w:rsidR="00A31929" w:rsidRPr="00A31929">
        <w:rPr>
          <w:rFonts w:eastAsia="Calibri"/>
          <w:b/>
          <w:szCs w:val="17"/>
        </w:rPr>
        <w:t>07.02.2022-23.03.2022</w:t>
      </w:r>
    </w:p>
    <w:p w14:paraId="7563C9E9" w14:textId="77777777" w:rsidR="00C40C2C" w:rsidRPr="008F375C" w:rsidRDefault="00C40C2C" w:rsidP="00C40C2C">
      <w:pPr>
        <w:spacing w:after="0"/>
        <w:rPr>
          <w:rFonts w:eastAsia="Calibri"/>
          <w:b/>
          <w:sz w:val="24"/>
          <w:szCs w:val="24"/>
        </w:rPr>
      </w:pPr>
    </w:p>
    <w:p w14:paraId="1045D9BF" w14:textId="77777777" w:rsidR="00C40C2C" w:rsidRPr="00351834" w:rsidRDefault="00C40C2C" w:rsidP="00C40C2C">
      <w:pPr>
        <w:spacing w:after="0"/>
      </w:pPr>
      <w:proofErr w:type="spellStart"/>
      <w:r w:rsidRPr="008F375C">
        <w:rPr>
          <w:rFonts w:eastAsia="Calibri"/>
          <w:b/>
          <w:sz w:val="24"/>
          <w:szCs w:val="24"/>
        </w:rPr>
        <w:t>Punctajul</w:t>
      </w:r>
      <w:proofErr w:type="spellEnd"/>
      <w:r w:rsidRPr="008F375C">
        <w:rPr>
          <w:rFonts w:eastAsia="Calibri"/>
          <w:b/>
          <w:sz w:val="24"/>
          <w:szCs w:val="24"/>
        </w:rPr>
        <w:t xml:space="preserve"> minim admis la </w:t>
      </w:r>
      <w:proofErr w:type="spellStart"/>
      <w:r w:rsidRPr="008F375C">
        <w:rPr>
          <w:rFonts w:eastAsia="Calibri"/>
          <w:b/>
          <w:sz w:val="24"/>
          <w:szCs w:val="24"/>
        </w:rPr>
        <w:t>finanţare</w:t>
      </w:r>
      <w:proofErr w:type="spellEnd"/>
      <w:r w:rsidRPr="008F375C">
        <w:rPr>
          <w:rFonts w:eastAsia="Calibri"/>
          <w:b/>
          <w:sz w:val="24"/>
          <w:szCs w:val="24"/>
        </w:rPr>
        <w:t>:</w:t>
      </w:r>
      <w:r w:rsidRPr="008F375C">
        <w:rPr>
          <w:rFonts w:eastAsia="Calibri"/>
          <w:b/>
          <w:szCs w:val="17"/>
        </w:rPr>
        <w:t xml:space="preserve"> 40 </w:t>
      </w:r>
      <w:proofErr w:type="spellStart"/>
      <w:r w:rsidRPr="008F375C">
        <w:rPr>
          <w:rFonts w:eastAsia="Calibri"/>
          <w:b/>
          <w:szCs w:val="17"/>
        </w:rPr>
        <w:t>puncte</w:t>
      </w:r>
      <w:proofErr w:type="spellEnd"/>
    </w:p>
    <w:p w14:paraId="62BF2FA7" w14:textId="77777777" w:rsidR="00C40C2C" w:rsidRPr="00351834" w:rsidRDefault="00C40C2C" w:rsidP="00C40C2C">
      <w:pPr>
        <w:spacing w:after="0"/>
        <w:rPr>
          <w:rFonts w:eastAsia="Calibri"/>
          <w:b/>
          <w:sz w:val="24"/>
          <w:szCs w:val="24"/>
        </w:rPr>
      </w:pPr>
    </w:p>
    <w:p w14:paraId="5B940D81" w14:textId="77777777" w:rsidR="00C40C2C" w:rsidRPr="00351834" w:rsidRDefault="00C40C2C" w:rsidP="00C40C2C">
      <w:pPr>
        <w:spacing w:after="0"/>
        <w:rPr>
          <w:rFonts w:eastAsia="Calibri"/>
          <w:b/>
          <w:sz w:val="24"/>
          <w:szCs w:val="24"/>
        </w:rPr>
      </w:pPr>
      <w:proofErr w:type="spellStart"/>
      <w:r w:rsidRPr="00351834">
        <w:rPr>
          <w:rFonts w:eastAsia="Calibri"/>
          <w:b/>
          <w:sz w:val="24"/>
          <w:szCs w:val="24"/>
        </w:rPr>
        <w:t>Primirea</w:t>
      </w:r>
      <w:proofErr w:type="spellEnd"/>
      <w:r w:rsidRPr="00351834">
        <w:rPr>
          <w:rFonts w:eastAsia="Calibri"/>
          <w:b/>
          <w:sz w:val="24"/>
          <w:szCs w:val="24"/>
        </w:rPr>
        <w:t xml:space="preserve"> </w:t>
      </w:r>
      <w:proofErr w:type="spellStart"/>
      <w:r w:rsidRPr="00351834">
        <w:rPr>
          <w:rFonts w:eastAsia="Calibri"/>
          <w:b/>
          <w:sz w:val="24"/>
          <w:szCs w:val="24"/>
        </w:rPr>
        <w:t>şi</w:t>
      </w:r>
      <w:proofErr w:type="spellEnd"/>
      <w:r w:rsidRPr="00351834">
        <w:rPr>
          <w:rFonts w:eastAsia="Calibri"/>
          <w:b/>
          <w:sz w:val="24"/>
          <w:szCs w:val="24"/>
        </w:rPr>
        <w:t xml:space="preserve"> </w:t>
      </w:r>
      <w:proofErr w:type="spellStart"/>
      <w:r w:rsidRPr="00351834">
        <w:rPr>
          <w:rFonts w:eastAsia="Calibri"/>
          <w:b/>
          <w:sz w:val="24"/>
          <w:szCs w:val="24"/>
        </w:rPr>
        <w:t>evaluarea</w:t>
      </w:r>
      <w:proofErr w:type="spellEnd"/>
      <w:r w:rsidRPr="00351834">
        <w:rPr>
          <w:rFonts w:eastAsia="Calibri"/>
          <w:b/>
          <w:sz w:val="24"/>
          <w:szCs w:val="24"/>
        </w:rPr>
        <w:t xml:space="preserve"> </w:t>
      </w:r>
      <w:proofErr w:type="spellStart"/>
      <w:r w:rsidRPr="00351834">
        <w:rPr>
          <w:rFonts w:eastAsia="Calibri"/>
          <w:b/>
          <w:sz w:val="24"/>
          <w:szCs w:val="24"/>
        </w:rPr>
        <w:t>proiectelor</w:t>
      </w:r>
      <w:proofErr w:type="spellEnd"/>
      <w:r w:rsidRPr="00351834">
        <w:rPr>
          <w:rFonts w:eastAsia="Calibri"/>
          <w:b/>
          <w:sz w:val="24"/>
          <w:szCs w:val="24"/>
        </w:rPr>
        <w:t xml:space="preserve"> </w:t>
      </w:r>
      <w:proofErr w:type="spellStart"/>
      <w:r w:rsidRPr="00351834">
        <w:rPr>
          <w:rFonts w:eastAsia="Calibri"/>
          <w:b/>
          <w:sz w:val="24"/>
          <w:szCs w:val="24"/>
        </w:rPr>
        <w:t>depuse</w:t>
      </w:r>
      <w:proofErr w:type="spellEnd"/>
      <w:r w:rsidRPr="00351834">
        <w:rPr>
          <w:rFonts w:eastAsia="Calibri"/>
          <w:b/>
          <w:sz w:val="24"/>
          <w:szCs w:val="24"/>
        </w:rPr>
        <w:t xml:space="preserve">, </w:t>
      </w:r>
      <w:proofErr w:type="spellStart"/>
      <w:r w:rsidRPr="00351834">
        <w:rPr>
          <w:rFonts w:eastAsia="Calibri"/>
          <w:b/>
          <w:sz w:val="24"/>
          <w:szCs w:val="24"/>
        </w:rPr>
        <w:t>inclusiv</w:t>
      </w:r>
      <w:proofErr w:type="spellEnd"/>
      <w:r w:rsidRPr="00351834">
        <w:rPr>
          <w:rFonts w:eastAsia="Calibri"/>
          <w:b/>
          <w:sz w:val="24"/>
          <w:szCs w:val="24"/>
        </w:rPr>
        <w:t xml:space="preserve"> </w:t>
      </w:r>
      <w:proofErr w:type="spellStart"/>
      <w:r w:rsidRPr="00351834">
        <w:rPr>
          <w:rFonts w:eastAsia="Calibri"/>
          <w:b/>
          <w:sz w:val="24"/>
          <w:szCs w:val="24"/>
        </w:rPr>
        <w:t>termenele</w:t>
      </w:r>
      <w:proofErr w:type="spellEnd"/>
      <w:r w:rsidRPr="00351834">
        <w:rPr>
          <w:rFonts w:eastAsia="Calibri"/>
          <w:b/>
          <w:sz w:val="24"/>
          <w:szCs w:val="24"/>
        </w:rPr>
        <w:t xml:space="preserve"> </w:t>
      </w:r>
      <w:proofErr w:type="spellStart"/>
      <w:r w:rsidRPr="00351834">
        <w:rPr>
          <w:rFonts w:eastAsia="Calibri"/>
          <w:b/>
          <w:sz w:val="24"/>
          <w:szCs w:val="24"/>
        </w:rPr>
        <w:t>stabilite</w:t>
      </w:r>
      <w:proofErr w:type="spellEnd"/>
      <w:r w:rsidRPr="00351834">
        <w:rPr>
          <w:rFonts w:eastAsia="Calibri"/>
          <w:b/>
          <w:sz w:val="24"/>
          <w:szCs w:val="24"/>
        </w:rPr>
        <w:t xml:space="preserve">: </w:t>
      </w:r>
    </w:p>
    <w:p w14:paraId="59D70705" w14:textId="77777777" w:rsidR="00C40C2C" w:rsidRDefault="00C40C2C" w:rsidP="00C40C2C">
      <w:pPr>
        <w:spacing w:after="0"/>
        <w:rPr>
          <w:rFonts w:eastAsia="Calibri" w:cs="Trebuchet MS"/>
          <w:sz w:val="24"/>
          <w:szCs w:val="24"/>
        </w:rPr>
      </w:pPr>
      <w:proofErr w:type="spellStart"/>
      <w:r w:rsidRPr="00351834">
        <w:rPr>
          <w:rFonts w:eastAsia="Calibri" w:cs="Trebuchet MS"/>
          <w:sz w:val="24"/>
          <w:szCs w:val="24"/>
        </w:rPr>
        <w:t>Proiectele</w:t>
      </w:r>
      <w:proofErr w:type="spellEnd"/>
      <w:r w:rsidRPr="00351834">
        <w:rPr>
          <w:rFonts w:eastAsia="Calibri" w:cs="Trebuchet MS"/>
          <w:sz w:val="24"/>
          <w:szCs w:val="24"/>
        </w:rPr>
        <w:t xml:space="preserve"> se </w:t>
      </w:r>
      <w:proofErr w:type="spellStart"/>
      <w:r w:rsidRPr="00351834">
        <w:rPr>
          <w:rFonts w:eastAsia="Calibri" w:cs="Trebuchet MS"/>
          <w:sz w:val="24"/>
          <w:szCs w:val="24"/>
        </w:rPr>
        <w:t>depun</w:t>
      </w:r>
      <w:proofErr w:type="spellEnd"/>
      <w:r w:rsidRPr="00351834">
        <w:rPr>
          <w:rFonts w:eastAsia="Calibri" w:cs="Trebuchet MS"/>
          <w:sz w:val="24"/>
          <w:szCs w:val="24"/>
        </w:rPr>
        <w:t xml:space="preserve"> la </w:t>
      </w:r>
      <w:proofErr w:type="spellStart"/>
      <w:r w:rsidRPr="00351834">
        <w:rPr>
          <w:rFonts w:eastAsia="Calibri" w:cs="Trebuchet MS"/>
          <w:sz w:val="24"/>
          <w:szCs w:val="24"/>
        </w:rPr>
        <w:t>biroul</w:t>
      </w:r>
      <w:proofErr w:type="spellEnd"/>
      <w:r w:rsidRPr="00351834">
        <w:rPr>
          <w:rFonts w:eastAsia="Calibri" w:cs="Trebuchet MS"/>
          <w:sz w:val="24"/>
          <w:szCs w:val="24"/>
        </w:rPr>
        <w:t xml:space="preserve"> GAL </w:t>
      </w:r>
      <w:proofErr w:type="spellStart"/>
      <w:r w:rsidRPr="00351834">
        <w:rPr>
          <w:rFonts w:eastAsia="Calibri" w:cs="Trebuchet MS"/>
          <w:sz w:val="24"/>
          <w:szCs w:val="24"/>
        </w:rPr>
        <w:t>Someș</w:t>
      </w:r>
      <w:proofErr w:type="spellEnd"/>
      <w:r w:rsidRPr="00351834">
        <w:rPr>
          <w:rFonts w:eastAsia="Calibri" w:cs="Trebuchet MS"/>
          <w:sz w:val="24"/>
          <w:szCs w:val="24"/>
        </w:rPr>
        <w:t xml:space="preserve"> </w:t>
      </w:r>
      <w:proofErr w:type="spellStart"/>
      <w:r w:rsidRPr="00351834">
        <w:rPr>
          <w:rFonts w:eastAsia="Calibri" w:cs="Trebuchet MS"/>
          <w:sz w:val="24"/>
          <w:szCs w:val="24"/>
        </w:rPr>
        <w:t>Transilvan</w:t>
      </w:r>
      <w:proofErr w:type="spellEnd"/>
      <w:r w:rsidRPr="00351834">
        <w:rPr>
          <w:rFonts w:eastAsia="Calibri" w:cs="Trebuchet MS"/>
          <w:sz w:val="24"/>
          <w:szCs w:val="24"/>
        </w:rPr>
        <w:t xml:space="preserve"> din loc. </w:t>
      </w:r>
      <w:proofErr w:type="spellStart"/>
      <w:r w:rsidRPr="00351834">
        <w:rPr>
          <w:rFonts w:eastAsia="Calibri" w:cs="Trebuchet MS"/>
          <w:sz w:val="24"/>
          <w:szCs w:val="24"/>
        </w:rPr>
        <w:t>Bonțida</w:t>
      </w:r>
      <w:proofErr w:type="spellEnd"/>
      <w:r w:rsidRPr="00351834">
        <w:rPr>
          <w:rFonts w:eastAsia="Calibri" w:cs="Trebuchet MS"/>
          <w:sz w:val="24"/>
          <w:szCs w:val="24"/>
        </w:rPr>
        <w:t xml:space="preserve">, str. Mihai </w:t>
      </w:r>
      <w:proofErr w:type="spellStart"/>
      <w:r w:rsidRPr="00351834">
        <w:rPr>
          <w:rFonts w:eastAsia="Calibri" w:cs="Trebuchet MS"/>
          <w:sz w:val="24"/>
          <w:szCs w:val="24"/>
        </w:rPr>
        <w:t>Eminescu</w:t>
      </w:r>
      <w:proofErr w:type="spellEnd"/>
      <w:r w:rsidRPr="00351834">
        <w:rPr>
          <w:rFonts w:eastAsia="Calibri" w:cs="Trebuchet MS"/>
          <w:sz w:val="24"/>
          <w:szCs w:val="24"/>
        </w:rPr>
        <w:t xml:space="preserve"> nr. 446 </w:t>
      </w:r>
      <w:proofErr w:type="spellStart"/>
      <w:r w:rsidRPr="00351834">
        <w:rPr>
          <w:rFonts w:eastAsia="Calibri" w:cs="Trebuchet MS"/>
          <w:sz w:val="24"/>
          <w:szCs w:val="24"/>
        </w:rPr>
        <w:t>în</w:t>
      </w:r>
      <w:proofErr w:type="spellEnd"/>
      <w:r w:rsidRPr="00351834">
        <w:rPr>
          <w:rFonts w:eastAsia="Calibri" w:cs="Trebuchet MS"/>
          <w:sz w:val="24"/>
          <w:szCs w:val="24"/>
        </w:rPr>
        <w:t xml:space="preserve"> </w:t>
      </w:r>
      <w:proofErr w:type="spellStart"/>
      <w:r w:rsidRPr="00351834">
        <w:rPr>
          <w:rFonts w:eastAsia="Calibri" w:cs="Trebuchet MS"/>
          <w:sz w:val="24"/>
          <w:szCs w:val="24"/>
        </w:rPr>
        <w:t>intervalul</w:t>
      </w:r>
      <w:proofErr w:type="spellEnd"/>
      <w:r w:rsidRPr="00351834">
        <w:rPr>
          <w:rFonts w:eastAsia="Calibri" w:cs="Trebuchet MS"/>
          <w:sz w:val="24"/>
          <w:szCs w:val="24"/>
        </w:rPr>
        <w:t xml:space="preserve"> </w:t>
      </w:r>
      <w:proofErr w:type="spellStart"/>
      <w:r w:rsidRPr="00351834">
        <w:rPr>
          <w:rFonts w:eastAsia="Calibri" w:cs="Trebuchet MS"/>
          <w:sz w:val="24"/>
          <w:szCs w:val="24"/>
        </w:rPr>
        <w:t>orar</w:t>
      </w:r>
      <w:proofErr w:type="spellEnd"/>
      <w:r w:rsidRPr="00351834">
        <w:rPr>
          <w:rFonts w:eastAsia="Calibri" w:cs="Trebuchet MS"/>
          <w:sz w:val="24"/>
          <w:szCs w:val="24"/>
        </w:rPr>
        <w:t xml:space="preserve"> 09:00-14:00 de </w:t>
      </w:r>
      <w:proofErr w:type="spellStart"/>
      <w:r w:rsidRPr="00351834">
        <w:rPr>
          <w:rFonts w:eastAsia="Calibri" w:cs="Trebuchet MS"/>
          <w:sz w:val="24"/>
          <w:szCs w:val="24"/>
        </w:rPr>
        <w:t>luni</w:t>
      </w:r>
      <w:proofErr w:type="spellEnd"/>
      <w:r w:rsidRPr="00351834">
        <w:rPr>
          <w:rFonts w:eastAsia="Calibri" w:cs="Trebuchet MS"/>
          <w:sz w:val="24"/>
          <w:szCs w:val="24"/>
        </w:rPr>
        <w:t xml:space="preserve"> </w:t>
      </w:r>
      <w:proofErr w:type="spellStart"/>
      <w:r w:rsidRPr="00351834">
        <w:rPr>
          <w:rFonts w:eastAsia="Calibri" w:cs="Trebuchet MS"/>
          <w:sz w:val="24"/>
          <w:szCs w:val="24"/>
        </w:rPr>
        <w:t>până</w:t>
      </w:r>
      <w:proofErr w:type="spellEnd"/>
      <w:r w:rsidRPr="00351834">
        <w:rPr>
          <w:rFonts w:eastAsia="Calibri" w:cs="Trebuchet MS"/>
          <w:sz w:val="24"/>
          <w:szCs w:val="24"/>
        </w:rPr>
        <w:t xml:space="preserve"> </w:t>
      </w:r>
      <w:proofErr w:type="spellStart"/>
      <w:r w:rsidRPr="00351834">
        <w:rPr>
          <w:rFonts w:eastAsia="Calibri" w:cs="Trebuchet MS"/>
          <w:sz w:val="24"/>
          <w:szCs w:val="24"/>
        </w:rPr>
        <w:t>joi</w:t>
      </w:r>
      <w:proofErr w:type="spellEnd"/>
      <w:r w:rsidRPr="00351834">
        <w:rPr>
          <w:rFonts w:eastAsia="Calibri" w:cs="Trebuchet MS"/>
          <w:sz w:val="24"/>
          <w:szCs w:val="24"/>
        </w:rPr>
        <w:t xml:space="preserve">, </w:t>
      </w:r>
      <w:proofErr w:type="spellStart"/>
      <w:r w:rsidRPr="00351834">
        <w:rPr>
          <w:rFonts w:eastAsia="Calibri" w:cs="Trebuchet MS"/>
          <w:sz w:val="24"/>
          <w:szCs w:val="24"/>
        </w:rPr>
        <w:t>iar</w:t>
      </w:r>
      <w:proofErr w:type="spellEnd"/>
      <w:r w:rsidRPr="00351834">
        <w:rPr>
          <w:rFonts w:eastAsia="Calibri" w:cs="Trebuchet MS"/>
          <w:sz w:val="24"/>
          <w:szCs w:val="24"/>
        </w:rPr>
        <w:t xml:space="preserve"> </w:t>
      </w:r>
      <w:proofErr w:type="spellStart"/>
      <w:r w:rsidRPr="00351834">
        <w:rPr>
          <w:rFonts w:eastAsia="Calibri" w:cs="Trebuchet MS"/>
          <w:sz w:val="24"/>
          <w:szCs w:val="24"/>
        </w:rPr>
        <w:t>vineri</w:t>
      </w:r>
      <w:proofErr w:type="spellEnd"/>
      <w:r w:rsidRPr="00351834">
        <w:rPr>
          <w:rFonts w:eastAsia="Calibri" w:cs="Trebuchet MS"/>
          <w:sz w:val="24"/>
          <w:szCs w:val="24"/>
        </w:rPr>
        <w:t xml:space="preserve"> </w:t>
      </w:r>
      <w:proofErr w:type="spellStart"/>
      <w:r w:rsidRPr="00351834">
        <w:rPr>
          <w:rFonts w:eastAsia="Calibri" w:cs="Trebuchet MS"/>
          <w:sz w:val="24"/>
          <w:szCs w:val="24"/>
        </w:rPr>
        <w:t>între</w:t>
      </w:r>
      <w:proofErr w:type="spellEnd"/>
      <w:r w:rsidRPr="00351834">
        <w:rPr>
          <w:rFonts w:eastAsia="Calibri" w:cs="Trebuchet MS"/>
          <w:sz w:val="24"/>
          <w:szCs w:val="24"/>
        </w:rPr>
        <w:t xml:space="preserve"> </w:t>
      </w:r>
      <w:proofErr w:type="spellStart"/>
      <w:r w:rsidRPr="00351834">
        <w:rPr>
          <w:rFonts w:eastAsia="Calibri" w:cs="Trebuchet MS"/>
          <w:sz w:val="24"/>
          <w:szCs w:val="24"/>
        </w:rPr>
        <w:t>orele</w:t>
      </w:r>
      <w:proofErr w:type="spellEnd"/>
      <w:r w:rsidRPr="00351834">
        <w:rPr>
          <w:rFonts w:eastAsia="Calibri" w:cs="Trebuchet MS"/>
          <w:sz w:val="24"/>
          <w:szCs w:val="24"/>
        </w:rPr>
        <w:t xml:space="preserve"> 09:00-12:00</w:t>
      </w:r>
      <w:r>
        <w:rPr>
          <w:rFonts w:eastAsia="Calibri" w:cs="Trebuchet MS"/>
          <w:sz w:val="24"/>
          <w:szCs w:val="24"/>
        </w:rPr>
        <w:t>.</w:t>
      </w:r>
      <w:r w:rsidRPr="00351834">
        <w:rPr>
          <w:rFonts w:eastAsia="Calibri" w:cs="Trebuchet MS"/>
          <w:sz w:val="24"/>
          <w:szCs w:val="24"/>
        </w:rPr>
        <w:t xml:space="preserve"> </w:t>
      </w:r>
    </w:p>
    <w:p w14:paraId="29354002" w14:textId="77777777" w:rsidR="00C40C2C" w:rsidRPr="00351834" w:rsidRDefault="00C40C2C" w:rsidP="00C40C2C">
      <w:pPr>
        <w:spacing w:after="0"/>
        <w:rPr>
          <w:rFonts w:eastAsia="Calibri"/>
          <w:sz w:val="24"/>
          <w:szCs w:val="24"/>
        </w:rPr>
      </w:pPr>
    </w:p>
    <w:p w14:paraId="7AE5437F" w14:textId="77777777" w:rsidR="00C40C2C" w:rsidRPr="00351834" w:rsidRDefault="00C40C2C" w:rsidP="00C40C2C">
      <w:pPr>
        <w:spacing w:after="0"/>
      </w:pPr>
      <w:proofErr w:type="spellStart"/>
      <w:r w:rsidRPr="00351834">
        <w:rPr>
          <w:rFonts w:eastAsia="Calibri"/>
        </w:rPr>
        <w:t>Responsabilul</w:t>
      </w:r>
      <w:proofErr w:type="spellEnd"/>
      <w:r w:rsidRPr="00351834">
        <w:rPr>
          <w:rFonts w:eastAsia="Calibri"/>
        </w:rPr>
        <w:t xml:space="preserve"> din </w:t>
      </w:r>
      <w:proofErr w:type="spellStart"/>
      <w:r w:rsidRPr="00351834">
        <w:rPr>
          <w:rFonts w:eastAsia="Calibri"/>
        </w:rPr>
        <w:t>cadrul</w:t>
      </w:r>
      <w:proofErr w:type="spellEnd"/>
      <w:r w:rsidRPr="00351834">
        <w:rPr>
          <w:rFonts w:eastAsia="Calibri"/>
        </w:rPr>
        <w:t xml:space="preserve"> GAL </w:t>
      </w:r>
      <w:proofErr w:type="spellStart"/>
      <w:r w:rsidRPr="00351834">
        <w:rPr>
          <w:rFonts w:eastAsia="Calibri"/>
        </w:rPr>
        <w:t>înregistrează</w:t>
      </w:r>
      <w:proofErr w:type="spellEnd"/>
      <w:r w:rsidRPr="00351834">
        <w:rPr>
          <w:rFonts w:eastAsia="Calibri"/>
        </w:rPr>
        <w:t xml:space="preserve"> </w:t>
      </w:r>
      <w:proofErr w:type="spellStart"/>
      <w:r w:rsidRPr="00351834">
        <w:rPr>
          <w:rFonts w:eastAsia="Calibri"/>
        </w:rPr>
        <w:t>Cererea</w:t>
      </w:r>
      <w:proofErr w:type="spellEnd"/>
      <w:r w:rsidRPr="00351834">
        <w:rPr>
          <w:rFonts w:eastAsia="Calibri"/>
        </w:rPr>
        <w:t xml:space="preserve"> de </w:t>
      </w:r>
      <w:proofErr w:type="spellStart"/>
      <w:r w:rsidRPr="00351834">
        <w:rPr>
          <w:rFonts w:eastAsia="Calibri"/>
        </w:rPr>
        <w:t>finanțare</w:t>
      </w:r>
      <w:proofErr w:type="spellEnd"/>
      <w:r w:rsidRPr="00351834">
        <w:rPr>
          <w:rFonts w:eastAsia="Calibri"/>
        </w:rPr>
        <w:t xml:space="preserve"> </w:t>
      </w:r>
      <w:proofErr w:type="spellStart"/>
      <w:r w:rsidRPr="00351834">
        <w:rPr>
          <w:rFonts w:eastAsia="Calibri"/>
        </w:rPr>
        <w:t>în</w:t>
      </w:r>
      <w:proofErr w:type="spellEnd"/>
      <w:r w:rsidRPr="00351834">
        <w:rPr>
          <w:rFonts w:eastAsia="Calibri"/>
        </w:rPr>
        <w:t xml:space="preserve"> </w:t>
      </w:r>
      <w:proofErr w:type="spellStart"/>
      <w:r w:rsidRPr="00351834">
        <w:rPr>
          <w:rFonts w:eastAsia="Calibri"/>
        </w:rPr>
        <w:t>Registrul</w:t>
      </w:r>
      <w:proofErr w:type="spellEnd"/>
      <w:r w:rsidRPr="00351834">
        <w:rPr>
          <w:rFonts w:eastAsia="Calibri"/>
        </w:rPr>
        <w:t xml:space="preserve"> </w:t>
      </w:r>
      <w:proofErr w:type="spellStart"/>
      <w:r w:rsidRPr="00351834">
        <w:rPr>
          <w:rFonts w:eastAsia="Calibri"/>
        </w:rPr>
        <w:t>proiectelor</w:t>
      </w:r>
      <w:proofErr w:type="spellEnd"/>
      <w:r w:rsidRPr="00351834">
        <w:rPr>
          <w:rFonts w:eastAsia="Calibri"/>
        </w:rPr>
        <w:t xml:space="preserve">, </w:t>
      </w:r>
      <w:proofErr w:type="spellStart"/>
      <w:r w:rsidRPr="00351834">
        <w:rPr>
          <w:rFonts w:eastAsia="Calibri"/>
        </w:rPr>
        <w:t>aplică</w:t>
      </w:r>
      <w:proofErr w:type="spellEnd"/>
      <w:r w:rsidRPr="00351834">
        <w:rPr>
          <w:rFonts w:eastAsia="Calibri"/>
        </w:rPr>
        <w:t xml:space="preserve"> </w:t>
      </w:r>
      <w:proofErr w:type="spellStart"/>
      <w:r w:rsidRPr="00351834">
        <w:rPr>
          <w:rFonts w:eastAsia="Calibri"/>
        </w:rPr>
        <w:t>acestuia</w:t>
      </w:r>
      <w:proofErr w:type="spellEnd"/>
      <w:r w:rsidRPr="00351834">
        <w:rPr>
          <w:rFonts w:eastAsia="Calibri"/>
        </w:rPr>
        <w:t xml:space="preserve"> un </w:t>
      </w:r>
      <w:proofErr w:type="spellStart"/>
      <w:r w:rsidRPr="00351834">
        <w:rPr>
          <w:rFonts w:eastAsia="Calibri"/>
        </w:rPr>
        <w:t>număr</w:t>
      </w:r>
      <w:proofErr w:type="spellEnd"/>
      <w:r w:rsidRPr="00351834">
        <w:rPr>
          <w:rFonts w:eastAsia="Calibri"/>
        </w:rPr>
        <w:t xml:space="preserve"> de </w:t>
      </w:r>
      <w:proofErr w:type="spellStart"/>
      <w:r w:rsidRPr="00351834">
        <w:rPr>
          <w:rFonts w:eastAsia="Calibri"/>
        </w:rPr>
        <w:t>înregistrare</w:t>
      </w:r>
      <w:proofErr w:type="spellEnd"/>
      <w:r w:rsidRPr="00351834">
        <w:rPr>
          <w:rFonts w:eastAsia="Calibri"/>
        </w:rPr>
        <w:t xml:space="preserve">, </w:t>
      </w:r>
      <w:proofErr w:type="spellStart"/>
      <w:r w:rsidRPr="00351834">
        <w:rPr>
          <w:rFonts w:eastAsia="Calibri"/>
        </w:rPr>
        <w:t>iar</w:t>
      </w:r>
      <w:proofErr w:type="spellEnd"/>
      <w:r w:rsidRPr="00351834">
        <w:rPr>
          <w:rFonts w:eastAsia="Calibri"/>
        </w:rPr>
        <w:t xml:space="preserve"> </w:t>
      </w:r>
      <w:proofErr w:type="spellStart"/>
      <w:r w:rsidRPr="00351834">
        <w:rPr>
          <w:rFonts w:eastAsia="Calibri"/>
        </w:rPr>
        <w:t>solicitantul</w:t>
      </w:r>
      <w:proofErr w:type="spellEnd"/>
      <w:r w:rsidRPr="00351834">
        <w:rPr>
          <w:rFonts w:eastAsia="Calibri"/>
        </w:rPr>
        <w:t xml:space="preserve"> </w:t>
      </w:r>
      <w:proofErr w:type="spellStart"/>
      <w:r w:rsidRPr="00351834">
        <w:rPr>
          <w:rFonts w:eastAsia="Calibri"/>
        </w:rPr>
        <w:t>primește</w:t>
      </w:r>
      <w:proofErr w:type="spellEnd"/>
      <w:r w:rsidRPr="00351834">
        <w:rPr>
          <w:rFonts w:eastAsia="Calibri"/>
        </w:rPr>
        <w:t xml:space="preserve"> un bon cu </w:t>
      </w:r>
      <w:proofErr w:type="spellStart"/>
      <w:r w:rsidRPr="00351834">
        <w:rPr>
          <w:rFonts w:eastAsia="Calibri"/>
        </w:rPr>
        <w:t>acest</w:t>
      </w:r>
      <w:proofErr w:type="spellEnd"/>
      <w:r w:rsidRPr="00351834">
        <w:rPr>
          <w:rFonts w:eastAsia="Calibri"/>
        </w:rPr>
        <w:t xml:space="preserve"> </w:t>
      </w:r>
      <w:proofErr w:type="spellStart"/>
      <w:r w:rsidRPr="00351834">
        <w:rPr>
          <w:rFonts w:eastAsia="Calibri"/>
        </w:rPr>
        <w:t>număr</w:t>
      </w:r>
      <w:proofErr w:type="spellEnd"/>
      <w:r w:rsidRPr="00351834">
        <w:rPr>
          <w:rFonts w:eastAsia="Calibri"/>
        </w:rPr>
        <w:t xml:space="preserve"> de </w:t>
      </w:r>
      <w:proofErr w:type="spellStart"/>
      <w:r w:rsidRPr="00351834">
        <w:rPr>
          <w:rFonts w:eastAsia="Calibri"/>
        </w:rPr>
        <w:t>înregistrare</w:t>
      </w:r>
      <w:proofErr w:type="spellEnd"/>
      <w:r w:rsidRPr="00351834">
        <w:rPr>
          <w:rFonts w:eastAsia="Calibri"/>
        </w:rPr>
        <w:t>.</w:t>
      </w:r>
    </w:p>
    <w:p w14:paraId="485B56DF" w14:textId="77777777" w:rsidR="00C40C2C" w:rsidRPr="00351834" w:rsidRDefault="00C40C2C" w:rsidP="00C40C2C">
      <w:pPr>
        <w:spacing w:after="0"/>
      </w:pPr>
      <w:proofErr w:type="spellStart"/>
      <w:r w:rsidRPr="00351834">
        <w:rPr>
          <w:rFonts w:eastAsia="Calibri"/>
        </w:rPr>
        <w:t>Proiectul</w:t>
      </w:r>
      <w:proofErr w:type="spellEnd"/>
      <w:r w:rsidRPr="00351834">
        <w:rPr>
          <w:rFonts w:eastAsia="Calibri"/>
        </w:rPr>
        <w:t xml:space="preserve"> </w:t>
      </w:r>
      <w:proofErr w:type="spellStart"/>
      <w:r w:rsidRPr="00351834">
        <w:rPr>
          <w:rFonts w:eastAsia="Calibri"/>
        </w:rPr>
        <w:t>va</w:t>
      </w:r>
      <w:proofErr w:type="spellEnd"/>
      <w:r w:rsidRPr="00351834">
        <w:rPr>
          <w:rFonts w:eastAsia="Calibri"/>
        </w:rPr>
        <w:t xml:space="preserve"> fi </w:t>
      </w:r>
      <w:proofErr w:type="spellStart"/>
      <w:r w:rsidRPr="00351834">
        <w:rPr>
          <w:rFonts w:eastAsia="Calibri"/>
        </w:rPr>
        <w:t>înaintat</w:t>
      </w:r>
      <w:proofErr w:type="spellEnd"/>
      <w:r w:rsidRPr="00351834">
        <w:rPr>
          <w:rFonts w:eastAsia="Calibri"/>
        </w:rPr>
        <w:t xml:space="preserve"> </w:t>
      </w:r>
      <w:proofErr w:type="spellStart"/>
      <w:r w:rsidRPr="00351834">
        <w:rPr>
          <w:rFonts w:eastAsia="Calibri"/>
        </w:rPr>
        <w:t>departamentului</w:t>
      </w:r>
      <w:proofErr w:type="spellEnd"/>
      <w:r w:rsidRPr="00351834">
        <w:rPr>
          <w:rFonts w:eastAsia="Calibri"/>
        </w:rPr>
        <w:t xml:space="preserve"> </w:t>
      </w:r>
      <w:proofErr w:type="spellStart"/>
      <w:r w:rsidRPr="00351834">
        <w:rPr>
          <w:rFonts w:eastAsia="Calibri"/>
        </w:rPr>
        <w:t>tehnic</w:t>
      </w:r>
      <w:proofErr w:type="spellEnd"/>
      <w:r w:rsidRPr="00351834">
        <w:rPr>
          <w:rFonts w:eastAsia="Calibri"/>
        </w:rPr>
        <w:t xml:space="preserve"> </w:t>
      </w:r>
      <w:proofErr w:type="spellStart"/>
      <w:r w:rsidRPr="00351834">
        <w:rPr>
          <w:rFonts w:eastAsia="Calibri"/>
        </w:rPr>
        <w:t>responsabil</w:t>
      </w:r>
      <w:proofErr w:type="spellEnd"/>
      <w:r w:rsidRPr="00351834">
        <w:rPr>
          <w:rFonts w:eastAsia="Calibri"/>
        </w:rPr>
        <w:t xml:space="preserve"> de </w:t>
      </w:r>
      <w:proofErr w:type="spellStart"/>
      <w:r w:rsidRPr="00351834">
        <w:rPr>
          <w:rFonts w:eastAsia="Calibri"/>
        </w:rPr>
        <w:t>evaluarea</w:t>
      </w:r>
      <w:proofErr w:type="spellEnd"/>
      <w:r w:rsidRPr="00351834">
        <w:rPr>
          <w:rFonts w:eastAsia="Calibri"/>
        </w:rPr>
        <w:t xml:space="preserve"> </w:t>
      </w:r>
      <w:proofErr w:type="spellStart"/>
      <w:r w:rsidRPr="00351834">
        <w:rPr>
          <w:rFonts w:eastAsia="Calibri"/>
        </w:rPr>
        <w:t>proiectelor</w:t>
      </w:r>
      <w:proofErr w:type="spellEnd"/>
      <w:r w:rsidRPr="00351834">
        <w:rPr>
          <w:rFonts w:eastAsia="Calibri"/>
        </w:rPr>
        <w:t xml:space="preserve">, care </w:t>
      </w:r>
      <w:proofErr w:type="spellStart"/>
      <w:r w:rsidRPr="00351834">
        <w:rPr>
          <w:rFonts w:eastAsia="Calibri"/>
        </w:rPr>
        <w:t>va</w:t>
      </w:r>
      <w:proofErr w:type="spellEnd"/>
      <w:r w:rsidRPr="00351834">
        <w:rPr>
          <w:rFonts w:eastAsia="Calibri"/>
        </w:rPr>
        <w:t xml:space="preserve"> </w:t>
      </w:r>
      <w:proofErr w:type="spellStart"/>
      <w:r w:rsidRPr="00351834">
        <w:rPr>
          <w:rFonts w:eastAsia="Calibri"/>
        </w:rPr>
        <w:t>efectua</w:t>
      </w:r>
      <w:proofErr w:type="spellEnd"/>
      <w:r w:rsidRPr="00351834">
        <w:rPr>
          <w:rFonts w:eastAsia="Calibri"/>
        </w:rPr>
        <w:t xml:space="preserve"> </w:t>
      </w:r>
      <w:proofErr w:type="spellStart"/>
      <w:r w:rsidRPr="00351834">
        <w:rPr>
          <w:rFonts w:eastAsia="Calibri"/>
        </w:rPr>
        <w:t>următorii</w:t>
      </w:r>
      <w:proofErr w:type="spellEnd"/>
      <w:r w:rsidRPr="00351834">
        <w:rPr>
          <w:rFonts w:eastAsia="Calibri"/>
        </w:rPr>
        <w:t xml:space="preserve"> </w:t>
      </w:r>
      <w:proofErr w:type="spellStart"/>
      <w:r w:rsidRPr="00351834">
        <w:rPr>
          <w:rFonts w:eastAsia="Calibri"/>
        </w:rPr>
        <w:t>pași</w:t>
      </w:r>
      <w:proofErr w:type="spellEnd"/>
      <w:r w:rsidRPr="00351834">
        <w:rPr>
          <w:rFonts w:eastAsia="Calibri"/>
        </w:rPr>
        <w:t>:</w:t>
      </w:r>
    </w:p>
    <w:p w14:paraId="73208D0A" w14:textId="77777777" w:rsidR="00C40C2C" w:rsidRPr="00351834" w:rsidRDefault="00C40C2C" w:rsidP="00C40C2C">
      <w:pPr>
        <w:spacing w:after="0"/>
      </w:pPr>
      <w:r w:rsidRPr="00351834">
        <w:rPr>
          <w:rFonts w:eastAsia="Calibri"/>
        </w:rPr>
        <w:t xml:space="preserve">- </w:t>
      </w:r>
      <w:proofErr w:type="spellStart"/>
      <w:r w:rsidRPr="00351834">
        <w:rPr>
          <w:rFonts w:eastAsia="Calibri"/>
        </w:rPr>
        <w:t>Verificarea</w:t>
      </w:r>
      <w:proofErr w:type="spellEnd"/>
      <w:r w:rsidRPr="00351834">
        <w:rPr>
          <w:rFonts w:eastAsia="Calibri"/>
        </w:rPr>
        <w:t xml:space="preserve"> </w:t>
      </w:r>
      <w:proofErr w:type="spellStart"/>
      <w:r w:rsidRPr="00351834">
        <w:rPr>
          <w:rFonts w:eastAsia="Calibri"/>
        </w:rPr>
        <w:t>conformității</w:t>
      </w:r>
      <w:proofErr w:type="spellEnd"/>
      <w:r w:rsidRPr="00351834">
        <w:rPr>
          <w:rFonts w:eastAsia="Calibri"/>
        </w:rPr>
        <w:t xml:space="preserve"> </w:t>
      </w:r>
      <w:proofErr w:type="spellStart"/>
      <w:r w:rsidRPr="00351834">
        <w:rPr>
          <w:rFonts w:eastAsia="Calibri"/>
        </w:rPr>
        <w:t>proiectului</w:t>
      </w:r>
      <w:proofErr w:type="spellEnd"/>
    </w:p>
    <w:p w14:paraId="42CFA547" w14:textId="77777777" w:rsidR="00C40C2C" w:rsidRPr="00351834" w:rsidRDefault="00C40C2C" w:rsidP="00C40C2C">
      <w:pPr>
        <w:spacing w:after="0"/>
      </w:pPr>
      <w:r w:rsidRPr="00351834">
        <w:rPr>
          <w:rFonts w:eastAsia="Calibri"/>
        </w:rPr>
        <w:t xml:space="preserve">- </w:t>
      </w:r>
      <w:proofErr w:type="spellStart"/>
      <w:r w:rsidRPr="00351834">
        <w:rPr>
          <w:rFonts w:eastAsia="Calibri"/>
        </w:rPr>
        <w:t>Verificarea</w:t>
      </w:r>
      <w:proofErr w:type="spellEnd"/>
      <w:r w:rsidRPr="00351834">
        <w:rPr>
          <w:rFonts w:eastAsia="Calibri"/>
        </w:rPr>
        <w:t xml:space="preserve"> </w:t>
      </w:r>
      <w:proofErr w:type="spellStart"/>
      <w:r w:rsidRPr="00351834">
        <w:rPr>
          <w:rFonts w:eastAsia="Calibri"/>
        </w:rPr>
        <w:t>eligibilității</w:t>
      </w:r>
      <w:proofErr w:type="spellEnd"/>
      <w:r w:rsidRPr="00351834">
        <w:rPr>
          <w:rFonts w:eastAsia="Calibri"/>
        </w:rPr>
        <w:t xml:space="preserve"> </w:t>
      </w:r>
      <w:proofErr w:type="spellStart"/>
      <w:r w:rsidRPr="00351834">
        <w:rPr>
          <w:rFonts w:eastAsia="Calibri"/>
        </w:rPr>
        <w:t>proiectului</w:t>
      </w:r>
      <w:proofErr w:type="spellEnd"/>
    </w:p>
    <w:p w14:paraId="33047D52" w14:textId="77777777" w:rsidR="00C40C2C" w:rsidRPr="00351834" w:rsidRDefault="00C40C2C" w:rsidP="00C40C2C">
      <w:pPr>
        <w:spacing w:after="0"/>
      </w:pPr>
      <w:r w:rsidRPr="00351834">
        <w:rPr>
          <w:rFonts w:eastAsia="Calibri"/>
        </w:rPr>
        <w:t xml:space="preserve">- </w:t>
      </w:r>
      <w:proofErr w:type="spellStart"/>
      <w:r w:rsidRPr="00351834">
        <w:rPr>
          <w:rFonts w:eastAsia="Calibri"/>
        </w:rPr>
        <w:t>Verificarea</w:t>
      </w:r>
      <w:proofErr w:type="spellEnd"/>
      <w:r w:rsidRPr="00351834">
        <w:rPr>
          <w:rFonts w:eastAsia="Calibri"/>
        </w:rPr>
        <w:t xml:space="preserve"> </w:t>
      </w:r>
      <w:proofErr w:type="spellStart"/>
      <w:r w:rsidRPr="00351834">
        <w:rPr>
          <w:rFonts w:eastAsia="Calibri"/>
        </w:rPr>
        <w:t>criteriilor</w:t>
      </w:r>
      <w:proofErr w:type="spellEnd"/>
      <w:r w:rsidRPr="00351834">
        <w:rPr>
          <w:rFonts w:eastAsia="Calibri"/>
        </w:rPr>
        <w:t xml:space="preserve"> de </w:t>
      </w:r>
      <w:proofErr w:type="spellStart"/>
      <w:r w:rsidRPr="00351834">
        <w:rPr>
          <w:rFonts w:eastAsia="Calibri"/>
        </w:rPr>
        <w:t>selecție</w:t>
      </w:r>
      <w:proofErr w:type="spellEnd"/>
      <w:r w:rsidRPr="00351834">
        <w:rPr>
          <w:rFonts w:eastAsia="Calibri"/>
        </w:rPr>
        <w:t xml:space="preserve"> </w:t>
      </w:r>
      <w:proofErr w:type="spellStart"/>
      <w:r w:rsidRPr="00351834">
        <w:rPr>
          <w:rFonts w:eastAsia="Calibri"/>
        </w:rPr>
        <w:t>îndeplinite</w:t>
      </w:r>
      <w:proofErr w:type="spellEnd"/>
      <w:r w:rsidRPr="00351834">
        <w:rPr>
          <w:rFonts w:eastAsia="Calibri"/>
        </w:rPr>
        <w:t xml:space="preserve"> </w:t>
      </w:r>
      <w:proofErr w:type="spellStart"/>
      <w:r w:rsidRPr="00351834">
        <w:rPr>
          <w:rFonts w:eastAsia="Calibri"/>
        </w:rPr>
        <w:t>prin</w:t>
      </w:r>
      <w:proofErr w:type="spellEnd"/>
      <w:r w:rsidRPr="00351834">
        <w:rPr>
          <w:rFonts w:eastAsia="Calibri"/>
        </w:rPr>
        <w:t xml:space="preserve"> </w:t>
      </w:r>
      <w:proofErr w:type="spellStart"/>
      <w:r w:rsidRPr="00351834">
        <w:rPr>
          <w:rFonts w:eastAsia="Calibri"/>
        </w:rPr>
        <w:t>proiect</w:t>
      </w:r>
      <w:proofErr w:type="spellEnd"/>
      <w:r w:rsidRPr="00351834">
        <w:rPr>
          <w:rFonts w:eastAsia="Calibri"/>
        </w:rPr>
        <w:t>.</w:t>
      </w:r>
    </w:p>
    <w:p w14:paraId="4E48752D" w14:textId="77777777" w:rsidR="00C40C2C" w:rsidRPr="00351834" w:rsidRDefault="00C40C2C" w:rsidP="00C40C2C">
      <w:pPr>
        <w:spacing w:after="0"/>
      </w:pPr>
      <w:r w:rsidRPr="00351834">
        <w:t xml:space="preserve">GAL </w:t>
      </w:r>
      <w:proofErr w:type="spellStart"/>
      <w:r w:rsidRPr="00351834">
        <w:t>poate</w:t>
      </w:r>
      <w:proofErr w:type="spellEnd"/>
      <w:r w:rsidRPr="00351834">
        <w:t xml:space="preserve"> </w:t>
      </w:r>
      <w:proofErr w:type="spellStart"/>
      <w:r w:rsidRPr="00351834">
        <w:t>să</w:t>
      </w:r>
      <w:proofErr w:type="spellEnd"/>
      <w:r w:rsidRPr="00351834">
        <w:t xml:space="preserve"> </w:t>
      </w:r>
      <w:proofErr w:type="spellStart"/>
      <w:r w:rsidRPr="00351834">
        <w:t>solicite</w:t>
      </w:r>
      <w:proofErr w:type="spellEnd"/>
      <w:r w:rsidRPr="00351834">
        <w:t xml:space="preserve"> </w:t>
      </w:r>
      <w:proofErr w:type="spellStart"/>
      <w:r w:rsidRPr="00351834">
        <w:t>beneficiarului</w:t>
      </w:r>
      <w:proofErr w:type="spellEnd"/>
      <w:r w:rsidRPr="00351834">
        <w:t xml:space="preserve"> </w:t>
      </w:r>
      <w:proofErr w:type="spellStart"/>
      <w:r w:rsidRPr="00351834">
        <w:t>clarificări</w:t>
      </w:r>
      <w:proofErr w:type="spellEnd"/>
      <w:r w:rsidRPr="00351834">
        <w:t xml:space="preserve"> </w:t>
      </w:r>
      <w:proofErr w:type="spellStart"/>
      <w:r w:rsidRPr="00351834">
        <w:t>referitoare</w:t>
      </w:r>
      <w:proofErr w:type="spellEnd"/>
      <w:r w:rsidRPr="00351834">
        <w:t xml:space="preserve"> la </w:t>
      </w:r>
      <w:proofErr w:type="spellStart"/>
      <w:r w:rsidRPr="00351834">
        <w:t>îndeplinirea</w:t>
      </w:r>
      <w:proofErr w:type="spellEnd"/>
      <w:r w:rsidRPr="00351834">
        <w:t xml:space="preserve"> </w:t>
      </w:r>
      <w:proofErr w:type="spellStart"/>
      <w:r w:rsidRPr="00351834">
        <w:t>condiţiilor</w:t>
      </w:r>
      <w:proofErr w:type="spellEnd"/>
      <w:r w:rsidRPr="00351834">
        <w:t xml:space="preserve"> de </w:t>
      </w:r>
      <w:proofErr w:type="spellStart"/>
      <w:r w:rsidRPr="00351834">
        <w:t>conformitate</w:t>
      </w:r>
      <w:proofErr w:type="spellEnd"/>
      <w:r w:rsidRPr="00351834">
        <w:t xml:space="preserve">, </w:t>
      </w:r>
      <w:proofErr w:type="spellStart"/>
      <w:r w:rsidRPr="00351834">
        <w:t>eligibilitate</w:t>
      </w:r>
      <w:proofErr w:type="spellEnd"/>
      <w:r w:rsidRPr="00351834">
        <w:t xml:space="preserve"> </w:t>
      </w:r>
      <w:proofErr w:type="spellStart"/>
      <w:r w:rsidRPr="00351834">
        <w:t>şi</w:t>
      </w:r>
      <w:proofErr w:type="spellEnd"/>
      <w:r w:rsidRPr="00351834">
        <w:t xml:space="preserve"> </w:t>
      </w:r>
      <w:proofErr w:type="spellStart"/>
      <w:r w:rsidRPr="00351834">
        <w:t>selecţie</w:t>
      </w:r>
      <w:proofErr w:type="spellEnd"/>
      <w:r w:rsidRPr="00351834">
        <w:t xml:space="preserve">, </w:t>
      </w:r>
      <w:proofErr w:type="spellStart"/>
      <w:r w:rsidRPr="00351834">
        <w:t>dacă</w:t>
      </w:r>
      <w:proofErr w:type="spellEnd"/>
      <w:r w:rsidRPr="00351834">
        <w:t xml:space="preserve"> </w:t>
      </w:r>
      <w:proofErr w:type="spellStart"/>
      <w:r w:rsidRPr="00351834">
        <w:t>este</w:t>
      </w:r>
      <w:proofErr w:type="spellEnd"/>
      <w:r w:rsidRPr="00351834">
        <w:t xml:space="preserve"> </w:t>
      </w:r>
      <w:proofErr w:type="spellStart"/>
      <w:r w:rsidRPr="00351834">
        <w:t>cazul</w:t>
      </w:r>
      <w:proofErr w:type="spellEnd"/>
      <w:r w:rsidRPr="00351834">
        <w:t xml:space="preserve">. Nu se </w:t>
      </w:r>
      <w:proofErr w:type="spellStart"/>
      <w:r w:rsidRPr="00351834">
        <w:t>vor</w:t>
      </w:r>
      <w:proofErr w:type="spellEnd"/>
      <w:r w:rsidRPr="00351834">
        <w:t xml:space="preserve"> </w:t>
      </w:r>
      <w:proofErr w:type="spellStart"/>
      <w:r w:rsidRPr="00351834">
        <w:t>lua</w:t>
      </w:r>
      <w:proofErr w:type="spellEnd"/>
      <w:r w:rsidRPr="00351834">
        <w:t xml:space="preserve"> </w:t>
      </w:r>
      <w:proofErr w:type="spellStart"/>
      <w:r w:rsidRPr="00351834">
        <w:t>în</w:t>
      </w:r>
      <w:proofErr w:type="spellEnd"/>
      <w:r w:rsidRPr="00351834">
        <w:t xml:space="preserve"> </w:t>
      </w:r>
      <w:proofErr w:type="spellStart"/>
      <w:proofErr w:type="gramStart"/>
      <w:r w:rsidRPr="00351834">
        <w:t>considerare</w:t>
      </w:r>
      <w:proofErr w:type="spellEnd"/>
      <w:r w:rsidRPr="00351834">
        <w:t xml:space="preserve">  </w:t>
      </w:r>
      <w:proofErr w:type="spellStart"/>
      <w:r w:rsidRPr="00351834">
        <w:t>clarificările</w:t>
      </w:r>
      <w:proofErr w:type="spellEnd"/>
      <w:proofErr w:type="gramEnd"/>
      <w:r w:rsidRPr="00351834">
        <w:t xml:space="preserve"> de </w:t>
      </w:r>
      <w:proofErr w:type="spellStart"/>
      <w:r w:rsidRPr="00351834">
        <w:t>natură</w:t>
      </w:r>
      <w:proofErr w:type="spellEnd"/>
      <w:r w:rsidRPr="00351834">
        <w:t xml:space="preserve"> </w:t>
      </w:r>
      <w:proofErr w:type="spellStart"/>
      <w:r w:rsidRPr="00351834">
        <w:t>să</w:t>
      </w:r>
      <w:proofErr w:type="spellEnd"/>
      <w:r w:rsidRPr="00351834">
        <w:t xml:space="preserve"> </w:t>
      </w:r>
      <w:proofErr w:type="spellStart"/>
      <w:r w:rsidRPr="00351834">
        <w:t>modifice</w:t>
      </w:r>
      <w:proofErr w:type="spellEnd"/>
      <w:r w:rsidRPr="00351834">
        <w:t xml:space="preserve"> </w:t>
      </w:r>
      <w:proofErr w:type="spellStart"/>
      <w:r w:rsidRPr="00351834">
        <w:t>datele</w:t>
      </w:r>
      <w:proofErr w:type="spellEnd"/>
      <w:r w:rsidRPr="00351834">
        <w:t xml:space="preserve"> </w:t>
      </w:r>
      <w:proofErr w:type="spellStart"/>
      <w:r w:rsidRPr="00351834">
        <w:t>inițiale</w:t>
      </w:r>
      <w:proofErr w:type="spellEnd"/>
      <w:r w:rsidRPr="00351834">
        <w:t xml:space="preserve"> ale </w:t>
      </w:r>
      <w:proofErr w:type="spellStart"/>
      <w:r w:rsidRPr="00351834">
        <w:t>proiectului</w:t>
      </w:r>
      <w:proofErr w:type="spellEnd"/>
      <w:r w:rsidRPr="00351834">
        <w:t xml:space="preserve"> </w:t>
      </w:r>
      <w:proofErr w:type="spellStart"/>
      <w:r w:rsidRPr="00351834">
        <w:t>depus</w:t>
      </w:r>
      <w:proofErr w:type="spellEnd"/>
      <w:r w:rsidRPr="00351834">
        <w:t xml:space="preserve">. </w:t>
      </w:r>
      <w:proofErr w:type="spellStart"/>
      <w:r w:rsidRPr="00351834">
        <w:t>Clarificările</w:t>
      </w:r>
      <w:proofErr w:type="spellEnd"/>
      <w:r w:rsidRPr="00351834">
        <w:t xml:space="preserve"> </w:t>
      </w:r>
      <w:proofErr w:type="spellStart"/>
      <w:r w:rsidRPr="00351834">
        <w:t>admise</w:t>
      </w:r>
      <w:proofErr w:type="spellEnd"/>
      <w:r w:rsidRPr="00351834">
        <w:t xml:space="preserve"> de GAL </w:t>
      </w:r>
      <w:proofErr w:type="spellStart"/>
      <w:r w:rsidRPr="00351834">
        <w:t>vor</w:t>
      </w:r>
      <w:proofErr w:type="spellEnd"/>
      <w:r w:rsidRPr="00351834">
        <w:t xml:space="preserve"> face </w:t>
      </w:r>
      <w:proofErr w:type="spellStart"/>
      <w:r w:rsidRPr="00351834">
        <w:t>parte</w:t>
      </w:r>
      <w:proofErr w:type="spellEnd"/>
      <w:r w:rsidRPr="00351834">
        <w:t xml:space="preserve"> </w:t>
      </w:r>
      <w:proofErr w:type="spellStart"/>
      <w:r w:rsidRPr="00351834">
        <w:t>integrantă</w:t>
      </w:r>
      <w:proofErr w:type="spellEnd"/>
      <w:r w:rsidRPr="00351834">
        <w:t xml:space="preserve"> din </w:t>
      </w:r>
      <w:proofErr w:type="spellStart"/>
      <w:r w:rsidRPr="00351834">
        <w:t>Cererea</w:t>
      </w:r>
      <w:proofErr w:type="spellEnd"/>
      <w:r w:rsidRPr="00351834">
        <w:t xml:space="preserve"> de </w:t>
      </w:r>
      <w:proofErr w:type="spellStart"/>
      <w:r w:rsidRPr="00351834">
        <w:t>finanțare</w:t>
      </w:r>
      <w:proofErr w:type="spellEnd"/>
      <w:r w:rsidRPr="00351834">
        <w:t xml:space="preserve"> </w:t>
      </w:r>
      <w:proofErr w:type="spellStart"/>
      <w:r w:rsidRPr="00351834">
        <w:t>și</w:t>
      </w:r>
      <w:proofErr w:type="spellEnd"/>
      <w:r w:rsidRPr="00351834">
        <w:t xml:space="preserve"> </w:t>
      </w:r>
      <w:proofErr w:type="spellStart"/>
      <w:r w:rsidRPr="00351834">
        <w:t>vor</w:t>
      </w:r>
      <w:proofErr w:type="spellEnd"/>
      <w:r w:rsidRPr="00351834">
        <w:t xml:space="preserve"> fi </w:t>
      </w:r>
      <w:proofErr w:type="spellStart"/>
      <w:r w:rsidRPr="00351834">
        <w:t>luate</w:t>
      </w:r>
      <w:proofErr w:type="spellEnd"/>
      <w:r w:rsidRPr="00351834">
        <w:t xml:space="preserve"> </w:t>
      </w:r>
      <w:proofErr w:type="spellStart"/>
      <w:r w:rsidRPr="00351834">
        <w:t>în</w:t>
      </w:r>
      <w:proofErr w:type="spellEnd"/>
      <w:r w:rsidRPr="00351834">
        <w:t xml:space="preserve"> </w:t>
      </w:r>
      <w:proofErr w:type="spellStart"/>
      <w:r w:rsidRPr="00351834">
        <w:t>considerare</w:t>
      </w:r>
      <w:proofErr w:type="spellEnd"/>
      <w:r w:rsidRPr="00351834">
        <w:t xml:space="preserve"> </w:t>
      </w:r>
      <w:proofErr w:type="spellStart"/>
      <w:r w:rsidRPr="00351834">
        <w:t>și</w:t>
      </w:r>
      <w:proofErr w:type="spellEnd"/>
      <w:r w:rsidRPr="00351834">
        <w:t xml:space="preserve"> de </w:t>
      </w:r>
      <w:proofErr w:type="spellStart"/>
      <w:r w:rsidRPr="00351834">
        <w:t>experții</w:t>
      </w:r>
      <w:proofErr w:type="spellEnd"/>
      <w:r w:rsidRPr="00351834">
        <w:t xml:space="preserve"> AFIR, </w:t>
      </w:r>
      <w:proofErr w:type="spellStart"/>
      <w:r w:rsidRPr="00351834">
        <w:t>în</w:t>
      </w:r>
      <w:proofErr w:type="spellEnd"/>
      <w:r w:rsidRPr="00351834">
        <w:t xml:space="preserve"> </w:t>
      </w:r>
      <w:proofErr w:type="spellStart"/>
      <w:r w:rsidRPr="00351834">
        <w:t>cazul</w:t>
      </w:r>
      <w:proofErr w:type="spellEnd"/>
      <w:r w:rsidRPr="00351834">
        <w:t xml:space="preserve"> </w:t>
      </w:r>
      <w:proofErr w:type="spellStart"/>
      <w:r w:rsidRPr="00351834">
        <w:t>în</w:t>
      </w:r>
      <w:proofErr w:type="spellEnd"/>
      <w:r w:rsidRPr="00351834">
        <w:t xml:space="preserve"> care </w:t>
      </w:r>
      <w:proofErr w:type="spellStart"/>
      <w:r w:rsidRPr="00351834">
        <w:t>proiectul</w:t>
      </w:r>
      <w:proofErr w:type="spellEnd"/>
      <w:r w:rsidRPr="00351834">
        <w:t xml:space="preserve"> </w:t>
      </w:r>
      <w:proofErr w:type="spellStart"/>
      <w:r w:rsidRPr="00351834">
        <w:t>va</w:t>
      </w:r>
      <w:proofErr w:type="spellEnd"/>
      <w:r w:rsidRPr="00351834">
        <w:t xml:space="preserve"> fi </w:t>
      </w:r>
      <w:proofErr w:type="spellStart"/>
      <w:r w:rsidRPr="00351834">
        <w:t>selectat</w:t>
      </w:r>
      <w:proofErr w:type="spellEnd"/>
      <w:r w:rsidRPr="00351834">
        <w:t>.</w:t>
      </w:r>
    </w:p>
    <w:p w14:paraId="4CC416A3" w14:textId="77777777" w:rsidR="00C40C2C" w:rsidRPr="00351834" w:rsidRDefault="00C40C2C" w:rsidP="00C40C2C">
      <w:pPr>
        <w:spacing w:after="0"/>
        <w:rPr>
          <w:rFonts w:eastAsia="Calibri"/>
          <w:b/>
          <w:bCs/>
        </w:rPr>
      </w:pPr>
    </w:p>
    <w:p w14:paraId="19A55C82" w14:textId="77777777" w:rsidR="00C40C2C" w:rsidRPr="00351834" w:rsidRDefault="00C40C2C" w:rsidP="00C40C2C">
      <w:pPr>
        <w:spacing w:after="0"/>
        <w:rPr>
          <w:rFonts w:eastAsia="Calibri"/>
          <w:b/>
          <w:bCs/>
        </w:rPr>
      </w:pPr>
      <w:proofErr w:type="spellStart"/>
      <w:r w:rsidRPr="00351834">
        <w:rPr>
          <w:rFonts w:eastAsia="Calibri"/>
          <w:b/>
          <w:bCs/>
        </w:rPr>
        <w:t>Perioada</w:t>
      </w:r>
      <w:proofErr w:type="spellEnd"/>
      <w:r w:rsidRPr="00351834">
        <w:rPr>
          <w:rFonts w:eastAsia="Calibri"/>
          <w:b/>
          <w:bCs/>
        </w:rPr>
        <w:t xml:space="preserve"> de </w:t>
      </w:r>
      <w:proofErr w:type="spellStart"/>
      <w:r w:rsidRPr="00351834">
        <w:rPr>
          <w:rFonts w:eastAsia="Calibri"/>
          <w:b/>
          <w:bCs/>
        </w:rPr>
        <w:t>elaborare</w:t>
      </w:r>
      <w:proofErr w:type="spellEnd"/>
      <w:r w:rsidRPr="00351834">
        <w:rPr>
          <w:rFonts w:eastAsia="Calibri"/>
          <w:b/>
          <w:bCs/>
        </w:rPr>
        <w:t xml:space="preserve"> a </w:t>
      </w:r>
      <w:proofErr w:type="spellStart"/>
      <w:r w:rsidRPr="00351834">
        <w:rPr>
          <w:rFonts w:eastAsia="Calibri"/>
          <w:b/>
          <w:bCs/>
        </w:rPr>
        <w:t>raportului</w:t>
      </w:r>
      <w:proofErr w:type="spellEnd"/>
      <w:r w:rsidRPr="00351834">
        <w:rPr>
          <w:rFonts w:eastAsia="Calibri"/>
          <w:b/>
          <w:bCs/>
        </w:rPr>
        <w:t xml:space="preserve"> de </w:t>
      </w:r>
      <w:proofErr w:type="spellStart"/>
      <w:r w:rsidRPr="00351834">
        <w:rPr>
          <w:rFonts w:eastAsia="Calibri"/>
          <w:b/>
          <w:bCs/>
        </w:rPr>
        <w:t>evaluare</w:t>
      </w:r>
      <w:proofErr w:type="spellEnd"/>
      <w:r w:rsidRPr="00351834">
        <w:rPr>
          <w:rFonts w:eastAsia="Calibri"/>
          <w:b/>
          <w:bCs/>
        </w:rPr>
        <w:t>:</w:t>
      </w:r>
    </w:p>
    <w:p w14:paraId="77DAB347"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30 de zile lucrătoare de la închiderea sesiunii de depunere a proiectelor.</w:t>
      </w:r>
    </w:p>
    <w:p w14:paraId="1C1C92A5"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 xml:space="preserve">Rezultatele procesului de evaluare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w:t>
      </w:r>
    </w:p>
    <w:p w14:paraId="0F32947E" w14:textId="77777777" w:rsidR="00C40C2C" w:rsidRPr="00351834" w:rsidRDefault="00C40C2C" w:rsidP="00C40C2C">
      <w:pPr>
        <w:pStyle w:val="ListParagraph"/>
        <w:ind w:left="0"/>
        <w:rPr>
          <w:rFonts w:ascii="Cambria" w:hAnsi="Cambria"/>
          <w:lang w:val="ro-RO"/>
        </w:rPr>
      </w:pPr>
    </w:p>
    <w:p w14:paraId="2277635E"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 xml:space="preserve">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w:t>
      </w:r>
    </w:p>
    <w:p w14:paraId="592BCC76"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Raportul de selecție va fi datat, avizat și de către Președintele GAL/Reprezentantul legal al GAL sau de un alt membru al Consiliului Director al GAL mandatat în acest sens.</w:t>
      </w:r>
    </w:p>
    <w:p w14:paraId="004FB75E" w14:textId="77777777" w:rsidR="00C40C2C" w:rsidRPr="00351834" w:rsidRDefault="00C40C2C" w:rsidP="00C40C2C">
      <w:pPr>
        <w:pStyle w:val="ListParagraph"/>
        <w:ind w:left="0"/>
        <w:rPr>
          <w:rFonts w:ascii="Cambria" w:hAnsi="Cambria"/>
          <w:lang w:val="ro-RO"/>
        </w:rPr>
      </w:pPr>
    </w:p>
    <w:p w14:paraId="0D3A453A"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 xml:space="preserve">Raportul de slecție se va completa în ziua întrunitrii Comitetului de selecție a proiectelor și va fi publicat pe site-ul GAL: </w:t>
      </w:r>
      <w:hyperlink r:id="rId25" w:history="1">
        <w:r w:rsidRPr="00351834">
          <w:rPr>
            <w:rStyle w:val="Hyperlink"/>
            <w:rFonts w:ascii="Cambria" w:hAnsi="Cambria"/>
            <w:lang w:val="ro-RO"/>
          </w:rPr>
          <w:t>www.galsomestransilvan.ro</w:t>
        </w:r>
      </w:hyperlink>
      <w:r w:rsidRPr="00351834">
        <w:rPr>
          <w:rFonts w:ascii="Cambria" w:hAnsi="Cambria"/>
          <w:lang w:val="ro-RO"/>
        </w:rPr>
        <w:t>, în următoarea zi a aprobării acestuia. În baza raportului de selecție, GAL va notifica aplicanții cu privire la rezultatele procesului de evaluare și selecție.</w:t>
      </w:r>
    </w:p>
    <w:p w14:paraId="02D1EC01" w14:textId="77777777" w:rsidR="00C40C2C" w:rsidRPr="00351834" w:rsidRDefault="00C40C2C" w:rsidP="00C40C2C">
      <w:pPr>
        <w:spacing w:after="0"/>
        <w:rPr>
          <w:rFonts w:eastAsia="Calibri"/>
          <w:b/>
          <w:bCs/>
        </w:rPr>
      </w:pPr>
      <w:proofErr w:type="spellStart"/>
      <w:r w:rsidRPr="00351834">
        <w:rPr>
          <w:rFonts w:eastAsia="Calibri"/>
          <w:b/>
          <w:bCs/>
        </w:rPr>
        <w:t>Modalitatea</w:t>
      </w:r>
      <w:proofErr w:type="spellEnd"/>
      <w:r w:rsidRPr="00351834">
        <w:rPr>
          <w:rFonts w:eastAsia="Calibri"/>
          <w:b/>
          <w:bCs/>
        </w:rPr>
        <w:t xml:space="preserve"> de </w:t>
      </w:r>
      <w:proofErr w:type="spellStart"/>
      <w:r w:rsidRPr="00351834">
        <w:rPr>
          <w:rFonts w:eastAsia="Calibri"/>
          <w:b/>
          <w:bCs/>
        </w:rPr>
        <w:t>desfăşurare</w:t>
      </w:r>
      <w:proofErr w:type="spellEnd"/>
      <w:r w:rsidRPr="00351834">
        <w:rPr>
          <w:rFonts w:eastAsia="Calibri"/>
          <w:b/>
          <w:bCs/>
        </w:rPr>
        <w:t xml:space="preserve"> a </w:t>
      </w:r>
      <w:proofErr w:type="spellStart"/>
      <w:r w:rsidRPr="00351834">
        <w:rPr>
          <w:rFonts w:eastAsia="Calibri"/>
          <w:b/>
          <w:bCs/>
        </w:rPr>
        <w:t>procesului</w:t>
      </w:r>
      <w:proofErr w:type="spellEnd"/>
      <w:r w:rsidRPr="00351834">
        <w:rPr>
          <w:rFonts w:eastAsia="Calibri"/>
          <w:b/>
          <w:bCs/>
        </w:rPr>
        <w:t xml:space="preserve"> de </w:t>
      </w:r>
      <w:proofErr w:type="spellStart"/>
      <w:r w:rsidRPr="00351834">
        <w:rPr>
          <w:rFonts w:eastAsia="Calibri"/>
          <w:b/>
          <w:bCs/>
        </w:rPr>
        <w:t>selecţie</w:t>
      </w:r>
      <w:proofErr w:type="spellEnd"/>
      <w:r w:rsidRPr="00351834">
        <w:rPr>
          <w:rFonts w:eastAsia="Calibri"/>
          <w:b/>
          <w:bCs/>
        </w:rPr>
        <w:t xml:space="preserve"> a </w:t>
      </w:r>
      <w:proofErr w:type="spellStart"/>
      <w:r w:rsidRPr="00351834">
        <w:rPr>
          <w:rFonts w:eastAsia="Calibri"/>
          <w:b/>
          <w:bCs/>
        </w:rPr>
        <w:t>proiectelor</w:t>
      </w:r>
      <w:proofErr w:type="spellEnd"/>
      <w:r w:rsidRPr="00351834">
        <w:rPr>
          <w:rFonts w:eastAsia="Calibri"/>
          <w:b/>
          <w:bCs/>
        </w:rPr>
        <w:t>:</w:t>
      </w:r>
    </w:p>
    <w:p w14:paraId="4A579F8B" w14:textId="77777777" w:rsidR="00C40C2C" w:rsidRPr="00351834" w:rsidRDefault="00C40C2C" w:rsidP="00C40C2C">
      <w:pPr>
        <w:pStyle w:val="ListParagraph"/>
        <w:ind w:left="360"/>
        <w:rPr>
          <w:rFonts w:ascii="Cambria" w:hAnsi="Cambria"/>
          <w:lang w:val="ro-RO"/>
        </w:rPr>
      </w:pPr>
    </w:p>
    <w:p w14:paraId="1E906A09"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Toate verificările efectuate de către evaluatori vor respecta principiul de verificare “4 ochi”, respectiv vor fi semnate de către doi experți.</w:t>
      </w:r>
    </w:p>
    <w:p w14:paraId="2540957E" w14:textId="77777777" w:rsidR="00C40C2C" w:rsidRPr="00351834" w:rsidRDefault="00C40C2C" w:rsidP="00C40C2C">
      <w:pPr>
        <w:pStyle w:val="ListParagraph"/>
        <w:ind w:left="0"/>
        <w:rPr>
          <w:rFonts w:ascii="Cambria" w:hAnsi="Cambria"/>
          <w:lang w:val="ro-RO"/>
        </w:rPr>
      </w:pPr>
    </w:p>
    <w:p w14:paraId="39B3BB6C"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14:paraId="3F29DE00" w14:textId="77777777" w:rsidR="00C40C2C" w:rsidRPr="00351834" w:rsidRDefault="00C40C2C" w:rsidP="00C40C2C">
      <w:pPr>
        <w:pStyle w:val="ListParagraph"/>
        <w:ind w:left="0"/>
        <w:rPr>
          <w:rFonts w:ascii="Cambria" w:hAnsi="Cambria"/>
          <w:lang w:val="ro-RO"/>
        </w:rPr>
      </w:pPr>
    </w:p>
    <w:p w14:paraId="44366F94"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14:paraId="776368D7"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3BB9E569" w14:textId="77777777" w:rsidR="00C40C2C" w:rsidRPr="00351834" w:rsidRDefault="00C40C2C" w:rsidP="00C40C2C">
      <w:pPr>
        <w:spacing w:after="0"/>
      </w:pPr>
      <w:proofErr w:type="spellStart"/>
      <w:r w:rsidRPr="00351834">
        <w:rPr>
          <w:rFonts w:eastAsia="Calibri"/>
        </w:rPr>
        <w:t>Selecția</w:t>
      </w:r>
      <w:proofErr w:type="spellEnd"/>
      <w:r w:rsidRPr="00351834">
        <w:rPr>
          <w:rFonts w:eastAsia="Calibri"/>
        </w:rPr>
        <w:t xml:space="preserve"> </w:t>
      </w:r>
      <w:proofErr w:type="spellStart"/>
      <w:r w:rsidRPr="00351834">
        <w:rPr>
          <w:rFonts w:eastAsia="Calibri"/>
        </w:rPr>
        <w:t>proiectelor</w:t>
      </w:r>
      <w:proofErr w:type="spellEnd"/>
      <w:r w:rsidRPr="00351834">
        <w:rPr>
          <w:rFonts w:eastAsia="Calibri"/>
        </w:rPr>
        <w:t xml:space="preserve"> </w:t>
      </w:r>
      <w:proofErr w:type="spellStart"/>
      <w:r w:rsidRPr="00351834">
        <w:rPr>
          <w:rFonts w:eastAsia="Calibri"/>
        </w:rPr>
        <w:t>în</w:t>
      </w:r>
      <w:proofErr w:type="spellEnd"/>
      <w:r w:rsidRPr="00351834">
        <w:rPr>
          <w:rFonts w:eastAsia="Calibri"/>
        </w:rPr>
        <w:t xml:space="preserve"> </w:t>
      </w:r>
      <w:proofErr w:type="spellStart"/>
      <w:r w:rsidRPr="00351834">
        <w:rPr>
          <w:rFonts w:eastAsia="Calibri"/>
        </w:rPr>
        <w:t>cadrul</w:t>
      </w:r>
      <w:proofErr w:type="spellEnd"/>
      <w:r w:rsidRPr="00351834">
        <w:rPr>
          <w:rFonts w:eastAsia="Calibri"/>
        </w:rPr>
        <w:t xml:space="preserve"> GAL </w:t>
      </w:r>
      <w:proofErr w:type="spellStart"/>
      <w:r w:rsidRPr="00351834">
        <w:rPr>
          <w:rFonts w:eastAsia="Calibri"/>
        </w:rPr>
        <w:t>va</w:t>
      </w:r>
      <w:proofErr w:type="spellEnd"/>
      <w:r w:rsidRPr="00351834">
        <w:rPr>
          <w:rFonts w:eastAsia="Calibri"/>
        </w:rPr>
        <w:t xml:space="preserve"> fi </w:t>
      </w:r>
      <w:proofErr w:type="spellStart"/>
      <w:r w:rsidRPr="00351834">
        <w:rPr>
          <w:rFonts w:eastAsia="Calibri"/>
        </w:rPr>
        <w:t>realizată</w:t>
      </w:r>
      <w:proofErr w:type="spellEnd"/>
      <w:r w:rsidRPr="00351834">
        <w:rPr>
          <w:rFonts w:eastAsia="Calibri"/>
        </w:rPr>
        <w:t xml:space="preserve"> de </w:t>
      </w:r>
      <w:proofErr w:type="spellStart"/>
      <w:r w:rsidRPr="00351834">
        <w:rPr>
          <w:rFonts w:eastAsia="Calibri"/>
        </w:rPr>
        <w:t>către</w:t>
      </w:r>
      <w:proofErr w:type="spellEnd"/>
      <w:r w:rsidRPr="00351834">
        <w:rPr>
          <w:rFonts w:eastAsia="Calibri"/>
        </w:rPr>
        <w:t xml:space="preserve"> un </w:t>
      </w:r>
      <w:proofErr w:type="spellStart"/>
      <w:r w:rsidRPr="00351834">
        <w:rPr>
          <w:rFonts w:eastAsia="Calibri"/>
        </w:rPr>
        <w:t>Comitet</w:t>
      </w:r>
      <w:proofErr w:type="spellEnd"/>
      <w:r w:rsidRPr="00351834">
        <w:rPr>
          <w:rFonts w:eastAsia="Calibri"/>
        </w:rPr>
        <w:t xml:space="preserve"> de </w:t>
      </w:r>
      <w:proofErr w:type="spellStart"/>
      <w:r w:rsidRPr="00351834">
        <w:rPr>
          <w:rFonts w:eastAsia="Calibri"/>
        </w:rPr>
        <w:t>Selecţie</w:t>
      </w:r>
      <w:proofErr w:type="spellEnd"/>
      <w:r w:rsidRPr="00351834">
        <w:rPr>
          <w:rFonts w:eastAsia="Calibri"/>
        </w:rPr>
        <w:t xml:space="preserve"> </w:t>
      </w:r>
      <w:proofErr w:type="spellStart"/>
      <w:r w:rsidRPr="00351834">
        <w:rPr>
          <w:rFonts w:eastAsia="Calibri"/>
        </w:rPr>
        <w:t>s</w:t>
      </w:r>
      <w:bookmarkStart w:id="40" w:name="_GoBack1"/>
      <w:bookmarkEnd w:id="40"/>
      <w:r w:rsidRPr="00351834">
        <w:rPr>
          <w:rFonts w:eastAsia="Calibri"/>
        </w:rPr>
        <w:t>tabilit</w:t>
      </w:r>
      <w:proofErr w:type="spellEnd"/>
      <w:r w:rsidRPr="00351834">
        <w:rPr>
          <w:rFonts w:eastAsia="Calibri"/>
        </w:rPr>
        <w:t xml:space="preserve"> de </w:t>
      </w:r>
      <w:proofErr w:type="spellStart"/>
      <w:r w:rsidRPr="00351834">
        <w:rPr>
          <w:rFonts w:eastAsia="Calibri"/>
        </w:rPr>
        <w:t>către</w:t>
      </w:r>
      <w:proofErr w:type="spellEnd"/>
      <w:r w:rsidRPr="00351834">
        <w:rPr>
          <w:rFonts w:eastAsia="Calibri"/>
        </w:rPr>
        <w:t xml:space="preserve"> </w:t>
      </w:r>
      <w:proofErr w:type="spellStart"/>
      <w:r w:rsidRPr="00351834">
        <w:rPr>
          <w:rFonts w:eastAsia="Calibri"/>
        </w:rPr>
        <w:t>organele</w:t>
      </w:r>
      <w:proofErr w:type="spellEnd"/>
      <w:r w:rsidRPr="00351834">
        <w:rPr>
          <w:rFonts w:eastAsia="Calibri"/>
        </w:rPr>
        <w:t xml:space="preserve"> de </w:t>
      </w:r>
      <w:proofErr w:type="spellStart"/>
      <w:r w:rsidRPr="00351834">
        <w:rPr>
          <w:rFonts w:eastAsia="Calibri"/>
        </w:rPr>
        <w:t>decizie</w:t>
      </w:r>
      <w:proofErr w:type="spellEnd"/>
      <w:r w:rsidRPr="00351834">
        <w:rPr>
          <w:rFonts w:eastAsia="Calibri"/>
        </w:rPr>
        <w:t xml:space="preserve"> (</w:t>
      </w:r>
      <w:proofErr w:type="spellStart"/>
      <w:r w:rsidRPr="00351834">
        <w:rPr>
          <w:rFonts w:eastAsia="Calibri"/>
        </w:rPr>
        <w:t>Adunarea</w:t>
      </w:r>
      <w:proofErr w:type="spellEnd"/>
      <w:r w:rsidRPr="00351834">
        <w:rPr>
          <w:rFonts w:eastAsia="Calibri"/>
        </w:rPr>
        <w:t xml:space="preserve"> </w:t>
      </w:r>
      <w:proofErr w:type="spellStart"/>
      <w:r w:rsidRPr="00351834">
        <w:rPr>
          <w:rFonts w:eastAsia="Calibri"/>
        </w:rPr>
        <w:t>Generală</w:t>
      </w:r>
      <w:proofErr w:type="spellEnd"/>
      <w:r w:rsidRPr="00351834">
        <w:rPr>
          <w:rFonts w:eastAsia="Calibri"/>
        </w:rPr>
        <w:t xml:space="preserve"> a </w:t>
      </w:r>
      <w:proofErr w:type="spellStart"/>
      <w:r w:rsidRPr="00351834">
        <w:rPr>
          <w:rFonts w:eastAsia="Calibri"/>
        </w:rPr>
        <w:t>Asociaților</w:t>
      </w:r>
      <w:proofErr w:type="spellEnd"/>
      <w:r w:rsidRPr="00351834">
        <w:rPr>
          <w:rFonts w:eastAsia="Calibri"/>
        </w:rPr>
        <w:t xml:space="preserve"> </w:t>
      </w:r>
      <w:proofErr w:type="spellStart"/>
      <w:r w:rsidRPr="00351834">
        <w:rPr>
          <w:rFonts w:eastAsia="Calibri"/>
        </w:rPr>
        <w:t>și</w:t>
      </w:r>
      <w:proofErr w:type="spellEnd"/>
      <w:r w:rsidRPr="00351834">
        <w:rPr>
          <w:rFonts w:eastAsia="Calibri"/>
        </w:rPr>
        <w:t xml:space="preserve"> </w:t>
      </w:r>
      <w:proofErr w:type="spellStart"/>
      <w:r w:rsidRPr="00351834">
        <w:rPr>
          <w:rFonts w:eastAsia="Calibri"/>
        </w:rPr>
        <w:t>Consiliul</w:t>
      </w:r>
      <w:proofErr w:type="spellEnd"/>
      <w:r w:rsidRPr="00351834">
        <w:rPr>
          <w:rFonts w:eastAsia="Calibri"/>
        </w:rPr>
        <w:t xml:space="preserve"> Director).</w:t>
      </w:r>
    </w:p>
    <w:p w14:paraId="65A2B6CC" w14:textId="77777777" w:rsidR="00C40C2C" w:rsidRPr="00351834" w:rsidRDefault="00C40C2C" w:rsidP="00C40C2C">
      <w:pPr>
        <w:spacing w:after="0"/>
      </w:pPr>
      <w:r w:rsidRPr="00351834">
        <w:rPr>
          <w:rFonts w:eastAsia="Calibri"/>
        </w:rPr>
        <w:t xml:space="preserve">La </w:t>
      </w:r>
      <w:proofErr w:type="spellStart"/>
      <w:r w:rsidRPr="00351834">
        <w:rPr>
          <w:rFonts w:eastAsia="Calibri"/>
        </w:rPr>
        <w:t>selecția</w:t>
      </w:r>
      <w:proofErr w:type="spellEnd"/>
      <w:r w:rsidRPr="00351834">
        <w:rPr>
          <w:rFonts w:eastAsia="Calibri"/>
        </w:rPr>
        <w:t xml:space="preserve"> </w:t>
      </w:r>
      <w:proofErr w:type="spellStart"/>
      <w:r w:rsidRPr="00351834">
        <w:rPr>
          <w:rFonts w:eastAsia="Calibri"/>
        </w:rPr>
        <w:t>proiectelor</w:t>
      </w:r>
      <w:proofErr w:type="spellEnd"/>
      <w:r w:rsidRPr="00351834">
        <w:rPr>
          <w:rFonts w:eastAsia="Calibri"/>
        </w:rPr>
        <w:t xml:space="preserve">, se </w:t>
      </w:r>
      <w:proofErr w:type="spellStart"/>
      <w:r w:rsidRPr="00351834">
        <w:rPr>
          <w:rFonts w:eastAsia="Calibri"/>
        </w:rPr>
        <w:t>va</w:t>
      </w:r>
      <w:proofErr w:type="spellEnd"/>
      <w:r w:rsidRPr="00351834">
        <w:rPr>
          <w:rFonts w:eastAsia="Calibri"/>
        </w:rPr>
        <w:t xml:space="preserve"> </w:t>
      </w:r>
      <w:proofErr w:type="spellStart"/>
      <w:r w:rsidRPr="00351834">
        <w:rPr>
          <w:rFonts w:eastAsia="Calibri"/>
        </w:rPr>
        <w:t>aplica</w:t>
      </w:r>
      <w:proofErr w:type="spellEnd"/>
      <w:r w:rsidRPr="00351834">
        <w:rPr>
          <w:rFonts w:eastAsia="Calibri"/>
        </w:rPr>
        <w:t xml:space="preserve"> </w:t>
      </w:r>
      <w:proofErr w:type="spellStart"/>
      <w:r w:rsidRPr="00351834">
        <w:rPr>
          <w:rFonts w:eastAsia="Calibri"/>
        </w:rPr>
        <w:t>regula</w:t>
      </w:r>
      <w:proofErr w:type="spellEnd"/>
      <w:r w:rsidRPr="00351834">
        <w:rPr>
          <w:rFonts w:eastAsia="Calibri"/>
        </w:rPr>
        <w:t xml:space="preserve"> „</w:t>
      </w:r>
      <w:proofErr w:type="spellStart"/>
      <w:r w:rsidRPr="00351834">
        <w:rPr>
          <w:rFonts w:eastAsia="Calibri"/>
        </w:rPr>
        <w:t>dublului</w:t>
      </w:r>
      <w:proofErr w:type="spellEnd"/>
      <w:r w:rsidRPr="00351834">
        <w:rPr>
          <w:rFonts w:eastAsia="Calibri"/>
        </w:rPr>
        <w:t xml:space="preserve"> </w:t>
      </w:r>
      <w:proofErr w:type="spellStart"/>
      <w:r w:rsidRPr="00351834">
        <w:rPr>
          <w:rFonts w:eastAsia="Calibri"/>
        </w:rPr>
        <w:t>cvorum</w:t>
      </w:r>
      <w:proofErr w:type="spellEnd"/>
      <w:r w:rsidRPr="00351834">
        <w:rPr>
          <w:rFonts w:eastAsia="Calibri"/>
        </w:rPr>
        <w:t xml:space="preserve">”, </w:t>
      </w:r>
      <w:proofErr w:type="spellStart"/>
      <w:r w:rsidRPr="00351834">
        <w:rPr>
          <w:rFonts w:eastAsia="Calibri"/>
        </w:rPr>
        <w:t>respectiv</w:t>
      </w:r>
      <w:proofErr w:type="spellEnd"/>
      <w:r w:rsidRPr="00351834">
        <w:rPr>
          <w:rFonts w:eastAsia="Calibri"/>
        </w:rPr>
        <w:t xml:space="preserve"> </w:t>
      </w:r>
      <w:proofErr w:type="spellStart"/>
      <w:r w:rsidRPr="00351834">
        <w:rPr>
          <w:rFonts w:eastAsia="Calibri"/>
        </w:rPr>
        <w:t>pentru</w:t>
      </w:r>
      <w:proofErr w:type="spellEnd"/>
      <w:r w:rsidRPr="00351834">
        <w:rPr>
          <w:rFonts w:eastAsia="Calibri"/>
        </w:rPr>
        <w:t xml:space="preserve"> </w:t>
      </w:r>
      <w:proofErr w:type="spellStart"/>
      <w:r w:rsidRPr="00351834">
        <w:rPr>
          <w:rFonts w:eastAsia="Calibri"/>
        </w:rPr>
        <w:t>validarea</w:t>
      </w:r>
      <w:proofErr w:type="spellEnd"/>
      <w:r w:rsidRPr="00351834">
        <w:rPr>
          <w:rFonts w:eastAsia="Calibri"/>
        </w:rPr>
        <w:t xml:space="preserve"> </w:t>
      </w:r>
      <w:proofErr w:type="spellStart"/>
      <w:r w:rsidRPr="00351834">
        <w:rPr>
          <w:rFonts w:eastAsia="Calibri"/>
        </w:rPr>
        <w:t>voturilor</w:t>
      </w:r>
      <w:proofErr w:type="spellEnd"/>
      <w:r w:rsidRPr="00351834">
        <w:rPr>
          <w:rFonts w:eastAsia="Calibri"/>
        </w:rPr>
        <w:t xml:space="preserve">, </w:t>
      </w:r>
      <w:proofErr w:type="spellStart"/>
      <w:r w:rsidRPr="00351834">
        <w:rPr>
          <w:rFonts w:eastAsia="Calibri"/>
        </w:rPr>
        <w:t>este</w:t>
      </w:r>
      <w:proofErr w:type="spellEnd"/>
      <w:r w:rsidRPr="00351834">
        <w:rPr>
          <w:rFonts w:eastAsia="Calibri"/>
        </w:rPr>
        <w:t xml:space="preserve"> </w:t>
      </w:r>
      <w:proofErr w:type="spellStart"/>
      <w:r w:rsidRPr="00351834">
        <w:rPr>
          <w:rFonts w:eastAsia="Calibri"/>
        </w:rPr>
        <w:t>necesar</w:t>
      </w:r>
      <w:proofErr w:type="spellEnd"/>
      <w:r w:rsidRPr="00351834">
        <w:rPr>
          <w:rFonts w:eastAsia="Calibri"/>
        </w:rPr>
        <w:t xml:space="preserve"> ca </w:t>
      </w:r>
      <w:proofErr w:type="spellStart"/>
      <w:r w:rsidRPr="00351834">
        <w:rPr>
          <w:rFonts w:eastAsia="Calibri"/>
        </w:rPr>
        <w:t>în</w:t>
      </w:r>
      <w:proofErr w:type="spellEnd"/>
      <w:r w:rsidRPr="00351834">
        <w:rPr>
          <w:rFonts w:eastAsia="Calibri"/>
        </w:rPr>
        <w:t xml:space="preserve"> </w:t>
      </w:r>
      <w:proofErr w:type="spellStart"/>
      <w:r w:rsidRPr="00351834">
        <w:rPr>
          <w:rFonts w:eastAsia="Calibri"/>
        </w:rPr>
        <w:t>momentul</w:t>
      </w:r>
      <w:proofErr w:type="spellEnd"/>
      <w:r w:rsidRPr="00351834">
        <w:rPr>
          <w:rFonts w:eastAsia="Calibri"/>
        </w:rPr>
        <w:t xml:space="preserve"> </w:t>
      </w:r>
      <w:proofErr w:type="spellStart"/>
      <w:r w:rsidRPr="00351834">
        <w:rPr>
          <w:rFonts w:eastAsia="Calibri"/>
        </w:rPr>
        <w:t>selecției</w:t>
      </w:r>
      <w:proofErr w:type="spellEnd"/>
      <w:r w:rsidRPr="00351834">
        <w:rPr>
          <w:rFonts w:eastAsia="Calibri"/>
        </w:rPr>
        <w:t xml:space="preserve"> </w:t>
      </w:r>
      <w:proofErr w:type="spellStart"/>
      <w:r w:rsidRPr="00351834">
        <w:rPr>
          <w:rFonts w:eastAsia="Calibri"/>
        </w:rPr>
        <w:t>să</w:t>
      </w:r>
      <w:proofErr w:type="spellEnd"/>
      <w:r w:rsidRPr="00351834">
        <w:rPr>
          <w:rFonts w:eastAsia="Calibri"/>
        </w:rPr>
        <w:t xml:space="preserve"> fie </w:t>
      </w:r>
      <w:proofErr w:type="spellStart"/>
      <w:r w:rsidRPr="00351834">
        <w:rPr>
          <w:rFonts w:eastAsia="Calibri"/>
        </w:rPr>
        <w:t>prezenți</w:t>
      </w:r>
      <w:proofErr w:type="spellEnd"/>
      <w:r w:rsidRPr="00351834">
        <w:rPr>
          <w:rFonts w:eastAsia="Calibri"/>
        </w:rPr>
        <w:t xml:space="preserve"> </w:t>
      </w:r>
      <w:proofErr w:type="spellStart"/>
      <w:r w:rsidRPr="00351834">
        <w:rPr>
          <w:rFonts w:eastAsia="Calibri"/>
        </w:rPr>
        <w:t>cel</w:t>
      </w:r>
      <w:proofErr w:type="spellEnd"/>
      <w:r w:rsidRPr="00351834">
        <w:rPr>
          <w:rFonts w:eastAsia="Calibri"/>
        </w:rPr>
        <w:t xml:space="preserve"> </w:t>
      </w:r>
      <w:proofErr w:type="spellStart"/>
      <w:r w:rsidRPr="00351834">
        <w:rPr>
          <w:rFonts w:eastAsia="Calibri"/>
        </w:rPr>
        <w:t>puţin</w:t>
      </w:r>
      <w:proofErr w:type="spellEnd"/>
      <w:r w:rsidRPr="00351834">
        <w:rPr>
          <w:rFonts w:eastAsia="Calibri"/>
        </w:rPr>
        <w:t xml:space="preserve"> 50% din </w:t>
      </w:r>
      <w:proofErr w:type="spellStart"/>
      <w:r w:rsidRPr="00351834">
        <w:rPr>
          <w:rFonts w:eastAsia="Calibri"/>
        </w:rPr>
        <w:t>membrii</w:t>
      </w:r>
      <w:proofErr w:type="spellEnd"/>
      <w:r w:rsidRPr="00351834">
        <w:rPr>
          <w:rFonts w:eastAsia="Calibri"/>
        </w:rPr>
        <w:t xml:space="preserve"> </w:t>
      </w:r>
      <w:proofErr w:type="spellStart"/>
      <w:r w:rsidRPr="00351834">
        <w:rPr>
          <w:rFonts w:eastAsia="Calibri"/>
        </w:rPr>
        <w:t>comitetului</w:t>
      </w:r>
      <w:proofErr w:type="spellEnd"/>
      <w:r w:rsidRPr="00351834">
        <w:rPr>
          <w:rFonts w:eastAsia="Calibri"/>
        </w:rPr>
        <w:t xml:space="preserve"> de </w:t>
      </w:r>
      <w:proofErr w:type="spellStart"/>
      <w:r w:rsidRPr="00351834">
        <w:rPr>
          <w:rFonts w:eastAsia="Calibri"/>
        </w:rPr>
        <w:t>selecție</w:t>
      </w:r>
      <w:proofErr w:type="spellEnd"/>
      <w:r w:rsidRPr="00351834">
        <w:rPr>
          <w:rFonts w:eastAsia="Calibri"/>
        </w:rPr>
        <w:t xml:space="preserve">, din care </w:t>
      </w:r>
      <w:proofErr w:type="spellStart"/>
      <w:r w:rsidRPr="00351834">
        <w:rPr>
          <w:rFonts w:eastAsia="Calibri"/>
        </w:rPr>
        <w:t>peste</w:t>
      </w:r>
      <w:proofErr w:type="spellEnd"/>
      <w:r w:rsidRPr="00351834">
        <w:rPr>
          <w:rFonts w:eastAsia="Calibri"/>
        </w:rPr>
        <w:t xml:space="preserve"> 50% </w:t>
      </w:r>
      <w:proofErr w:type="spellStart"/>
      <w:r w:rsidRPr="00351834">
        <w:rPr>
          <w:rFonts w:eastAsia="Calibri"/>
        </w:rPr>
        <w:t>să</w:t>
      </w:r>
      <w:proofErr w:type="spellEnd"/>
      <w:r w:rsidRPr="00351834">
        <w:rPr>
          <w:rFonts w:eastAsia="Calibri"/>
        </w:rPr>
        <w:t xml:space="preserve"> fie din </w:t>
      </w:r>
      <w:proofErr w:type="spellStart"/>
      <w:r w:rsidRPr="00351834">
        <w:rPr>
          <w:rFonts w:eastAsia="Calibri"/>
        </w:rPr>
        <w:t>mediul</w:t>
      </w:r>
      <w:proofErr w:type="spellEnd"/>
      <w:r w:rsidRPr="00351834">
        <w:rPr>
          <w:rFonts w:eastAsia="Calibri"/>
        </w:rPr>
        <w:t xml:space="preserve"> </w:t>
      </w:r>
      <w:proofErr w:type="spellStart"/>
      <w:r w:rsidRPr="00351834">
        <w:rPr>
          <w:rFonts w:eastAsia="Calibri"/>
        </w:rPr>
        <w:t>privat</w:t>
      </w:r>
      <w:proofErr w:type="spellEnd"/>
      <w:r w:rsidRPr="00351834">
        <w:rPr>
          <w:rFonts w:eastAsia="Calibri"/>
        </w:rPr>
        <w:t xml:space="preserve"> </w:t>
      </w:r>
      <w:proofErr w:type="spellStart"/>
      <w:r w:rsidRPr="00351834">
        <w:rPr>
          <w:rFonts w:eastAsia="Calibri"/>
        </w:rPr>
        <w:t>şi</w:t>
      </w:r>
      <w:proofErr w:type="spellEnd"/>
      <w:r w:rsidRPr="00351834">
        <w:rPr>
          <w:rFonts w:eastAsia="Calibri"/>
        </w:rPr>
        <w:t xml:space="preserve"> </w:t>
      </w:r>
      <w:proofErr w:type="spellStart"/>
      <w:r w:rsidRPr="00351834">
        <w:rPr>
          <w:rFonts w:eastAsia="Calibri"/>
        </w:rPr>
        <w:t>societate</w:t>
      </w:r>
      <w:proofErr w:type="spellEnd"/>
      <w:r w:rsidRPr="00351834">
        <w:rPr>
          <w:rFonts w:eastAsia="Calibri"/>
        </w:rPr>
        <w:t xml:space="preserve"> </w:t>
      </w:r>
      <w:proofErr w:type="spellStart"/>
      <w:r w:rsidRPr="00351834">
        <w:rPr>
          <w:rFonts w:eastAsia="Calibri"/>
        </w:rPr>
        <w:t>civilă</w:t>
      </w:r>
      <w:proofErr w:type="spellEnd"/>
      <w:r w:rsidRPr="00351834">
        <w:rPr>
          <w:rFonts w:eastAsia="Calibri"/>
        </w:rPr>
        <w:t>.</w:t>
      </w:r>
    </w:p>
    <w:p w14:paraId="2E4B9F28" w14:textId="77777777" w:rsidR="00C40C2C" w:rsidRPr="00351834" w:rsidRDefault="00C40C2C" w:rsidP="00C40C2C">
      <w:pPr>
        <w:spacing w:after="0"/>
      </w:pPr>
      <w:proofErr w:type="spellStart"/>
      <w:r w:rsidRPr="00351834">
        <w:rPr>
          <w:rFonts w:eastAsia="Calibri"/>
        </w:rPr>
        <w:t>Dacă</w:t>
      </w:r>
      <w:proofErr w:type="spellEnd"/>
      <w:r w:rsidRPr="00351834">
        <w:rPr>
          <w:rFonts w:eastAsia="Calibri"/>
        </w:rPr>
        <w:t xml:space="preserve"> </w:t>
      </w:r>
      <w:proofErr w:type="spellStart"/>
      <w:r w:rsidRPr="00351834">
        <w:rPr>
          <w:rFonts w:eastAsia="Calibri"/>
        </w:rPr>
        <w:t>unul</w:t>
      </w:r>
      <w:proofErr w:type="spellEnd"/>
      <w:r w:rsidRPr="00351834">
        <w:rPr>
          <w:rFonts w:eastAsia="Calibri"/>
        </w:rPr>
        <w:t xml:space="preserve"> </w:t>
      </w:r>
      <w:proofErr w:type="spellStart"/>
      <w:r w:rsidRPr="00351834">
        <w:rPr>
          <w:rFonts w:eastAsia="Calibri"/>
        </w:rPr>
        <w:t>dintre</w:t>
      </w:r>
      <w:proofErr w:type="spellEnd"/>
      <w:r w:rsidRPr="00351834">
        <w:rPr>
          <w:rFonts w:eastAsia="Calibri"/>
        </w:rPr>
        <w:t xml:space="preserve"> </w:t>
      </w:r>
      <w:proofErr w:type="spellStart"/>
      <w:r w:rsidRPr="00351834">
        <w:rPr>
          <w:rFonts w:eastAsia="Calibri"/>
        </w:rPr>
        <w:t>proiectele</w:t>
      </w:r>
      <w:proofErr w:type="spellEnd"/>
      <w:r w:rsidRPr="00351834">
        <w:rPr>
          <w:rFonts w:eastAsia="Calibri"/>
        </w:rPr>
        <w:t xml:space="preserve"> </w:t>
      </w:r>
      <w:proofErr w:type="spellStart"/>
      <w:r w:rsidRPr="00351834">
        <w:rPr>
          <w:rFonts w:eastAsia="Calibri"/>
        </w:rPr>
        <w:t>depuse</w:t>
      </w:r>
      <w:proofErr w:type="spellEnd"/>
      <w:r w:rsidRPr="00351834">
        <w:rPr>
          <w:rFonts w:eastAsia="Calibri"/>
        </w:rPr>
        <w:t xml:space="preserve"> </w:t>
      </w:r>
      <w:proofErr w:type="spellStart"/>
      <w:r w:rsidRPr="00351834">
        <w:rPr>
          <w:rFonts w:eastAsia="Calibri"/>
        </w:rPr>
        <w:t>pentru</w:t>
      </w:r>
      <w:proofErr w:type="spellEnd"/>
      <w:r w:rsidRPr="00351834">
        <w:rPr>
          <w:rFonts w:eastAsia="Calibri"/>
        </w:rPr>
        <w:t xml:space="preserve"> </w:t>
      </w:r>
      <w:proofErr w:type="spellStart"/>
      <w:r w:rsidRPr="00351834">
        <w:rPr>
          <w:rFonts w:eastAsia="Calibri"/>
        </w:rPr>
        <w:t>selecție</w:t>
      </w:r>
      <w:proofErr w:type="spellEnd"/>
      <w:r w:rsidRPr="00351834">
        <w:rPr>
          <w:rFonts w:eastAsia="Calibri"/>
        </w:rPr>
        <w:t xml:space="preserve"> </w:t>
      </w:r>
      <w:proofErr w:type="spellStart"/>
      <w:r w:rsidRPr="00351834">
        <w:rPr>
          <w:rFonts w:eastAsia="Calibri"/>
        </w:rPr>
        <w:t>aparține</w:t>
      </w:r>
      <w:proofErr w:type="spellEnd"/>
      <w:r w:rsidRPr="00351834">
        <w:rPr>
          <w:rFonts w:eastAsia="Calibri"/>
        </w:rPr>
        <w:t xml:space="preserve"> </w:t>
      </w:r>
      <w:proofErr w:type="spellStart"/>
      <w:r w:rsidRPr="00351834">
        <w:rPr>
          <w:rFonts w:eastAsia="Calibri"/>
        </w:rPr>
        <w:t>unuia</w:t>
      </w:r>
      <w:proofErr w:type="spellEnd"/>
      <w:r w:rsidRPr="00351834">
        <w:rPr>
          <w:rFonts w:eastAsia="Calibri"/>
        </w:rPr>
        <w:t xml:space="preserve"> </w:t>
      </w:r>
      <w:proofErr w:type="spellStart"/>
      <w:r w:rsidRPr="00351834">
        <w:rPr>
          <w:rFonts w:eastAsia="Calibri"/>
        </w:rPr>
        <w:t>dintre</w:t>
      </w:r>
      <w:proofErr w:type="spellEnd"/>
      <w:r w:rsidRPr="00351834">
        <w:rPr>
          <w:rFonts w:eastAsia="Calibri"/>
        </w:rPr>
        <w:t xml:space="preserve"> </w:t>
      </w:r>
      <w:proofErr w:type="spellStart"/>
      <w:r w:rsidRPr="00351834">
        <w:rPr>
          <w:rFonts w:eastAsia="Calibri"/>
        </w:rPr>
        <w:t>membrii</w:t>
      </w:r>
      <w:proofErr w:type="spellEnd"/>
      <w:r w:rsidRPr="00351834">
        <w:rPr>
          <w:rFonts w:eastAsia="Calibri"/>
        </w:rPr>
        <w:t xml:space="preserve"> </w:t>
      </w:r>
      <w:proofErr w:type="spellStart"/>
      <w:r w:rsidRPr="00351834">
        <w:rPr>
          <w:rFonts w:eastAsia="Calibri"/>
        </w:rPr>
        <w:t>comitetului</w:t>
      </w:r>
      <w:proofErr w:type="spellEnd"/>
      <w:r w:rsidRPr="00351834">
        <w:rPr>
          <w:rFonts w:eastAsia="Calibri"/>
        </w:rPr>
        <w:t xml:space="preserve"> de </w:t>
      </w:r>
      <w:proofErr w:type="spellStart"/>
      <w:r w:rsidRPr="00351834">
        <w:rPr>
          <w:rFonts w:eastAsia="Calibri"/>
        </w:rPr>
        <w:t>selecție</w:t>
      </w:r>
      <w:proofErr w:type="spellEnd"/>
      <w:r w:rsidRPr="00351834">
        <w:rPr>
          <w:rFonts w:eastAsia="Calibri"/>
        </w:rPr>
        <w:t xml:space="preserve">, </w:t>
      </w:r>
      <w:proofErr w:type="spellStart"/>
      <w:r w:rsidRPr="00351834">
        <w:rPr>
          <w:rFonts w:eastAsia="Calibri"/>
        </w:rPr>
        <w:t>persoana</w:t>
      </w:r>
      <w:proofErr w:type="spellEnd"/>
      <w:r w:rsidRPr="00351834">
        <w:rPr>
          <w:rFonts w:eastAsia="Calibri"/>
        </w:rPr>
        <w:t>/</w:t>
      </w:r>
      <w:proofErr w:type="spellStart"/>
      <w:r w:rsidRPr="00351834">
        <w:rPr>
          <w:rFonts w:eastAsia="Calibri"/>
        </w:rPr>
        <w:t>organizația</w:t>
      </w:r>
      <w:proofErr w:type="spellEnd"/>
      <w:r w:rsidRPr="00351834">
        <w:rPr>
          <w:rFonts w:eastAsia="Calibri"/>
        </w:rPr>
        <w:t xml:space="preserve"> </w:t>
      </w:r>
      <w:proofErr w:type="spellStart"/>
      <w:r w:rsidRPr="00351834">
        <w:rPr>
          <w:rFonts w:eastAsia="Calibri"/>
        </w:rPr>
        <w:t>în</w:t>
      </w:r>
      <w:proofErr w:type="spellEnd"/>
      <w:r w:rsidRPr="00351834">
        <w:rPr>
          <w:rFonts w:eastAsia="Calibri"/>
        </w:rPr>
        <w:t xml:space="preserve"> </w:t>
      </w:r>
      <w:proofErr w:type="spellStart"/>
      <w:r w:rsidRPr="00351834">
        <w:rPr>
          <w:rFonts w:eastAsia="Calibri"/>
        </w:rPr>
        <w:t>cauză</w:t>
      </w:r>
      <w:proofErr w:type="spellEnd"/>
      <w:r w:rsidRPr="00351834">
        <w:rPr>
          <w:rFonts w:eastAsia="Calibri"/>
        </w:rPr>
        <w:t xml:space="preserve"> nu are </w:t>
      </w:r>
      <w:proofErr w:type="spellStart"/>
      <w:r w:rsidRPr="00351834">
        <w:rPr>
          <w:rFonts w:eastAsia="Calibri"/>
        </w:rPr>
        <w:t>drept</w:t>
      </w:r>
      <w:proofErr w:type="spellEnd"/>
      <w:r w:rsidRPr="00351834">
        <w:rPr>
          <w:rFonts w:eastAsia="Calibri"/>
        </w:rPr>
        <w:t xml:space="preserve"> de </w:t>
      </w:r>
      <w:proofErr w:type="spellStart"/>
      <w:r w:rsidRPr="00351834">
        <w:rPr>
          <w:rFonts w:eastAsia="Calibri"/>
        </w:rPr>
        <w:t>vot</w:t>
      </w:r>
      <w:proofErr w:type="spellEnd"/>
      <w:r w:rsidRPr="00351834">
        <w:rPr>
          <w:rFonts w:eastAsia="Calibri"/>
        </w:rPr>
        <w:t xml:space="preserve"> </w:t>
      </w:r>
      <w:proofErr w:type="spellStart"/>
      <w:r w:rsidRPr="00351834">
        <w:rPr>
          <w:rFonts w:eastAsia="Calibri"/>
        </w:rPr>
        <w:t>și</w:t>
      </w:r>
      <w:proofErr w:type="spellEnd"/>
      <w:r w:rsidRPr="00351834">
        <w:rPr>
          <w:rFonts w:eastAsia="Calibri"/>
        </w:rPr>
        <w:t xml:space="preserve"> nu </w:t>
      </w:r>
      <w:proofErr w:type="spellStart"/>
      <w:r w:rsidRPr="00351834">
        <w:rPr>
          <w:rFonts w:eastAsia="Calibri"/>
        </w:rPr>
        <w:t>va</w:t>
      </w:r>
      <w:proofErr w:type="spellEnd"/>
      <w:r w:rsidRPr="00351834">
        <w:rPr>
          <w:rFonts w:eastAsia="Calibri"/>
        </w:rPr>
        <w:t xml:space="preserve"> </w:t>
      </w:r>
      <w:proofErr w:type="spellStart"/>
      <w:r w:rsidRPr="00351834">
        <w:rPr>
          <w:rFonts w:eastAsia="Calibri"/>
        </w:rPr>
        <w:t>participa</w:t>
      </w:r>
      <w:proofErr w:type="spellEnd"/>
      <w:r w:rsidRPr="00351834">
        <w:rPr>
          <w:rFonts w:eastAsia="Calibri"/>
        </w:rPr>
        <w:t xml:space="preserve"> </w:t>
      </w:r>
      <w:r w:rsidRPr="00351834">
        <w:rPr>
          <w:rFonts w:eastAsia="Calibri"/>
          <w:b/>
          <w:bCs/>
        </w:rPr>
        <w:t>l</w:t>
      </w:r>
      <w:r w:rsidRPr="00351834">
        <w:rPr>
          <w:rFonts w:eastAsia="Calibri"/>
        </w:rPr>
        <w:t xml:space="preserve">a </w:t>
      </w:r>
      <w:proofErr w:type="spellStart"/>
      <w:r w:rsidRPr="00351834">
        <w:rPr>
          <w:rFonts w:eastAsia="Calibri"/>
        </w:rPr>
        <w:t>întâlnirea</w:t>
      </w:r>
      <w:proofErr w:type="spellEnd"/>
      <w:r w:rsidRPr="00351834">
        <w:rPr>
          <w:rFonts w:eastAsia="Calibri"/>
        </w:rPr>
        <w:t xml:space="preserve"> </w:t>
      </w:r>
      <w:proofErr w:type="spellStart"/>
      <w:r w:rsidRPr="00351834">
        <w:rPr>
          <w:rFonts w:eastAsia="Calibri"/>
        </w:rPr>
        <w:t>comitetului</w:t>
      </w:r>
      <w:proofErr w:type="spellEnd"/>
      <w:r w:rsidRPr="00351834">
        <w:rPr>
          <w:rFonts w:eastAsia="Calibri"/>
        </w:rPr>
        <w:t xml:space="preserve"> </w:t>
      </w:r>
      <w:proofErr w:type="spellStart"/>
      <w:r w:rsidRPr="00351834">
        <w:rPr>
          <w:rFonts w:eastAsia="Calibri"/>
        </w:rPr>
        <w:t>respectiv</w:t>
      </w:r>
      <w:proofErr w:type="spellEnd"/>
      <w:r w:rsidRPr="00351834">
        <w:rPr>
          <w:rFonts w:eastAsia="Calibri"/>
        </w:rPr>
        <w:t>.</w:t>
      </w:r>
    </w:p>
    <w:p w14:paraId="26257C5A" w14:textId="77777777" w:rsidR="00C40C2C" w:rsidRPr="00351834" w:rsidRDefault="00C40C2C" w:rsidP="00C40C2C">
      <w:pPr>
        <w:spacing w:after="0"/>
        <w:rPr>
          <w:rFonts w:eastAsia="Calibri"/>
          <w:b/>
          <w:bCs/>
        </w:rPr>
      </w:pPr>
    </w:p>
    <w:p w14:paraId="072052BA" w14:textId="77777777" w:rsidR="00C40C2C" w:rsidRPr="00351834" w:rsidRDefault="00C40C2C" w:rsidP="00C40C2C">
      <w:pPr>
        <w:spacing w:after="0"/>
        <w:rPr>
          <w:rFonts w:eastAsia="Calibri"/>
          <w:b/>
          <w:bCs/>
        </w:rPr>
      </w:pPr>
      <w:proofErr w:type="spellStart"/>
      <w:r w:rsidRPr="00351834">
        <w:rPr>
          <w:rFonts w:eastAsia="Calibri"/>
          <w:b/>
          <w:bCs/>
        </w:rPr>
        <w:t>Componenţa</w:t>
      </w:r>
      <w:proofErr w:type="spellEnd"/>
      <w:r w:rsidRPr="00351834">
        <w:rPr>
          <w:rFonts w:eastAsia="Calibri"/>
          <w:b/>
          <w:bCs/>
        </w:rPr>
        <w:t xml:space="preserve"> </w:t>
      </w:r>
      <w:proofErr w:type="spellStart"/>
      <w:r w:rsidRPr="00351834">
        <w:rPr>
          <w:rFonts w:eastAsia="Calibri"/>
          <w:b/>
          <w:bCs/>
        </w:rPr>
        <w:t>şi</w:t>
      </w:r>
      <w:proofErr w:type="spellEnd"/>
      <w:r w:rsidRPr="00351834">
        <w:rPr>
          <w:rFonts w:eastAsia="Calibri"/>
          <w:b/>
          <w:bCs/>
        </w:rPr>
        <w:t xml:space="preserve"> </w:t>
      </w:r>
      <w:proofErr w:type="spellStart"/>
      <w:r w:rsidRPr="00351834">
        <w:rPr>
          <w:rFonts w:eastAsia="Calibri"/>
          <w:b/>
          <w:bCs/>
        </w:rPr>
        <w:t>obligaţiile</w:t>
      </w:r>
      <w:proofErr w:type="spellEnd"/>
      <w:r w:rsidRPr="00351834">
        <w:rPr>
          <w:rFonts w:eastAsia="Calibri"/>
          <w:b/>
          <w:bCs/>
        </w:rPr>
        <w:t xml:space="preserve"> </w:t>
      </w:r>
      <w:proofErr w:type="spellStart"/>
      <w:r w:rsidRPr="00351834">
        <w:rPr>
          <w:rFonts w:eastAsia="Calibri"/>
          <w:b/>
          <w:bCs/>
        </w:rPr>
        <w:t>comitetului</w:t>
      </w:r>
      <w:proofErr w:type="spellEnd"/>
      <w:r w:rsidRPr="00351834">
        <w:rPr>
          <w:rFonts w:eastAsia="Calibri"/>
          <w:b/>
          <w:bCs/>
        </w:rPr>
        <w:t xml:space="preserve"> de </w:t>
      </w:r>
      <w:proofErr w:type="spellStart"/>
      <w:r w:rsidRPr="00351834">
        <w:rPr>
          <w:rFonts w:eastAsia="Calibri"/>
          <w:b/>
          <w:bCs/>
        </w:rPr>
        <w:t>selecţie</w:t>
      </w:r>
      <w:proofErr w:type="spellEnd"/>
      <w:r w:rsidRPr="00351834">
        <w:rPr>
          <w:rFonts w:eastAsia="Calibri"/>
          <w:b/>
          <w:bCs/>
        </w:rPr>
        <w:t xml:space="preserve"> </w:t>
      </w:r>
      <w:proofErr w:type="spellStart"/>
      <w:r w:rsidRPr="00351834">
        <w:rPr>
          <w:rFonts w:eastAsia="Calibri"/>
          <w:b/>
          <w:bCs/>
        </w:rPr>
        <w:t>şi</w:t>
      </w:r>
      <w:proofErr w:type="spellEnd"/>
      <w:r w:rsidRPr="00351834">
        <w:rPr>
          <w:rFonts w:eastAsia="Calibri"/>
          <w:b/>
          <w:bCs/>
        </w:rPr>
        <w:t xml:space="preserve"> a </w:t>
      </w:r>
      <w:proofErr w:type="spellStart"/>
      <w:r w:rsidRPr="00351834">
        <w:rPr>
          <w:rFonts w:eastAsia="Calibri"/>
          <w:b/>
          <w:bCs/>
        </w:rPr>
        <w:t>comitetului</w:t>
      </w:r>
      <w:proofErr w:type="spellEnd"/>
      <w:r w:rsidRPr="00351834">
        <w:rPr>
          <w:rFonts w:eastAsia="Calibri"/>
          <w:b/>
          <w:bCs/>
        </w:rPr>
        <w:t xml:space="preserve"> de </w:t>
      </w:r>
      <w:proofErr w:type="spellStart"/>
      <w:r w:rsidRPr="00351834">
        <w:rPr>
          <w:rFonts w:eastAsia="Calibri"/>
          <w:b/>
          <w:bCs/>
        </w:rPr>
        <w:t>soluţionare</w:t>
      </w:r>
      <w:proofErr w:type="spellEnd"/>
      <w:r w:rsidRPr="00351834">
        <w:rPr>
          <w:rFonts w:eastAsia="Calibri"/>
          <w:b/>
          <w:bCs/>
        </w:rPr>
        <w:t xml:space="preserve"> a </w:t>
      </w:r>
      <w:proofErr w:type="spellStart"/>
      <w:r w:rsidRPr="00351834">
        <w:rPr>
          <w:rFonts w:eastAsia="Calibri"/>
          <w:b/>
          <w:bCs/>
        </w:rPr>
        <w:t>contestatiilor</w:t>
      </w:r>
      <w:proofErr w:type="spellEnd"/>
      <w:r w:rsidRPr="00351834">
        <w:rPr>
          <w:rFonts w:eastAsia="Calibri"/>
          <w:b/>
          <w:bCs/>
        </w:rPr>
        <w:t>:</w:t>
      </w:r>
    </w:p>
    <w:p w14:paraId="7E126EBA" w14:textId="77777777" w:rsidR="00C40C2C" w:rsidRPr="00351834" w:rsidRDefault="00C40C2C" w:rsidP="00C40C2C">
      <w:pPr>
        <w:spacing w:after="0"/>
      </w:pPr>
      <w:proofErr w:type="spellStart"/>
      <w:r w:rsidRPr="00351834">
        <w:rPr>
          <w:rFonts w:eastAsia="Calibri"/>
        </w:rPr>
        <w:t>Membrii</w:t>
      </w:r>
      <w:proofErr w:type="spellEnd"/>
      <w:r w:rsidRPr="00351834">
        <w:rPr>
          <w:rFonts w:eastAsia="Calibri"/>
        </w:rPr>
        <w:t xml:space="preserve"> </w:t>
      </w:r>
      <w:proofErr w:type="spellStart"/>
      <w:r w:rsidRPr="00351834">
        <w:rPr>
          <w:rFonts w:eastAsia="Calibri"/>
        </w:rPr>
        <w:t>Comitetului</w:t>
      </w:r>
      <w:proofErr w:type="spellEnd"/>
      <w:r w:rsidRPr="00351834">
        <w:rPr>
          <w:rFonts w:eastAsia="Calibri"/>
        </w:rPr>
        <w:t xml:space="preserve"> de </w:t>
      </w:r>
      <w:proofErr w:type="spellStart"/>
      <w:r w:rsidRPr="00351834">
        <w:rPr>
          <w:rFonts w:eastAsia="Calibri"/>
        </w:rPr>
        <w:t>Selecţie</w:t>
      </w:r>
      <w:proofErr w:type="spellEnd"/>
      <w:r w:rsidRPr="00351834">
        <w:rPr>
          <w:rFonts w:eastAsia="Calibri"/>
        </w:rPr>
        <w:t xml:space="preserve"> format din minimum 7 </w:t>
      </w:r>
      <w:proofErr w:type="spellStart"/>
      <w:r w:rsidRPr="00351834">
        <w:rPr>
          <w:rFonts w:eastAsia="Calibri"/>
        </w:rPr>
        <w:t>membri</w:t>
      </w:r>
      <w:proofErr w:type="spellEnd"/>
      <w:r w:rsidRPr="00351834">
        <w:rPr>
          <w:rFonts w:eastAsia="Calibri"/>
        </w:rPr>
        <w:t xml:space="preserve"> ai </w:t>
      </w:r>
      <w:proofErr w:type="spellStart"/>
      <w:r w:rsidRPr="00351834">
        <w:rPr>
          <w:rFonts w:eastAsia="Calibri"/>
        </w:rPr>
        <w:t>parteneriatului</w:t>
      </w:r>
      <w:proofErr w:type="spellEnd"/>
      <w:r w:rsidRPr="00351834">
        <w:rPr>
          <w:rFonts w:eastAsia="Calibri"/>
        </w:rPr>
        <w:t xml:space="preserve"> (</w:t>
      </w:r>
      <w:proofErr w:type="spellStart"/>
      <w:r w:rsidRPr="00351834">
        <w:rPr>
          <w:rFonts w:eastAsia="Calibri"/>
        </w:rPr>
        <w:t>pentru</w:t>
      </w:r>
      <w:proofErr w:type="spellEnd"/>
      <w:r w:rsidRPr="00351834">
        <w:rPr>
          <w:rFonts w:eastAsia="Calibri"/>
        </w:rPr>
        <w:t xml:space="preserve"> </w:t>
      </w:r>
      <w:proofErr w:type="spellStart"/>
      <w:r w:rsidRPr="00351834">
        <w:rPr>
          <w:rFonts w:eastAsia="Calibri"/>
        </w:rPr>
        <w:t>fiecare</w:t>
      </w:r>
      <w:proofErr w:type="spellEnd"/>
      <w:r w:rsidRPr="00351834">
        <w:rPr>
          <w:rFonts w:eastAsia="Calibri"/>
        </w:rPr>
        <w:t xml:space="preserve"> </w:t>
      </w:r>
      <w:proofErr w:type="spellStart"/>
      <w:r w:rsidRPr="00351834">
        <w:rPr>
          <w:rFonts w:eastAsia="Calibri"/>
        </w:rPr>
        <w:t>membru</w:t>
      </w:r>
      <w:proofErr w:type="spellEnd"/>
      <w:r w:rsidRPr="00351834">
        <w:rPr>
          <w:rFonts w:eastAsia="Calibri"/>
        </w:rPr>
        <w:t xml:space="preserve"> al </w:t>
      </w:r>
      <w:proofErr w:type="spellStart"/>
      <w:r w:rsidRPr="00351834">
        <w:rPr>
          <w:rFonts w:eastAsia="Calibri"/>
        </w:rPr>
        <w:t>comitetului</w:t>
      </w:r>
      <w:proofErr w:type="spellEnd"/>
      <w:r w:rsidRPr="00351834">
        <w:rPr>
          <w:rFonts w:eastAsia="Calibri"/>
        </w:rPr>
        <w:t xml:space="preserve"> de </w:t>
      </w:r>
      <w:proofErr w:type="spellStart"/>
      <w:r w:rsidRPr="00351834">
        <w:rPr>
          <w:rFonts w:eastAsia="Calibri"/>
        </w:rPr>
        <w:t>selecție</w:t>
      </w:r>
      <w:proofErr w:type="spellEnd"/>
      <w:r w:rsidRPr="00351834">
        <w:rPr>
          <w:rFonts w:eastAsia="Calibri"/>
        </w:rPr>
        <w:t xml:space="preserve"> se </w:t>
      </w:r>
      <w:proofErr w:type="spellStart"/>
      <w:r w:rsidRPr="00351834">
        <w:rPr>
          <w:rFonts w:eastAsia="Calibri"/>
        </w:rPr>
        <w:t>va</w:t>
      </w:r>
      <w:proofErr w:type="spellEnd"/>
      <w:r w:rsidRPr="00351834">
        <w:rPr>
          <w:rFonts w:eastAsia="Calibri"/>
        </w:rPr>
        <w:t xml:space="preserve"> </w:t>
      </w:r>
      <w:proofErr w:type="spellStart"/>
      <w:r w:rsidRPr="00351834">
        <w:rPr>
          <w:rFonts w:eastAsia="Calibri"/>
        </w:rPr>
        <w:t>stabili</w:t>
      </w:r>
      <w:proofErr w:type="spellEnd"/>
      <w:r w:rsidRPr="00351834">
        <w:rPr>
          <w:rFonts w:eastAsia="Calibri"/>
        </w:rPr>
        <w:t xml:space="preserve"> de </w:t>
      </w:r>
      <w:proofErr w:type="spellStart"/>
      <w:r w:rsidRPr="00351834">
        <w:rPr>
          <w:rFonts w:eastAsia="Calibri"/>
        </w:rPr>
        <w:t>asemenea</w:t>
      </w:r>
      <w:proofErr w:type="spellEnd"/>
      <w:r w:rsidRPr="00351834">
        <w:rPr>
          <w:rFonts w:eastAsia="Calibri"/>
        </w:rPr>
        <w:t xml:space="preserve">, un </w:t>
      </w:r>
      <w:proofErr w:type="spellStart"/>
      <w:r w:rsidRPr="00351834">
        <w:rPr>
          <w:rFonts w:eastAsia="Calibri"/>
        </w:rPr>
        <w:t>membru</w:t>
      </w:r>
      <w:proofErr w:type="spellEnd"/>
      <w:r w:rsidRPr="00351834">
        <w:rPr>
          <w:rFonts w:eastAsia="Calibri"/>
        </w:rPr>
        <w:t xml:space="preserve"> </w:t>
      </w:r>
      <w:proofErr w:type="spellStart"/>
      <w:r w:rsidRPr="00351834">
        <w:rPr>
          <w:rFonts w:eastAsia="Calibri"/>
        </w:rPr>
        <w:t>supleant</w:t>
      </w:r>
      <w:proofErr w:type="spellEnd"/>
      <w:r w:rsidRPr="00351834">
        <w:rPr>
          <w:rFonts w:eastAsia="Calibri"/>
        </w:rPr>
        <w:t xml:space="preserve">) </w:t>
      </w:r>
      <w:proofErr w:type="spellStart"/>
      <w:r w:rsidRPr="00351834">
        <w:rPr>
          <w:rFonts w:eastAsia="Calibri"/>
        </w:rPr>
        <w:t>şi</w:t>
      </w:r>
      <w:proofErr w:type="spellEnd"/>
      <w:r w:rsidRPr="00351834">
        <w:rPr>
          <w:rFonts w:eastAsia="Calibri"/>
        </w:rPr>
        <w:t xml:space="preserve"> ai </w:t>
      </w:r>
      <w:proofErr w:type="spellStart"/>
      <w:r w:rsidRPr="00351834">
        <w:rPr>
          <w:rFonts w:eastAsia="Calibri"/>
        </w:rPr>
        <w:t>Comisiei</w:t>
      </w:r>
      <w:proofErr w:type="spellEnd"/>
      <w:r w:rsidRPr="00351834">
        <w:rPr>
          <w:rFonts w:eastAsia="Calibri"/>
        </w:rPr>
        <w:t xml:space="preserve"> de </w:t>
      </w:r>
      <w:proofErr w:type="spellStart"/>
      <w:r w:rsidRPr="00351834">
        <w:rPr>
          <w:rFonts w:eastAsia="Calibri"/>
        </w:rPr>
        <w:t>Soluționare</w:t>
      </w:r>
      <w:proofErr w:type="spellEnd"/>
      <w:r w:rsidRPr="00351834">
        <w:rPr>
          <w:rFonts w:eastAsia="Calibri"/>
        </w:rPr>
        <w:t xml:space="preserve"> a </w:t>
      </w:r>
      <w:proofErr w:type="spellStart"/>
      <w:r w:rsidRPr="00351834">
        <w:rPr>
          <w:rFonts w:eastAsia="Calibri"/>
        </w:rPr>
        <w:t>Contestațiilor</w:t>
      </w:r>
      <w:proofErr w:type="spellEnd"/>
      <w:r w:rsidRPr="00351834">
        <w:rPr>
          <w:rFonts w:eastAsia="Calibri"/>
        </w:rPr>
        <w:t xml:space="preserve"> format din minimum 3 </w:t>
      </w:r>
      <w:proofErr w:type="spellStart"/>
      <w:r w:rsidRPr="00351834">
        <w:rPr>
          <w:rFonts w:eastAsia="Calibri"/>
        </w:rPr>
        <w:t>membri</w:t>
      </w:r>
      <w:proofErr w:type="spellEnd"/>
      <w:r w:rsidRPr="00351834">
        <w:rPr>
          <w:rFonts w:eastAsia="Calibri"/>
        </w:rPr>
        <w:t xml:space="preserve"> ai </w:t>
      </w:r>
      <w:proofErr w:type="spellStart"/>
      <w:proofErr w:type="gramStart"/>
      <w:r w:rsidRPr="00351834">
        <w:rPr>
          <w:rFonts w:eastAsia="Calibri"/>
        </w:rPr>
        <w:t>parteneriatului</w:t>
      </w:r>
      <w:proofErr w:type="spellEnd"/>
      <w:r w:rsidRPr="00351834">
        <w:rPr>
          <w:rFonts w:eastAsia="Calibri"/>
        </w:rPr>
        <w:t>(</w:t>
      </w:r>
      <w:proofErr w:type="spellStart"/>
      <w:proofErr w:type="gramEnd"/>
      <w:r w:rsidRPr="00351834">
        <w:rPr>
          <w:rFonts w:eastAsia="Calibri"/>
        </w:rPr>
        <w:t>pentru</w:t>
      </w:r>
      <w:proofErr w:type="spellEnd"/>
      <w:r w:rsidRPr="00351834">
        <w:rPr>
          <w:rFonts w:eastAsia="Calibri"/>
        </w:rPr>
        <w:t xml:space="preserve"> </w:t>
      </w:r>
      <w:proofErr w:type="spellStart"/>
      <w:r w:rsidRPr="00351834">
        <w:rPr>
          <w:rFonts w:eastAsia="Calibri"/>
        </w:rPr>
        <w:t>fiecare</w:t>
      </w:r>
      <w:proofErr w:type="spellEnd"/>
      <w:r w:rsidRPr="00351834">
        <w:rPr>
          <w:rFonts w:eastAsia="Calibri"/>
        </w:rPr>
        <w:t xml:space="preserve"> </w:t>
      </w:r>
      <w:proofErr w:type="spellStart"/>
      <w:r w:rsidRPr="00351834">
        <w:rPr>
          <w:rFonts w:eastAsia="Calibri"/>
        </w:rPr>
        <w:t>membru</w:t>
      </w:r>
      <w:proofErr w:type="spellEnd"/>
      <w:r w:rsidRPr="00351834">
        <w:rPr>
          <w:rFonts w:eastAsia="Calibri"/>
        </w:rPr>
        <w:t xml:space="preserve"> al </w:t>
      </w:r>
      <w:proofErr w:type="spellStart"/>
      <w:r w:rsidRPr="00351834">
        <w:rPr>
          <w:rFonts w:eastAsia="Calibri"/>
        </w:rPr>
        <w:t>comitetului</w:t>
      </w:r>
      <w:proofErr w:type="spellEnd"/>
      <w:r w:rsidRPr="00351834">
        <w:rPr>
          <w:rFonts w:eastAsia="Calibri"/>
        </w:rPr>
        <w:t xml:space="preserve"> de </w:t>
      </w:r>
      <w:proofErr w:type="spellStart"/>
      <w:r w:rsidRPr="00351834">
        <w:rPr>
          <w:rFonts w:eastAsia="Calibri"/>
        </w:rPr>
        <w:t>soluţionare</w:t>
      </w:r>
      <w:proofErr w:type="spellEnd"/>
      <w:r w:rsidRPr="00351834">
        <w:rPr>
          <w:rFonts w:eastAsia="Calibri"/>
        </w:rPr>
        <w:t xml:space="preserve"> a </w:t>
      </w:r>
      <w:proofErr w:type="spellStart"/>
      <w:r w:rsidRPr="00351834">
        <w:rPr>
          <w:rFonts w:eastAsia="Calibri"/>
        </w:rPr>
        <w:t>contestaţiilor</w:t>
      </w:r>
      <w:proofErr w:type="spellEnd"/>
      <w:r w:rsidRPr="00351834">
        <w:rPr>
          <w:rFonts w:eastAsia="Calibri"/>
        </w:rPr>
        <w:t xml:space="preserve"> se </w:t>
      </w:r>
      <w:proofErr w:type="spellStart"/>
      <w:r w:rsidRPr="00351834">
        <w:rPr>
          <w:rFonts w:eastAsia="Calibri"/>
        </w:rPr>
        <w:t>va</w:t>
      </w:r>
      <w:proofErr w:type="spellEnd"/>
      <w:r w:rsidRPr="00351834">
        <w:rPr>
          <w:rFonts w:eastAsia="Calibri"/>
        </w:rPr>
        <w:t xml:space="preserve"> </w:t>
      </w:r>
      <w:proofErr w:type="spellStart"/>
      <w:r w:rsidRPr="00351834">
        <w:rPr>
          <w:rFonts w:eastAsia="Calibri"/>
        </w:rPr>
        <w:t>stabili</w:t>
      </w:r>
      <w:proofErr w:type="spellEnd"/>
      <w:r w:rsidRPr="00351834">
        <w:rPr>
          <w:rFonts w:eastAsia="Calibri"/>
        </w:rPr>
        <w:t xml:space="preserve"> de </w:t>
      </w:r>
      <w:proofErr w:type="spellStart"/>
      <w:r w:rsidRPr="00351834">
        <w:rPr>
          <w:rFonts w:eastAsia="Calibri"/>
        </w:rPr>
        <w:t>asemenea</w:t>
      </w:r>
      <w:proofErr w:type="spellEnd"/>
      <w:r w:rsidRPr="00351834">
        <w:rPr>
          <w:rFonts w:eastAsia="Calibri"/>
        </w:rPr>
        <w:t xml:space="preserve">, un </w:t>
      </w:r>
      <w:proofErr w:type="spellStart"/>
      <w:r w:rsidRPr="00351834">
        <w:rPr>
          <w:rFonts w:eastAsia="Calibri"/>
        </w:rPr>
        <w:t>membru</w:t>
      </w:r>
      <w:proofErr w:type="spellEnd"/>
      <w:r w:rsidRPr="00351834">
        <w:rPr>
          <w:rFonts w:eastAsia="Calibri"/>
        </w:rPr>
        <w:t xml:space="preserve"> </w:t>
      </w:r>
      <w:proofErr w:type="spellStart"/>
      <w:r w:rsidRPr="00351834">
        <w:rPr>
          <w:rFonts w:eastAsia="Calibri"/>
        </w:rPr>
        <w:t>supleant</w:t>
      </w:r>
      <w:proofErr w:type="spellEnd"/>
      <w:r w:rsidRPr="00351834">
        <w:rPr>
          <w:rFonts w:eastAsia="Calibri"/>
        </w:rPr>
        <w:t xml:space="preserve">), </w:t>
      </w:r>
      <w:proofErr w:type="spellStart"/>
      <w:r w:rsidRPr="00351834">
        <w:rPr>
          <w:rFonts w:eastAsia="Calibri"/>
        </w:rPr>
        <w:t>în</w:t>
      </w:r>
      <w:proofErr w:type="spellEnd"/>
      <w:r w:rsidRPr="00351834">
        <w:rPr>
          <w:rFonts w:eastAsia="Calibri"/>
        </w:rPr>
        <w:t xml:space="preserve"> </w:t>
      </w:r>
      <w:proofErr w:type="spellStart"/>
      <w:r w:rsidRPr="00351834">
        <w:rPr>
          <w:rFonts w:eastAsia="Calibri"/>
        </w:rPr>
        <w:t>îndeplinirea</w:t>
      </w:r>
      <w:proofErr w:type="spellEnd"/>
      <w:r w:rsidRPr="00351834">
        <w:rPr>
          <w:rFonts w:eastAsia="Calibri"/>
        </w:rPr>
        <w:t xml:space="preserve"> </w:t>
      </w:r>
      <w:proofErr w:type="spellStart"/>
      <w:r w:rsidRPr="00351834">
        <w:rPr>
          <w:rFonts w:eastAsia="Calibri"/>
        </w:rPr>
        <w:t>atribuțiilor</w:t>
      </w:r>
      <w:proofErr w:type="spellEnd"/>
      <w:r w:rsidRPr="00351834">
        <w:rPr>
          <w:rFonts w:eastAsia="Calibri"/>
        </w:rPr>
        <w:t xml:space="preserve"> </w:t>
      </w:r>
      <w:proofErr w:type="spellStart"/>
      <w:r w:rsidRPr="00351834">
        <w:rPr>
          <w:rFonts w:eastAsia="Calibri"/>
        </w:rPr>
        <w:t>ce</w:t>
      </w:r>
      <w:proofErr w:type="spellEnd"/>
      <w:r w:rsidRPr="00351834">
        <w:rPr>
          <w:rFonts w:eastAsia="Calibri"/>
        </w:rPr>
        <w:t xml:space="preserve"> le </w:t>
      </w:r>
      <w:proofErr w:type="spellStart"/>
      <w:r w:rsidRPr="00351834">
        <w:rPr>
          <w:rFonts w:eastAsia="Calibri"/>
        </w:rPr>
        <w:t>revin</w:t>
      </w:r>
      <w:proofErr w:type="spellEnd"/>
      <w:r w:rsidRPr="00351834">
        <w:rPr>
          <w:rFonts w:eastAsia="Calibri"/>
        </w:rPr>
        <w:t xml:space="preserve">, au </w:t>
      </w:r>
      <w:proofErr w:type="spellStart"/>
      <w:r w:rsidRPr="00351834">
        <w:rPr>
          <w:rFonts w:eastAsia="Calibri"/>
        </w:rPr>
        <w:t>următoarele</w:t>
      </w:r>
      <w:proofErr w:type="spellEnd"/>
      <w:r w:rsidRPr="00351834">
        <w:rPr>
          <w:rFonts w:eastAsia="Calibri"/>
        </w:rPr>
        <w:t xml:space="preserve"> </w:t>
      </w:r>
      <w:proofErr w:type="spellStart"/>
      <w:r w:rsidRPr="00351834">
        <w:rPr>
          <w:rFonts w:eastAsia="Calibri"/>
        </w:rPr>
        <w:t>obligații</w:t>
      </w:r>
      <w:proofErr w:type="spellEnd"/>
      <w:r w:rsidRPr="00351834">
        <w:rPr>
          <w:rFonts w:eastAsia="Calibri"/>
        </w:rPr>
        <w:t>:</w:t>
      </w:r>
    </w:p>
    <w:p w14:paraId="242EC883" w14:textId="77777777" w:rsidR="00C40C2C" w:rsidRPr="00351834" w:rsidRDefault="00C40C2C" w:rsidP="00C40C2C">
      <w:pPr>
        <w:pStyle w:val="ListParagraph"/>
        <w:numPr>
          <w:ilvl w:val="0"/>
          <w:numId w:val="4"/>
        </w:numPr>
        <w:spacing w:after="0"/>
        <w:ind w:left="720" w:hanging="360"/>
        <w:jc w:val="both"/>
        <w:rPr>
          <w:rFonts w:ascii="Cambria" w:hAnsi="Cambria"/>
          <w:lang w:val="ro-RO"/>
        </w:rPr>
      </w:pPr>
      <w:r w:rsidRPr="00351834">
        <w:rPr>
          <w:rFonts w:ascii="Cambria" w:hAnsi="Cambria"/>
          <w:lang w:val="ro-RO"/>
        </w:rPr>
        <w:t>de a respecta confidențialitatea lucrărilor şi imparțialitatea în adoptarea deciziilor Comitetului de Selecţie şi Comisiei de Soluționare a Contestațiilor;</w:t>
      </w:r>
    </w:p>
    <w:p w14:paraId="31CF15A5" w14:textId="77777777" w:rsidR="00C40C2C" w:rsidRPr="00351834" w:rsidRDefault="00C40C2C" w:rsidP="00C40C2C">
      <w:pPr>
        <w:pStyle w:val="ListParagraph"/>
        <w:numPr>
          <w:ilvl w:val="0"/>
          <w:numId w:val="4"/>
        </w:numPr>
        <w:spacing w:after="0"/>
        <w:ind w:left="720" w:hanging="360"/>
        <w:jc w:val="both"/>
        <w:rPr>
          <w:rFonts w:ascii="Cambria" w:hAnsi="Cambria"/>
          <w:lang w:val="ro-RO"/>
        </w:rPr>
      </w:pPr>
      <w:r w:rsidRPr="00351834">
        <w:rPr>
          <w:rFonts w:ascii="Cambria" w:hAnsi="Cambria"/>
          <w:lang w:val="ro-RO"/>
        </w:rPr>
        <w:lastRenderedPageBreak/>
        <w:t>adoptarea deciziilor în urma soluționării contestațiilor se face de către membri prezenți ai Comisiei de Soluționare a Contestațiilor, prin vot majoritar;</w:t>
      </w:r>
    </w:p>
    <w:p w14:paraId="707E1C6D" w14:textId="77777777" w:rsidR="00C40C2C" w:rsidRPr="00351834" w:rsidRDefault="00C40C2C" w:rsidP="00C40C2C">
      <w:pPr>
        <w:pStyle w:val="ListParagraph"/>
        <w:numPr>
          <w:ilvl w:val="0"/>
          <w:numId w:val="4"/>
        </w:numPr>
        <w:spacing w:after="0"/>
        <w:ind w:left="720" w:hanging="360"/>
        <w:jc w:val="both"/>
        <w:rPr>
          <w:rFonts w:ascii="Cambria" w:hAnsi="Cambria"/>
          <w:lang w:val="ro-RO"/>
        </w:rPr>
      </w:pPr>
      <w:r w:rsidRPr="00351834">
        <w:rPr>
          <w:rFonts w:ascii="Cambria" w:hAnsi="Cambria"/>
          <w:lang w:val="ro-RO"/>
        </w:rPr>
        <w:t>se vor elabora decizii şi vor fi adoptate de Comitetul de selecţie sau respectiv a Comisiei de Soluționare a Contestațiilor, dacă este cazul de o contestație.</w:t>
      </w:r>
    </w:p>
    <w:p w14:paraId="3115785C" w14:textId="77777777" w:rsidR="00C40C2C" w:rsidRPr="00351834" w:rsidRDefault="00C40C2C" w:rsidP="00C40C2C">
      <w:pPr>
        <w:pStyle w:val="ListParagraph"/>
        <w:numPr>
          <w:ilvl w:val="0"/>
          <w:numId w:val="4"/>
        </w:numPr>
        <w:spacing w:after="0"/>
        <w:ind w:left="720" w:hanging="360"/>
        <w:jc w:val="both"/>
        <w:rPr>
          <w:rFonts w:ascii="Cambria" w:hAnsi="Cambria"/>
          <w:lang w:val="ro-RO"/>
        </w:rPr>
      </w:pPr>
      <w:r w:rsidRPr="00351834">
        <w:rPr>
          <w:rFonts w:ascii="Cambria" w:hAnsi="Cambria"/>
          <w:lang w:val="ro-RO"/>
        </w:rPr>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14:paraId="1FB73784" w14:textId="77777777" w:rsidR="00C40C2C" w:rsidRPr="00351834" w:rsidRDefault="00C40C2C" w:rsidP="00C40C2C">
      <w:pPr>
        <w:spacing w:after="0"/>
        <w:rPr>
          <w:rFonts w:eastAsia="Calibri"/>
          <w:b/>
          <w:bCs/>
        </w:rPr>
      </w:pPr>
    </w:p>
    <w:p w14:paraId="52D9917A" w14:textId="77777777" w:rsidR="00C40C2C" w:rsidRPr="00351834" w:rsidRDefault="00C40C2C" w:rsidP="00C40C2C">
      <w:pPr>
        <w:spacing w:after="0"/>
        <w:rPr>
          <w:rFonts w:eastAsia="Calibri"/>
          <w:b/>
          <w:bCs/>
        </w:rPr>
      </w:pPr>
      <w:proofErr w:type="spellStart"/>
      <w:r w:rsidRPr="00351834">
        <w:rPr>
          <w:rFonts w:eastAsia="Calibri"/>
          <w:b/>
          <w:bCs/>
        </w:rPr>
        <w:t>Desfăşurarea</w:t>
      </w:r>
      <w:proofErr w:type="spellEnd"/>
      <w:r w:rsidRPr="00351834">
        <w:rPr>
          <w:rFonts w:eastAsia="Calibri"/>
          <w:b/>
          <w:bCs/>
        </w:rPr>
        <w:t xml:space="preserve"> </w:t>
      </w:r>
      <w:proofErr w:type="spellStart"/>
      <w:r w:rsidRPr="00351834">
        <w:rPr>
          <w:rFonts w:eastAsia="Calibri"/>
          <w:b/>
          <w:bCs/>
        </w:rPr>
        <w:t>procedurii</w:t>
      </w:r>
      <w:proofErr w:type="spellEnd"/>
      <w:r w:rsidRPr="00351834">
        <w:rPr>
          <w:rFonts w:eastAsia="Calibri"/>
          <w:b/>
          <w:bCs/>
        </w:rPr>
        <w:t xml:space="preserve"> de </w:t>
      </w:r>
      <w:proofErr w:type="spellStart"/>
      <w:r w:rsidRPr="00351834">
        <w:rPr>
          <w:rFonts w:eastAsia="Calibri"/>
          <w:b/>
          <w:bCs/>
        </w:rPr>
        <w:t>soluţionare</w:t>
      </w:r>
      <w:proofErr w:type="spellEnd"/>
      <w:r w:rsidRPr="00351834">
        <w:rPr>
          <w:rFonts w:eastAsia="Calibri"/>
          <w:b/>
          <w:bCs/>
        </w:rPr>
        <w:t xml:space="preserve"> a </w:t>
      </w:r>
      <w:proofErr w:type="spellStart"/>
      <w:r w:rsidRPr="00351834">
        <w:rPr>
          <w:rFonts w:eastAsia="Calibri"/>
          <w:b/>
          <w:bCs/>
        </w:rPr>
        <w:t>contestaţiilor</w:t>
      </w:r>
      <w:proofErr w:type="spellEnd"/>
      <w:r w:rsidRPr="00351834">
        <w:rPr>
          <w:rFonts w:eastAsia="Calibri"/>
          <w:b/>
          <w:bCs/>
        </w:rPr>
        <w:t xml:space="preserve">, </w:t>
      </w:r>
      <w:proofErr w:type="spellStart"/>
      <w:r w:rsidRPr="00351834">
        <w:rPr>
          <w:rFonts w:eastAsia="Calibri"/>
          <w:b/>
          <w:bCs/>
        </w:rPr>
        <w:t>inclusiv</w:t>
      </w:r>
      <w:proofErr w:type="spellEnd"/>
      <w:r w:rsidRPr="00351834">
        <w:rPr>
          <w:rFonts w:eastAsia="Calibri"/>
          <w:b/>
          <w:bCs/>
        </w:rPr>
        <w:t xml:space="preserve"> </w:t>
      </w:r>
      <w:proofErr w:type="spellStart"/>
      <w:r w:rsidRPr="00351834">
        <w:rPr>
          <w:rFonts w:eastAsia="Calibri"/>
          <w:b/>
          <w:bCs/>
        </w:rPr>
        <w:t>perioda</w:t>
      </w:r>
      <w:proofErr w:type="spellEnd"/>
      <w:r w:rsidRPr="00351834">
        <w:rPr>
          <w:rFonts w:eastAsia="Calibri"/>
          <w:b/>
          <w:bCs/>
        </w:rPr>
        <w:t xml:space="preserve"> </w:t>
      </w:r>
      <w:proofErr w:type="spellStart"/>
      <w:r w:rsidRPr="00351834">
        <w:rPr>
          <w:rFonts w:eastAsia="Calibri"/>
          <w:b/>
          <w:bCs/>
        </w:rPr>
        <w:t>şi</w:t>
      </w:r>
      <w:proofErr w:type="spellEnd"/>
      <w:r w:rsidRPr="00351834">
        <w:rPr>
          <w:rFonts w:eastAsia="Calibri"/>
          <w:b/>
          <w:bCs/>
        </w:rPr>
        <w:t xml:space="preserve"> </w:t>
      </w:r>
      <w:proofErr w:type="spellStart"/>
      <w:r w:rsidRPr="00351834">
        <w:rPr>
          <w:rFonts w:eastAsia="Calibri"/>
          <w:b/>
          <w:bCs/>
        </w:rPr>
        <w:t>locaţia</w:t>
      </w:r>
      <w:proofErr w:type="spellEnd"/>
      <w:r w:rsidRPr="00351834">
        <w:rPr>
          <w:rFonts w:eastAsia="Calibri"/>
          <w:b/>
          <w:bCs/>
        </w:rPr>
        <w:t xml:space="preserve"> de </w:t>
      </w:r>
      <w:proofErr w:type="spellStart"/>
      <w:r w:rsidRPr="00351834">
        <w:rPr>
          <w:rFonts w:eastAsia="Calibri"/>
          <w:b/>
          <w:bCs/>
        </w:rPr>
        <w:t>depunere</w:t>
      </w:r>
      <w:proofErr w:type="spellEnd"/>
      <w:r w:rsidRPr="00351834">
        <w:rPr>
          <w:rFonts w:eastAsia="Calibri"/>
          <w:b/>
          <w:bCs/>
        </w:rPr>
        <w:t xml:space="preserve"> a </w:t>
      </w:r>
      <w:proofErr w:type="spellStart"/>
      <w:r w:rsidRPr="00351834">
        <w:rPr>
          <w:rFonts w:eastAsia="Calibri"/>
          <w:b/>
          <w:bCs/>
        </w:rPr>
        <w:t>contestaţiilor</w:t>
      </w:r>
      <w:proofErr w:type="spellEnd"/>
      <w:r w:rsidRPr="00351834">
        <w:rPr>
          <w:rFonts w:eastAsia="Calibri"/>
          <w:b/>
          <w:bCs/>
        </w:rPr>
        <w:t>:</w:t>
      </w:r>
    </w:p>
    <w:p w14:paraId="7FAEDCF1" w14:textId="77777777" w:rsidR="00C40C2C" w:rsidRPr="00351834" w:rsidRDefault="00C40C2C" w:rsidP="00C40C2C">
      <w:pPr>
        <w:spacing w:after="0"/>
        <w:rPr>
          <w:rFonts w:eastAsia="Calibri"/>
        </w:rPr>
      </w:pPr>
      <w:proofErr w:type="spellStart"/>
      <w:r w:rsidRPr="00351834">
        <w:rPr>
          <w:rFonts w:eastAsia="Calibri"/>
        </w:rPr>
        <w:t>Rezultatele</w:t>
      </w:r>
      <w:proofErr w:type="spellEnd"/>
      <w:r w:rsidRPr="00351834">
        <w:rPr>
          <w:rFonts w:eastAsia="Calibri"/>
        </w:rPr>
        <w:t xml:space="preserve"> </w:t>
      </w:r>
      <w:proofErr w:type="spellStart"/>
      <w:r w:rsidRPr="00351834">
        <w:rPr>
          <w:rFonts w:eastAsia="Calibri"/>
        </w:rPr>
        <w:t>procedurii</w:t>
      </w:r>
      <w:proofErr w:type="spellEnd"/>
      <w:r w:rsidRPr="00351834">
        <w:rPr>
          <w:rFonts w:eastAsia="Calibri"/>
        </w:rPr>
        <w:t xml:space="preserve"> de </w:t>
      </w:r>
      <w:proofErr w:type="spellStart"/>
      <w:r w:rsidRPr="00351834">
        <w:rPr>
          <w:rFonts w:eastAsia="Calibri"/>
        </w:rPr>
        <w:t>evaluare</w:t>
      </w:r>
      <w:proofErr w:type="spellEnd"/>
      <w:r w:rsidRPr="00351834">
        <w:rPr>
          <w:rFonts w:eastAsia="Calibri"/>
        </w:rPr>
        <w:t xml:space="preserve"> pot fi </w:t>
      </w:r>
      <w:proofErr w:type="spellStart"/>
      <w:r w:rsidRPr="00351834">
        <w:rPr>
          <w:rFonts w:eastAsia="Calibri"/>
        </w:rPr>
        <w:t>contestate</w:t>
      </w:r>
      <w:proofErr w:type="spellEnd"/>
      <w:r w:rsidRPr="00351834">
        <w:rPr>
          <w:rFonts w:eastAsia="Calibri"/>
        </w:rPr>
        <w:t xml:space="preserve"> </w:t>
      </w:r>
      <w:proofErr w:type="spellStart"/>
      <w:r w:rsidRPr="00351834">
        <w:rPr>
          <w:rFonts w:eastAsia="Calibri"/>
        </w:rPr>
        <w:t>în</w:t>
      </w:r>
      <w:proofErr w:type="spellEnd"/>
      <w:r w:rsidRPr="00351834">
        <w:rPr>
          <w:rFonts w:eastAsia="Calibri"/>
        </w:rPr>
        <w:t xml:space="preserve"> termen de maximum 5 </w:t>
      </w:r>
      <w:proofErr w:type="spellStart"/>
      <w:r w:rsidRPr="00351834">
        <w:rPr>
          <w:rFonts w:eastAsia="Calibri"/>
        </w:rPr>
        <w:t>zile</w:t>
      </w:r>
      <w:proofErr w:type="spellEnd"/>
      <w:r w:rsidRPr="00351834">
        <w:rPr>
          <w:rFonts w:eastAsia="Calibri"/>
        </w:rPr>
        <w:t xml:space="preserve"> </w:t>
      </w:r>
      <w:proofErr w:type="spellStart"/>
      <w:r w:rsidRPr="00351834">
        <w:rPr>
          <w:rFonts w:eastAsia="Calibri"/>
        </w:rPr>
        <w:t>lucrătoare</w:t>
      </w:r>
      <w:proofErr w:type="spellEnd"/>
      <w:r w:rsidRPr="00351834">
        <w:rPr>
          <w:rFonts w:eastAsia="Calibri"/>
        </w:rPr>
        <w:t xml:space="preserve"> de la data </w:t>
      </w:r>
      <w:proofErr w:type="spellStart"/>
      <w:r w:rsidRPr="00351834">
        <w:rPr>
          <w:rFonts w:eastAsia="Calibri"/>
        </w:rPr>
        <w:t>postării</w:t>
      </w:r>
      <w:proofErr w:type="spellEnd"/>
      <w:r w:rsidRPr="00351834">
        <w:rPr>
          <w:rFonts w:eastAsia="Calibri"/>
        </w:rPr>
        <w:t xml:space="preserve"> </w:t>
      </w:r>
      <w:proofErr w:type="spellStart"/>
      <w:r w:rsidRPr="00351834">
        <w:rPr>
          <w:rFonts w:eastAsia="Calibri"/>
        </w:rPr>
        <w:t>raportului</w:t>
      </w:r>
      <w:proofErr w:type="spellEnd"/>
      <w:r w:rsidRPr="00351834">
        <w:rPr>
          <w:rFonts w:eastAsia="Calibri"/>
        </w:rPr>
        <w:t xml:space="preserve"> pe </w:t>
      </w:r>
      <w:proofErr w:type="spellStart"/>
      <w:r w:rsidRPr="00351834">
        <w:rPr>
          <w:rFonts w:eastAsia="Calibri"/>
        </w:rPr>
        <w:t>pagina</w:t>
      </w:r>
      <w:proofErr w:type="spellEnd"/>
      <w:r w:rsidRPr="00351834">
        <w:rPr>
          <w:rFonts w:eastAsia="Calibri"/>
        </w:rPr>
        <w:t xml:space="preserve"> de internet a GAL. </w:t>
      </w:r>
      <w:proofErr w:type="spellStart"/>
      <w:r w:rsidRPr="00351834">
        <w:rPr>
          <w:rFonts w:eastAsia="Calibri"/>
        </w:rPr>
        <w:t>Contestatiile</w:t>
      </w:r>
      <w:proofErr w:type="spellEnd"/>
      <w:r w:rsidRPr="00351834">
        <w:rPr>
          <w:rFonts w:eastAsia="Calibri"/>
        </w:rPr>
        <w:t xml:space="preserve"> </w:t>
      </w:r>
      <w:proofErr w:type="spellStart"/>
      <w:r w:rsidRPr="00351834">
        <w:rPr>
          <w:rFonts w:eastAsia="Calibri"/>
        </w:rPr>
        <w:t>vor</w:t>
      </w:r>
      <w:proofErr w:type="spellEnd"/>
      <w:r w:rsidRPr="00351834">
        <w:rPr>
          <w:rFonts w:eastAsia="Calibri"/>
        </w:rPr>
        <w:t xml:space="preserve"> fi </w:t>
      </w:r>
      <w:proofErr w:type="spellStart"/>
      <w:r w:rsidRPr="00351834">
        <w:rPr>
          <w:rFonts w:eastAsia="Calibri"/>
        </w:rPr>
        <w:t>depuse</w:t>
      </w:r>
      <w:proofErr w:type="spellEnd"/>
      <w:r w:rsidRPr="00351834">
        <w:rPr>
          <w:rFonts w:eastAsia="Calibri"/>
        </w:rPr>
        <w:t xml:space="preserve"> la </w:t>
      </w:r>
      <w:proofErr w:type="spellStart"/>
      <w:r w:rsidRPr="00351834">
        <w:rPr>
          <w:rFonts w:eastAsia="Calibri"/>
        </w:rPr>
        <w:t>sediul</w:t>
      </w:r>
      <w:proofErr w:type="spellEnd"/>
      <w:r w:rsidRPr="00351834">
        <w:rPr>
          <w:rFonts w:eastAsia="Calibri"/>
        </w:rPr>
        <w:t xml:space="preserve"> GAL </w:t>
      </w:r>
      <w:proofErr w:type="spellStart"/>
      <w:r w:rsidRPr="00351834">
        <w:rPr>
          <w:rFonts w:eastAsia="Calibri"/>
        </w:rPr>
        <w:t>şi</w:t>
      </w:r>
      <w:proofErr w:type="spellEnd"/>
      <w:r w:rsidRPr="00351834">
        <w:rPr>
          <w:rFonts w:eastAsia="Calibri"/>
        </w:rPr>
        <w:t xml:space="preserve"> </w:t>
      </w:r>
      <w:proofErr w:type="spellStart"/>
      <w:r w:rsidRPr="00351834">
        <w:rPr>
          <w:rFonts w:eastAsia="Calibri"/>
        </w:rPr>
        <w:t>vor</w:t>
      </w:r>
      <w:proofErr w:type="spellEnd"/>
      <w:r w:rsidRPr="00351834">
        <w:rPr>
          <w:rFonts w:eastAsia="Calibri"/>
        </w:rPr>
        <w:t xml:space="preserve"> fi </w:t>
      </w:r>
      <w:proofErr w:type="spellStart"/>
      <w:r w:rsidRPr="00351834">
        <w:rPr>
          <w:rFonts w:eastAsia="Calibri"/>
        </w:rPr>
        <w:t>soluționate</w:t>
      </w:r>
      <w:proofErr w:type="spellEnd"/>
      <w:r w:rsidRPr="00351834">
        <w:rPr>
          <w:rFonts w:eastAsia="Calibri"/>
        </w:rPr>
        <w:t xml:space="preserve"> </w:t>
      </w:r>
      <w:proofErr w:type="spellStart"/>
      <w:r w:rsidRPr="00351834">
        <w:rPr>
          <w:rFonts w:eastAsia="Calibri"/>
        </w:rPr>
        <w:t>în</w:t>
      </w:r>
      <w:proofErr w:type="spellEnd"/>
      <w:r w:rsidRPr="00351834">
        <w:rPr>
          <w:rFonts w:eastAsia="Calibri"/>
        </w:rPr>
        <w:t xml:space="preserve"> termen de 15 de </w:t>
      </w:r>
      <w:proofErr w:type="spellStart"/>
      <w:r w:rsidRPr="00351834">
        <w:rPr>
          <w:rFonts w:eastAsia="Calibri"/>
        </w:rPr>
        <w:t>zile</w:t>
      </w:r>
      <w:proofErr w:type="spellEnd"/>
      <w:r w:rsidRPr="00351834">
        <w:rPr>
          <w:rFonts w:eastAsia="Calibri"/>
        </w:rPr>
        <w:t xml:space="preserve"> </w:t>
      </w:r>
      <w:proofErr w:type="spellStart"/>
      <w:r w:rsidRPr="00351834">
        <w:rPr>
          <w:rFonts w:eastAsia="Calibri"/>
        </w:rPr>
        <w:t>lucrătoare</w:t>
      </w:r>
      <w:proofErr w:type="spellEnd"/>
      <w:r w:rsidRPr="00351834">
        <w:rPr>
          <w:rFonts w:eastAsia="Calibri"/>
        </w:rPr>
        <w:t xml:space="preserve">. </w:t>
      </w:r>
    </w:p>
    <w:p w14:paraId="725F11C5" w14:textId="77777777" w:rsidR="00C40C2C" w:rsidRPr="00351834" w:rsidRDefault="00C40C2C" w:rsidP="00C40C2C">
      <w:pPr>
        <w:spacing w:after="0"/>
        <w:rPr>
          <w:rFonts w:eastAsia="Calibri"/>
          <w:b/>
          <w:bCs/>
        </w:rPr>
      </w:pPr>
    </w:p>
    <w:p w14:paraId="44399519" w14:textId="77777777" w:rsidR="00C40C2C" w:rsidRPr="00351834" w:rsidRDefault="00C40C2C" w:rsidP="00C40C2C">
      <w:pPr>
        <w:spacing w:after="0"/>
        <w:rPr>
          <w:rFonts w:eastAsia="Calibri"/>
          <w:b/>
          <w:bCs/>
        </w:rPr>
      </w:pPr>
      <w:proofErr w:type="spellStart"/>
      <w:r w:rsidRPr="00351834">
        <w:rPr>
          <w:rFonts w:eastAsia="Calibri"/>
          <w:b/>
          <w:bCs/>
        </w:rPr>
        <w:t>Perioda</w:t>
      </w:r>
      <w:proofErr w:type="spellEnd"/>
      <w:r w:rsidRPr="00351834">
        <w:rPr>
          <w:rFonts w:eastAsia="Calibri"/>
          <w:b/>
          <w:bCs/>
        </w:rPr>
        <w:t xml:space="preserve"> de </w:t>
      </w:r>
      <w:proofErr w:type="spellStart"/>
      <w:r w:rsidRPr="00351834">
        <w:rPr>
          <w:rFonts w:eastAsia="Calibri"/>
          <w:b/>
          <w:bCs/>
        </w:rPr>
        <w:t>elaborare</w:t>
      </w:r>
      <w:proofErr w:type="spellEnd"/>
      <w:r w:rsidRPr="00351834">
        <w:rPr>
          <w:rFonts w:eastAsia="Calibri"/>
          <w:b/>
          <w:bCs/>
        </w:rPr>
        <w:t xml:space="preserve"> a </w:t>
      </w:r>
      <w:proofErr w:type="spellStart"/>
      <w:r w:rsidRPr="00351834">
        <w:rPr>
          <w:rFonts w:eastAsia="Calibri"/>
          <w:b/>
          <w:bCs/>
        </w:rPr>
        <w:t>raportului</w:t>
      </w:r>
      <w:proofErr w:type="spellEnd"/>
      <w:r w:rsidRPr="00351834">
        <w:rPr>
          <w:rFonts w:eastAsia="Calibri"/>
          <w:b/>
          <w:bCs/>
        </w:rPr>
        <w:t xml:space="preserve"> de </w:t>
      </w:r>
      <w:proofErr w:type="spellStart"/>
      <w:r w:rsidRPr="00351834">
        <w:rPr>
          <w:rFonts w:eastAsia="Calibri"/>
          <w:b/>
          <w:bCs/>
        </w:rPr>
        <w:t>soluţionare</w:t>
      </w:r>
      <w:proofErr w:type="spellEnd"/>
      <w:r w:rsidRPr="00351834">
        <w:rPr>
          <w:rFonts w:eastAsia="Calibri"/>
          <w:b/>
          <w:bCs/>
        </w:rPr>
        <w:t xml:space="preserve"> a </w:t>
      </w:r>
      <w:proofErr w:type="spellStart"/>
      <w:r w:rsidRPr="00351834">
        <w:rPr>
          <w:rFonts w:eastAsia="Calibri"/>
          <w:b/>
          <w:bCs/>
        </w:rPr>
        <w:t>contestaţiilor</w:t>
      </w:r>
      <w:proofErr w:type="spellEnd"/>
      <w:r w:rsidRPr="00351834">
        <w:rPr>
          <w:rFonts w:eastAsia="Calibri"/>
          <w:b/>
          <w:bCs/>
        </w:rPr>
        <w:t xml:space="preserve"> </w:t>
      </w:r>
      <w:proofErr w:type="spellStart"/>
      <w:r w:rsidRPr="00351834">
        <w:rPr>
          <w:rFonts w:eastAsia="Calibri"/>
          <w:b/>
          <w:bCs/>
        </w:rPr>
        <w:t>şi</w:t>
      </w:r>
      <w:proofErr w:type="spellEnd"/>
      <w:r w:rsidRPr="00351834">
        <w:rPr>
          <w:rFonts w:eastAsia="Calibri"/>
          <w:b/>
          <w:bCs/>
        </w:rPr>
        <w:t xml:space="preserve"> a </w:t>
      </w:r>
      <w:bookmarkStart w:id="41" w:name="__DdeLink__944_1454081791"/>
      <w:proofErr w:type="spellStart"/>
      <w:r w:rsidRPr="00351834">
        <w:rPr>
          <w:rFonts w:eastAsia="Calibri"/>
          <w:b/>
          <w:bCs/>
        </w:rPr>
        <w:t>raportului</w:t>
      </w:r>
      <w:proofErr w:type="spellEnd"/>
      <w:r w:rsidRPr="00351834">
        <w:rPr>
          <w:rFonts w:eastAsia="Calibri"/>
          <w:b/>
          <w:bCs/>
        </w:rPr>
        <w:t xml:space="preserve"> de </w:t>
      </w:r>
      <w:proofErr w:type="spellStart"/>
      <w:r w:rsidRPr="00351834">
        <w:rPr>
          <w:rFonts w:eastAsia="Calibri"/>
          <w:b/>
          <w:bCs/>
        </w:rPr>
        <w:t>selecţie</w:t>
      </w:r>
      <w:bookmarkEnd w:id="41"/>
      <w:proofErr w:type="spellEnd"/>
      <w:r w:rsidRPr="00351834">
        <w:rPr>
          <w:rFonts w:eastAsia="Calibri"/>
          <w:b/>
          <w:bCs/>
        </w:rPr>
        <w:t xml:space="preserve">: </w:t>
      </w:r>
      <w:r w:rsidRPr="00351834">
        <w:rPr>
          <w:rFonts w:eastAsia="Calibri"/>
        </w:rPr>
        <w:t xml:space="preserve">30 </w:t>
      </w:r>
      <w:proofErr w:type="spellStart"/>
      <w:r w:rsidRPr="00351834">
        <w:rPr>
          <w:rFonts w:eastAsia="Calibri"/>
        </w:rPr>
        <w:t>zile</w:t>
      </w:r>
      <w:proofErr w:type="spellEnd"/>
      <w:r w:rsidRPr="00351834">
        <w:rPr>
          <w:rFonts w:eastAsia="Calibri"/>
        </w:rPr>
        <w:t xml:space="preserve"> </w:t>
      </w:r>
      <w:proofErr w:type="spellStart"/>
      <w:r w:rsidRPr="00351834">
        <w:rPr>
          <w:rFonts w:eastAsia="Calibri"/>
        </w:rPr>
        <w:t>lucrătoare</w:t>
      </w:r>
      <w:proofErr w:type="spellEnd"/>
    </w:p>
    <w:p w14:paraId="7019B486" w14:textId="77777777" w:rsidR="00C40C2C" w:rsidRPr="00351834" w:rsidRDefault="00C40C2C" w:rsidP="00C40C2C">
      <w:pPr>
        <w:pStyle w:val="Caption"/>
        <w:spacing w:line="276" w:lineRule="auto"/>
        <w:rPr>
          <w:rFonts w:eastAsia="Cambria" w:cs="Trebuchet MS"/>
          <w:sz w:val="22"/>
          <w:szCs w:val="22"/>
        </w:rPr>
      </w:pPr>
      <w:proofErr w:type="spellStart"/>
      <w:r w:rsidRPr="00351834">
        <w:rPr>
          <w:sz w:val="22"/>
          <w:szCs w:val="22"/>
        </w:rPr>
        <w:t>După</w:t>
      </w:r>
      <w:proofErr w:type="spellEnd"/>
      <w:r w:rsidRPr="00351834">
        <w:rPr>
          <w:sz w:val="22"/>
          <w:szCs w:val="22"/>
        </w:rPr>
        <w:t xml:space="preserve"> </w:t>
      </w:r>
      <w:proofErr w:type="spellStart"/>
      <w:r w:rsidRPr="00351834">
        <w:rPr>
          <w:sz w:val="22"/>
          <w:szCs w:val="22"/>
        </w:rPr>
        <w:t>soluționarea</w:t>
      </w:r>
      <w:proofErr w:type="spellEnd"/>
      <w:r w:rsidRPr="00351834">
        <w:rPr>
          <w:sz w:val="22"/>
          <w:szCs w:val="22"/>
        </w:rPr>
        <w:t xml:space="preserve"> </w:t>
      </w:r>
      <w:proofErr w:type="spellStart"/>
      <w:r w:rsidRPr="00351834">
        <w:rPr>
          <w:sz w:val="22"/>
          <w:szCs w:val="22"/>
        </w:rPr>
        <w:t>contestațiilor</w:t>
      </w:r>
      <w:proofErr w:type="spellEnd"/>
      <w:r w:rsidRPr="00351834">
        <w:rPr>
          <w:sz w:val="22"/>
          <w:szCs w:val="22"/>
        </w:rPr>
        <w:t xml:space="preserve"> de </w:t>
      </w:r>
      <w:proofErr w:type="spellStart"/>
      <w:r w:rsidRPr="00351834">
        <w:rPr>
          <w:sz w:val="22"/>
          <w:szCs w:val="22"/>
        </w:rPr>
        <w:t>către</w:t>
      </w:r>
      <w:proofErr w:type="spellEnd"/>
      <w:r w:rsidRPr="00351834">
        <w:rPr>
          <w:sz w:val="22"/>
          <w:szCs w:val="22"/>
        </w:rPr>
        <w:t xml:space="preserve"> </w:t>
      </w:r>
      <w:proofErr w:type="spellStart"/>
      <w:r w:rsidRPr="00351834">
        <w:rPr>
          <w:sz w:val="22"/>
          <w:szCs w:val="22"/>
        </w:rPr>
        <w:t>Comisia</w:t>
      </w:r>
      <w:proofErr w:type="spellEnd"/>
      <w:r w:rsidRPr="00351834">
        <w:rPr>
          <w:sz w:val="22"/>
          <w:szCs w:val="22"/>
        </w:rPr>
        <w:t xml:space="preserve"> de </w:t>
      </w:r>
      <w:proofErr w:type="spellStart"/>
      <w:r w:rsidRPr="00351834">
        <w:rPr>
          <w:sz w:val="22"/>
          <w:szCs w:val="22"/>
        </w:rPr>
        <w:t>Soluționare</w:t>
      </w:r>
      <w:proofErr w:type="spellEnd"/>
      <w:r w:rsidRPr="00351834">
        <w:rPr>
          <w:sz w:val="22"/>
          <w:szCs w:val="22"/>
        </w:rPr>
        <w:t xml:space="preserve"> a </w:t>
      </w:r>
      <w:proofErr w:type="spellStart"/>
      <w:r w:rsidRPr="00351834">
        <w:rPr>
          <w:sz w:val="22"/>
          <w:szCs w:val="22"/>
        </w:rPr>
        <w:t>Contestațiilor</w:t>
      </w:r>
      <w:proofErr w:type="spellEnd"/>
      <w:r w:rsidRPr="00351834">
        <w:rPr>
          <w:sz w:val="22"/>
          <w:szCs w:val="22"/>
        </w:rPr>
        <w:t xml:space="preserve"> GAL va publica </w:t>
      </w:r>
      <w:proofErr w:type="spellStart"/>
      <w:r w:rsidRPr="00351834">
        <w:rPr>
          <w:sz w:val="22"/>
          <w:szCs w:val="22"/>
        </w:rPr>
        <w:t>raportul</w:t>
      </w:r>
      <w:proofErr w:type="spellEnd"/>
      <w:r w:rsidRPr="00351834">
        <w:rPr>
          <w:sz w:val="22"/>
          <w:szCs w:val="22"/>
        </w:rPr>
        <w:t xml:space="preserve"> de </w:t>
      </w:r>
      <w:proofErr w:type="spellStart"/>
      <w:r w:rsidRPr="00351834">
        <w:rPr>
          <w:sz w:val="22"/>
          <w:szCs w:val="22"/>
        </w:rPr>
        <w:t>contestații</w:t>
      </w:r>
      <w:proofErr w:type="spellEnd"/>
      <w:r w:rsidRPr="00351834">
        <w:rPr>
          <w:sz w:val="22"/>
          <w:szCs w:val="22"/>
        </w:rPr>
        <w:t xml:space="preserve"> </w:t>
      </w:r>
      <w:proofErr w:type="spellStart"/>
      <w:r w:rsidRPr="00351834">
        <w:rPr>
          <w:sz w:val="22"/>
          <w:szCs w:val="22"/>
        </w:rPr>
        <w:t>şi</w:t>
      </w:r>
      <w:proofErr w:type="spellEnd"/>
      <w:r w:rsidRPr="00351834">
        <w:rPr>
          <w:sz w:val="22"/>
          <w:szCs w:val="22"/>
        </w:rPr>
        <w:t xml:space="preserve"> </w:t>
      </w:r>
      <w:proofErr w:type="spellStart"/>
      <w:r w:rsidRPr="00351834">
        <w:rPr>
          <w:sz w:val="22"/>
          <w:szCs w:val="22"/>
        </w:rPr>
        <w:t>raportului</w:t>
      </w:r>
      <w:proofErr w:type="spellEnd"/>
      <w:r w:rsidRPr="00351834">
        <w:rPr>
          <w:sz w:val="22"/>
          <w:szCs w:val="22"/>
        </w:rPr>
        <w:t xml:space="preserve"> de </w:t>
      </w:r>
      <w:proofErr w:type="spellStart"/>
      <w:r w:rsidRPr="00351834">
        <w:rPr>
          <w:sz w:val="22"/>
          <w:szCs w:val="22"/>
        </w:rPr>
        <w:t>selecţie</w:t>
      </w:r>
      <w:proofErr w:type="spellEnd"/>
      <w:r w:rsidRPr="00351834">
        <w:rPr>
          <w:sz w:val="22"/>
          <w:szCs w:val="22"/>
        </w:rPr>
        <w:t xml:space="preserve"> </w:t>
      </w:r>
      <w:proofErr w:type="spellStart"/>
      <w:r w:rsidRPr="00351834">
        <w:rPr>
          <w:sz w:val="22"/>
          <w:szCs w:val="22"/>
        </w:rPr>
        <w:t>pe</w:t>
      </w:r>
      <w:proofErr w:type="spellEnd"/>
      <w:r w:rsidRPr="00351834">
        <w:rPr>
          <w:sz w:val="22"/>
          <w:szCs w:val="22"/>
        </w:rPr>
        <w:t xml:space="preserve"> pagina </w:t>
      </w:r>
      <w:proofErr w:type="spellStart"/>
      <w:r w:rsidRPr="00351834">
        <w:rPr>
          <w:sz w:val="22"/>
          <w:szCs w:val="22"/>
        </w:rPr>
        <w:t>proprie</w:t>
      </w:r>
      <w:proofErr w:type="spellEnd"/>
      <w:r w:rsidRPr="00351834">
        <w:rPr>
          <w:sz w:val="22"/>
          <w:szCs w:val="22"/>
        </w:rPr>
        <w:t xml:space="preserve"> de internet.</w:t>
      </w:r>
    </w:p>
    <w:p w14:paraId="1E2B0817" w14:textId="78A2DAB7" w:rsidR="007E2A80" w:rsidRPr="00D44E15" w:rsidRDefault="007E2A80" w:rsidP="007E2A80">
      <w:pPr>
        <w:pStyle w:val="Heading1"/>
        <w:rPr>
          <w:rFonts w:eastAsia="Calibri"/>
          <w:lang w:eastAsia="ar-SA"/>
        </w:rPr>
      </w:pPr>
      <w:r w:rsidRPr="00D44E15">
        <w:rPr>
          <w:rFonts w:eastAsia="Calibri"/>
          <w:lang w:eastAsia="ar-SA"/>
        </w:rPr>
        <w:t>Data și modul de anunțare a rezultatelor procesului selecție:</w:t>
      </w:r>
      <w:bookmarkEnd w:id="36"/>
      <w:bookmarkEnd w:id="37"/>
      <w:bookmarkEnd w:id="38"/>
    </w:p>
    <w:p w14:paraId="73E21878" w14:textId="77777777" w:rsidR="007E2A80" w:rsidRPr="00D44E15" w:rsidRDefault="007E2A80" w:rsidP="00A20218">
      <w:pPr>
        <w:numPr>
          <w:ilvl w:val="0"/>
          <w:numId w:val="3"/>
        </w:numPr>
        <w:spacing w:after="0" w:line="300" w:lineRule="auto"/>
        <w:ind w:left="720"/>
        <w:jc w:val="both"/>
        <w:rPr>
          <w:rFonts w:ascii="Cambria" w:eastAsia="Calibri" w:hAnsi="Cambria"/>
          <w:lang w:val="ro-RO" w:eastAsia="ar-SA"/>
        </w:rPr>
      </w:pPr>
      <w:r w:rsidRPr="00D44E15">
        <w:rPr>
          <w:rFonts w:ascii="Cambria" w:eastAsia="Calibri" w:hAnsi="Cambria"/>
          <w:lang w:val="ro-RO" w:eastAsia="ar-SA"/>
        </w:rPr>
        <w:t>Raportul de slecție se va completa în ziua întrunitrii Comitetului de selecție a proiectelor și va fi publicat pe site-ul GAL: www.galsomestransilvan.ro , în următoarea zi a aprobării acestuia;</w:t>
      </w:r>
    </w:p>
    <w:p w14:paraId="43D1A3B0" w14:textId="77777777" w:rsidR="007E2A80" w:rsidRPr="00D44E15" w:rsidRDefault="007E2A80" w:rsidP="00A20218">
      <w:pPr>
        <w:numPr>
          <w:ilvl w:val="0"/>
          <w:numId w:val="3"/>
        </w:numPr>
        <w:spacing w:after="0" w:line="300" w:lineRule="auto"/>
        <w:ind w:left="720"/>
        <w:jc w:val="both"/>
        <w:rPr>
          <w:rFonts w:ascii="Cambria" w:eastAsia="Calibri" w:hAnsi="Cambria"/>
          <w:lang w:val="ro-RO" w:eastAsia="ar-SA"/>
        </w:rPr>
      </w:pPr>
      <w:r w:rsidRPr="00D44E15">
        <w:rPr>
          <w:rFonts w:ascii="Cambria" w:eastAsia="Calibri" w:hAnsi="Cambria"/>
          <w:lang w:val="ro-RO" w:eastAsia="ar-SA"/>
        </w:rPr>
        <w:t xml:space="preserve">În baza Raportului de selecție beneficiarii vor fi notificati cu privire la rezultatatul procesului de evaluare și selectie </w:t>
      </w:r>
    </w:p>
    <w:p w14:paraId="5C816696" w14:textId="29FE4228" w:rsidR="007E2A80" w:rsidRDefault="007E2A80" w:rsidP="007E2A80">
      <w:pPr>
        <w:pStyle w:val="Heading1"/>
        <w:tabs>
          <w:tab w:val="num" w:pos="0"/>
        </w:tabs>
        <w:rPr>
          <w:rFonts w:eastAsia="Calibri"/>
          <w:lang w:eastAsia="ar-SA"/>
        </w:rPr>
      </w:pPr>
      <w:bookmarkStart w:id="42" w:name="_Toc504036763"/>
      <w:bookmarkStart w:id="43" w:name="_Toc40435503"/>
      <w:bookmarkStart w:id="44" w:name="_Toc40435609"/>
      <w:r w:rsidRPr="00D44E15">
        <w:rPr>
          <w:rFonts w:eastAsia="Calibri"/>
          <w:lang w:eastAsia="ar-SA"/>
        </w:rPr>
        <w:t>Alte informaţii pe care GAL le consideră relevante:</w:t>
      </w:r>
      <w:bookmarkEnd w:id="42"/>
      <w:bookmarkEnd w:id="43"/>
      <w:bookmarkEnd w:id="44"/>
    </w:p>
    <w:p w14:paraId="42B42080" w14:textId="77777777" w:rsidR="009623B3" w:rsidRDefault="009623B3" w:rsidP="009623B3">
      <w:pPr>
        <w:spacing w:after="0"/>
        <w:rPr>
          <w:rFonts w:eastAsia="Calibri"/>
          <w:b/>
          <w:bCs/>
        </w:rPr>
      </w:pPr>
      <w:bookmarkStart w:id="45" w:name="_Toc40187998"/>
    </w:p>
    <w:p w14:paraId="27B05718" w14:textId="2157DC88" w:rsidR="009623B3" w:rsidRPr="009623B3" w:rsidRDefault="009623B3" w:rsidP="009623B3">
      <w:pPr>
        <w:spacing w:after="0"/>
        <w:rPr>
          <w:rFonts w:eastAsia="Calibri"/>
          <w:b/>
          <w:bCs/>
        </w:rPr>
      </w:pPr>
      <w:r w:rsidRPr="009623B3">
        <w:rPr>
          <w:rFonts w:eastAsia="Calibri"/>
          <w:b/>
          <w:bCs/>
        </w:rPr>
        <w:t>CONTRACTAREA FONDURILOR</w:t>
      </w:r>
      <w:bookmarkEnd w:id="45"/>
    </w:p>
    <w:p w14:paraId="21C5AEFF" w14:textId="77777777" w:rsidR="009623B3" w:rsidRPr="008A1001" w:rsidRDefault="009623B3" w:rsidP="009623B3">
      <w:pPr>
        <w:spacing w:after="0"/>
        <w:rPr>
          <w:color w:val="000000"/>
        </w:rPr>
      </w:pPr>
      <w:proofErr w:type="spellStart"/>
      <w:r>
        <w:rPr>
          <w:color w:val="000000"/>
        </w:rPr>
        <w:t>Contractarea</w:t>
      </w:r>
      <w:proofErr w:type="spellEnd"/>
      <w:r>
        <w:rPr>
          <w:color w:val="000000"/>
        </w:rPr>
        <w:t xml:space="preserve"> </w:t>
      </w:r>
      <w:proofErr w:type="spellStart"/>
      <w:r>
        <w:rPr>
          <w:color w:val="000000"/>
        </w:rPr>
        <w:t>proiectelor</w:t>
      </w:r>
      <w:proofErr w:type="spellEnd"/>
      <w:r w:rsidRPr="008A1001">
        <w:rPr>
          <w:color w:val="000000"/>
        </w:rPr>
        <w:t xml:space="preserve"> se </w:t>
      </w:r>
      <w:proofErr w:type="spellStart"/>
      <w:r w:rsidRPr="008A1001">
        <w:rPr>
          <w:color w:val="000000"/>
        </w:rPr>
        <w:t>va</w:t>
      </w:r>
      <w:proofErr w:type="spellEnd"/>
      <w:r w:rsidRPr="008A1001">
        <w:rPr>
          <w:color w:val="000000"/>
        </w:rPr>
        <w:t xml:space="preserve"> </w:t>
      </w:r>
      <w:proofErr w:type="spellStart"/>
      <w:r w:rsidRPr="008A1001">
        <w:rPr>
          <w:color w:val="000000"/>
        </w:rPr>
        <w:t>desfășura</w:t>
      </w:r>
      <w:proofErr w:type="spellEnd"/>
      <w:r w:rsidRPr="008A1001">
        <w:rPr>
          <w:color w:val="000000"/>
        </w:rPr>
        <w:t xml:space="preserve"> </w:t>
      </w:r>
      <w:proofErr w:type="spellStart"/>
      <w:r w:rsidRPr="008A1001">
        <w:rPr>
          <w:color w:val="000000"/>
        </w:rPr>
        <w:t>în</w:t>
      </w:r>
      <w:proofErr w:type="spellEnd"/>
      <w:r w:rsidRPr="008A1001">
        <w:rPr>
          <w:color w:val="000000"/>
        </w:rPr>
        <w:t xml:space="preserve"> </w:t>
      </w:r>
      <w:proofErr w:type="spellStart"/>
      <w:r w:rsidRPr="008A1001">
        <w:rPr>
          <w:color w:val="000000"/>
        </w:rPr>
        <w:t>conformitate</w:t>
      </w:r>
      <w:proofErr w:type="spellEnd"/>
      <w:r w:rsidRPr="008A1001">
        <w:rPr>
          <w:color w:val="000000"/>
        </w:rPr>
        <w:t xml:space="preserve"> cu </w:t>
      </w:r>
      <w:proofErr w:type="spellStart"/>
      <w:r w:rsidRPr="008A1001">
        <w:rPr>
          <w:color w:val="000000"/>
        </w:rPr>
        <w:t>prevederile</w:t>
      </w:r>
      <w:proofErr w:type="spellEnd"/>
      <w:r w:rsidRPr="008A1001">
        <w:rPr>
          <w:color w:val="000000"/>
        </w:rPr>
        <w:t xml:space="preserve"> </w:t>
      </w:r>
      <w:r w:rsidRPr="00000E1D">
        <w:rPr>
          <w:color w:val="000000"/>
        </w:rPr>
        <w:t>MANUAL</w:t>
      </w:r>
      <w:r>
        <w:rPr>
          <w:color w:val="000000"/>
        </w:rPr>
        <w:t>ULUI</w:t>
      </w:r>
      <w:r w:rsidRPr="00000E1D">
        <w:rPr>
          <w:color w:val="000000"/>
        </w:rPr>
        <w:t xml:space="preserve"> DE PROCEDURĂ PENTRU IMPLEMENTAREA MĂSURII 19 “SPRIJIN PENTRU DEZVOLTAREA LOCALĂ LEADER” - SUBMĂSURA 19.2 “SPRIJIN PENTRU IMPLEMENTAREA ACȚIUNILOR ÎN CADRUL STRATEGIEI DE DEZVOLTARE LOCALĂ”</w:t>
      </w:r>
      <w:r>
        <w:rPr>
          <w:color w:val="000000"/>
        </w:rPr>
        <w:t xml:space="preserve">, </w:t>
      </w:r>
      <w:proofErr w:type="spellStart"/>
      <w:r>
        <w:rPr>
          <w:color w:val="000000"/>
        </w:rPr>
        <w:t>aflat</w:t>
      </w:r>
      <w:proofErr w:type="spellEnd"/>
      <w:r>
        <w:rPr>
          <w:color w:val="000000"/>
        </w:rPr>
        <w:t xml:space="preserve"> </w:t>
      </w:r>
      <w:proofErr w:type="spellStart"/>
      <w:r w:rsidRPr="00000E1D">
        <w:rPr>
          <w:color w:val="000000"/>
        </w:rPr>
        <w:t>în</w:t>
      </w:r>
      <w:proofErr w:type="spellEnd"/>
      <w:r w:rsidRPr="00000E1D">
        <w:rPr>
          <w:color w:val="000000"/>
        </w:rPr>
        <w:t xml:space="preserve"> </w:t>
      </w:r>
      <w:proofErr w:type="spellStart"/>
      <w:r w:rsidRPr="00000E1D">
        <w:rPr>
          <w:color w:val="000000"/>
        </w:rPr>
        <w:t>vigoare</w:t>
      </w:r>
      <w:proofErr w:type="spellEnd"/>
      <w:r w:rsidRPr="00000E1D">
        <w:rPr>
          <w:color w:val="000000"/>
        </w:rPr>
        <w:t xml:space="preserve"> la </w:t>
      </w:r>
      <w:proofErr w:type="spellStart"/>
      <w:r w:rsidRPr="00000E1D">
        <w:rPr>
          <w:color w:val="000000"/>
        </w:rPr>
        <w:t>momentul</w:t>
      </w:r>
      <w:proofErr w:type="spellEnd"/>
      <w:r w:rsidRPr="00000E1D">
        <w:rPr>
          <w:color w:val="000000"/>
        </w:rPr>
        <w:t xml:space="preserve"> </w:t>
      </w:r>
      <w:proofErr w:type="spellStart"/>
      <w:r w:rsidRPr="00000E1D">
        <w:rPr>
          <w:color w:val="000000"/>
        </w:rPr>
        <w:t>contractării</w:t>
      </w:r>
      <w:proofErr w:type="spellEnd"/>
      <w:r>
        <w:rPr>
          <w:color w:val="000000"/>
        </w:rPr>
        <w:t>.</w:t>
      </w:r>
    </w:p>
    <w:p w14:paraId="3DAC5E9C" w14:textId="77777777" w:rsidR="009623B3" w:rsidRPr="008A1001" w:rsidRDefault="009623B3" w:rsidP="009623B3">
      <w:pPr>
        <w:spacing w:after="0"/>
      </w:pPr>
    </w:p>
    <w:p w14:paraId="18B64F94" w14:textId="77777777" w:rsidR="009623B3" w:rsidRPr="009623B3" w:rsidRDefault="009623B3" w:rsidP="009623B3">
      <w:pPr>
        <w:spacing w:after="0"/>
        <w:rPr>
          <w:rFonts w:eastAsia="Calibri"/>
          <w:b/>
          <w:bCs/>
        </w:rPr>
      </w:pPr>
      <w:bookmarkStart w:id="46" w:name="_Toc478641749"/>
      <w:bookmarkStart w:id="47" w:name="_Toc40187999"/>
      <w:r w:rsidRPr="009623B3">
        <w:rPr>
          <w:rFonts w:eastAsia="Calibri"/>
          <w:b/>
          <w:bCs/>
        </w:rPr>
        <w:t>ACHIZIȚII</w:t>
      </w:r>
      <w:bookmarkEnd w:id="46"/>
      <w:bookmarkEnd w:id="47"/>
    </w:p>
    <w:p w14:paraId="610EEAEE" w14:textId="21D1D2F0" w:rsidR="009623B3" w:rsidRPr="008A1001" w:rsidRDefault="000D5C3D" w:rsidP="009623B3">
      <w:pPr>
        <w:spacing w:after="0"/>
        <w:rPr>
          <w:color w:val="000000"/>
        </w:rPr>
      </w:pPr>
      <w:proofErr w:type="spellStart"/>
      <w:r w:rsidRPr="000D5C3D">
        <w:rPr>
          <w:color w:val="000000"/>
        </w:rPr>
        <w:t>Verificarea</w:t>
      </w:r>
      <w:proofErr w:type="spellEnd"/>
      <w:r w:rsidRPr="000D5C3D">
        <w:rPr>
          <w:color w:val="000000"/>
        </w:rPr>
        <w:t xml:space="preserve"> </w:t>
      </w:r>
      <w:proofErr w:type="spellStart"/>
      <w:r w:rsidRPr="000D5C3D">
        <w:rPr>
          <w:color w:val="000000"/>
        </w:rPr>
        <w:t>și</w:t>
      </w:r>
      <w:proofErr w:type="spellEnd"/>
      <w:r w:rsidRPr="000D5C3D">
        <w:rPr>
          <w:color w:val="000000"/>
        </w:rPr>
        <w:t xml:space="preserve"> </w:t>
      </w:r>
      <w:proofErr w:type="spellStart"/>
      <w:r w:rsidRPr="000D5C3D">
        <w:rPr>
          <w:color w:val="000000"/>
        </w:rPr>
        <w:t>aprobarea</w:t>
      </w:r>
      <w:proofErr w:type="spellEnd"/>
      <w:r w:rsidRPr="000D5C3D">
        <w:rPr>
          <w:color w:val="000000"/>
        </w:rPr>
        <w:t xml:space="preserve"> </w:t>
      </w:r>
      <w:proofErr w:type="spellStart"/>
      <w:r w:rsidRPr="000D5C3D">
        <w:rPr>
          <w:color w:val="000000"/>
        </w:rPr>
        <w:t>achizițiilor</w:t>
      </w:r>
      <w:proofErr w:type="spellEnd"/>
      <w:r w:rsidRPr="000D5C3D">
        <w:rPr>
          <w:color w:val="000000"/>
        </w:rPr>
        <w:t xml:space="preserve"> </w:t>
      </w:r>
      <w:proofErr w:type="spellStart"/>
      <w:r w:rsidRPr="000D5C3D">
        <w:rPr>
          <w:color w:val="000000"/>
        </w:rPr>
        <w:t>efectuate</w:t>
      </w:r>
      <w:proofErr w:type="spellEnd"/>
      <w:r w:rsidRPr="000D5C3D">
        <w:rPr>
          <w:color w:val="000000"/>
        </w:rPr>
        <w:t xml:space="preserve"> de </w:t>
      </w:r>
      <w:proofErr w:type="spellStart"/>
      <w:r w:rsidRPr="000D5C3D">
        <w:rPr>
          <w:color w:val="000000"/>
        </w:rPr>
        <w:t>beneficiari</w:t>
      </w:r>
      <w:proofErr w:type="spellEnd"/>
      <w:r w:rsidRPr="000D5C3D">
        <w:rPr>
          <w:color w:val="000000"/>
        </w:rPr>
        <w:t xml:space="preserve"> se </w:t>
      </w:r>
      <w:proofErr w:type="spellStart"/>
      <w:r w:rsidRPr="000D5C3D">
        <w:rPr>
          <w:color w:val="000000"/>
        </w:rPr>
        <w:t>va</w:t>
      </w:r>
      <w:proofErr w:type="spellEnd"/>
      <w:r w:rsidRPr="000D5C3D">
        <w:rPr>
          <w:color w:val="000000"/>
        </w:rPr>
        <w:t xml:space="preserve"> </w:t>
      </w:r>
      <w:proofErr w:type="spellStart"/>
      <w:r w:rsidRPr="000D5C3D">
        <w:rPr>
          <w:color w:val="000000"/>
        </w:rPr>
        <w:t>desfășura</w:t>
      </w:r>
      <w:proofErr w:type="spellEnd"/>
      <w:r w:rsidRPr="000D5C3D">
        <w:rPr>
          <w:color w:val="000000"/>
        </w:rPr>
        <w:t xml:space="preserve"> </w:t>
      </w:r>
      <w:proofErr w:type="spellStart"/>
      <w:r w:rsidRPr="000D5C3D">
        <w:rPr>
          <w:color w:val="000000"/>
        </w:rPr>
        <w:t>în</w:t>
      </w:r>
      <w:proofErr w:type="spellEnd"/>
      <w:r w:rsidRPr="000D5C3D">
        <w:rPr>
          <w:color w:val="000000"/>
        </w:rPr>
        <w:t xml:space="preserve"> </w:t>
      </w:r>
      <w:proofErr w:type="spellStart"/>
      <w:r w:rsidRPr="000D5C3D">
        <w:rPr>
          <w:color w:val="000000"/>
        </w:rPr>
        <w:t>conformitate</w:t>
      </w:r>
      <w:proofErr w:type="spellEnd"/>
      <w:r w:rsidRPr="000D5C3D">
        <w:rPr>
          <w:color w:val="000000"/>
        </w:rPr>
        <w:t xml:space="preserve"> cu </w:t>
      </w:r>
      <w:proofErr w:type="spellStart"/>
      <w:r w:rsidRPr="000D5C3D">
        <w:rPr>
          <w:color w:val="000000"/>
        </w:rPr>
        <w:t>prevederile</w:t>
      </w:r>
      <w:proofErr w:type="spellEnd"/>
      <w:r w:rsidRPr="000D5C3D">
        <w:rPr>
          <w:color w:val="000000"/>
        </w:rPr>
        <w:t xml:space="preserve"> </w:t>
      </w:r>
      <w:proofErr w:type="spellStart"/>
      <w:r w:rsidRPr="000D5C3D">
        <w:rPr>
          <w:color w:val="000000"/>
        </w:rPr>
        <w:t>Manualului</w:t>
      </w:r>
      <w:proofErr w:type="spellEnd"/>
      <w:r w:rsidRPr="000D5C3D">
        <w:rPr>
          <w:color w:val="000000"/>
        </w:rPr>
        <w:t xml:space="preserve"> de </w:t>
      </w:r>
      <w:proofErr w:type="spellStart"/>
      <w:r w:rsidRPr="000D5C3D">
        <w:rPr>
          <w:color w:val="000000"/>
        </w:rPr>
        <w:t>achiziții</w:t>
      </w:r>
      <w:proofErr w:type="spellEnd"/>
      <w:r w:rsidRPr="000D5C3D">
        <w:rPr>
          <w:color w:val="000000"/>
        </w:rPr>
        <w:t xml:space="preserve"> </w:t>
      </w:r>
      <w:proofErr w:type="spellStart"/>
      <w:r w:rsidRPr="000D5C3D">
        <w:rPr>
          <w:color w:val="000000"/>
        </w:rPr>
        <w:t>publice</w:t>
      </w:r>
      <w:proofErr w:type="spellEnd"/>
      <w:r w:rsidRPr="000D5C3D">
        <w:rPr>
          <w:color w:val="000000"/>
        </w:rPr>
        <w:t xml:space="preserve">/ </w:t>
      </w:r>
      <w:proofErr w:type="spellStart"/>
      <w:r w:rsidRPr="000D5C3D">
        <w:rPr>
          <w:color w:val="000000"/>
        </w:rPr>
        <w:t>Manualului</w:t>
      </w:r>
      <w:proofErr w:type="spellEnd"/>
      <w:r w:rsidRPr="000D5C3D">
        <w:rPr>
          <w:color w:val="000000"/>
        </w:rPr>
        <w:t xml:space="preserve"> </w:t>
      </w:r>
      <w:proofErr w:type="spellStart"/>
      <w:r w:rsidRPr="000D5C3D">
        <w:rPr>
          <w:color w:val="000000"/>
        </w:rPr>
        <w:t>operațional</w:t>
      </w:r>
      <w:proofErr w:type="spellEnd"/>
      <w:r w:rsidRPr="000D5C3D">
        <w:rPr>
          <w:color w:val="000000"/>
        </w:rPr>
        <w:t xml:space="preserve"> de </w:t>
      </w:r>
      <w:proofErr w:type="spellStart"/>
      <w:r w:rsidRPr="000D5C3D">
        <w:rPr>
          <w:color w:val="000000"/>
        </w:rPr>
        <w:t>achiziții</w:t>
      </w:r>
      <w:proofErr w:type="spellEnd"/>
      <w:r w:rsidRPr="000D5C3D">
        <w:rPr>
          <w:color w:val="000000"/>
        </w:rPr>
        <w:t xml:space="preserve"> </w:t>
      </w:r>
      <w:proofErr w:type="spellStart"/>
      <w:r w:rsidRPr="000D5C3D">
        <w:rPr>
          <w:color w:val="000000"/>
        </w:rPr>
        <w:t>pentru</w:t>
      </w:r>
      <w:proofErr w:type="spellEnd"/>
      <w:r w:rsidRPr="000D5C3D">
        <w:rPr>
          <w:color w:val="000000"/>
        </w:rPr>
        <w:t xml:space="preserve"> </w:t>
      </w:r>
      <w:proofErr w:type="spellStart"/>
      <w:r w:rsidRPr="000D5C3D">
        <w:rPr>
          <w:color w:val="000000"/>
        </w:rPr>
        <w:t>beneficiarii</w:t>
      </w:r>
      <w:proofErr w:type="spellEnd"/>
      <w:r w:rsidRPr="000D5C3D">
        <w:rPr>
          <w:color w:val="000000"/>
        </w:rPr>
        <w:t xml:space="preserve"> </w:t>
      </w:r>
      <w:proofErr w:type="spellStart"/>
      <w:r w:rsidRPr="000D5C3D">
        <w:rPr>
          <w:color w:val="000000"/>
        </w:rPr>
        <w:t>privați</w:t>
      </w:r>
      <w:proofErr w:type="spellEnd"/>
      <w:r w:rsidRPr="000D5C3D">
        <w:rPr>
          <w:color w:val="000000"/>
        </w:rPr>
        <w:t xml:space="preserve"> ai PNDR 2014-2020, </w:t>
      </w:r>
      <w:proofErr w:type="spellStart"/>
      <w:r w:rsidRPr="000D5C3D">
        <w:rPr>
          <w:color w:val="000000"/>
        </w:rPr>
        <w:t>respectiv</w:t>
      </w:r>
      <w:proofErr w:type="spellEnd"/>
      <w:r w:rsidRPr="000D5C3D">
        <w:rPr>
          <w:color w:val="000000"/>
        </w:rPr>
        <w:t xml:space="preserve"> </w:t>
      </w:r>
      <w:proofErr w:type="spellStart"/>
      <w:r w:rsidRPr="000D5C3D">
        <w:rPr>
          <w:color w:val="000000"/>
        </w:rPr>
        <w:t>Instrucțiunile</w:t>
      </w:r>
      <w:proofErr w:type="spellEnd"/>
      <w:r w:rsidRPr="000D5C3D">
        <w:rPr>
          <w:color w:val="000000"/>
        </w:rPr>
        <w:t xml:space="preserve"> </w:t>
      </w:r>
      <w:proofErr w:type="spellStart"/>
      <w:r w:rsidRPr="000D5C3D">
        <w:rPr>
          <w:color w:val="000000"/>
        </w:rPr>
        <w:t>privind</w:t>
      </w:r>
      <w:proofErr w:type="spellEnd"/>
      <w:r w:rsidRPr="000D5C3D">
        <w:rPr>
          <w:color w:val="000000"/>
        </w:rPr>
        <w:t xml:space="preserve"> </w:t>
      </w:r>
      <w:proofErr w:type="spellStart"/>
      <w:r w:rsidRPr="000D5C3D">
        <w:rPr>
          <w:color w:val="000000"/>
        </w:rPr>
        <w:t>achizițiile</w:t>
      </w:r>
      <w:proofErr w:type="spellEnd"/>
      <w:r w:rsidRPr="000D5C3D">
        <w:rPr>
          <w:color w:val="000000"/>
        </w:rPr>
        <w:t xml:space="preserve"> </w:t>
      </w:r>
      <w:proofErr w:type="spellStart"/>
      <w:r w:rsidRPr="000D5C3D">
        <w:rPr>
          <w:color w:val="000000"/>
        </w:rPr>
        <w:t>publice</w:t>
      </w:r>
      <w:proofErr w:type="spellEnd"/>
      <w:r w:rsidRPr="000D5C3D">
        <w:rPr>
          <w:color w:val="000000"/>
        </w:rPr>
        <w:t xml:space="preserve">/private - </w:t>
      </w:r>
      <w:proofErr w:type="spellStart"/>
      <w:r w:rsidRPr="000D5C3D">
        <w:rPr>
          <w:color w:val="000000"/>
        </w:rPr>
        <w:t>anexă</w:t>
      </w:r>
      <w:proofErr w:type="spellEnd"/>
      <w:r w:rsidRPr="000D5C3D">
        <w:rPr>
          <w:color w:val="000000"/>
        </w:rPr>
        <w:t xml:space="preserve"> la </w:t>
      </w:r>
      <w:proofErr w:type="spellStart"/>
      <w:r w:rsidRPr="000D5C3D">
        <w:rPr>
          <w:color w:val="000000"/>
        </w:rPr>
        <w:t>Contractul</w:t>
      </w:r>
      <w:proofErr w:type="spellEnd"/>
      <w:r w:rsidRPr="000D5C3D">
        <w:rPr>
          <w:color w:val="000000"/>
        </w:rPr>
        <w:t xml:space="preserve"> de </w:t>
      </w:r>
      <w:proofErr w:type="spellStart"/>
      <w:r w:rsidRPr="000D5C3D">
        <w:rPr>
          <w:color w:val="000000"/>
        </w:rPr>
        <w:t>finanțare</w:t>
      </w:r>
      <w:proofErr w:type="spellEnd"/>
      <w:r w:rsidRPr="000D5C3D">
        <w:rPr>
          <w:color w:val="000000"/>
        </w:rPr>
        <w:t xml:space="preserve">, </w:t>
      </w:r>
      <w:proofErr w:type="spellStart"/>
      <w:r w:rsidRPr="000D5C3D">
        <w:rPr>
          <w:color w:val="000000"/>
        </w:rPr>
        <w:t>în</w:t>
      </w:r>
      <w:proofErr w:type="spellEnd"/>
      <w:r w:rsidRPr="000D5C3D">
        <w:rPr>
          <w:color w:val="000000"/>
        </w:rPr>
        <w:t xml:space="preserve"> </w:t>
      </w:r>
      <w:proofErr w:type="spellStart"/>
      <w:r w:rsidRPr="000D5C3D">
        <w:rPr>
          <w:color w:val="000000"/>
        </w:rPr>
        <w:t>funcție</w:t>
      </w:r>
      <w:proofErr w:type="spellEnd"/>
      <w:r w:rsidRPr="000D5C3D">
        <w:rPr>
          <w:color w:val="000000"/>
        </w:rPr>
        <w:t xml:space="preserve"> de </w:t>
      </w:r>
      <w:proofErr w:type="spellStart"/>
      <w:r w:rsidRPr="000D5C3D">
        <w:rPr>
          <w:color w:val="000000"/>
        </w:rPr>
        <w:t>tipul</w:t>
      </w:r>
      <w:proofErr w:type="spellEnd"/>
      <w:r w:rsidRPr="000D5C3D">
        <w:rPr>
          <w:color w:val="000000"/>
        </w:rPr>
        <w:t xml:space="preserve"> de </w:t>
      </w:r>
      <w:proofErr w:type="spellStart"/>
      <w:r w:rsidRPr="000D5C3D">
        <w:rPr>
          <w:color w:val="000000"/>
        </w:rPr>
        <w:t>beneficiar</w:t>
      </w:r>
      <w:proofErr w:type="spellEnd"/>
      <w:r w:rsidRPr="000D5C3D">
        <w:rPr>
          <w:color w:val="000000"/>
        </w:rPr>
        <w:t xml:space="preserve"> (public/</w:t>
      </w:r>
      <w:proofErr w:type="spellStart"/>
      <w:r w:rsidRPr="000D5C3D">
        <w:rPr>
          <w:color w:val="000000"/>
        </w:rPr>
        <w:t>privat</w:t>
      </w:r>
      <w:proofErr w:type="spellEnd"/>
      <w:r w:rsidRPr="000D5C3D">
        <w:rPr>
          <w:color w:val="000000"/>
        </w:rPr>
        <w:t xml:space="preserve">), conform </w:t>
      </w:r>
      <w:proofErr w:type="spellStart"/>
      <w:r w:rsidRPr="000D5C3D">
        <w:rPr>
          <w:color w:val="000000"/>
        </w:rPr>
        <w:t>fișei</w:t>
      </w:r>
      <w:proofErr w:type="spellEnd"/>
      <w:r w:rsidRPr="000D5C3D">
        <w:rPr>
          <w:color w:val="000000"/>
        </w:rPr>
        <w:t xml:space="preserve"> </w:t>
      </w:r>
      <w:proofErr w:type="spellStart"/>
      <w:r w:rsidRPr="000D5C3D">
        <w:rPr>
          <w:color w:val="000000"/>
        </w:rPr>
        <w:t>măsurii</w:t>
      </w:r>
      <w:proofErr w:type="spellEnd"/>
      <w:r w:rsidRPr="000D5C3D">
        <w:rPr>
          <w:color w:val="000000"/>
        </w:rPr>
        <w:t xml:space="preserve"> </w:t>
      </w:r>
      <w:proofErr w:type="spellStart"/>
      <w:r w:rsidRPr="000D5C3D">
        <w:rPr>
          <w:color w:val="000000"/>
        </w:rPr>
        <w:t>în</w:t>
      </w:r>
      <w:proofErr w:type="spellEnd"/>
      <w:r w:rsidRPr="000D5C3D">
        <w:rPr>
          <w:color w:val="000000"/>
        </w:rPr>
        <w:t xml:space="preserve"> care se </w:t>
      </w:r>
      <w:proofErr w:type="spellStart"/>
      <w:r w:rsidRPr="000D5C3D">
        <w:rPr>
          <w:color w:val="000000"/>
        </w:rPr>
        <w:t>încadrează</w:t>
      </w:r>
      <w:proofErr w:type="spellEnd"/>
      <w:r w:rsidRPr="000D5C3D">
        <w:rPr>
          <w:color w:val="000000"/>
        </w:rPr>
        <w:t xml:space="preserve"> </w:t>
      </w:r>
      <w:proofErr w:type="spellStart"/>
      <w:r w:rsidRPr="000D5C3D">
        <w:rPr>
          <w:color w:val="000000"/>
        </w:rPr>
        <w:t>proiectul</w:t>
      </w:r>
      <w:proofErr w:type="spellEnd"/>
      <w:r w:rsidRPr="000D5C3D">
        <w:rPr>
          <w:color w:val="000000"/>
        </w:rPr>
        <w:t>.</w:t>
      </w:r>
    </w:p>
    <w:p w14:paraId="2FDB9DFA" w14:textId="77777777" w:rsidR="000D5C3D" w:rsidRDefault="009623B3" w:rsidP="007E2A80">
      <w:pPr>
        <w:pStyle w:val="Heading1"/>
        <w:tabs>
          <w:tab w:val="num" w:pos="0"/>
        </w:tabs>
        <w:rPr>
          <w:rFonts w:eastAsia="Calibri"/>
          <w:lang w:eastAsia="ar-SA"/>
        </w:rPr>
      </w:pPr>
      <w:r w:rsidRPr="000D5C3D">
        <w:rPr>
          <w:rFonts w:eastAsia="Calibri"/>
          <w:lang w:eastAsia="ar-SA"/>
        </w:rPr>
        <w:lastRenderedPageBreak/>
        <w:t>AVANS</w:t>
      </w:r>
      <w:bookmarkStart w:id="48" w:name="_Toc504036764"/>
      <w:bookmarkStart w:id="49" w:name="_Toc40435504"/>
      <w:bookmarkStart w:id="50" w:name="_Toc40435610"/>
    </w:p>
    <w:p w14:paraId="47FA8D42" w14:textId="6E00CD94" w:rsidR="00390ACF" w:rsidRDefault="00390ACF" w:rsidP="000D5C3D">
      <w:pPr>
        <w:spacing w:after="0"/>
        <w:rPr>
          <w:b/>
          <w:bCs/>
          <w:color w:val="000000"/>
        </w:rPr>
      </w:pPr>
      <w:proofErr w:type="spellStart"/>
      <w:r w:rsidRPr="00390ACF">
        <w:rPr>
          <w:color w:val="000000"/>
        </w:rPr>
        <w:t>În</w:t>
      </w:r>
      <w:proofErr w:type="spellEnd"/>
      <w:r w:rsidRPr="00390ACF">
        <w:rPr>
          <w:color w:val="000000"/>
        </w:rPr>
        <w:t xml:space="preserve"> </w:t>
      </w:r>
      <w:proofErr w:type="spellStart"/>
      <w:r w:rsidRPr="00390ACF">
        <w:rPr>
          <w:color w:val="000000"/>
        </w:rPr>
        <w:t>cazul</w:t>
      </w:r>
      <w:proofErr w:type="spellEnd"/>
      <w:r w:rsidRPr="00390ACF">
        <w:rPr>
          <w:color w:val="000000"/>
        </w:rPr>
        <w:t xml:space="preserve"> </w:t>
      </w:r>
      <w:proofErr w:type="spellStart"/>
      <w:r w:rsidRPr="00390ACF">
        <w:rPr>
          <w:color w:val="000000"/>
        </w:rPr>
        <w:t>proiectelor</w:t>
      </w:r>
      <w:proofErr w:type="spellEnd"/>
      <w:r w:rsidRPr="00390ACF">
        <w:rPr>
          <w:color w:val="000000"/>
        </w:rPr>
        <w:t xml:space="preserve"> de </w:t>
      </w:r>
      <w:proofErr w:type="spellStart"/>
      <w:r w:rsidRPr="00390ACF">
        <w:rPr>
          <w:color w:val="000000"/>
        </w:rPr>
        <w:t>servicii</w:t>
      </w:r>
      <w:proofErr w:type="spellEnd"/>
      <w:r w:rsidRPr="00390ACF">
        <w:rPr>
          <w:color w:val="000000"/>
        </w:rPr>
        <w:t xml:space="preserve"> nu se </w:t>
      </w:r>
      <w:proofErr w:type="spellStart"/>
      <w:r w:rsidRPr="00390ACF">
        <w:rPr>
          <w:color w:val="000000"/>
        </w:rPr>
        <w:t>acordă</w:t>
      </w:r>
      <w:proofErr w:type="spellEnd"/>
      <w:r w:rsidRPr="00390ACF">
        <w:rPr>
          <w:color w:val="000000"/>
        </w:rPr>
        <w:t xml:space="preserve"> </w:t>
      </w:r>
      <w:proofErr w:type="spellStart"/>
      <w:r w:rsidRPr="00390ACF">
        <w:rPr>
          <w:color w:val="000000"/>
        </w:rPr>
        <w:t>plăți</w:t>
      </w:r>
      <w:proofErr w:type="spellEnd"/>
      <w:r w:rsidRPr="00390ACF">
        <w:rPr>
          <w:color w:val="000000"/>
        </w:rPr>
        <w:t xml:space="preserve"> </w:t>
      </w:r>
      <w:proofErr w:type="spellStart"/>
      <w:r w:rsidRPr="00390ACF">
        <w:rPr>
          <w:color w:val="000000"/>
        </w:rPr>
        <w:t>în</w:t>
      </w:r>
      <w:proofErr w:type="spellEnd"/>
      <w:r w:rsidRPr="00390ACF">
        <w:rPr>
          <w:color w:val="000000"/>
        </w:rPr>
        <w:t xml:space="preserve"> </w:t>
      </w:r>
      <w:proofErr w:type="spellStart"/>
      <w:r w:rsidRPr="00390ACF">
        <w:rPr>
          <w:color w:val="000000"/>
        </w:rPr>
        <w:t>avans</w:t>
      </w:r>
      <w:proofErr w:type="spellEnd"/>
      <w:r w:rsidRPr="00390ACF">
        <w:rPr>
          <w:color w:val="000000"/>
        </w:rPr>
        <w:t>.</w:t>
      </w:r>
    </w:p>
    <w:p w14:paraId="1A0860C5" w14:textId="720A069F" w:rsidR="007E2A80" w:rsidRPr="00D44E15" w:rsidRDefault="007E2A80" w:rsidP="007E2A80">
      <w:pPr>
        <w:pStyle w:val="Heading1"/>
        <w:tabs>
          <w:tab w:val="num" w:pos="0"/>
        </w:tabs>
        <w:rPr>
          <w:rFonts w:eastAsia="Calibri"/>
          <w:lang w:eastAsia="ar-SA"/>
        </w:rPr>
      </w:pPr>
      <w:r w:rsidRPr="00D44E15">
        <w:rPr>
          <w:rFonts w:eastAsia="Calibri"/>
          <w:lang w:eastAsia="ar-SA"/>
        </w:rPr>
        <w:t>Date de contact unde solicitanții pot obține informații detaliate:</w:t>
      </w:r>
      <w:bookmarkEnd w:id="48"/>
      <w:bookmarkEnd w:id="49"/>
      <w:bookmarkEnd w:id="50"/>
    </w:p>
    <w:p w14:paraId="4E7520C2" w14:textId="77777777" w:rsidR="007E2A80" w:rsidRPr="00D44E15" w:rsidRDefault="007E2A80" w:rsidP="007E2A80">
      <w:pPr>
        <w:spacing w:after="0" w:line="300" w:lineRule="auto"/>
        <w:rPr>
          <w:rFonts w:ascii="Cambria" w:eastAsia="Calibri" w:hAnsi="Cambria"/>
          <w:lang w:val="ro-RO" w:eastAsia="ar-SA"/>
        </w:rPr>
      </w:pPr>
      <w:r w:rsidRPr="00D44E15">
        <w:rPr>
          <w:rFonts w:ascii="Cambria" w:eastAsia="Calibri" w:hAnsi="Cambria"/>
          <w:lang w:val="ro-RO" w:eastAsia="ar-SA"/>
        </w:rPr>
        <w:t>Asociația GAL Someș Transilvan</w:t>
      </w:r>
    </w:p>
    <w:p w14:paraId="7E769F58" w14:textId="77777777" w:rsidR="007E2A80" w:rsidRPr="00D44E15" w:rsidRDefault="007E2A80" w:rsidP="007E2A80">
      <w:pPr>
        <w:spacing w:after="0" w:line="300" w:lineRule="auto"/>
        <w:rPr>
          <w:rFonts w:ascii="Cambria" w:eastAsia="Calibri" w:hAnsi="Cambria"/>
          <w:lang w:val="ro-RO" w:eastAsia="ar-SA"/>
        </w:rPr>
      </w:pPr>
      <w:r w:rsidRPr="00D44E15">
        <w:rPr>
          <w:rFonts w:ascii="Cambria" w:eastAsia="Calibri" w:hAnsi="Cambria"/>
          <w:lang w:val="ro-RO" w:eastAsia="ar-SA"/>
        </w:rPr>
        <w:t>Str. Mihai Eminescu, Nr. 446, Loc. Bonțida, Jud. Cluj.</w:t>
      </w:r>
    </w:p>
    <w:p w14:paraId="27CBF040" w14:textId="77777777" w:rsidR="007E2A80" w:rsidRPr="00D44E15" w:rsidRDefault="007E2A80" w:rsidP="007E2A80">
      <w:pPr>
        <w:spacing w:after="0" w:line="300" w:lineRule="auto"/>
        <w:rPr>
          <w:rFonts w:ascii="Cambria" w:eastAsia="Calibri" w:hAnsi="Cambria"/>
          <w:lang w:val="ro-RO" w:eastAsia="ar-SA"/>
        </w:rPr>
      </w:pPr>
      <w:r w:rsidRPr="00D44E15">
        <w:rPr>
          <w:rFonts w:ascii="Cambria" w:eastAsia="Calibri" w:hAnsi="Cambria"/>
          <w:lang w:val="ro-RO" w:eastAsia="ar-SA"/>
        </w:rPr>
        <w:t>Tel: 0264 262 003</w:t>
      </w:r>
    </w:p>
    <w:p w14:paraId="55CC95B3" w14:textId="77777777" w:rsidR="007E2A80" w:rsidRPr="00D44E15" w:rsidRDefault="007E2A80" w:rsidP="007E2A80">
      <w:pPr>
        <w:spacing w:after="0" w:line="300" w:lineRule="auto"/>
        <w:rPr>
          <w:rFonts w:ascii="Cambria" w:eastAsia="Calibri" w:hAnsi="Cambria"/>
          <w:lang w:val="ro-RO" w:eastAsia="ar-SA"/>
        </w:rPr>
      </w:pPr>
      <w:r w:rsidRPr="00D44E15">
        <w:rPr>
          <w:rFonts w:ascii="Cambria" w:eastAsia="Calibri" w:hAnsi="Cambria"/>
          <w:lang w:val="ro-RO" w:eastAsia="ar-SA"/>
        </w:rPr>
        <w:t xml:space="preserve">e-mail: </w:t>
      </w:r>
      <w:hyperlink r:id="rId26" w:history="1">
        <w:r w:rsidRPr="00D44E15">
          <w:rPr>
            <w:rStyle w:val="Hyperlink"/>
            <w:rFonts w:ascii="Cambria" w:eastAsia="Calibri" w:hAnsi="Cambria"/>
            <w:lang w:val="ro-RO" w:eastAsia="ar-SA"/>
          </w:rPr>
          <w:t>galsomestransilvan@yahoo.com</w:t>
        </w:r>
      </w:hyperlink>
    </w:p>
    <w:p w14:paraId="2497D4B0" w14:textId="77777777" w:rsidR="007E2A80" w:rsidRPr="00D44E15" w:rsidRDefault="007E2A80" w:rsidP="007E2A80">
      <w:pPr>
        <w:spacing w:after="0" w:line="300" w:lineRule="auto"/>
        <w:rPr>
          <w:rFonts w:ascii="Cambria" w:eastAsia="Calibri" w:hAnsi="Cambria"/>
          <w:lang w:val="ro-RO" w:eastAsia="ar-SA"/>
        </w:rPr>
      </w:pPr>
      <w:r w:rsidRPr="00D44E15">
        <w:rPr>
          <w:rFonts w:ascii="Cambria" w:eastAsia="Calibri" w:hAnsi="Cambria"/>
          <w:lang w:val="ro-RO" w:eastAsia="ar-SA"/>
        </w:rPr>
        <w:t xml:space="preserve">site: </w:t>
      </w:r>
      <w:hyperlink r:id="rId27" w:history="1">
        <w:r w:rsidRPr="00D44E15">
          <w:rPr>
            <w:rStyle w:val="Hyperlink"/>
            <w:rFonts w:ascii="Cambria" w:eastAsia="Calibri" w:hAnsi="Cambria"/>
            <w:lang w:val="ro-RO" w:eastAsia="ar-SA"/>
          </w:rPr>
          <w:t>www.galsomestransilvan.ro</w:t>
        </w:r>
      </w:hyperlink>
    </w:p>
    <w:p w14:paraId="6FC7238D" w14:textId="77777777" w:rsidR="007E2A80" w:rsidRPr="00D44E15" w:rsidRDefault="007E2A80" w:rsidP="007E2A80">
      <w:pPr>
        <w:spacing w:after="0" w:line="300" w:lineRule="auto"/>
        <w:jc w:val="both"/>
        <w:rPr>
          <w:rFonts w:ascii="Cambria" w:hAnsi="Cambria"/>
          <w:lang w:val="ro-RO"/>
        </w:rPr>
      </w:pPr>
    </w:p>
    <w:p w14:paraId="45ABBA3B" w14:textId="77777777" w:rsidR="007E2A80" w:rsidRPr="00D44E15" w:rsidRDefault="007E2A80" w:rsidP="007E2A80">
      <w:pPr>
        <w:rPr>
          <w:rFonts w:ascii="Cambria" w:hAnsi="Cambria"/>
          <w:lang w:val="ro-RO"/>
        </w:rPr>
      </w:pPr>
    </w:p>
    <w:p w14:paraId="68143363" w14:textId="77777777" w:rsidR="007E2A80" w:rsidRPr="00D44E15" w:rsidRDefault="007E2A80" w:rsidP="007E2A80">
      <w:pPr>
        <w:rPr>
          <w:rFonts w:ascii="Cambria" w:hAnsi="Cambria"/>
          <w:lang w:val="ro-RO"/>
        </w:rPr>
      </w:pPr>
    </w:p>
    <w:sectPr w:rsidR="007E2A80" w:rsidRPr="00D44E15" w:rsidSect="00765C4C">
      <w:pgSz w:w="11909" w:h="16834" w:code="9"/>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15D6" w14:textId="77777777" w:rsidR="008B10C1" w:rsidRDefault="008B10C1">
      <w:pPr>
        <w:spacing w:after="0" w:line="240" w:lineRule="auto"/>
      </w:pPr>
      <w:r>
        <w:separator/>
      </w:r>
    </w:p>
  </w:endnote>
  <w:endnote w:type="continuationSeparator" w:id="0">
    <w:p w14:paraId="1ADB4137" w14:textId="77777777" w:rsidR="008B10C1" w:rsidRDefault="008B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5D3F" w14:textId="77777777" w:rsidR="00293223" w:rsidRDefault="00293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052" w14:textId="77777777" w:rsidR="00D5190D" w:rsidRPr="0049533A" w:rsidRDefault="00D5190D" w:rsidP="003D51E3">
    <w:pPr>
      <w:pStyle w:val="Footer"/>
      <w:jc w:val="right"/>
    </w:pPr>
    <w:r w:rsidRPr="0049533A">
      <w:rPr>
        <w:noProof/>
        <w:lang w:eastAsia="ro-RO"/>
      </w:rPr>
      <mc:AlternateContent>
        <mc:Choice Requires="wps">
          <w:drawing>
            <wp:anchor distT="0" distB="0" distL="114300" distR="114300" simplePos="0" relativeHeight="251661312" behindDoc="0" locked="0" layoutInCell="1" allowOverlap="1" wp14:anchorId="018C14C1" wp14:editId="7604EBAE">
              <wp:simplePos x="0" y="0"/>
              <wp:positionH relativeFrom="margin">
                <wp:align>left</wp:align>
              </wp:positionH>
              <wp:positionV relativeFrom="paragraph">
                <wp:posOffset>96520</wp:posOffset>
              </wp:positionV>
              <wp:extent cx="41148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114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19B830" id="Straight Connector 11"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7.6pt" to="32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" strokecolor="black [3200]" strokeweight=".5pt">
              <v:stroke joinstyle="miter"/>
              <w10:wrap anchorx="margin"/>
            </v:line>
          </w:pict>
        </mc:Fallback>
      </mc:AlternateContent>
    </w:r>
  </w:p>
  <w:p w14:paraId="3DA47FE2" w14:textId="77777777" w:rsidR="00D5190D" w:rsidRPr="003D51E3" w:rsidRDefault="00D5190D" w:rsidP="003D51E3">
    <w:pPr>
      <w:pStyle w:val="Footer"/>
      <w:rPr>
        <w:rFonts w:ascii="Cambria" w:hAnsi="Cambria"/>
        <w:b/>
        <w:i/>
        <w:iCs/>
        <w:lang w:val="ro-RO"/>
      </w:rPr>
    </w:pPr>
    <w:r>
      <w:rPr>
        <w:rFonts w:ascii="Cambria" w:hAnsi="Cambria"/>
        <w:b/>
        <w:i/>
        <w:iCs/>
        <w:lang w:val="ro-RO"/>
      </w:rPr>
      <w:t>Apel de selecție</w:t>
    </w:r>
  </w:p>
  <w:p w14:paraId="6ACACFA0" w14:textId="66862AB4" w:rsidR="00D5190D" w:rsidRPr="0049533A" w:rsidRDefault="00293223" w:rsidP="003D51E3">
    <w:pPr>
      <w:pStyle w:val="Footer"/>
      <w:rPr>
        <w:rFonts w:ascii="Cambria" w:hAnsi="Cambria"/>
        <w:b/>
        <w:i/>
        <w:iCs/>
      </w:rPr>
    </w:pPr>
    <w:proofErr w:type="spellStart"/>
    <w:r w:rsidRPr="00293223">
      <w:rPr>
        <w:rFonts w:ascii="Cambria" w:hAnsi="Cambria"/>
        <w:bCs/>
        <w:i/>
        <w:iCs/>
      </w:rPr>
      <w:t>Măsura</w:t>
    </w:r>
    <w:proofErr w:type="spellEnd"/>
    <w:r w:rsidRPr="00293223">
      <w:rPr>
        <w:rFonts w:ascii="Cambria" w:hAnsi="Cambria"/>
        <w:bCs/>
        <w:i/>
        <w:iCs/>
      </w:rPr>
      <w:t xml:space="preserve"> M9/1A Transfer de </w:t>
    </w:r>
    <w:proofErr w:type="spellStart"/>
    <w:r w:rsidRPr="00293223">
      <w:rPr>
        <w:rFonts w:ascii="Cambria" w:hAnsi="Cambria"/>
        <w:bCs/>
        <w:i/>
        <w:iCs/>
      </w:rPr>
      <w:t>cunoștințe</w:t>
    </w:r>
    <w:proofErr w:type="spellEnd"/>
    <w:r w:rsidRPr="00293223">
      <w:rPr>
        <w:rFonts w:ascii="Cambria" w:hAnsi="Cambria"/>
        <w:bCs/>
        <w:i/>
        <w:iCs/>
      </w:rPr>
      <w:t xml:space="preserve"> </w:t>
    </w:r>
    <w:proofErr w:type="spellStart"/>
    <w:r w:rsidRPr="00293223">
      <w:rPr>
        <w:rFonts w:ascii="Cambria" w:hAnsi="Cambria"/>
        <w:bCs/>
        <w:i/>
        <w:iCs/>
      </w:rPr>
      <w:t>și</w:t>
    </w:r>
    <w:proofErr w:type="spellEnd"/>
    <w:r w:rsidRPr="00293223">
      <w:rPr>
        <w:rFonts w:ascii="Cambria" w:hAnsi="Cambria"/>
        <w:bCs/>
        <w:i/>
        <w:iCs/>
      </w:rPr>
      <w:t xml:space="preserve"> </w:t>
    </w:r>
    <w:proofErr w:type="spellStart"/>
    <w:r w:rsidRPr="00293223">
      <w:rPr>
        <w:rFonts w:ascii="Cambria" w:hAnsi="Cambria"/>
        <w:bCs/>
        <w:i/>
        <w:iCs/>
      </w:rPr>
      <w:t>informare</w:t>
    </w:r>
    <w:proofErr w:type="spellEnd"/>
    <w:r w:rsidR="00D5190D" w:rsidRPr="0049533A">
      <w:rPr>
        <w:rFonts w:ascii="Cambria" w:hAnsi="Cambria"/>
        <w:i/>
        <w:iCs/>
      </w:rPr>
      <w:t xml:space="preserve"> - </w:t>
    </w:r>
    <w:r w:rsidR="00D5190D" w:rsidRPr="0049533A">
      <w:rPr>
        <w:rFonts w:ascii="Cambria" w:hAnsi="Cambria"/>
        <w:bCs/>
      </w:rPr>
      <w:t xml:space="preserve"> 2020</w:t>
    </w:r>
  </w:p>
  <w:p w14:paraId="6311E9CA" w14:textId="77777777" w:rsidR="00D5190D" w:rsidRDefault="00D5190D">
    <w:pPr>
      <w:pStyle w:val="Footer"/>
      <w:jc w:val="right"/>
    </w:pPr>
  </w:p>
  <w:sdt>
    <w:sdtPr>
      <w:id w:val="-1430499570"/>
      <w:docPartObj>
        <w:docPartGallery w:val="Page Numbers (Bottom of Page)"/>
        <w:docPartUnique/>
      </w:docPartObj>
    </w:sdtPr>
    <w:sdtEndPr>
      <w:rPr>
        <w:noProof/>
      </w:rPr>
    </w:sdtEndPr>
    <w:sdtContent>
      <w:p w14:paraId="2B4EB95B" w14:textId="147B8E61" w:rsidR="00D5190D" w:rsidRDefault="00D51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83E830" w14:textId="38E5A8AA" w:rsidR="00D5190D" w:rsidRDefault="00D519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08F1" w14:textId="77777777" w:rsidR="00293223" w:rsidRDefault="002932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EAAB" w14:textId="77777777" w:rsidR="00D5190D" w:rsidRPr="0049533A" w:rsidRDefault="00D5190D">
    <w:pPr>
      <w:pStyle w:val="Footer"/>
      <w:jc w:val="right"/>
    </w:pPr>
    <w:r w:rsidRPr="0049533A">
      <w:rPr>
        <w:noProof/>
        <w:lang w:eastAsia="ro-RO"/>
      </w:rPr>
      <mc:AlternateContent>
        <mc:Choice Requires="wps">
          <w:drawing>
            <wp:anchor distT="0" distB="0" distL="114300" distR="114300" simplePos="0" relativeHeight="251659264" behindDoc="0" locked="0" layoutInCell="1" allowOverlap="1" wp14:anchorId="719022C5" wp14:editId="4192D44E">
              <wp:simplePos x="0" y="0"/>
              <wp:positionH relativeFrom="margin">
                <wp:align>left</wp:align>
              </wp:positionH>
              <wp:positionV relativeFrom="paragraph">
                <wp:posOffset>96520</wp:posOffset>
              </wp:positionV>
              <wp:extent cx="4114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114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1EC313" id="Straight Connector 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7.6pt" to="32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" strokecolor="black [3200]" strokeweight=".5pt">
              <v:stroke joinstyle="miter"/>
              <w10:wrap anchorx="margin"/>
            </v:line>
          </w:pict>
        </mc:Fallback>
      </mc:AlternateContent>
    </w:r>
  </w:p>
  <w:p w14:paraId="392D6662" w14:textId="69C39EAB" w:rsidR="00D5190D" w:rsidRPr="003D51E3" w:rsidRDefault="00D5190D" w:rsidP="00053FB8">
    <w:pPr>
      <w:pStyle w:val="Footer"/>
      <w:rPr>
        <w:rFonts w:ascii="Cambria" w:hAnsi="Cambria"/>
        <w:b/>
        <w:i/>
        <w:iCs/>
        <w:lang w:val="ro-RO"/>
      </w:rPr>
    </w:pPr>
    <w:r>
      <w:rPr>
        <w:rFonts w:ascii="Cambria" w:hAnsi="Cambria"/>
        <w:b/>
        <w:i/>
        <w:iCs/>
        <w:lang w:val="ro-RO"/>
      </w:rPr>
      <w:t>Apel de selecție</w:t>
    </w:r>
  </w:p>
  <w:p w14:paraId="1DBD834A" w14:textId="77777777" w:rsidR="00D5190D" w:rsidRPr="0049533A" w:rsidRDefault="00D5190D" w:rsidP="00053FB8">
    <w:pPr>
      <w:pStyle w:val="Footer"/>
      <w:rPr>
        <w:rFonts w:ascii="Cambria" w:hAnsi="Cambria"/>
        <w:b/>
        <w:i/>
        <w:iCs/>
      </w:rPr>
    </w:pPr>
    <w:proofErr w:type="spellStart"/>
    <w:r w:rsidRPr="0049533A">
      <w:rPr>
        <w:rFonts w:ascii="Cambria" w:hAnsi="Cambria"/>
        <w:bCs/>
        <w:i/>
        <w:iCs/>
      </w:rPr>
      <w:t>Măsura</w:t>
    </w:r>
    <w:proofErr w:type="spellEnd"/>
    <w:r w:rsidRPr="0049533A">
      <w:rPr>
        <w:rFonts w:ascii="Cambria" w:hAnsi="Cambria"/>
        <w:bCs/>
        <w:i/>
        <w:iCs/>
      </w:rPr>
      <w:t xml:space="preserve"> M2</w:t>
    </w:r>
    <w:r w:rsidRPr="0049533A">
      <w:rPr>
        <w:rFonts w:ascii="Cambria" w:hAnsi="Cambria"/>
        <w:i/>
        <w:iCs/>
      </w:rPr>
      <w:t xml:space="preserve">/6B-Valorificarea </w:t>
    </w:r>
    <w:proofErr w:type="spellStart"/>
    <w:r w:rsidRPr="0049533A">
      <w:rPr>
        <w:rFonts w:ascii="Cambria" w:hAnsi="Cambria"/>
        <w:i/>
        <w:iCs/>
      </w:rPr>
      <w:t>patrimoniului</w:t>
    </w:r>
    <w:proofErr w:type="spellEnd"/>
    <w:r w:rsidRPr="0049533A">
      <w:rPr>
        <w:rFonts w:ascii="Cambria" w:hAnsi="Cambria"/>
        <w:i/>
        <w:iCs/>
      </w:rPr>
      <w:t xml:space="preserve"> local </w:t>
    </w:r>
    <w:proofErr w:type="spellStart"/>
    <w:r w:rsidRPr="0049533A">
      <w:rPr>
        <w:rFonts w:ascii="Cambria" w:hAnsi="Cambria"/>
        <w:i/>
        <w:iCs/>
      </w:rPr>
      <w:t>și</w:t>
    </w:r>
    <w:proofErr w:type="spellEnd"/>
    <w:r w:rsidRPr="0049533A">
      <w:rPr>
        <w:rFonts w:ascii="Cambria" w:hAnsi="Cambria"/>
        <w:i/>
        <w:iCs/>
      </w:rPr>
      <w:t xml:space="preserve"> </w:t>
    </w:r>
    <w:proofErr w:type="spellStart"/>
    <w:r w:rsidRPr="0049533A">
      <w:rPr>
        <w:rFonts w:ascii="Cambria" w:hAnsi="Cambria"/>
        <w:i/>
        <w:iCs/>
      </w:rPr>
      <w:t>consolidarea</w:t>
    </w:r>
    <w:proofErr w:type="spellEnd"/>
    <w:r w:rsidRPr="0049533A">
      <w:rPr>
        <w:rFonts w:ascii="Cambria" w:hAnsi="Cambria"/>
        <w:i/>
        <w:iCs/>
      </w:rPr>
      <w:t xml:space="preserve"> </w:t>
    </w:r>
    <w:proofErr w:type="spellStart"/>
    <w:r w:rsidRPr="0049533A">
      <w:rPr>
        <w:rFonts w:ascii="Cambria" w:hAnsi="Cambria"/>
        <w:i/>
        <w:iCs/>
      </w:rPr>
      <w:t>identității</w:t>
    </w:r>
    <w:proofErr w:type="spellEnd"/>
    <w:r w:rsidRPr="0049533A">
      <w:rPr>
        <w:rFonts w:ascii="Cambria" w:hAnsi="Cambria"/>
        <w:i/>
        <w:iCs/>
      </w:rPr>
      <w:t xml:space="preserve"> locale - </w:t>
    </w:r>
    <w:r w:rsidRPr="0049533A">
      <w:rPr>
        <w:rFonts w:ascii="Cambria" w:hAnsi="Cambria"/>
        <w:bCs/>
      </w:rPr>
      <w:t xml:space="preserve"> 2020</w:t>
    </w:r>
  </w:p>
  <w:sdt>
    <w:sdtPr>
      <w:id w:val="1681232063"/>
      <w:docPartObj>
        <w:docPartGallery w:val="Page Numbers (Bottom of Page)"/>
        <w:docPartUnique/>
      </w:docPartObj>
    </w:sdtPr>
    <w:sdtEndPr>
      <w:rPr>
        <w:noProof/>
      </w:rPr>
    </w:sdtEndPr>
    <w:sdtContent>
      <w:p w14:paraId="0A625E84" w14:textId="77777777" w:rsidR="00D5190D" w:rsidRDefault="00D5190D">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7AD09D01" w14:textId="77777777" w:rsidR="00D5190D" w:rsidRPr="009A4D93" w:rsidRDefault="00D5190D" w:rsidP="00053FB8">
    <w:pPr>
      <w:spacing w:after="0"/>
      <w:jc w:val="center"/>
      <w:rPr>
        <w:color w:val="0070C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4B14" w14:textId="77777777" w:rsidR="00C40C2C" w:rsidRDefault="00C40C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D8BA" w14:textId="77777777" w:rsidR="00C40C2C" w:rsidRDefault="00C40C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9C8A" w14:textId="77777777" w:rsidR="00C40C2C" w:rsidRDefault="00C4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9F1C" w14:textId="77777777" w:rsidR="008B10C1" w:rsidRDefault="008B10C1">
      <w:pPr>
        <w:spacing w:after="0" w:line="240" w:lineRule="auto"/>
      </w:pPr>
      <w:r>
        <w:separator/>
      </w:r>
    </w:p>
  </w:footnote>
  <w:footnote w:type="continuationSeparator" w:id="0">
    <w:p w14:paraId="55385ADE" w14:textId="77777777" w:rsidR="008B10C1" w:rsidRDefault="008B10C1">
      <w:pPr>
        <w:spacing w:after="0" w:line="240" w:lineRule="auto"/>
      </w:pPr>
      <w:r>
        <w:continuationSeparator/>
      </w:r>
    </w:p>
  </w:footnote>
  <w:footnote w:id="1">
    <w:p w14:paraId="1945A675" w14:textId="77777777" w:rsidR="00600544" w:rsidRDefault="00600544" w:rsidP="00600544">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etc,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C10F" w14:textId="77777777" w:rsidR="00293223" w:rsidRDefault="00293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0736" w14:textId="77777777" w:rsidR="00D5190D" w:rsidRDefault="00D5190D">
    <w:pPr>
      <w:pStyle w:val="Header"/>
      <w:jc w:val="center"/>
    </w:pPr>
    <w:r>
      <w:rPr>
        <w:noProof/>
      </w:rPr>
      <w:drawing>
        <wp:inline distT="0" distB="0" distL="0" distR="0" wp14:anchorId="674F1074" wp14:editId="5F37332A">
          <wp:extent cx="4254500" cy="9188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0" r="-8" b="-40"/>
                  <a:stretch>
                    <a:fillRect/>
                  </a:stretch>
                </pic:blipFill>
                <pic:spPr bwMode="auto">
                  <a:xfrm>
                    <a:off x="0" y="0"/>
                    <a:ext cx="4254500" cy="918845"/>
                  </a:xfrm>
                  <a:prstGeom prst="rect">
                    <a:avLst/>
                  </a:prstGeom>
                  <a:solidFill>
                    <a:srgbClr val="FFFFFF">
                      <a:alpha val="0"/>
                    </a:srgbClr>
                  </a:solidFill>
                  <a:ln>
                    <a:noFill/>
                  </a:ln>
                </pic:spPr>
              </pic:pic>
            </a:graphicData>
          </a:graphic>
        </wp:inline>
      </w:drawing>
    </w:r>
  </w:p>
  <w:p w14:paraId="6DBB557E" w14:textId="77777777" w:rsidR="00D5190D" w:rsidRDefault="00D5190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C5D2" w14:textId="77777777" w:rsidR="00293223" w:rsidRDefault="002932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5C2D" w14:textId="77777777" w:rsidR="00D5190D" w:rsidRDefault="00D5190D" w:rsidP="00053FB8">
    <w:pPr>
      <w:spacing w:after="0"/>
      <w:jc w:val="center"/>
      <w:rPr>
        <w:rFonts w:ascii="Cambria" w:hAnsi="Cambria"/>
      </w:rPr>
    </w:pPr>
    <w:r>
      <w:rPr>
        <w:noProof/>
        <w:lang w:eastAsia="ro-RO"/>
      </w:rPr>
      <w:drawing>
        <wp:inline distT="0" distB="0" distL="0" distR="0" wp14:anchorId="77A91AC4" wp14:editId="2D74B6A8">
          <wp:extent cx="3847465" cy="82296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7465" cy="822960"/>
                  </a:xfrm>
                  <a:prstGeom prst="rect">
                    <a:avLst/>
                  </a:prstGeom>
                  <a:solidFill>
                    <a:srgbClr val="FFFFFF"/>
                  </a:solidFill>
                  <a:ln>
                    <a:noFill/>
                  </a:ln>
                </pic:spPr>
              </pic:pic>
            </a:graphicData>
          </a:graphic>
        </wp:inline>
      </w:drawing>
    </w:r>
  </w:p>
  <w:p w14:paraId="4C52FA85" w14:textId="77777777" w:rsidR="00D5190D" w:rsidRPr="00F93998" w:rsidRDefault="00D5190D" w:rsidP="00053FB8">
    <w:pPr>
      <w:spacing w:after="0"/>
      <w:jc w:val="center"/>
      <w:rPr>
        <w:rFonts w:ascii="Cambria" w:hAnsi="Cambr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53F2" w14:textId="77777777" w:rsidR="00C40C2C" w:rsidRDefault="00C40C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2500" w14:textId="77777777" w:rsidR="00C40C2C" w:rsidRDefault="00C40C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E2C3" w14:textId="77777777" w:rsidR="00C40C2C" w:rsidRDefault="00C40C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7B73" w14:textId="77777777" w:rsidR="00D5190D" w:rsidRDefault="00D5190D" w:rsidP="001B63BB">
    <w:pPr>
      <w:pStyle w:val="Header"/>
      <w:jc w:val="center"/>
    </w:pPr>
    <w:r w:rsidRPr="00FA428D">
      <w:rPr>
        <w:noProof/>
      </w:rPr>
      <w:drawing>
        <wp:inline distT="0" distB="0" distL="0" distR="0" wp14:anchorId="38A31072" wp14:editId="62BAB489">
          <wp:extent cx="4436745" cy="95694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6745" cy="956945"/>
                  </a:xfrm>
                  <a:prstGeom prst="rect">
                    <a:avLst/>
                  </a:prstGeom>
                  <a:solidFill>
                    <a:srgbClr val="FFFFFF">
                      <a:alpha val="0"/>
                    </a:srgbClr>
                  </a:solidFill>
                  <a:ln>
                    <a:noFill/>
                  </a:ln>
                </pic:spPr>
              </pic:pic>
            </a:graphicData>
          </a:graphic>
        </wp:inline>
      </w:drawing>
    </w:r>
  </w:p>
  <w:p w14:paraId="11FE9471" w14:textId="77777777" w:rsidR="00D5190D" w:rsidRDefault="00D51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360" w:firstLine="0"/>
      </w:pPr>
      <w:rPr>
        <w:rFonts w:ascii="Wingdings" w:hAnsi="Wingdings" w:cs="Wingdings"/>
        <w:color w:val="000000"/>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rebuchet MS" w:hAnsi="Trebuchet MS" w:cs="Trebuchet MS" w:hint="default"/>
        <w:b/>
        <w:bCs/>
        <w:i w:val="0"/>
      </w:rPr>
    </w:lvl>
  </w:abstractNum>
  <w:abstractNum w:abstractNumId="3" w15:restartNumberingAfterBreak="0">
    <w:nsid w:val="00000006"/>
    <w:multiLevelType w:val="singleLevel"/>
    <w:tmpl w:val="00000006"/>
    <w:name w:val="WW8Num6"/>
    <w:lvl w:ilvl="0">
      <w:start w:val="1"/>
      <w:numFmt w:val="decimal"/>
      <w:lvlText w:val="3.%1"/>
      <w:lvlJc w:val="left"/>
      <w:pPr>
        <w:tabs>
          <w:tab w:val="num" w:pos="0"/>
        </w:tabs>
        <w:ind w:left="360" w:hanging="360"/>
      </w:pPr>
      <w:rPr>
        <w:b w:val="0"/>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0" w:hanging="360"/>
      </w:pPr>
    </w:lvl>
  </w:abstractNum>
  <w:abstractNum w:abstractNumId="5" w15:restartNumberingAfterBreak="0">
    <w:nsid w:val="00000008"/>
    <w:multiLevelType w:val="singleLevel"/>
    <w:tmpl w:val="00000008"/>
    <w:name w:val="WW8Num8"/>
    <w:lvl w:ilvl="0">
      <w:start w:val="1"/>
      <w:numFmt w:val="decimal"/>
      <w:lvlText w:val="2.%1"/>
      <w:lvlJc w:val="left"/>
      <w:pPr>
        <w:tabs>
          <w:tab w:val="num" w:pos="0"/>
        </w:tabs>
        <w:ind w:left="360" w:hanging="360"/>
      </w:pPr>
    </w:lvl>
  </w:abstractNum>
  <w:abstractNum w:abstractNumId="6" w15:restartNumberingAfterBreak="0">
    <w:nsid w:val="00000009"/>
    <w:multiLevelType w:val="singleLevel"/>
    <w:tmpl w:val="00000009"/>
    <w:name w:val="WW8Num10"/>
    <w:lvl w:ilvl="0">
      <w:start w:val="1"/>
      <w:numFmt w:val="bullet"/>
      <w:lvlText w:val=""/>
      <w:lvlJc w:val="left"/>
      <w:pPr>
        <w:tabs>
          <w:tab w:val="num" w:pos="0"/>
        </w:tabs>
        <w:ind w:left="1080" w:hanging="360"/>
      </w:pPr>
      <w:rPr>
        <w:rFonts w:ascii="Wingdings" w:hAnsi="Wingdings" w:cs="Wingdings" w:hint="default"/>
        <w:lang w:val="ro-RO" w:eastAsia="ar-SA"/>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Wingdings" w:hAnsi="Wingdings" w:cs="Wingdings" w:hint="default"/>
      </w:rPr>
    </w:lvl>
  </w:abstractNum>
  <w:abstractNum w:abstractNumId="9" w15:restartNumberingAfterBreak="0">
    <w:nsid w:val="0000000C"/>
    <w:multiLevelType w:val="singleLevel"/>
    <w:tmpl w:val="0000000C"/>
    <w:name w:val="WW8Num14"/>
    <w:lvl w:ilvl="0">
      <w:start w:val="1"/>
      <w:numFmt w:val="upperRoman"/>
      <w:pStyle w:val="Heading8"/>
      <w:lvlText w:val="%1."/>
      <w:lvlJc w:val="left"/>
      <w:pPr>
        <w:tabs>
          <w:tab w:val="num" w:pos="720"/>
        </w:tabs>
        <w:ind w:left="720" w:hanging="720"/>
      </w:pPr>
      <w:rPr>
        <w:rFonts w:hint="default"/>
      </w:rPr>
    </w:lvl>
  </w:abstractNum>
  <w:abstractNum w:abstractNumId="10" w15:restartNumberingAfterBreak="0">
    <w:nsid w:val="0000000D"/>
    <w:multiLevelType w:val="singleLevel"/>
    <w:tmpl w:val="0000000D"/>
    <w:name w:val="WW8Num15"/>
    <w:lvl w:ilvl="0">
      <w:start w:val="1"/>
      <w:numFmt w:val="decimal"/>
      <w:lvlText w:val="%1."/>
      <w:lvlJc w:val="left"/>
      <w:pPr>
        <w:tabs>
          <w:tab w:val="num" w:pos="0"/>
        </w:tabs>
        <w:ind w:left="806" w:hanging="360"/>
      </w:pPr>
    </w:lvl>
  </w:abstractNum>
  <w:abstractNum w:abstractNumId="11" w15:restartNumberingAfterBreak="0">
    <w:nsid w:val="0000000E"/>
    <w:multiLevelType w:val="singleLevel"/>
    <w:tmpl w:val="0000000E"/>
    <w:name w:val="WW8Num16"/>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F"/>
    <w:multiLevelType w:val="singleLevel"/>
    <w:tmpl w:val="0000000F"/>
    <w:name w:val="WW8Num17"/>
    <w:lvl w:ilvl="0">
      <w:start w:val="1"/>
      <w:numFmt w:val="decimal"/>
      <w:lvlText w:val="%1."/>
      <w:lvlJc w:val="left"/>
      <w:pPr>
        <w:tabs>
          <w:tab w:val="num" w:pos="0"/>
        </w:tabs>
        <w:ind w:left="360" w:hanging="360"/>
      </w:pPr>
      <w:rPr>
        <w:b/>
      </w:rPr>
    </w:lvl>
  </w:abstractNum>
  <w:abstractNum w:abstractNumId="13"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Wingdings" w:hAnsi="Wingdings" w:cs="Wingdings" w:hint="default"/>
      </w:rPr>
    </w:lvl>
  </w:abstractNum>
  <w:abstractNum w:abstractNumId="14"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B548E5"/>
    <w:multiLevelType w:val="hybridMultilevel"/>
    <w:tmpl w:val="8B3E4AE4"/>
    <w:lvl w:ilvl="0" w:tplc="E4F64F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39777C"/>
    <w:multiLevelType w:val="hybridMultilevel"/>
    <w:tmpl w:val="4594A1B8"/>
    <w:lvl w:ilvl="0" w:tplc="CCC082F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400DC4"/>
    <w:multiLevelType w:val="hybridMultilevel"/>
    <w:tmpl w:val="3EB87CD2"/>
    <w:lvl w:ilvl="0" w:tplc="D78805AE">
      <w:start w:val="3"/>
      <w:numFmt w:val="bullet"/>
      <w:lvlText w:val="-"/>
      <w:lvlJc w:val="left"/>
      <w:pPr>
        <w:ind w:left="360" w:hanging="360"/>
      </w:pPr>
      <w:rPr>
        <w:rFonts w:ascii="Trebuchet MS" w:eastAsia="Calibri"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23" w15:restartNumberingAfterBreak="0">
    <w:nsid w:val="2F4C4122"/>
    <w:multiLevelType w:val="multilevel"/>
    <w:tmpl w:val="DE24980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5646A9B"/>
    <w:multiLevelType w:val="hybridMultilevel"/>
    <w:tmpl w:val="3A78A1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564463"/>
    <w:multiLevelType w:val="hybridMultilevel"/>
    <w:tmpl w:val="91CA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E43B08"/>
    <w:multiLevelType w:val="hybridMultilevel"/>
    <w:tmpl w:val="E3722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D0E9D"/>
    <w:multiLevelType w:val="hybridMultilevel"/>
    <w:tmpl w:val="C13ED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290319A"/>
    <w:multiLevelType w:val="hybridMultilevel"/>
    <w:tmpl w:val="32B46DA2"/>
    <w:lvl w:ilvl="0" w:tplc="08090003">
      <w:start w:val="1"/>
      <w:numFmt w:val="bullet"/>
      <w:lvlText w:val="o"/>
      <w:lvlJc w:val="left"/>
      <w:pPr>
        <w:ind w:left="1542" w:hanging="360"/>
      </w:pPr>
      <w:rPr>
        <w:rFonts w:ascii="Courier New" w:hAnsi="Courier New" w:cs="Courier New"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30" w15:restartNumberingAfterBreak="0">
    <w:nsid w:val="543246D3"/>
    <w:multiLevelType w:val="hybridMultilevel"/>
    <w:tmpl w:val="E7A43EE2"/>
    <w:lvl w:ilvl="0" w:tplc="0809000F">
      <w:start w:val="1"/>
      <w:numFmt w:val="decimal"/>
      <w:lvlText w:val="%1."/>
      <w:lvlJc w:val="left"/>
      <w:pPr>
        <w:ind w:left="360" w:hanging="360"/>
      </w:pPr>
    </w:lvl>
    <w:lvl w:ilvl="1" w:tplc="BE0C647E">
      <w:start w:val="1"/>
      <w:numFmt w:val="lowerLetter"/>
      <w:lvlText w:val="%2."/>
      <w:lvlJc w:val="left"/>
      <w:pPr>
        <w:ind w:left="1110" w:hanging="39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505947"/>
    <w:multiLevelType w:val="hybridMultilevel"/>
    <w:tmpl w:val="8BEC5F0E"/>
    <w:lvl w:ilvl="0" w:tplc="11CE7404">
      <w:start w:val="1"/>
      <w:numFmt w:val="decimal"/>
      <w:lvlText w:val="EG.%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8D2055E"/>
    <w:multiLevelType w:val="hybridMultilevel"/>
    <w:tmpl w:val="384A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24"/>
  </w:num>
  <w:num w:numId="4">
    <w:abstractNumId w:val="22"/>
  </w:num>
  <w:num w:numId="5">
    <w:abstractNumId w:val="12"/>
  </w:num>
  <w:num w:numId="6">
    <w:abstractNumId w:val="33"/>
  </w:num>
  <w:num w:numId="7">
    <w:abstractNumId w:val="20"/>
  </w:num>
  <w:num w:numId="8">
    <w:abstractNumId w:val="14"/>
  </w:num>
  <w:num w:numId="9">
    <w:abstractNumId w:val="15"/>
  </w:num>
  <w:num w:numId="10">
    <w:abstractNumId w:val="31"/>
  </w:num>
  <w:num w:numId="11">
    <w:abstractNumId w:val="18"/>
  </w:num>
  <w:num w:numId="12">
    <w:abstractNumId w:val="23"/>
  </w:num>
  <w:num w:numId="13">
    <w:abstractNumId w:val="25"/>
  </w:num>
  <w:num w:numId="14">
    <w:abstractNumId w:val="17"/>
  </w:num>
  <w:num w:numId="15">
    <w:abstractNumId w:val="34"/>
  </w:num>
  <w:num w:numId="16">
    <w:abstractNumId w:val="30"/>
  </w:num>
  <w:num w:numId="17">
    <w:abstractNumId w:val="28"/>
  </w:num>
  <w:num w:numId="18">
    <w:abstractNumId w:val="21"/>
  </w:num>
  <w:num w:numId="19">
    <w:abstractNumId w:val="27"/>
  </w:num>
  <w:num w:numId="20">
    <w:abstractNumId w:val="16"/>
  </w:num>
  <w:num w:numId="21">
    <w:abstractNumId w:val="29"/>
  </w:num>
  <w:num w:numId="22">
    <w:abstractNumId w:val="26"/>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C7"/>
    <w:rsid w:val="000072AB"/>
    <w:rsid w:val="0004544B"/>
    <w:rsid w:val="00046FC7"/>
    <w:rsid w:val="00053FB8"/>
    <w:rsid w:val="00060B67"/>
    <w:rsid w:val="00067B8C"/>
    <w:rsid w:val="000B1150"/>
    <w:rsid w:val="000D5C3D"/>
    <w:rsid w:val="00136BDE"/>
    <w:rsid w:val="001774CE"/>
    <w:rsid w:val="00185210"/>
    <w:rsid w:val="001B63BB"/>
    <w:rsid w:val="001F58CB"/>
    <w:rsid w:val="00201583"/>
    <w:rsid w:val="002753B1"/>
    <w:rsid w:val="002774D8"/>
    <w:rsid w:val="00281C06"/>
    <w:rsid w:val="00293223"/>
    <w:rsid w:val="002C52FC"/>
    <w:rsid w:val="002D2E5A"/>
    <w:rsid w:val="002E5A43"/>
    <w:rsid w:val="002E6923"/>
    <w:rsid w:val="00335316"/>
    <w:rsid w:val="00335F6E"/>
    <w:rsid w:val="00355DAA"/>
    <w:rsid w:val="00367B2F"/>
    <w:rsid w:val="00390ACF"/>
    <w:rsid w:val="003D51E3"/>
    <w:rsid w:val="003E30FE"/>
    <w:rsid w:val="00420F09"/>
    <w:rsid w:val="00443F7D"/>
    <w:rsid w:val="004548A9"/>
    <w:rsid w:val="004803CC"/>
    <w:rsid w:val="00486821"/>
    <w:rsid w:val="004A1EAD"/>
    <w:rsid w:val="004C50F4"/>
    <w:rsid w:val="004E0761"/>
    <w:rsid w:val="004F61AE"/>
    <w:rsid w:val="00505831"/>
    <w:rsid w:val="00506DFA"/>
    <w:rsid w:val="00507304"/>
    <w:rsid w:val="00523AB7"/>
    <w:rsid w:val="00526FC7"/>
    <w:rsid w:val="00531FD1"/>
    <w:rsid w:val="00537D1B"/>
    <w:rsid w:val="005C298D"/>
    <w:rsid w:val="005C710B"/>
    <w:rsid w:val="005E075F"/>
    <w:rsid w:val="00600544"/>
    <w:rsid w:val="00603C37"/>
    <w:rsid w:val="00606D86"/>
    <w:rsid w:val="0061622B"/>
    <w:rsid w:val="00625856"/>
    <w:rsid w:val="00631158"/>
    <w:rsid w:val="00634245"/>
    <w:rsid w:val="00657DFE"/>
    <w:rsid w:val="006C52E2"/>
    <w:rsid w:val="0073258F"/>
    <w:rsid w:val="00754293"/>
    <w:rsid w:val="00756CA9"/>
    <w:rsid w:val="007603AC"/>
    <w:rsid w:val="00760798"/>
    <w:rsid w:val="007621C4"/>
    <w:rsid w:val="00765C4C"/>
    <w:rsid w:val="00780120"/>
    <w:rsid w:val="00782D80"/>
    <w:rsid w:val="007E2A80"/>
    <w:rsid w:val="0080624E"/>
    <w:rsid w:val="00853FCC"/>
    <w:rsid w:val="0085497D"/>
    <w:rsid w:val="0086087B"/>
    <w:rsid w:val="008833CB"/>
    <w:rsid w:val="00885373"/>
    <w:rsid w:val="008856AE"/>
    <w:rsid w:val="0089356C"/>
    <w:rsid w:val="008B10C1"/>
    <w:rsid w:val="008B291E"/>
    <w:rsid w:val="008B50DC"/>
    <w:rsid w:val="008B66AC"/>
    <w:rsid w:val="008D2A13"/>
    <w:rsid w:val="008D5EC5"/>
    <w:rsid w:val="008E73E2"/>
    <w:rsid w:val="008F41C6"/>
    <w:rsid w:val="008F7669"/>
    <w:rsid w:val="009173A0"/>
    <w:rsid w:val="00927D3E"/>
    <w:rsid w:val="009623B3"/>
    <w:rsid w:val="00977DA0"/>
    <w:rsid w:val="009915CA"/>
    <w:rsid w:val="009A332F"/>
    <w:rsid w:val="009B0756"/>
    <w:rsid w:val="00A00864"/>
    <w:rsid w:val="00A00C29"/>
    <w:rsid w:val="00A14931"/>
    <w:rsid w:val="00A169D4"/>
    <w:rsid w:val="00A20218"/>
    <w:rsid w:val="00A3001F"/>
    <w:rsid w:val="00A31929"/>
    <w:rsid w:val="00A52693"/>
    <w:rsid w:val="00A714C9"/>
    <w:rsid w:val="00A8189C"/>
    <w:rsid w:val="00AE67D3"/>
    <w:rsid w:val="00B1215E"/>
    <w:rsid w:val="00B14962"/>
    <w:rsid w:val="00B2244D"/>
    <w:rsid w:val="00B305E4"/>
    <w:rsid w:val="00B34F70"/>
    <w:rsid w:val="00B41BBF"/>
    <w:rsid w:val="00B719C5"/>
    <w:rsid w:val="00C0087F"/>
    <w:rsid w:val="00C20C70"/>
    <w:rsid w:val="00C40C2C"/>
    <w:rsid w:val="00C43361"/>
    <w:rsid w:val="00C60D9F"/>
    <w:rsid w:val="00CB4C6E"/>
    <w:rsid w:val="00CD5801"/>
    <w:rsid w:val="00CE0E1A"/>
    <w:rsid w:val="00CF78E1"/>
    <w:rsid w:val="00D02992"/>
    <w:rsid w:val="00D2280A"/>
    <w:rsid w:val="00D44E15"/>
    <w:rsid w:val="00D5190D"/>
    <w:rsid w:val="00D55479"/>
    <w:rsid w:val="00D76154"/>
    <w:rsid w:val="00D95F4A"/>
    <w:rsid w:val="00DA44E2"/>
    <w:rsid w:val="00DC4CAA"/>
    <w:rsid w:val="00DC575D"/>
    <w:rsid w:val="00E0219E"/>
    <w:rsid w:val="00E12D1F"/>
    <w:rsid w:val="00E36851"/>
    <w:rsid w:val="00E47133"/>
    <w:rsid w:val="00E66266"/>
    <w:rsid w:val="00E70EC9"/>
    <w:rsid w:val="00E73AE9"/>
    <w:rsid w:val="00E74AAF"/>
    <w:rsid w:val="00F043CD"/>
    <w:rsid w:val="00F27B40"/>
    <w:rsid w:val="00F33A15"/>
    <w:rsid w:val="00F7205A"/>
    <w:rsid w:val="00FD475E"/>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D18D8C"/>
  <w15:chartTrackingRefBased/>
  <w15:docId w15:val="{64325679-2D47-40B0-916F-9F66BC9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sz w:val="22"/>
      <w:szCs w:val="22"/>
      <w:lang w:eastAsia="zh-CN"/>
    </w:rPr>
  </w:style>
  <w:style w:type="paragraph" w:styleId="Heading1">
    <w:name w:val="heading 1"/>
    <w:basedOn w:val="Normal"/>
    <w:next w:val="Normal"/>
    <w:uiPriority w:val="9"/>
    <w:qFormat/>
    <w:rsid w:val="00A3001F"/>
    <w:pPr>
      <w:keepNext/>
      <w:keepLines/>
      <w:spacing w:before="480" w:after="0"/>
      <w:outlineLvl w:val="0"/>
    </w:pPr>
    <w:rPr>
      <w:rFonts w:ascii="Cambria" w:hAnsi="Cambria" w:cs="Cambria"/>
      <w:b/>
      <w:bCs/>
      <w:color w:val="FF0066"/>
      <w:sz w:val="28"/>
      <w:szCs w:val="28"/>
      <w:lang w:val="ro-RO"/>
    </w:rPr>
  </w:style>
  <w:style w:type="paragraph" w:styleId="Heading2">
    <w:name w:val="heading 2"/>
    <w:basedOn w:val="Normal"/>
    <w:next w:val="Normal"/>
    <w:uiPriority w:val="9"/>
    <w:qFormat/>
    <w:pPr>
      <w:keepNext/>
      <w:spacing w:after="0" w:line="240" w:lineRule="auto"/>
      <w:jc w:val="center"/>
      <w:outlineLvl w:val="1"/>
    </w:pPr>
    <w:rPr>
      <w:rFonts w:ascii="Times New Roman" w:hAnsi="Times New Roman"/>
      <w:b/>
      <w:i/>
      <w:sz w:val="44"/>
      <w:szCs w:val="24"/>
      <w:lang w:val="fr-FR"/>
    </w:rPr>
  </w:style>
  <w:style w:type="paragraph" w:styleId="Heading3">
    <w:name w:val="heading 3"/>
    <w:aliases w:val=" Caracter,Caracter"/>
    <w:basedOn w:val="Normal"/>
    <w:next w:val="Normal"/>
    <w:uiPriority w:val="9"/>
    <w:qFormat/>
    <w:pPr>
      <w:keepNext/>
      <w:spacing w:after="0" w:line="240" w:lineRule="auto"/>
      <w:ind w:left="360"/>
      <w:jc w:val="both"/>
      <w:outlineLvl w:val="2"/>
    </w:pPr>
    <w:rPr>
      <w:rFonts w:ascii="Times New Roman" w:hAnsi="Times New Roman"/>
      <w:b/>
      <w:bCs/>
      <w:i/>
      <w:iCs/>
      <w:sz w:val="24"/>
      <w:szCs w:val="20"/>
      <w:lang w:val="x-none"/>
    </w:rPr>
  </w:style>
  <w:style w:type="paragraph" w:styleId="Heading4">
    <w:name w:val="heading 4"/>
    <w:basedOn w:val="Normal"/>
    <w:next w:val="Normal"/>
    <w:uiPriority w:val="9"/>
    <w:qFormat/>
    <w:pPr>
      <w:keepNext/>
      <w:overflowPunct w:val="0"/>
      <w:autoSpaceDE w:val="0"/>
      <w:spacing w:after="0" w:line="240" w:lineRule="auto"/>
      <w:jc w:val="center"/>
      <w:textAlignment w:val="baseline"/>
      <w:outlineLvl w:val="3"/>
    </w:pPr>
    <w:rPr>
      <w:rFonts w:ascii="Times New Roman" w:hAnsi="Times New Roman"/>
      <w:b/>
      <w:i/>
      <w:sz w:val="20"/>
      <w:szCs w:val="20"/>
      <w:lang w:val="fr-FR"/>
    </w:rPr>
  </w:style>
  <w:style w:type="paragraph" w:styleId="Heading5">
    <w:name w:val="heading 5"/>
    <w:basedOn w:val="Normal"/>
    <w:next w:val="Normal"/>
    <w:uiPriority w:val="9"/>
    <w:qFormat/>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qFormat/>
    <w:pPr>
      <w:keepNext/>
      <w:tabs>
        <w:tab w:val="left" w:pos="5505"/>
      </w:tabs>
      <w:spacing w:after="0" w:line="240" w:lineRule="auto"/>
      <w:jc w:val="center"/>
      <w:outlineLvl w:val="5"/>
    </w:pPr>
    <w:rPr>
      <w:rFonts w:ascii="Times New Roman" w:hAnsi="Times New Roman"/>
      <w:b/>
      <w:sz w:val="24"/>
      <w:szCs w:val="24"/>
      <w:lang w:val="ro-RO"/>
    </w:rPr>
  </w:style>
  <w:style w:type="paragraph" w:styleId="Heading7">
    <w:name w:val="heading 7"/>
    <w:basedOn w:val="Normal"/>
    <w:next w:val="Normal"/>
    <w:uiPriority w:val="9"/>
    <w:qFormat/>
    <w:pPr>
      <w:keepNext/>
      <w:pBdr>
        <w:top w:val="single" w:sz="4" w:space="1" w:color="000000"/>
        <w:left w:val="single" w:sz="4" w:space="4" w:color="000000"/>
        <w:bottom w:val="single" w:sz="4" w:space="1" w:color="000000"/>
        <w:right w:val="single" w:sz="4" w:space="4" w:color="000000"/>
      </w:pBdr>
      <w:spacing w:after="0" w:line="240" w:lineRule="auto"/>
      <w:outlineLvl w:val="6"/>
    </w:pPr>
    <w:rPr>
      <w:rFonts w:ascii="Times New Roman" w:hAnsi="Times New Roman"/>
      <w:b/>
      <w:color w:val="0000FF"/>
      <w:szCs w:val="20"/>
      <w:u w:val="single"/>
      <w:lang w:val="fr-FR"/>
    </w:rPr>
  </w:style>
  <w:style w:type="paragraph" w:styleId="Heading8">
    <w:name w:val="heading 8"/>
    <w:basedOn w:val="Normal"/>
    <w:next w:val="Normal"/>
    <w:uiPriority w:val="9"/>
    <w:qFormat/>
    <w:pPr>
      <w:keepNext/>
      <w:numPr>
        <w:numId w:val="1"/>
      </w:numPr>
      <w:tabs>
        <w:tab w:val="right" w:pos="8505"/>
      </w:tabs>
      <w:spacing w:after="0" w:line="240" w:lineRule="atLeast"/>
      <w:outlineLvl w:val="7"/>
    </w:pPr>
    <w:rPr>
      <w:rFonts w:ascii="Times New Roman" w:hAnsi="Times New Roman"/>
      <w:b/>
      <w:sz w:val="20"/>
      <w:szCs w:val="20"/>
      <w:lang w:val="x-none"/>
    </w:rPr>
  </w:style>
  <w:style w:type="paragraph" w:styleId="Heading9">
    <w:name w:val="heading 9"/>
    <w:basedOn w:val="Normal"/>
    <w:next w:val="Normal"/>
    <w:uiPriority w:val="9"/>
    <w:qFormat/>
    <w:pPr>
      <w:keepNext/>
      <w:spacing w:after="0" w:line="240" w:lineRule="auto"/>
      <w:outlineLvl w:val="8"/>
    </w:pPr>
    <w:rPr>
      <w:rFonts w:ascii="Times New Roman" w:hAnsi="Times New Roman"/>
      <w:color w:val="00000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Wingdings" w:hAnsi="Wingdings" w:cs="Wingdings"/>
      <w:lang w:val="ro-RO"/>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color w:val="000000"/>
      <w:szCs w:val="22"/>
      <w:lang w:val="ro-RO"/>
    </w:rPr>
  </w:style>
  <w:style w:type="character" w:customStyle="1" w:styleId="WW8Num3z1">
    <w:name w:val="WW8Num3z1"/>
    <w:rPr>
      <w:rFonts w:ascii="Trebuchet MS" w:hAnsi="Trebuchet MS" w:cs="Trebuchet M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Trebuchet MS" w:hAnsi="Trebuchet MS" w:cs="Trebuchet MS" w:hint="default"/>
      <w:b/>
      <w:bCs/>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eastAsia="Calibri" w:hAnsi="Wingdings" w:cs="Wingdings" w:hint="default"/>
      <w:lang w:val="ro-RO" w:eastAsia="ar-SA"/>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b/>
    </w:rPr>
  </w:style>
  <w:style w:type="character" w:customStyle="1" w:styleId="WW8Num17z1">
    <w:name w:val="WW8Num17z1"/>
    <w:rPr>
      <w:rFonts w:hint="default"/>
    </w:rPr>
  </w:style>
  <w:style w:type="character" w:customStyle="1" w:styleId="WW8Num17z2">
    <w:name w:val="WW8Num17z2"/>
    <w:rPr>
      <w:rFonts w:ascii="Trebuchet MS" w:eastAsia="Calibri" w:hAnsi="Trebuchet MS" w:cs="Calibri"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lang w:val="en-US" w:eastAsia="en-US" w:bidi="ar-SA"/>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customStyle="1" w:styleId="HeaderChar">
    <w:name w:val="Header Char"/>
    <w:aliases w:val="Char1 Char Char1,Char1 Char1 Char Char1,Char1 Char3,Char1 Char1 Char1, Char1 Char2, Char1 Char Char1,Glava - napis Char,Header Char Char Char1,Char1 Char1 Char Char Char1,Char1 Char Char Char1, Char1 Char Char Char1,Char1 Char1 Char Char2"/>
    <w:uiPriority w:val="99"/>
    <w:qFormat/>
    <w:rPr>
      <w:rFonts w:ascii="Calibri" w:eastAsia="Times New Roman" w:hAnsi="Calibri" w:cs="Times New Roman"/>
    </w:rPr>
  </w:style>
  <w:style w:type="character" w:customStyle="1" w:styleId="FooterChar">
    <w:name w:val="Footer Char"/>
    <w:aliases w:val=" Char Char"/>
    <w:uiPriority w:val="99"/>
    <w:rPr>
      <w:rFonts w:ascii="Calibri" w:eastAsia="Times New Roman" w:hAnsi="Calibri" w:cs="Times New Roman"/>
    </w:rPr>
  </w:style>
  <w:style w:type="character" w:customStyle="1" w:styleId="apple-converted-space">
    <w:name w:val="apple-converted-space"/>
    <w:basedOn w:val="DefaultParagraphFont1"/>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rPr>
      <w:rFonts w:ascii="Calibri" w:eastAsia="Times New Roman" w:hAnsi="Calibri" w:cs="Times New Roman"/>
      <w:sz w:val="20"/>
      <w:szCs w:val="20"/>
    </w:rPr>
  </w:style>
  <w:style w:type="character" w:customStyle="1" w:styleId="FootnoteCharacters">
    <w:name w:val="Footnote Characters"/>
    <w:rPr>
      <w:vertAlign w:val="superscript"/>
    </w:rPr>
  </w:style>
  <w:style w:type="character" w:customStyle="1" w:styleId="BalloonTextChar">
    <w:name w:val="Balloon Text Char"/>
    <w:uiPriority w:val="99"/>
    <w:rPr>
      <w:rFonts w:ascii="Tahoma" w:eastAsia="Times New Roman" w:hAnsi="Tahoma" w:cs="Tahoma"/>
      <w:sz w:val="16"/>
      <w:szCs w:val="16"/>
    </w:rPr>
  </w:style>
  <w:style w:type="character" w:styleId="CommentReference">
    <w:name w:val="annotation reference"/>
    <w:uiPriority w:val="99"/>
    <w:rPr>
      <w:sz w:val="16"/>
      <w:szCs w:val="16"/>
    </w:rPr>
  </w:style>
  <w:style w:type="character" w:customStyle="1" w:styleId="CommentTextChar">
    <w:name w:val="Comment Text Char"/>
    <w:uiPriority w:val="99"/>
    <w:rPr>
      <w:rFonts w:eastAsia="Times New Roman"/>
    </w:rPr>
  </w:style>
  <w:style w:type="character" w:customStyle="1" w:styleId="CommentSubjectChar">
    <w:name w:val="Comment Subject Char"/>
    <w:uiPriority w:val="99"/>
    <w:rPr>
      <w:rFonts w:eastAsia="Times New Roman"/>
      <w:b/>
      <w:bCs/>
    </w:rPr>
  </w:style>
  <w:style w:type="character" w:customStyle="1" w:styleId="EndnoteTextChar">
    <w:name w:val="Endnote Text Char"/>
    <w:uiPriority w:val="99"/>
    <w:rPr>
      <w:rFonts w:eastAsia="Times New Roman"/>
    </w:rPr>
  </w:style>
  <w:style w:type="character" w:customStyle="1" w:styleId="EndnoteCharacters">
    <w:name w:val="Endnote Characters"/>
    <w:rPr>
      <w:vertAlign w:val="superscript"/>
    </w:rPr>
  </w:style>
  <w:style w:type="character" w:styleId="Mention">
    <w:name w:val="Mention"/>
    <w:rPr>
      <w:color w:val="2B579A"/>
      <w:shd w:val="clear" w:color="auto" w:fill="E6E6E6"/>
    </w:rPr>
  </w:style>
  <w:style w:type="character" w:customStyle="1" w:styleId="Heading1Char">
    <w:name w:val="Heading 1 Char"/>
    <w:uiPriority w:val="9"/>
    <w:rPr>
      <w:rFonts w:ascii="Cambria" w:eastAsia="Times New Roman" w:hAnsi="Cambria" w:cs="Cambria"/>
      <w:b/>
      <w:bCs/>
      <w:color w:val="365F91"/>
      <w:sz w:val="28"/>
      <w:szCs w:val="28"/>
      <w:lang w:val="ro-RO"/>
    </w:rPr>
  </w:style>
  <w:style w:type="character" w:customStyle="1" w:styleId="BodyText3Char">
    <w:name w:val="Body Text 3 Char"/>
    <w:rPr>
      <w:rFonts w:ascii="Arial" w:eastAsia="Times New Roman" w:hAnsi="Arial" w:cs="Arial"/>
      <w:sz w:val="16"/>
      <w:szCs w:val="16"/>
      <w:lang w:val="ro-RO"/>
    </w:rPr>
  </w:style>
  <w:style w:type="character" w:customStyle="1" w:styleId="PlainTextChar">
    <w:name w:val="Plain Text Char"/>
    <w:uiPriority w:val="99"/>
    <w:rPr>
      <w:rFonts w:ascii="Consolas" w:hAnsi="Consolas" w:cs="Consolas"/>
      <w:sz w:val="21"/>
      <w:szCs w:val="21"/>
    </w:rPr>
  </w:style>
  <w:style w:type="character" w:customStyle="1" w:styleId="Text1Char">
    <w:name w:val="Text 1 Char"/>
    <w:rPr>
      <w:sz w:val="24"/>
      <w:lang w:val="en-GB"/>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uiPriority w:val="34"/>
    <w:qFormat/>
    <w:rPr>
      <w:rFonts w:eastAsia="Times New Roman"/>
      <w:sz w:val="22"/>
      <w:szCs w:val="22"/>
    </w:rPr>
  </w:style>
  <w:style w:type="character" w:customStyle="1" w:styleId="Heading5Char">
    <w:name w:val="Heading 5 Char"/>
    <w:uiPriority w:val="9"/>
    <w:rPr>
      <w:rFonts w:ascii="Times New Roman" w:eastAsia="Times New Roman" w:hAnsi="Times New Roman" w:cs="Times New Roman"/>
      <w:b/>
      <w:bCs/>
      <w:i/>
      <w:iCs/>
      <w:sz w:val="26"/>
      <w:szCs w:val="26"/>
    </w:rPr>
  </w:style>
  <w:style w:type="character" w:customStyle="1" w:styleId="BodyTextChar">
    <w:name w:val="Body Text Char"/>
    <w:rPr>
      <w:sz w:val="22"/>
      <w:szCs w:val="22"/>
      <w:lang w:val="ro-RO"/>
    </w:rPr>
  </w:style>
  <w:style w:type="character" w:customStyle="1" w:styleId="NoSpacingChar">
    <w:name w:val="No Spacing Char"/>
    <w:uiPriority w:val="1"/>
    <w:rPr>
      <w:rFonts w:ascii="Arial" w:eastAsia="Times New Roman" w:hAnsi="Arial" w:cs="Arial"/>
      <w:sz w:val="28"/>
      <w:szCs w:val="28"/>
      <w:lang w:val="ro-RO"/>
    </w:rPr>
  </w:style>
  <w:style w:type="character" w:customStyle="1" w:styleId="Heading2Char">
    <w:name w:val="Heading 2 Char"/>
    <w:uiPriority w:val="9"/>
    <w:rPr>
      <w:rFonts w:ascii="Times New Roman" w:eastAsia="Times New Roman" w:hAnsi="Times New Roman" w:cs="Times New Roman"/>
      <w:b/>
      <w:i/>
      <w:sz w:val="44"/>
      <w:szCs w:val="24"/>
      <w:lang w:val="fr-FR"/>
    </w:rPr>
  </w:style>
  <w:style w:type="character" w:customStyle="1" w:styleId="Heading3Char">
    <w:name w:val="Heading 3 Char"/>
    <w:aliases w:val=" Caracter Char,Caracter Char"/>
    <w:uiPriority w:val="9"/>
    <w:rPr>
      <w:rFonts w:ascii="Times New Roman" w:eastAsia="Times New Roman" w:hAnsi="Times New Roman" w:cs="Times New Roman"/>
      <w:b/>
      <w:bCs/>
      <w:i/>
      <w:iCs/>
      <w:sz w:val="24"/>
      <w:lang w:val="x-none"/>
    </w:rPr>
  </w:style>
  <w:style w:type="character" w:customStyle="1" w:styleId="Heading4Char">
    <w:name w:val="Heading 4 Char"/>
    <w:uiPriority w:val="9"/>
    <w:rPr>
      <w:rFonts w:ascii="Times New Roman" w:eastAsia="Times New Roman" w:hAnsi="Times New Roman" w:cs="Times New Roman"/>
      <w:b/>
      <w:i/>
      <w:lang w:val="fr-FR"/>
    </w:rPr>
  </w:style>
  <w:style w:type="character" w:customStyle="1" w:styleId="Heading6Char">
    <w:name w:val="Heading 6 Char"/>
    <w:rPr>
      <w:rFonts w:ascii="Times New Roman" w:eastAsia="Times New Roman" w:hAnsi="Times New Roman" w:cs="Times New Roman"/>
      <w:b/>
      <w:sz w:val="24"/>
      <w:szCs w:val="24"/>
      <w:lang w:val="ro-RO"/>
    </w:rPr>
  </w:style>
  <w:style w:type="character" w:customStyle="1" w:styleId="Heading7Char">
    <w:name w:val="Heading 7 Char"/>
    <w:uiPriority w:val="9"/>
    <w:rPr>
      <w:rFonts w:ascii="Times New Roman" w:eastAsia="Times New Roman" w:hAnsi="Times New Roman" w:cs="Times New Roman"/>
      <w:b/>
      <w:color w:val="0000FF"/>
      <w:sz w:val="22"/>
      <w:u w:val="single"/>
      <w:lang w:val="fr-FR"/>
    </w:rPr>
  </w:style>
  <w:style w:type="character" w:customStyle="1" w:styleId="Heading8Char">
    <w:name w:val="Heading 8 Char"/>
    <w:uiPriority w:val="9"/>
    <w:rPr>
      <w:rFonts w:ascii="Times New Roman" w:eastAsia="Times New Roman" w:hAnsi="Times New Roman" w:cs="Times New Roman"/>
      <w:b/>
      <w:lang w:val="x-none"/>
    </w:rPr>
  </w:style>
  <w:style w:type="character" w:customStyle="1" w:styleId="Heading9Char">
    <w:name w:val="Heading 9 Char"/>
    <w:uiPriority w:val="9"/>
    <w:rPr>
      <w:rFonts w:ascii="Times New Roman" w:eastAsia="Times New Roman" w:hAnsi="Times New Roman" w:cs="Times New Roman"/>
      <w:color w:val="000000"/>
      <w:sz w:val="24"/>
      <w:lang w:val="fr-FR"/>
    </w:rPr>
  </w:style>
  <w:style w:type="character" w:customStyle="1" w:styleId="BodyText2Char">
    <w:name w:val="Body Text 2 Char"/>
    <w:rPr>
      <w:rFonts w:ascii="Times New Roman" w:eastAsia="Times New Roman" w:hAnsi="Times New Roman" w:cs="Times New Roman"/>
      <w:b/>
      <w:u w:val="single"/>
      <w:lang w:val="fr-FR"/>
    </w:rPr>
  </w:style>
  <w:style w:type="character" w:customStyle="1" w:styleId="SubtitleChar">
    <w:name w:val="Subtitle Char"/>
    <w:rPr>
      <w:rFonts w:ascii="Times New Roman" w:eastAsia="Times New Roman" w:hAnsi="Times New Roman" w:cs="Times New Roman"/>
      <w:b/>
      <w:bCs/>
      <w:sz w:val="24"/>
      <w:szCs w:val="24"/>
      <w:u w:val="single"/>
      <w:lang w:val="fr-FR"/>
    </w:rPr>
  </w:style>
  <w:style w:type="character" w:customStyle="1" w:styleId="TitleChar">
    <w:name w:val="Title Char"/>
    <w:link w:val="Title"/>
    <w:rPr>
      <w:rFonts w:ascii="Times New Roman" w:eastAsia="Times New Roman" w:hAnsi="Times New Roman" w:cs="Times New Roman"/>
      <w:b/>
      <w:bCs/>
      <w:sz w:val="24"/>
      <w:lang w:val="fr-FR"/>
    </w:rPr>
  </w:style>
  <w:style w:type="character" w:customStyle="1" w:styleId="BodyTextIndentChar">
    <w:name w:val="Body Text Indent Char"/>
    <w:rPr>
      <w:rFonts w:ascii="Times New Roman" w:eastAsia="Times New Roman" w:hAnsi="Times New Roman" w:cs="Times New Roman"/>
      <w:sz w:val="24"/>
      <w:lang w:val="ro-RO"/>
    </w:rPr>
  </w:style>
  <w:style w:type="character" w:customStyle="1" w:styleId="BodyTextIndent3Char">
    <w:name w:val="Body Text Indent 3 Char"/>
    <w:rPr>
      <w:rFonts w:ascii="Times New Roman" w:eastAsia="Times New Roman" w:hAnsi="Times New Roman" w:cs="Times New Roman"/>
      <w:color w:val="FF00FF"/>
      <w:sz w:val="28"/>
      <w:szCs w:val="28"/>
      <w:lang w:val="x-none" w:eastAsia="en-US"/>
    </w:rPr>
  </w:style>
  <w:style w:type="character" w:customStyle="1" w:styleId="CaracterCaracter">
    <w:name w:val="Caracter Caracter"/>
    <w:rPr>
      <w:b/>
      <w:bCs/>
      <w:i/>
      <w:iCs/>
      <w:sz w:val="24"/>
      <w:lang w:val="ro-RO" w:bidi="ar-SA"/>
    </w:rPr>
  </w:style>
  <w:style w:type="character" w:styleId="PageNumber">
    <w:name w:val="page number"/>
  </w:style>
  <w:style w:type="character" w:customStyle="1" w:styleId="BodyTextIndent2Char">
    <w:name w:val="Body Text Indent 2 Char"/>
    <w:rPr>
      <w:rFonts w:ascii="Times New Roman" w:eastAsia="Times New Roman" w:hAnsi="Times New Roman" w:cs="Times New Roman"/>
      <w:color w:val="FF0000"/>
      <w:szCs w:val="24"/>
      <w:lang w:val="x-none"/>
    </w:rPr>
  </w:style>
  <w:style w:type="character" w:styleId="FollowedHyperlink">
    <w:name w:val="FollowedHyperlink"/>
    <w:rPr>
      <w:color w:val="800080"/>
      <w:u w:val="single"/>
    </w:rPr>
  </w:style>
  <w:style w:type="character" w:customStyle="1" w:styleId="titre1">
    <w:name w:val="titre1"/>
  </w:style>
  <w:style w:type="character" w:customStyle="1" w:styleId="EmailStyle571">
    <w:name w:val="EmailStyle571"/>
    <w:rPr>
      <w:rFonts w:ascii="Arial" w:hAnsi="Arial" w:cs="Arial"/>
      <w:color w:val="auto"/>
      <w:sz w:val="20"/>
      <w:szCs w:val="20"/>
    </w:rPr>
  </w:style>
  <w:style w:type="character" w:customStyle="1" w:styleId="tpt1">
    <w:name w:val="tpt1"/>
  </w:style>
  <w:style w:type="character" w:customStyle="1" w:styleId="pt1">
    <w:name w:val="pt1"/>
    <w:rPr>
      <w:b/>
      <w:bCs/>
      <w:color w:val="8F0000"/>
    </w:rPr>
  </w:style>
  <w:style w:type="character" w:customStyle="1" w:styleId="DocumentMapChar">
    <w:name w:val="Document Map Char"/>
    <w:rPr>
      <w:rFonts w:ascii="Tahoma" w:eastAsia="Times New Roman" w:hAnsi="Tahoma" w:cs="Tahoma"/>
      <w:sz w:val="24"/>
      <w:szCs w:val="24"/>
      <w:shd w:val="clear" w:color="auto" w:fill="000080"/>
      <w:lang w:val="ro-RO"/>
    </w:rPr>
  </w:style>
  <w:style w:type="character" w:customStyle="1" w:styleId="NormalWeb2Char">
    <w:name w:val="Normal (Web)2 Char"/>
    <w:rPr>
      <w:rFonts w:ascii="Times New Roman" w:eastAsia="Times New Roman" w:hAnsi="Times New Roman" w:cs="Times New Roman"/>
      <w:color w:val="000000"/>
      <w:sz w:val="24"/>
      <w:szCs w:val="24"/>
      <w:lang w:val="en-GB"/>
    </w:rPr>
  </w:style>
  <w:style w:type="character" w:styleId="IntenseReference">
    <w:name w:val="Intense Reference"/>
    <w:uiPriority w:val="32"/>
    <w:qFormat/>
    <w:rPr>
      <w:b/>
      <w:bCs/>
      <w:smallCaps/>
      <w:color w:val="C0504D"/>
      <w:spacing w:val="5"/>
      <w:u w:val="single"/>
    </w:rPr>
  </w:style>
  <w:style w:type="character" w:styleId="Strong">
    <w:name w:val="Strong"/>
    <w:qFormat/>
    <w:rPr>
      <w:b/>
      <w:bCs/>
    </w:rPr>
  </w:style>
  <w:style w:type="character" w:customStyle="1" w:styleId="BalloonTextChar1">
    <w:name w:val="Balloon Text Char1"/>
    <w:rPr>
      <w:rFonts w:ascii="Tahoma" w:eastAsia="Times New Roman" w:hAnsi="Tahoma" w:cs="Tahoma"/>
      <w:sz w:val="16"/>
      <w:szCs w:val="16"/>
    </w:rPr>
  </w:style>
  <w:style w:type="character" w:customStyle="1" w:styleId="BodyTextIndentChar1">
    <w:name w:val="Body Text Indent Char1"/>
    <w:rPr>
      <w:rFonts w:ascii="Times New Roman" w:eastAsia="Times New Roman" w:hAnsi="Times New Roman" w:cs="Times New Roman"/>
      <w:sz w:val="24"/>
      <w:szCs w:val="24"/>
    </w:rPr>
  </w:style>
  <w:style w:type="character" w:customStyle="1" w:styleId="BodyTextIndent3Char1">
    <w:name w:val="Body Text Indent 3 Char1"/>
    <w:rPr>
      <w:rFonts w:ascii="Times New Roman" w:eastAsia="Times New Roman" w:hAnsi="Times New Roman" w:cs="Times New Roman"/>
      <w:sz w:val="16"/>
      <w:szCs w:val="16"/>
    </w:rPr>
  </w:style>
  <w:style w:type="character" w:customStyle="1" w:styleId="CommentTextChar1">
    <w:name w:val="Comment Text Char1"/>
    <w:uiPriority w:val="99"/>
    <w:rPr>
      <w:rFonts w:ascii="Times New Roman" w:eastAsia="Times New Roman" w:hAnsi="Times New Roman" w:cs="Times New Roman"/>
    </w:rPr>
  </w:style>
  <w:style w:type="character" w:customStyle="1" w:styleId="BodyTextIndent2Char1">
    <w:name w:val="Body Text Indent 2 Char1"/>
    <w:rPr>
      <w:rFonts w:ascii="Times New Roman" w:eastAsia="Times New Roman" w:hAnsi="Times New Roman" w:cs="Times New Roman"/>
      <w:sz w:val="24"/>
      <w:szCs w:val="24"/>
    </w:rPr>
  </w:style>
  <w:style w:type="character" w:customStyle="1" w:styleId="CommentSubjectChar1">
    <w:name w:val="Comment Subject Char1"/>
    <w:rPr>
      <w:rFonts w:ascii="Times New Roman" w:eastAsia="Times New Roman" w:hAnsi="Times New Roman" w:cs="Times New Roman"/>
      <w:b/>
      <w:bCs/>
    </w:rPr>
  </w:style>
  <w:style w:type="character" w:customStyle="1" w:styleId="tal1">
    <w:name w:val="tal1"/>
  </w:style>
  <w:style w:type="character" w:customStyle="1" w:styleId="tsp1">
    <w:name w:val="tsp1"/>
  </w:style>
  <w:style w:type="character" w:styleId="Emphasis">
    <w:name w:val="Emphasis"/>
    <w:uiPriority w:val="20"/>
    <w:qFormat/>
    <w:rPr>
      <w:i/>
      <w:iCs/>
    </w:rPr>
  </w:style>
  <w:style w:type="character" w:customStyle="1" w:styleId="hps">
    <w:name w:val="hps"/>
  </w:style>
  <w:style w:type="character" w:customStyle="1" w:styleId="ListLabel2">
    <w:name w:val="ListLabel 2"/>
    <w:rPr>
      <w:rFonts w:cs="Wingdings"/>
    </w:rPr>
  </w:style>
  <w:style w:type="character" w:customStyle="1" w:styleId="z-TopofFormChar">
    <w:name w:val="z-Top of Form Char"/>
    <w:uiPriority w:val="99"/>
    <w:rPr>
      <w:rFonts w:ascii="Arial" w:eastAsia="Times New Roman" w:hAnsi="Arial" w:cs="Arial"/>
      <w:vanish/>
      <w:sz w:val="16"/>
      <w:szCs w:val="16"/>
      <w:lang w:val="x-none"/>
    </w:rPr>
  </w:style>
  <w:style w:type="character" w:customStyle="1" w:styleId="z-BottomofFormChar">
    <w:name w:val="z-Bottom of Form Char"/>
    <w:uiPriority w:val="99"/>
    <w:rPr>
      <w:rFonts w:ascii="Arial" w:eastAsia="Times New Roman" w:hAnsi="Arial" w:cs="Arial"/>
      <w:vanish/>
      <w:sz w:val="16"/>
      <w:szCs w:val="16"/>
      <w:lang w:val="x-none"/>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Pr>
      <w:sz w:val="24"/>
      <w:szCs w:val="24"/>
      <w:lang w:val="fr-FR"/>
    </w:rPr>
  </w:style>
  <w:style w:type="character" w:customStyle="1" w:styleId="HeaderChar2">
    <w:name w:val="Header Char2"/>
    <w:rPr>
      <w:sz w:val="24"/>
      <w:szCs w:val="24"/>
      <w:lang w:val="fr-FR"/>
    </w:rPr>
  </w:style>
  <w:style w:type="paragraph" w:customStyle="1" w:styleId="Heading">
    <w:name w:val="Heading"/>
    <w:basedOn w:val="Normal"/>
    <w:next w:val="BodyText"/>
    <w:pPr>
      <w:spacing w:after="0" w:line="240" w:lineRule="auto"/>
      <w:jc w:val="center"/>
    </w:pPr>
    <w:rPr>
      <w:rFonts w:ascii="Times New Roman" w:hAnsi="Times New Roman"/>
      <w:b/>
      <w:bCs/>
      <w:sz w:val="24"/>
      <w:szCs w:val="20"/>
      <w:lang w:val="fr-FR"/>
    </w:rPr>
  </w:style>
  <w:style w:type="paragraph" w:styleId="BodyText">
    <w:name w:val="Body Text"/>
    <w:basedOn w:val="Normal"/>
    <w:link w:val="BodyTextChar1"/>
    <w:pPr>
      <w:spacing w:after="120"/>
    </w:pPr>
    <w:rPr>
      <w:rFonts w:eastAsia="Calibri"/>
      <w:lang w:val="ro-RO"/>
    </w:rPr>
  </w:style>
  <w:style w:type="paragraph" w:styleId="List">
    <w:name w:val="List"/>
    <w:basedOn w:val="BodyText"/>
    <w:rPr>
      <w:rFonts w:cs="Mangal"/>
    </w:rPr>
  </w:style>
  <w:style w:type="paragraph" w:styleId="Caption">
    <w:name w:val="caption"/>
    <w:basedOn w:val="Normal"/>
    <w:next w:val="Normal"/>
    <w:qFormat/>
    <w:pPr>
      <w:spacing w:after="0" w:line="240" w:lineRule="auto"/>
    </w:pPr>
    <w:rPr>
      <w:rFonts w:ascii="Times New Roman" w:hAnsi="Times New Roman"/>
      <w:i/>
      <w:iCs/>
      <w:sz w:val="20"/>
      <w:szCs w:val="24"/>
      <w:lang w:val="fr-FR"/>
    </w:rPr>
  </w:style>
  <w:style w:type="paragraph" w:customStyle="1" w:styleId="Index">
    <w:name w:val="Index"/>
    <w:basedOn w:val="Normal"/>
    <w:pPr>
      <w:suppressLineNumbers/>
    </w:pPr>
    <w:rPr>
      <w:rFonts w:cs="Mangal"/>
    </w:rPr>
  </w:style>
  <w:style w:type="paragraph" w:styleId="NoSpacing">
    <w:name w:val="No Spacing"/>
    <w:uiPriority w:val="1"/>
    <w:qFormat/>
    <w:pPr>
      <w:suppressAutoHyphens/>
    </w:pPr>
    <w:rPr>
      <w:rFonts w:ascii="Arial" w:hAnsi="Arial" w:cs="Arial"/>
      <w:sz w:val="28"/>
      <w:szCs w:val="28"/>
      <w:lang w:val="ro-RO" w:eastAsia="zh-CN"/>
    </w:rPr>
  </w:style>
  <w:style w:type="paragraph" w:customStyle="1" w:styleId="Default">
    <w:name w:val="Default"/>
    <w:qFormat/>
    <w:pPr>
      <w:suppressAutoHyphens/>
      <w:autoSpaceDE w:val="0"/>
    </w:pPr>
    <w:rPr>
      <w:rFonts w:eastAsia="Calibri"/>
      <w:color w:val="000000"/>
      <w:sz w:val="24"/>
      <w:szCs w:val="24"/>
      <w:lang w:eastAsia="zh-CN"/>
    </w:rPr>
  </w:style>
  <w:style w:type="paragraph" w:styleId="Header">
    <w:name w:val="header"/>
    <w:aliases w:val="Char1 Char,Char1 Char1 Char,Char1,Char1 Char1, Char1, Char1 Char,Glava - napis"/>
    <w:basedOn w:val="Normal"/>
    <w:uiPriority w:val="99"/>
    <w:qFormat/>
    <w:pPr>
      <w:spacing w:after="0" w:line="240" w:lineRule="auto"/>
    </w:pPr>
    <w:rPr>
      <w:sz w:val="20"/>
      <w:szCs w:val="20"/>
      <w:lang w:val="x-none"/>
    </w:rPr>
  </w:style>
  <w:style w:type="paragraph" w:styleId="Footer">
    <w:name w:val="footer"/>
    <w:aliases w:val=" Char"/>
    <w:basedOn w:val="Normal"/>
    <w:uiPriority w:val="99"/>
    <w:pPr>
      <w:spacing w:after="0" w:line="240" w:lineRule="auto"/>
    </w:pPr>
    <w:rPr>
      <w:sz w:val="20"/>
      <w:szCs w:val="20"/>
      <w:lang w:val="x-none"/>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uiPriority w:val="34"/>
    <w:qFormat/>
    <w:pPr>
      <w:ind w:left="720"/>
      <w:contextualSpacing/>
    </w:pPr>
  </w:style>
  <w:style w:type="paragraph" w:customStyle="1" w:styleId="xl61">
    <w:name w:val="xl61"/>
    <w:basedOn w:val="Normal"/>
    <w:qFormat/>
    <w:pPr>
      <w:pBdr>
        <w:top w:val="none" w:sz="0" w:space="0" w:color="000000"/>
        <w:left w:val="single" w:sz="8" w:space="0" w:color="000000"/>
        <w:bottom w:val="none" w:sz="0" w:space="0" w:color="000000"/>
        <w:right w:val="none" w:sz="0" w:space="0" w:color="000000"/>
      </w:pBdr>
      <w:spacing w:before="280" w:after="280" w:line="240" w:lineRule="auto"/>
      <w:jc w:val="both"/>
    </w:pPr>
    <w:rPr>
      <w:rFonts w:ascii="Arial" w:hAnsi="Arial" w:cs="Arial"/>
      <w:sz w:val="24"/>
      <w:szCs w:val="24"/>
      <w:lang w:val="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rPr>
      <w:sz w:val="20"/>
      <w:szCs w:val="20"/>
      <w:lang w:val="x-none"/>
    </w:rPr>
  </w:style>
  <w:style w:type="paragraph" w:styleId="BalloonText">
    <w:name w:val="Balloon Text"/>
    <w:basedOn w:val="Normal"/>
    <w:uiPriority w:val="99"/>
    <w:pPr>
      <w:spacing w:after="0" w:line="240" w:lineRule="auto"/>
    </w:pPr>
    <w:rPr>
      <w:rFonts w:ascii="Tahoma" w:hAnsi="Tahoma" w:cs="Tahoma"/>
      <w:sz w:val="16"/>
      <w:szCs w:val="16"/>
      <w:lang w:val="x-none"/>
    </w:rPr>
  </w:style>
  <w:style w:type="paragraph" w:styleId="NormalWeb">
    <w:name w:val="Normal (Web)"/>
    <w:aliases w:val="Normal (Web) Char Char,Normal (Web) Char"/>
    <w:basedOn w:val="Normal"/>
    <w:uiPriority w:val="1"/>
    <w:qFormat/>
    <w:pPr>
      <w:spacing w:before="280" w:after="280" w:line="240" w:lineRule="auto"/>
    </w:pPr>
    <w:rPr>
      <w:rFonts w:ascii="Times New Roman" w:hAnsi="Times New Roman"/>
      <w:sz w:val="24"/>
      <w:szCs w:val="24"/>
    </w:rPr>
  </w:style>
  <w:style w:type="paragraph" w:styleId="CommentText">
    <w:name w:val="annotation text"/>
    <w:basedOn w:val="Normal"/>
    <w:uiPriority w:val="99"/>
    <w:rPr>
      <w:sz w:val="20"/>
      <w:szCs w:val="20"/>
      <w:lang w:val="x-none"/>
    </w:rPr>
  </w:style>
  <w:style w:type="paragraph" w:styleId="CommentSubject">
    <w:name w:val="annotation subject"/>
    <w:basedOn w:val="CommentText"/>
    <w:next w:val="CommentText"/>
    <w:uiPriority w:val="99"/>
    <w:rPr>
      <w:b/>
      <w:bCs/>
    </w:rPr>
  </w:style>
  <w:style w:type="paragraph" w:styleId="EndnoteText">
    <w:name w:val="endnote text"/>
    <w:basedOn w:val="Normal"/>
    <w:uiPriority w:val="99"/>
    <w:rPr>
      <w:sz w:val="20"/>
      <w:szCs w:val="20"/>
      <w:lang w:val="x-none"/>
    </w:rPr>
  </w:style>
  <w:style w:type="paragraph" w:styleId="BodyText3">
    <w:name w:val="Body Text 3"/>
    <w:basedOn w:val="Normal"/>
    <w:pPr>
      <w:spacing w:after="120" w:line="240" w:lineRule="auto"/>
    </w:pPr>
    <w:rPr>
      <w:rFonts w:ascii="Arial" w:hAnsi="Arial" w:cs="Arial"/>
      <w:sz w:val="16"/>
      <w:szCs w:val="16"/>
      <w:lang w:val="ro-RO"/>
    </w:rPr>
  </w:style>
  <w:style w:type="paragraph" w:styleId="PlainText">
    <w:name w:val="Plain Text"/>
    <w:basedOn w:val="Normal"/>
    <w:uiPriority w:val="99"/>
    <w:pPr>
      <w:spacing w:after="0" w:line="240" w:lineRule="auto"/>
    </w:pPr>
    <w:rPr>
      <w:rFonts w:ascii="Consolas" w:eastAsia="Calibri" w:hAnsi="Consolas" w:cs="Consolas"/>
      <w:sz w:val="21"/>
      <w:szCs w:val="21"/>
    </w:rPr>
  </w:style>
  <w:style w:type="paragraph" w:customStyle="1" w:styleId="Text1">
    <w:name w:val="Text 1"/>
    <w:basedOn w:val="Normal"/>
    <w:qFormat/>
    <w:pPr>
      <w:spacing w:after="240" w:line="240" w:lineRule="auto"/>
      <w:ind w:left="482"/>
      <w:jc w:val="both"/>
    </w:pPr>
    <w:rPr>
      <w:rFonts w:eastAsia="Calibri"/>
      <w:sz w:val="24"/>
      <w:szCs w:val="20"/>
      <w:lang w:val="en-GB"/>
    </w:rPr>
  </w:style>
  <w:style w:type="paragraph" w:styleId="BodyText2">
    <w:name w:val="Body Text 2"/>
    <w:basedOn w:val="Normal"/>
    <w:pPr>
      <w:spacing w:after="0" w:line="240" w:lineRule="auto"/>
    </w:pPr>
    <w:rPr>
      <w:rFonts w:ascii="Times New Roman" w:hAnsi="Times New Roman"/>
      <w:b/>
      <w:sz w:val="20"/>
      <w:szCs w:val="20"/>
      <w:u w:val="single"/>
      <w:lang w:val="fr-FR"/>
    </w:rPr>
  </w:style>
  <w:style w:type="paragraph" w:styleId="Subtitle">
    <w:name w:val="Subtitle"/>
    <w:basedOn w:val="Normal"/>
    <w:next w:val="BodyText"/>
    <w:qFormat/>
    <w:pPr>
      <w:spacing w:after="0" w:line="240" w:lineRule="auto"/>
      <w:jc w:val="center"/>
    </w:pPr>
    <w:rPr>
      <w:rFonts w:ascii="Times New Roman" w:hAnsi="Times New Roman"/>
      <w:b/>
      <w:bCs/>
      <w:sz w:val="24"/>
      <w:szCs w:val="24"/>
      <w:u w:val="single"/>
      <w:lang w:val="fr-FR"/>
    </w:rPr>
  </w:style>
  <w:style w:type="paragraph" w:customStyle="1" w:styleId="SubTitle2">
    <w:name w:val="SubTitle 2"/>
    <w:basedOn w:val="Normal"/>
    <w:uiPriority w:val="39"/>
    <w:qFormat/>
    <w:pPr>
      <w:spacing w:after="240" w:line="240" w:lineRule="auto"/>
      <w:jc w:val="center"/>
    </w:pPr>
    <w:rPr>
      <w:rFonts w:ascii="Times New Roman" w:hAnsi="Times New Roman"/>
      <w:b/>
      <w:sz w:val="32"/>
      <w:szCs w:val="20"/>
      <w:lang w:val="ro-RO"/>
    </w:rPr>
  </w:style>
  <w:style w:type="paragraph" w:customStyle="1" w:styleId="SubTitle1">
    <w:name w:val="SubTitle 1"/>
    <w:basedOn w:val="Normal"/>
    <w:next w:val="SubTitle2"/>
    <w:uiPriority w:val="39"/>
    <w:qFormat/>
    <w:pPr>
      <w:spacing w:after="240" w:line="240" w:lineRule="auto"/>
      <w:jc w:val="center"/>
    </w:pPr>
    <w:rPr>
      <w:rFonts w:ascii="Times New Roman" w:hAnsi="Times New Roman"/>
      <w:b/>
      <w:sz w:val="40"/>
      <w:szCs w:val="20"/>
      <w:lang w:val="ro-RO"/>
    </w:rPr>
  </w:style>
  <w:style w:type="paragraph" w:customStyle="1" w:styleId="Blockquote">
    <w:name w:val="Blockquote"/>
    <w:basedOn w:val="Normal"/>
    <w:uiPriority w:val="39"/>
    <w:qFormat/>
    <w:pPr>
      <w:widowControl w:val="0"/>
      <w:spacing w:before="100" w:after="100" w:line="240" w:lineRule="auto"/>
      <w:ind w:left="360" w:right="360"/>
    </w:pPr>
    <w:rPr>
      <w:rFonts w:ascii="Times New Roman" w:hAnsi="Times New Roman"/>
      <w:sz w:val="24"/>
      <w:szCs w:val="20"/>
    </w:rPr>
  </w:style>
  <w:style w:type="paragraph" w:styleId="TOC1">
    <w:name w:val="toc 1"/>
    <w:basedOn w:val="Normal"/>
    <w:next w:val="Normal"/>
    <w:uiPriority w:val="39"/>
    <w:qFormat/>
    <w:rsid w:val="007E2A80"/>
    <w:pPr>
      <w:tabs>
        <w:tab w:val="left" w:pos="3372"/>
        <w:tab w:val="left" w:pos="4332"/>
        <w:tab w:val="right" w:leader="dot" w:pos="9060"/>
      </w:tabs>
      <w:spacing w:after="0" w:line="240" w:lineRule="auto"/>
    </w:pPr>
    <w:rPr>
      <w:rFonts w:ascii="Trebuchet MS" w:hAnsi="Trebuchet MS"/>
      <w:bCs/>
      <w:szCs w:val="24"/>
      <w:lang w:val="fr-FR" w:eastAsia="en-US"/>
    </w:rPr>
  </w:style>
  <w:style w:type="paragraph" w:styleId="BodyTextIndent">
    <w:name w:val="Body Text Indent"/>
    <w:basedOn w:val="Normal"/>
    <w:pPr>
      <w:spacing w:after="0" w:line="240" w:lineRule="auto"/>
      <w:ind w:left="720" w:hanging="360"/>
      <w:jc w:val="both"/>
    </w:pPr>
    <w:rPr>
      <w:rFonts w:ascii="Times New Roman" w:hAnsi="Times New Roman"/>
      <w:sz w:val="24"/>
      <w:szCs w:val="20"/>
      <w:lang w:val="ro-RO"/>
    </w:rPr>
  </w:style>
  <w:style w:type="paragraph" w:customStyle="1" w:styleId="xl47">
    <w:name w:val="xl47"/>
    <w:basedOn w:val="Normal"/>
    <w:uiPriority w:val="39"/>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0"/>
      <w:lang w:val="fr-FR"/>
    </w:rPr>
  </w:style>
  <w:style w:type="paragraph" w:customStyle="1" w:styleId="xl55">
    <w:name w:val="xl55"/>
    <w:basedOn w:val="Normal"/>
    <w:uiPriority w:val="39"/>
    <w:qFormat/>
    <w:pPr>
      <w:spacing w:before="280" w:after="280" w:line="240" w:lineRule="auto"/>
    </w:pPr>
    <w:rPr>
      <w:rFonts w:ascii="Times New Roman" w:eastAsia="Arial Unicode MS" w:hAnsi="Times New Roman"/>
      <w:b/>
      <w:bCs/>
      <w:sz w:val="24"/>
      <w:szCs w:val="20"/>
      <w:lang w:val="ro-RO"/>
    </w:rPr>
  </w:style>
  <w:style w:type="paragraph" w:customStyle="1" w:styleId="xl65">
    <w:name w:val="xl65"/>
    <w:basedOn w:val="Normal"/>
    <w:uiPriority w:val="39"/>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Arial Unicode MS" w:hAnsi="Times New Roman"/>
      <w:sz w:val="16"/>
      <w:szCs w:val="16"/>
      <w:lang w:val="ro-RO"/>
    </w:rPr>
  </w:style>
  <w:style w:type="paragraph" w:customStyle="1" w:styleId="BodyText21">
    <w:name w:val="Body Text 21"/>
    <w:basedOn w:val="Normal"/>
    <w:uiPriority w:val="39"/>
    <w:qFormat/>
    <w:pPr>
      <w:widowControl w:val="0"/>
      <w:tabs>
        <w:tab w:val="left" w:pos="405"/>
      </w:tabs>
      <w:autoSpaceDE w:val="0"/>
      <w:spacing w:after="0" w:line="240" w:lineRule="auto"/>
      <w:ind w:left="45"/>
      <w:jc w:val="both"/>
    </w:pPr>
    <w:rPr>
      <w:rFonts w:ascii="Times New Roman" w:hAnsi="Times New Roman"/>
      <w:sz w:val="20"/>
      <w:szCs w:val="20"/>
      <w:lang w:val="ro-RO"/>
    </w:rPr>
  </w:style>
  <w:style w:type="paragraph" w:styleId="BodyTextIndent3">
    <w:name w:val="Body Text Indent 3"/>
    <w:basedOn w:val="Normal"/>
    <w:pPr>
      <w:widowControl w:val="0"/>
      <w:tabs>
        <w:tab w:val="left" w:pos="360"/>
        <w:tab w:val="left" w:pos="720"/>
      </w:tabs>
      <w:autoSpaceDE w:val="0"/>
      <w:spacing w:after="0" w:line="240" w:lineRule="auto"/>
      <w:ind w:left="360"/>
      <w:jc w:val="both"/>
    </w:pPr>
    <w:rPr>
      <w:rFonts w:ascii="Times New Roman" w:hAnsi="Times New Roman"/>
      <w:color w:val="FF00FF"/>
      <w:sz w:val="28"/>
      <w:szCs w:val="28"/>
      <w:lang w:val="x-none" w:eastAsia="en-US"/>
    </w:rPr>
  </w:style>
  <w:style w:type="paragraph" w:customStyle="1" w:styleId="xl35">
    <w:name w:val="xl35"/>
    <w:basedOn w:val="Normal"/>
    <w:uiPriority w:val="39"/>
    <w:qFormat/>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Arial Unicode MS" w:hAnsi="Times New Roman"/>
      <w:sz w:val="16"/>
      <w:szCs w:val="16"/>
      <w:lang w:val="ro-RO"/>
    </w:rPr>
  </w:style>
  <w:style w:type="paragraph" w:customStyle="1" w:styleId="Style1">
    <w:name w:val="Style1"/>
    <w:basedOn w:val="Normal"/>
    <w:uiPriority w:val="39"/>
    <w:qFormat/>
    <w:pPr>
      <w:spacing w:after="0" w:line="240" w:lineRule="auto"/>
      <w:jc w:val="center"/>
    </w:pPr>
    <w:rPr>
      <w:rFonts w:ascii="Times New Roman" w:hAnsi="Times New Roman"/>
      <w:b/>
      <w:bCs/>
      <w:sz w:val="24"/>
      <w:szCs w:val="24"/>
      <w:lang w:val="ro-RO"/>
    </w:rPr>
  </w:style>
  <w:style w:type="paragraph" w:styleId="TOC3">
    <w:name w:val="toc 3"/>
    <w:basedOn w:val="Normal"/>
    <w:next w:val="Normal"/>
    <w:uiPriority w:val="39"/>
    <w:qFormat/>
    <w:pPr>
      <w:spacing w:after="0" w:line="240" w:lineRule="auto"/>
      <w:ind w:left="480"/>
    </w:pPr>
    <w:rPr>
      <w:rFonts w:ascii="Times New Roman" w:hAnsi="Times New Roman"/>
      <w:i/>
      <w:iCs/>
      <w:sz w:val="24"/>
      <w:szCs w:val="24"/>
      <w:lang w:val="ro-RO"/>
    </w:rPr>
  </w:style>
  <w:style w:type="paragraph" w:customStyle="1" w:styleId="Stil1">
    <w:name w:val="Stil1"/>
    <w:basedOn w:val="Normal"/>
    <w:uiPriority w:val="39"/>
    <w:qFormat/>
    <w:pPr>
      <w:pBdr>
        <w:top w:val="single" w:sz="4" w:space="1" w:color="000000"/>
        <w:left w:val="single" w:sz="4" w:space="4" w:color="000000"/>
        <w:bottom w:val="single" w:sz="4" w:space="1" w:color="000000"/>
        <w:right w:val="single" w:sz="4" w:space="4" w:color="000000"/>
      </w:pBdr>
      <w:shd w:val="clear" w:color="auto" w:fill="D9D9D9"/>
      <w:spacing w:before="120" w:after="120" w:line="240" w:lineRule="auto"/>
    </w:pPr>
    <w:rPr>
      <w:rFonts w:ascii="Times New Roman" w:hAnsi="Times New Roman"/>
      <w:b/>
      <w:color w:val="000080"/>
      <w:lang w:val="ro-RO"/>
    </w:rPr>
  </w:style>
  <w:style w:type="paragraph" w:customStyle="1" w:styleId="Text2">
    <w:name w:val="Text 2"/>
    <w:basedOn w:val="Normal"/>
    <w:uiPriority w:val="39"/>
    <w:qFormat/>
    <w:pPr>
      <w:tabs>
        <w:tab w:val="left" w:pos="2161"/>
      </w:tabs>
      <w:spacing w:after="240" w:line="240" w:lineRule="auto"/>
      <w:ind w:left="1202"/>
      <w:jc w:val="both"/>
    </w:pPr>
    <w:rPr>
      <w:rFonts w:ascii="Times New Roman" w:hAnsi="Times New Roman"/>
      <w:sz w:val="24"/>
      <w:szCs w:val="20"/>
      <w:lang w:val="ro-RO"/>
    </w:rPr>
  </w:style>
  <w:style w:type="paragraph" w:customStyle="1" w:styleId="Guidelines3">
    <w:name w:val="Guidelines 3"/>
    <w:basedOn w:val="Text2"/>
    <w:uiPriority w:val="39"/>
    <w:qFormat/>
    <w:pPr>
      <w:pBdr>
        <w:top w:val="single" w:sz="4" w:space="1" w:color="000000"/>
        <w:left w:val="single" w:sz="4" w:space="4" w:color="000000"/>
        <w:bottom w:val="single" w:sz="4" w:space="1" w:color="000000"/>
        <w:right w:val="single" w:sz="4" w:space="4" w:color="000000"/>
      </w:pBdr>
      <w:shd w:val="clear" w:color="auto" w:fill="F2F2F2"/>
      <w:tabs>
        <w:tab w:val="clear" w:pos="2161"/>
        <w:tab w:val="left" w:pos="900"/>
      </w:tabs>
      <w:spacing w:before="240"/>
      <w:ind w:left="902" w:hanging="902"/>
    </w:pPr>
    <w:rPr>
      <w:rFonts w:ascii="Arial" w:hAnsi="Arial" w:cs="Arial"/>
      <w:i/>
      <w:sz w:val="22"/>
    </w:rPr>
  </w:style>
  <w:style w:type="paragraph" w:customStyle="1" w:styleId="titlefront">
    <w:name w:val="title_front"/>
    <w:basedOn w:val="Normal"/>
    <w:uiPriority w:val="39"/>
    <w:qFormat/>
    <w:pPr>
      <w:spacing w:before="240" w:after="0" w:line="240" w:lineRule="auto"/>
      <w:ind w:left="1701"/>
      <w:jc w:val="right"/>
    </w:pPr>
    <w:rPr>
      <w:rFonts w:ascii="Optima" w:hAnsi="Optima" w:cs="Optima"/>
      <w:b/>
      <w:bCs/>
      <w:sz w:val="28"/>
      <w:szCs w:val="20"/>
      <w:lang w:val="en-GB"/>
    </w:rPr>
  </w:style>
  <w:style w:type="paragraph" w:customStyle="1" w:styleId="xl40">
    <w:name w:val="xl40"/>
    <w:basedOn w:val="Normal"/>
    <w:uiPriority w:val="39"/>
    <w:qFormat/>
    <w:pPr>
      <w:pBdr>
        <w:top w:val="none" w:sz="0" w:space="0" w:color="000000"/>
        <w:left w:val="single" w:sz="8" w:space="0" w:color="000000"/>
        <w:bottom w:val="none" w:sz="0" w:space="0" w:color="000000"/>
        <w:right w:val="none" w:sz="0" w:space="0" w:color="000000"/>
      </w:pBdr>
      <w:spacing w:before="280" w:after="280" w:line="240" w:lineRule="auto"/>
    </w:pPr>
    <w:rPr>
      <w:rFonts w:ascii="Times New Roman" w:eastAsia="Arial Unicode MS" w:hAnsi="Times New Roman"/>
      <w:sz w:val="16"/>
      <w:szCs w:val="16"/>
      <w:lang w:val="ro-RO"/>
    </w:rPr>
  </w:style>
  <w:style w:type="paragraph" w:styleId="BodyTextIndent2">
    <w:name w:val="Body Text Indent 2"/>
    <w:basedOn w:val="Normal"/>
    <w:pPr>
      <w:spacing w:after="0" w:line="240" w:lineRule="auto"/>
      <w:ind w:left="348"/>
      <w:jc w:val="both"/>
    </w:pPr>
    <w:rPr>
      <w:rFonts w:ascii="Times New Roman" w:hAnsi="Times New Roman"/>
      <w:color w:val="FF0000"/>
      <w:sz w:val="20"/>
      <w:szCs w:val="24"/>
      <w:lang w:val="x-none"/>
    </w:rPr>
  </w:style>
  <w:style w:type="paragraph" w:styleId="TOC2">
    <w:name w:val="toc 2"/>
    <w:basedOn w:val="Normal"/>
    <w:next w:val="Normal"/>
    <w:uiPriority w:val="39"/>
    <w:qFormat/>
    <w:pPr>
      <w:spacing w:after="0" w:line="240" w:lineRule="auto"/>
      <w:ind w:left="240"/>
    </w:pPr>
    <w:rPr>
      <w:rFonts w:ascii="Times New Roman" w:hAnsi="Times New Roman"/>
      <w:sz w:val="24"/>
      <w:szCs w:val="24"/>
    </w:rPr>
  </w:style>
  <w:style w:type="paragraph" w:customStyle="1" w:styleId="xl34">
    <w:name w:val="xl34"/>
    <w:basedOn w:val="Normal"/>
    <w:uiPriority w:val="39"/>
    <w:qFormat/>
    <w:pPr>
      <w:pBdr>
        <w:top w:val="none" w:sz="0" w:space="0" w:color="000000"/>
        <w:left w:val="single" w:sz="4" w:space="0" w:color="000000"/>
        <w:bottom w:val="single" w:sz="4" w:space="0" w:color="000000"/>
        <w:right w:val="single" w:sz="4" w:space="0" w:color="000000"/>
      </w:pBdr>
      <w:spacing w:before="280" w:after="280" w:line="240" w:lineRule="auto"/>
    </w:pPr>
    <w:rPr>
      <w:rFonts w:ascii="Arial" w:hAnsi="Arial" w:cs="Arial"/>
      <w:b/>
      <w:bCs/>
      <w:sz w:val="24"/>
      <w:szCs w:val="24"/>
      <w:lang w:val="fr-FR"/>
    </w:rPr>
  </w:style>
  <w:style w:type="paragraph" w:customStyle="1" w:styleId="Address">
    <w:name w:val="Address"/>
    <w:basedOn w:val="Normal"/>
    <w:uiPriority w:val="39"/>
    <w:qFormat/>
    <w:pPr>
      <w:spacing w:after="0" w:line="240" w:lineRule="auto"/>
    </w:pPr>
    <w:rPr>
      <w:rFonts w:ascii="Times New Roman" w:hAnsi="Times New Roman"/>
      <w:sz w:val="24"/>
      <w:szCs w:val="20"/>
      <w:lang w:val="en-GB"/>
    </w:rPr>
  </w:style>
  <w:style w:type="paragraph" w:customStyle="1" w:styleId="CaracterCharCharCharCharCaracter">
    <w:name w:val="Caracter Char Char Char Char Caracter"/>
    <w:basedOn w:val="Normal"/>
    <w:uiPriority w:val="39"/>
    <w:qFormat/>
    <w:pPr>
      <w:spacing w:after="0" w:line="240" w:lineRule="auto"/>
    </w:pPr>
    <w:rPr>
      <w:rFonts w:ascii="Times New Roman" w:hAnsi="Times New Roman"/>
      <w:sz w:val="24"/>
      <w:szCs w:val="24"/>
      <w:lang w:val="pl-PL"/>
    </w:rPr>
  </w:style>
  <w:style w:type="paragraph" w:customStyle="1" w:styleId="Titreobjet">
    <w:name w:val="Titre objet"/>
    <w:basedOn w:val="Normal"/>
    <w:next w:val="Normal"/>
    <w:uiPriority w:val="39"/>
    <w:qFormat/>
    <w:pPr>
      <w:spacing w:before="360" w:after="360" w:line="240" w:lineRule="auto"/>
      <w:ind w:left="1080"/>
      <w:jc w:val="center"/>
    </w:pPr>
    <w:rPr>
      <w:rFonts w:ascii="Times New Roman" w:hAnsi="Times New Roman"/>
      <w:b/>
      <w:spacing w:val="-5"/>
      <w:sz w:val="24"/>
      <w:szCs w:val="20"/>
      <w:lang w:val="en-GB" w:eastAsia="en-US"/>
    </w:rPr>
  </w:style>
  <w:style w:type="paragraph" w:customStyle="1" w:styleId="CharCharCaracterCharCharChar">
    <w:name w:val="Char Char Caracter Char Char Char"/>
    <w:basedOn w:val="Normal"/>
    <w:uiPriority w:val="39"/>
    <w:qFormat/>
    <w:pPr>
      <w:spacing w:after="0" w:line="240" w:lineRule="auto"/>
    </w:pPr>
    <w:rPr>
      <w:rFonts w:ascii="Times New Roman" w:hAnsi="Times New Roman"/>
      <w:sz w:val="24"/>
      <w:szCs w:val="24"/>
      <w:lang w:val="pl-PL"/>
    </w:rPr>
  </w:style>
  <w:style w:type="paragraph" w:customStyle="1" w:styleId="CharCharCharChar">
    <w:name w:val="Char Char Char Char"/>
    <w:basedOn w:val="Normal"/>
    <w:uiPriority w:val="39"/>
    <w:qFormat/>
    <w:pPr>
      <w:spacing w:after="0" w:line="240" w:lineRule="auto"/>
    </w:pPr>
    <w:rPr>
      <w:rFonts w:ascii="Times New Roman" w:hAnsi="Times New Roman"/>
      <w:sz w:val="24"/>
      <w:szCs w:val="24"/>
      <w:lang w:val="pl-PL"/>
    </w:rPr>
  </w:style>
  <w:style w:type="paragraph" w:customStyle="1" w:styleId="StilStil1Stnga">
    <w:name w:val="Stil Stil1 + Stânga"/>
    <w:basedOn w:val="Normal"/>
    <w:uiPriority w:val="39"/>
    <w:qFormat/>
    <w:pPr>
      <w:pBdr>
        <w:top w:val="single" w:sz="4" w:space="1" w:color="000000"/>
        <w:left w:val="single" w:sz="4" w:space="4" w:color="000000"/>
        <w:bottom w:val="single" w:sz="4" w:space="1" w:color="000000"/>
        <w:right w:val="single" w:sz="4" w:space="4" w:color="000000"/>
      </w:pBdr>
      <w:shd w:val="clear" w:color="auto" w:fill="D2D2D2"/>
      <w:spacing w:after="0" w:line="240" w:lineRule="auto"/>
    </w:pPr>
    <w:rPr>
      <w:rFonts w:ascii="Times New Roman" w:hAnsi="Times New Roman"/>
      <w:b/>
      <w:bCs/>
      <w:color w:val="000080"/>
      <w:szCs w:val="20"/>
      <w:lang w:val="ro-RO"/>
    </w:rPr>
  </w:style>
  <w:style w:type="paragraph" w:customStyle="1" w:styleId="NormalWeb2">
    <w:name w:val="Normal (Web)2"/>
    <w:basedOn w:val="Normal"/>
    <w:qFormat/>
    <w:pPr>
      <w:spacing w:before="105" w:after="105" w:line="240" w:lineRule="auto"/>
      <w:ind w:left="105" w:right="105"/>
    </w:pPr>
    <w:rPr>
      <w:rFonts w:ascii="Times New Roman" w:hAnsi="Times New Roman"/>
      <w:color w:val="000000"/>
      <w:sz w:val="24"/>
      <w:szCs w:val="24"/>
      <w:lang w:val="en-GB"/>
    </w:rPr>
  </w:style>
  <w:style w:type="paragraph" w:styleId="DocumentMap">
    <w:name w:val="Document Map"/>
    <w:basedOn w:val="Normal"/>
    <w:pPr>
      <w:shd w:val="clear" w:color="auto" w:fill="000080"/>
      <w:spacing w:after="0" w:line="240" w:lineRule="auto"/>
    </w:pPr>
    <w:rPr>
      <w:rFonts w:ascii="Tahoma" w:hAnsi="Tahoma" w:cs="Tahoma"/>
      <w:sz w:val="24"/>
      <w:szCs w:val="24"/>
      <w:lang w:val="ro-RO"/>
    </w:rPr>
  </w:style>
  <w:style w:type="paragraph" w:customStyle="1" w:styleId="FR1">
    <w:name w:val="FR1"/>
    <w:uiPriority w:val="39"/>
    <w:qFormat/>
    <w:pPr>
      <w:widowControl w:val="0"/>
      <w:suppressAutoHyphens/>
    </w:pPr>
    <w:rPr>
      <w:rFonts w:ascii="Arial" w:hAnsi="Arial" w:cs="Arial"/>
      <w:b/>
      <w:sz w:val="36"/>
      <w:lang w:eastAsia="zh-CN"/>
    </w:rPr>
  </w:style>
  <w:style w:type="paragraph" w:customStyle="1" w:styleId="DefaultText">
    <w:name w:val="Default Text"/>
    <w:basedOn w:val="Normal"/>
    <w:uiPriority w:val="39"/>
    <w:qFormat/>
    <w:pPr>
      <w:widowControl w:val="0"/>
      <w:spacing w:after="0" w:line="240" w:lineRule="auto"/>
    </w:pPr>
    <w:rPr>
      <w:rFonts w:ascii="Times New Roman" w:hAnsi="Times New Roman"/>
      <w:sz w:val="24"/>
      <w:szCs w:val="20"/>
    </w:rPr>
  </w:style>
  <w:style w:type="paragraph" w:customStyle="1" w:styleId="CaracterCaracter1">
    <w:name w:val="Caracter Caracter1"/>
    <w:basedOn w:val="Normal"/>
    <w:uiPriority w:val="39"/>
    <w:qFormat/>
    <w:pPr>
      <w:spacing w:after="0" w:line="240" w:lineRule="auto"/>
    </w:pPr>
    <w:rPr>
      <w:rFonts w:ascii="Times New Roman" w:hAnsi="Times New Roman"/>
      <w:sz w:val="24"/>
      <w:szCs w:val="24"/>
      <w:lang w:val="pl-PL"/>
    </w:rPr>
  </w:style>
  <w:style w:type="paragraph" w:customStyle="1" w:styleId="CaracterCharCharCharCharCaracter1">
    <w:name w:val="Caracter Char Char Char Char Caracter1"/>
    <w:basedOn w:val="Normal"/>
    <w:uiPriority w:val="39"/>
    <w:qFormat/>
    <w:pPr>
      <w:spacing w:after="0" w:line="240" w:lineRule="auto"/>
    </w:pPr>
    <w:rPr>
      <w:rFonts w:ascii="Times New Roman" w:hAnsi="Times New Roman"/>
      <w:sz w:val="24"/>
      <w:szCs w:val="24"/>
      <w:lang w:val="pl-PL"/>
    </w:rPr>
  </w:style>
  <w:style w:type="paragraph" w:customStyle="1" w:styleId="ZchnZchnCharCharCharCaracterCaracter">
    <w:name w:val="Zchn Zchn Char Char Char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
    <w:name w:val="Caracter Caracter5"/>
    <w:basedOn w:val="Normal"/>
    <w:pPr>
      <w:widowControl w:val="0"/>
      <w:spacing w:after="0" w:line="240" w:lineRule="auto"/>
      <w:jc w:val="both"/>
      <w:textAlignment w:val="baseline"/>
    </w:pPr>
    <w:rPr>
      <w:rFonts w:ascii="Times New Roman" w:hAnsi="Times New Roman"/>
      <w:sz w:val="24"/>
      <w:szCs w:val="24"/>
      <w:lang w:val="pl-PL"/>
    </w:rPr>
  </w:style>
  <w:style w:type="paragraph" w:styleId="TOCHeading">
    <w:name w:val="TOC Heading"/>
    <w:basedOn w:val="Heading1"/>
    <w:next w:val="Normal"/>
    <w:uiPriority w:val="39"/>
    <w:qFormat/>
    <w:rPr>
      <w:lang w:val="en-US" w:eastAsia="ja-JP"/>
    </w:rPr>
  </w:style>
  <w:style w:type="paragraph" w:customStyle="1" w:styleId="CharCharCharCharCharCharChar">
    <w:name w:val="Char Char Char Char Char Char Char"/>
    <w:basedOn w:val="Normal"/>
    <w:uiPriority w:val="39"/>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
    <w:name w:val="Caracter Caracter Char Char"/>
    <w:basedOn w:val="Normal"/>
    <w:pPr>
      <w:spacing w:after="0" w:line="240" w:lineRule="auto"/>
    </w:pPr>
    <w:rPr>
      <w:rFonts w:ascii="Times New Roman" w:hAnsi="Times New Roman"/>
      <w:sz w:val="24"/>
      <w:szCs w:val="24"/>
      <w:lang w:val="pl-PL"/>
    </w:rPr>
  </w:style>
  <w:style w:type="paragraph" w:styleId="Revision">
    <w:name w:val="Revision"/>
    <w:uiPriority w:val="99"/>
    <w:pPr>
      <w:suppressAutoHyphens/>
    </w:pPr>
    <w:rPr>
      <w:sz w:val="24"/>
      <w:szCs w:val="24"/>
      <w:lang w:eastAsia="zh-CN"/>
    </w:rPr>
  </w:style>
  <w:style w:type="paragraph" w:customStyle="1" w:styleId="HeaderArial">
    <w:name w:val="Header +Arial"/>
    <w:basedOn w:val="Header"/>
    <w:pPr>
      <w:tabs>
        <w:tab w:val="center" w:pos="4536"/>
        <w:tab w:val="right" w:pos="9072"/>
      </w:tabs>
    </w:pPr>
    <w:rPr>
      <w:rFonts w:ascii="Times New Roman" w:hAnsi="Times New Roman"/>
      <w:b/>
      <w:sz w:val="24"/>
      <w:szCs w:val="24"/>
      <w:lang w:val="ro-RO"/>
    </w:rPr>
  </w:style>
  <w:style w:type="paragraph" w:customStyle="1" w:styleId="msolistparagraph0">
    <w:name w:val="msolistparagraph"/>
    <w:basedOn w:val="Normal"/>
    <w:uiPriority w:val="39"/>
    <w:qFormat/>
    <w:pPr>
      <w:spacing w:after="0" w:line="240" w:lineRule="auto"/>
      <w:ind w:left="720"/>
    </w:pPr>
    <w:rPr>
      <w:lang w:val="ro-RO"/>
    </w:rPr>
  </w:style>
  <w:style w:type="paragraph" w:styleId="TOC4">
    <w:name w:val="toc 4"/>
    <w:basedOn w:val="Normal"/>
    <w:next w:val="Normal"/>
    <w:uiPriority w:val="39"/>
    <w:pPr>
      <w:spacing w:after="100"/>
      <w:ind w:left="660"/>
    </w:pPr>
  </w:style>
  <w:style w:type="paragraph" w:styleId="TOC5">
    <w:name w:val="toc 5"/>
    <w:basedOn w:val="Normal"/>
    <w:next w:val="Normal"/>
    <w:uiPriority w:val="39"/>
    <w:pPr>
      <w:spacing w:after="100"/>
      <w:ind w:left="880"/>
    </w:pPr>
  </w:style>
  <w:style w:type="paragraph" w:styleId="TOC6">
    <w:name w:val="toc 6"/>
    <w:basedOn w:val="Normal"/>
    <w:next w:val="Normal"/>
    <w:uiPriority w:val="39"/>
    <w:pPr>
      <w:spacing w:after="100"/>
      <w:ind w:left="1100"/>
    </w:pPr>
  </w:style>
  <w:style w:type="paragraph" w:styleId="TOC7">
    <w:name w:val="toc 7"/>
    <w:basedOn w:val="Normal"/>
    <w:next w:val="Normal"/>
    <w:uiPriority w:val="39"/>
    <w:pPr>
      <w:spacing w:after="100"/>
      <w:ind w:left="1320"/>
    </w:pPr>
  </w:style>
  <w:style w:type="paragraph" w:styleId="TOC8">
    <w:name w:val="toc 8"/>
    <w:basedOn w:val="Normal"/>
    <w:next w:val="Normal"/>
    <w:uiPriority w:val="39"/>
    <w:pPr>
      <w:spacing w:after="100"/>
      <w:ind w:left="1540"/>
    </w:pPr>
  </w:style>
  <w:style w:type="paragraph" w:styleId="TOC9">
    <w:name w:val="toc 9"/>
    <w:basedOn w:val="Normal"/>
    <w:next w:val="Normal"/>
    <w:uiPriority w:val="39"/>
    <w:pPr>
      <w:spacing w:after="100"/>
      <w:ind w:left="1760"/>
    </w:pPr>
  </w:style>
  <w:style w:type="paragraph" w:customStyle="1" w:styleId="CharCharCharCharCharCharChar0">
    <w:name w:val="Char Char Char Char Char Char Char"/>
    <w:basedOn w:val="Normal"/>
    <w:uiPriority w:val="39"/>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CharCharCaracterCaracter">
    <w:name w:val="Caracter Caracter5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ZchnZchnCharCharChar">
    <w:name w:val="Zchn Zchn Char Char Cha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xl101">
    <w:name w:val="xl101"/>
    <w:basedOn w:val="Normal"/>
    <w:pPr>
      <w:spacing w:before="280" w:after="280" w:line="240" w:lineRule="auto"/>
      <w:jc w:val="center"/>
      <w:textAlignment w:val="center"/>
    </w:pPr>
    <w:rPr>
      <w:rFonts w:ascii="Arial" w:hAnsi="Arial" w:cs="Arial"/>
      <w:b/>
      <w:bCs/>
      <w:color w:val="000000"/>
      <w:sz w:val="16"/>
      <w:szCs w:val="16"/>
    </w:rPr>
  </w:style>
  <w:style w:type="paragraph" w:customStyle="1" w:styleId="xl102">
    <w:name w:val="xl102"/>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03">
    <w:name w:val="xl103"/>
    <w:basedOn w:val="Normal"/>
    <w:pPr>
      <w:pBdr>
        <w:top w:val="single" w:sz="4" w:space="0" w:color="000000"/>
        <w:left w:val="single" w:sz="4" w:space="0" w:color="000000"/>
        <w:bottom w:val="single" w:sz="8" w:space="0" w:color="000000"/>
        <w:right w:val="single" w:sz="4" w:space="0" w:color="000000"/>
      </w:pBdr>
      <w:spacing w:before="280" w:after="280" w:line="240" w:lineRule="auto"/>
      <w:textAlignment w:val="center"/>
    </w:pPr>
    <w:rPr>
      <w:rFonts w:ascii="Arial" w:hAnsi="Arial" w:cs="Arial"/>
      <w:sz w:val="24"/>
      <w:szCs w:val="24"/>
    </w:rPr>
  </w:style>
  <w:style w:type="paragraph" w:customStyle="1" w:styleId="xl104">
    <w:name w:val="xl104"/>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5">
    <w:name w:val="xl1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06">
    <w:name w:val="xl10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7">
    <w:name w:val="xl107"/>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8">
    <w:name w:val="xl108"/>
    <w:basedOn w:val="Normal"/>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9">
    <w:name w:val="xl109"/>
    <w:basedOn w:val="Normal"/>
    <w:pPr>
      <w:pBdr>
        <w:top w:val="single" w:sz="8" w:space="0" w:color="000000"/>
        <w:left w:val="single" w:sz="8"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0">
    <w:name w:val="xl110"/>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1">
    <w:name w:val="xl111"/>
    <w:basedOn w:val="Normal"/>
    <w:pPr>
      <w:pBdr>
        <w:top w:val="none" w:sz="0"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2">
    <w:name w:val="xl112"/>
    <w:basedOn w:val="Normal"/>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3">
    <w:name w:val="xl113"/>
    <w:basedOn w:val="Normal"/>
    <w:pPr>
      <w:pBdr>
        <w:top w:val="single" w:sz="4"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4">
    <w:name w:val="xl114"/>
    <w:basedOn w:val="Normal"/>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5">
    <w:name w:val="xl115"/>
    <w:basedOn w:val="Normal"/>
    <w:pPr>
      <w:shd w:val="clear" w:color="auto" w:fill="FFFFFF"/>
      <w:spacing w:before="280" w:after="280" w:line="240" w:lineRule="auto"/>
      <w:textAlignment w:val="center"/>
    </w:pPr>
    <w:rPr>
      <w:rFonts w:ascii="Arial" w:hAnsi="Arial" w:cs="Arial"/>
      <w:b/>
      <w:bCs/>
      <w:i/>
      <w:iCs/>
      <w:sz w:val="24"/>
      <w:szCs w:val="24"/>
    </w:rPr>
  </w:style>
  <w:style w:type="paragraph" w:customStyle="1" w:styleId="xl116">
    <w:name w:val="xl116"/>
    <w:basedOn w:val="Normal"/>
    <w:pPr>
      <w:spacing w:before="280" w:after="280" w:line="240" w:lineRule="auto"/>
      <w:textAlignment w:val="center"/>
    </w:pPr>
    <w:rPr>
      <w:rFonts w:ascii="Times New Roman" w:hAnsi="Times New Roman"/>
      <w:sz w:val="24"/>
      <w:szCs w:val="24"/>
    </w:rPr>
  </w:style>
  <w:style w:type="paragraph" w:customStyle="1" w:styleId="xl117">
    <w:name w:val="xl117"/>
    <w:basedOn w:val="Normal"/>
    <w:pPr>
      <w:pBdr>
        <w:top w:val="single" w:sz="8" w:space="0" w:color="000000"/>
        <w:left w:val="none" w:sz="0"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18">
    <w:name w:val="xl11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19">
    <w:name w:val="xl119"/>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0">
    <w:name w:val="xl120"/>
    <w:basedOn w:val="Normal"/>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1">
    <w:name w:val="xl121"/>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2">
    <w:name w:val="xl122"/>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3">
    <w:name w:val="xl123"/>
    <w:basedOn w:val="Normal"/>
    <w:pPr>
      <w:pBdr>
        <w:top w:val="dotted" w:sz="4" w:space="0" w:color="000000"/>
        <w:left w:val="dotted" w:sz="4" w:space="0" w:color="000000"/>
        <w:bottom w:val="dotted"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4">
    <w:name w:val="xl124"/>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5">
    <w:name w:val="xl125"/>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26">
    <w:name w:val="xl126"/>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Times New Roman" w:hAnsi="Times New Roman"/>
      <w:sz w:val="24"/>
      <w:szCs w:val="24"/>
    </w:rPr>
  </w:style>
  <w:style w:type="paragraph" w:customStyle="1" w:styleId="xl127">
    <w:name w:val="xl127"/>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8">
    <w:name w:val="xl128"/>
    <w:basedOn w:val="Normal"/>
    <w:pPr>
      <w:pBdr>
        <w:top w:val="dotted" w:sz="4" w:space="0" w:color="000000"/>
        <w:left w:val="single" w:sz="4"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9">
    <w:name w:val="xl129"/>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30">
    <w:name w:val="xl130"/>
    <w:basedOn w:val="Normal"/>
    <w:pPr>
      <w:shd w:val="clear" w:color="auto" w:fill="FFFFFF"/>
      <w:spacing w:before="280" w:after="280" w:line="240" w:lineRule="auto"/>
      <w:jc w:val="center"/>
      <w:textAlignment w:val="center"/>
    </w:pPr>
    <w:rPr>
      <w:rFonts w:ascii="Arial" w:hAnsi="Arial" w:cs="Arial"/>
      <w:b/>
      <w:bCs/>
      <w:color w:val="000000"/>
      <w:sz w:val="16"/>
      <w:szCs w:val="16"/>
    </w:rPr>
  </w:style>
  <w:style w:type="paragraph" w:customStyle="1" w:styleId="xl131">
    <w:name w:val="xl131"/>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32">
    <w:name w:val="xl13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3">
    <w:name w:val="xl13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4">
    <w:name w:val="xl134"/>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35">
    <w:name w:val="xl135"/>
    <w:basedOn w:val="Normal"/>
    <w:pPr>
      <w:pBdr>
        <w:top w:val="single" w:sz="4" w:space="0" w:color="000000"/>
        <w:left w:val="single" w:sz="8"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6">
    <w:name w:val="xl136"/>
    <w:basedOn w:val="Normal"/>
    <w:pPr>
      <w:pBdr>
        <w:top w:val="none" w:sz="0" w:space="0" w:color="000000"/>
        <w:left w:val="single" w:sz="4"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7">
    <w:name w:val="xl137"/>
    <w:basedOn w:val="Normal"/>
    <w:pPr>
      <w:pBdr>
        <w:top w:val="none" w:sz="0" w:space="0" w:color="000000"/>
        <w:left w:val="none" w:sz="0"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8">
    <w:name w:val="xl138"/>
    <w:basedOn w:val="Normal"/>
    <w:pPr>
      <w:spacing w:before="280" w:after="280" w:line="240" w:lineRule="auto"/>
    </w:pPr>
    <w:rPr>
      <w:rFonts w:ascii="Times New Roman" w:hAnsi="Times New Roman"/>
      <w:sz w:val="18"/>
      <w:szCs w:val="18"/>
    </w:rPr>
  </w:style>
  <w:style w:type="paragraph" w:customStyle="1" w:styleId="xl139">
    <w:name w:val="xl139"/>
    <w:basedOn w:val="Normal"/>
    <w:pPr>
      <w:pBdr>
        <w:top w:val="none" w:sz="0" w:space="0" w:color="000000"/>
        <w:left w:val="none" w:sz="0"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0">
    <w:name w:val="xl140"/>
    <w:basedOn w:val="Normal"/>
    <w:pPr>
      <w:pBdr>
        <w:top w:val="none" w:sz="0" w:space="0" w:color="000000"/>
        <w:left w:val="single" w:sz="4"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1">
    <w:name w:val="xl141"/>
    <w:basedOn w:val="Normal"/>
    <w:pPr>
      <w:pBdr>
        <w:top w:val="none" w:sz="0" w:space="0" w:color="000000"/>
        <w:left w:val="single" w:sz="4"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2">
    <w:name w:val="xl142"/>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i/>
      <w:iCs/>
      <w:sz w:val="24"/>
      <w:szCs w:val="24"/>
    </w:rPr>
  </w:style>
  <w:style w:type="paragraph" w:customStyle="1" w:styleId="xl143">
    <w:name w:val="xl143"/>
    <w:basedOn w:val="Normal"/>
    <w:pPr>
      <w:pBdr>
        <w:top w:val="single" w:sz="8"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44">
    <w:name w:val="xl144"/>
    <w:basedOn w:val="Normal"/>
    <w:pPr>
      <w:pBdr>
        <w:top w:val="single" w:sz="8" w:space="0" w:color="000000"/>
        <w:left w:val="single" w:sz="8"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45">
    <w:name w:val="xl145"/>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46">
    <w:name w:val="xl146"/>
    <w:basedOn w:val="Normal"/>
    <w:pPr>
      <w:pBdr>
        <w:top w:val="none" w:sz="0" w:space="0" w:color="000000"/>
        <w:left w:val="none" w:sz="0"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7">
    <w:name w:val="xl147"/>
    <w:basedOn w:val="Normal"/>
    <w:pPr>
      <w:pBdr>
        <w:top w:val="single" w:sz="8" w:space="0" w:color="000000"/>
        <w:left w:val="single" w:sz="8"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48">
    <w:name w:val="xl148"/>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49">
    <w:name w:val="xl149"/>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50">
    <w:name w:val="xl150"/>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51">
    <w:name w:val="xl151"/>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52">
    <w:name w:val="xl15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53">
    <w:name w:val="xl15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pPr>
    <w:rPr>
      <w:rFonts w:ascii="Times New Roman" w:hAnsi="Times New Roman"/>
      <w:sz w:val="24"/>
      <w:szCs w:val="24"/>
    </w:rPr>
  </w:style>
  <w:style w:type="paragraph" w:customStyle="1" w:styleId="xl154">
    <w:name w:val="xl154"/>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color w:val="000000"/>
      <w:sz w:val="24"/>
      <w:szCs w:val="24"/>
    </w:rPr>
  </w:style>
  <w:style w:type="paragraph" w:customStyle="1" w:styleId="xl155">
    <w:name w:val="xl15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56">
    <w:name w:val="xl156"/>
    <w:basedOn w:val="Normal"/>
    <w:pPr>
      <w:pBdr>
        <w:top w:val="single" w:sz="8"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57">
    <w:name w:val="xl157"/>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8">
    <w:name w:val="xl158"/>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9">
    <w:name w:val="xl159"/>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0">
    <w:name w:val="xl160"/>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1">
    <w:name w:val="xl161"/>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2">
    <w:name w:val="xl162"/>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3">
    <w:name w:val="xl163"/>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4">
    <w:name w:val="xl16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5">
    <w:name w:val="xl16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6">
    <w:name w:val="xl166"/>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7">
    <w:name w:val="xl167"/>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8">
    <w:name w:val="xl16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69">
    <w:name w:val="xl169"/>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0">
    <w:name w:val="xl170"/>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1">
    <w:name w:val="xl171"/>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2">
    <w:name w:val="xl172"/>
    <w:basedOn w:val="Normal"/>
    <w:pPr>
      <w:pBdr>
        <w:top w:val="none" w:sz="0" w:space="0" w:color="000000"/>
        <w:left w:val="none" w:sz="0"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173">
    <w:name w:val="xl173"/>
    <w:basedOn w:val="Normal"/>
    <w:pPr>
      <w:pBdr>
        <w:top w:val="none" w:sz="0"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74">
    <w:name w:val="xl174"/>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75">
    <w:name w:val="xl17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6">
    <w:name w:val="xl176"/>
    <w:basedOn w:val="Normal"/>
    <w:pPr>
      <w:pBdr>
        <w:top w:val="none" w:sz="0"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7">
    <w:name w:val="xl177"/>
    <w:basedOn w:val="Normal"/>
    <w:pPr>
      <w:pBdr>
        <w:top w:val="none" w:sz="0" w:space="0" w:color="000000"/>
        <w:left w:val="single" w:sz="8" w:space="0" w:color="000000"/>
        <w:bottom w:val="single" w:sz="8"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8">
    <w:name w:val="xl178"/>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9">
    <w:name w:val="xl179"/>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0">
    <w:name w:val="xl180"/>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1">
    <w:name w:val="xl181"/>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2">
    <w:name w:val="xl182"/>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3">
    <w:name w:val="xl183"/>
    <w:basedOn w:val="Normal"/>
    <w:pPr>
      <w:pBdr>
        <w:top w:val="single" w:sz="8"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4">
    <w:name w:val="xl184"/>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85">
    <w:name w:val="xl18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6">
    <w:name w:val="xl186"/>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7">
    <w:name w:val="xl187"/>
    <w:basedOn w:val="Normal"/>
    <w:pPr>
      <w:pBdr>
        <w:top w:val="single" w:sz="8"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8">
    <w:name w:val="xl188"/>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9">
    <w:name w:val="xl189"/>
    <w:basedOn w:val="Normal"/>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0">
    <w:name w:val="xl190"/>
    <w:basedOn w:val="Normal"/>
    <w:pPr>
      <w:pBdr>
        <w:top w:val="single" w:sz="8"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1">
    <w:name w:val="xl191"/>
    <w:basedOn w:val="Normal"/>
    <w:pPr>
      <w:pBdr>
        <w:top w:val="none" w:sz="0"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2">
    <w:name w:val="xl192"/>
    <w:basedOn w:val="Normal"/>
    <w:pPr>
      <w:pBdr>
        <w:top w:val="none" w:sz="0"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3">
    <w:name w:val="xl193"/>
    <w:basedOn w:val="Normal"/>
    <w:pPr>
      <w:pBdr>
        <w:top w:val="single" w:sz="4"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4">
    <w:name w:val="xl194"/>
    <w:basedOn w:val="Normal"/>
    <w:pPr>
      <w:pBdr>
        <w:top w:val="none" w:sz="0"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5">
    <w:name w:val="xl195"/>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6">
    <w:name w:val="xl196"/>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7">
    <w:name w:val="xl197"/>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8">
    <w:name w:val="xl198"/>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9">
    <w:name w:val="xl199"/>
    <w:basedOn w:val="Normal"/>
    <w:pPr>
      <w:pBdr>
        <w:top w:val="none" w:sz="0"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sz w:val="24"/>
      <w:szCs w:val="24"/>
    </w:rPr>
  </w:style>
  <w:style w:type="paragraph" w:customStyle="1" w:styleId="xl200">
    <w:name w:val="xl200"/>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201">
    <w:name w:val="xl20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2">
    <w:name w:val="xl20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3">
    <w:name w:val="xl203"/>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4">
    <w:name w:val="xl204"/>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5">
    <w:name w:val="xl2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6">
    <w:name w:val="xl206"/>
    <w:basedOn w:val="Normal"/>
    <w:pPr>
      <w:pBdr>
        <w:top w:val="single" w:sz="8"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7">
    <w:name w:val="xl207"/>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8">
    <w:name w:val="xl208"/>
    <w:basedOn w:val="Normal"/>
    <w:pPr>
      <w:pBdr>
        <w:top w:val="single" w:sz="8" w:space="0" w:color="000000"/>
        <w:left w:val="single" w:sz="4"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9">
    <w:name w:val="xl209"/>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0">
    <w:name w:val="xl210"/>
    <w:basedOn w:val="Normal"/>
    <w:pPr>
      <w:pBdr>
        <w:top w:val="single" w:sz="8" w:space="0" w:color="000000"/>
        <w:left w:val="none" w:sz="0"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1">
    <w:name w:val="xl211"/>
    <w:basedOn w:val="Normal"/>
    <w:pPr>
      <w:pBdr>
        <w:top w:val="none" w:sz="0"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2">
    <w:name w:val="xl212"/>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3">
    <w:name w:val="xl213"/>
    <w:basedOn w:val="Normal"/>
    <w:pPr>
      <w:pBdr>
        <w:top w:val="none" w:sz="0"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4">
    <w:name w:val="xl214"/>
    <w:basedOn w:val="Normal"/>
    <w:pPr>
      <w:pBdr>
        <w:top w:val="single" w:sz="8" w:space="0" w:color="000000"/>
        <w:left w:val="single" w:sz="8"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b/>
      <w:bCs/>
      <w:i/>
      <w:iCs/>
      <w:color w:val="000000"/>
      <w:sz w:val="24"/>
      <w:szCs w:val="24"/>
    </w:rPr>
  </w:style>
  <w:style w:type="paragraph" w:customStyle="1" w:styleId="xl215">
    <w:name w:val="xl215"/>
    <w:basedOn w:val="Normal"/>
    <w:pPr>
      <w:pBdr>
        <w:top w:val="single" w:sz="8" w:space="0" w:color="000000"/>
        <w:left w:val="none" w:sz="0"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6">
    <w:name w:val="xl216"/>
    <w:basedOn w:val="Normal"/>
    <w:pPr>
      <w:pBdr>
        <w:top w:val="single" w:sz="8" w:space="0" w:color="000000"/>
        <w:left w:val="none" w:sz="0"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7">
    <w:name w:val="xl217"/>
    <w:basedOn w:val="Normal"/>
    <w:pPr>
      <w:pBdr>
        <w:top w:val="single" w:sz="8"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8">
    <w:name w:val="xl218"/>
    <w:basedOn w:val="Normal"/>
    <w:pPr>
      <w:pBdr>
        <w:top w:val="none" w:sz="0"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9">
    <w:name w:val="xl219"/>
    <w:basedOn w:val="Normal"/>
    <w:pPr>
      <w:pBdr>
        <w:top w:val="none" w:sz="0"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0">
    <w:name w:val="xl220"/>
    <w:basedOn w:val="Normal"/>
    <w:pPr>
      <w:pBdr>
        <w:top w:val="single" w:sz="8"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1">
    <w:name w:val="xl221"/>
    <w:basedOn w:val="Normal"/>
    <w:pPr>
      <w:pBdr>
        <w:top w:val="none" w:sz="0"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2">
    <w:name w:val="xl222"/>
    <w:basedOn w:val="Normal"/>
    <w:pPr>
      <w:pBdr>
        <w:top w:val="none" w:sz="0"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3">
    <w:name w:val="xl223"/>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224">
    <w:name w:val="xl224"/>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225">
    <w:name w:val="xl225"/>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26">
    <w:name w:val="xl226"/>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7">
    <w:name w:val="xl227"/>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8">
    <w:name w:val="xl228"/>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9">
    <w:name w:val="xl229"/>
    <w:basedOn w:val="Normal"/>
    <w:pPr>
      <w:pBdr>
        <w:top w:val="none" w:sz="0" w:space="0" w:color="000000"/>
        <w:left w:val="single" w:sz="4"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230">
    <w:name w:val="xl230"/>
    <w:basedOn w:val="Normal"/>
    <w:pPr>
      <w:pBdr>
        <w:top w:val="none" w:sz="0" w:space="0" w:color="000000"/>
        <w:left w:val="single" w:sz="4"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231">
    <w:name w:val="xl23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2">
    <w:name w:val="xl23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3">
    <w:name w:val="xl233"/>
    <w:basedOn w:val="Normal"/>
    <w:pPr>
      <w:pBdr>
        <w:top w:val="single" w:sz="4"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4">
    <w:name w:val="xl23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5">
    <w:name w:val="xl235"/>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6">
    <w:name w:val="xl236"/>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7">
    <w:name w:val="xl237"/>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8">
    <w:name w:val="xl238"/>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9">
    <w:name w:val="xl239"/>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styleId="z-TopofForm">
    <w:name w:val="HTML Top of Form"/>
    <w:basedOn w:val="Normal"/>
    <w:next w:val="Normal"/>
    <w:uiPriority w:val="99"/>
    <w:pPr>
      <w:pBdr>
        <w:top w:val="none" w:sz="0" w:space="0" w:color="000000"/>
        <w:left w:val="none" w:sz="0" w:space="0" w:color="000000"/>
        <w:bottom w:val="single" w:sz="6" w:space="1" w:color="000000"/>
        <w:right w:val="none" w:sz="0" w:space="0" w:color="000000"/>
      </w:pBdr>
      <w:spacing w:after="0" w:line="240" w:lineRule="auto"/>
      <w:jc w:val="center"/>
    </w:pPr>
    <w:rPr>
      <w:rFonts w:ascii="Arial" w:hAnsi="Arial" w:cs="Arial"/>
      <w:vanish/>
      <w:sz w:val="16"/>
      <w:szCs w:val="16"/>
      <w:lang w:val="x-none"/>
    </w:rPr>
  </w:style>
  <w:style w:type="paragraph" w:styleId="z-BottomofForm">
    <w:name w:val="HTML Bottom of Form"/>
    <w:basedOn w:val="Normal"/>
    <w:next w:val="Normal"/>
    <w:uiPriority w:val="99"/>
    <w:pPr>
      <w:pBdr>
        <w:top w:val="single" w:sz="6" w:space="1" w:color="000000"/>
        <w:left w:val="none" w:sz="0" w:space="0" w:color="000000"/>
        <w:bottom w:val="none" w:sz="0" w:space="0" w:color="000000"/>
        <w:right w:val="none" w:sz="0" w:space="0" w:color="000000"/>
      </w:pBdr>
      <w:spacing w:after="0" w:line="240" w:lineRule="auto"/>
      <w:jc w:val="center"/>
    </w:pPr>
    <w:rPr>
      <w:rFonts w:ascii="Arial" w:hAnsi="Arial" w:cs="Arial"/>
      <w:vanish/>
      <w:sz w:val="16"/>
      <w:szCs w:val="16"/>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Other">
    <w:name w:val="Other_"/>
    <w:link w:val="Other0"/>
    <w:locked/>
    <w:rsid w:val="00C60D9F"/>
    <w:rPr>
      <w:rFonts w:ascii="Arial" w:eastAsia="Arial" w:hAnsi="Arial" w:cs="Arial"/>
      <w:color w:val="007C7D"/>
      <w:sz w:val="17"/>
      <w:szCs w:val="17"/>
      <w:shd w:val="clear" w:color="auto" w:fill="FFFFFF"/>
    </w:rPr>
  </w:style>
  <w:style w:type="paragraph" w:customStyle="1" w:styleId="Other0">
    <w:name w:val="Other"/>
    <w:basedOn w:val="Normal"/>
    <w:link w:val="Other"/>
    <w:rsid w:val="00C60D9F"/>
    <w:pPr>
      <w:widowControl w:val="0"/>
      <w:shd w:val="clear" w:color="auto" w:fill="FFFFFF"/>
      <w:suppressAutoHyphens w:val="0"/>
      <w:spacing w:after="0" w:line="240" w:lineRule="auto"/>
    </w:pPr>
    <w:rPr>
      <w:rFonts w:ascii="Arial" w:eastAsia="Arial" w:hAnsi="Arial" w:cs="Arial"/>
      <w:color w:val="007C7D"/>
      <w:sz w:val="17"/>
      <w:szCs w:val="17"/>
      <w:lang w:eastAsia="en-US"/>
    </w:rPr>
  </w:style>
  <w:style w:type="table" w:styleId="TableGrid">
    <w:name w:val="Table Grid"/>
    <w:basedOn w:val="TableNormal"/>
    <w:uiPriority w:val="39"/>
    <w:rsid w:val="00C60D9F"/>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ootnote,Footnote symbol,Fussnota,ftref"/>
    <w:unhideWhenUsed/>
    <w:rsid w:val="007E2A80"/>
    <w:rPr>
      <w:vertAlign w:val="superscript"/>
    </w:rPr>
  </w:style>
  <w:style w:type="numbering" w:customStyle="1" w:styleId="NoList1">
    <w:name w:val="No List1"/>
    <w:next w:val="NoList"/>
    <w:uiPriority w:val="99"/>
    <w:semiHidden/>
    <w:unhideWhenUsed/>
    <w:rsid w:val="007E2A80"/>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E2A80"/>
    <w:rPr>
      <w:rFonts w:ascii="Calibri" w:eastAsia="Times New Roman" w:hAnsi="Calibri" w:cs="Times New Roman"/>
      <w:sz w:val="20"/>
      <w:szCs w:val="20"/>
      <w:lang w:val="en-US"/>
    </w:rPr>
  </w:style>
  <w:style w:type="paragraph" w:styleId="Title">
    <w:name w:val="Title"/>
    <w:basedOn w:val="Normal"/>
    <w:link w:val="TitleChar"/>
    <w:qFormat/>
    <w:rsid w:val="007E2A80"/>
    <w:pPr>
      <w:suppressAutoHyphens w:val="0"/>
      <w:spacing w:after="0" w:line="240" w:lineRule="auto"/>
      <w:jc w:val="center"/>
    </w:pPr>
    <w:rPr>
      <w:rFonts w:ascii="Times New Roman" w:hAnsi="Times New Roman"/>
      <w:b/>
      <w:bCs/>
      <w:sz w:val="24"/>
      <w:szCs w:val="20"/>
      <w:lang w:val="fr-FR" w:eastAsia="en-US"/>
    </w:rPr>
  </w:style>
  <w:style w:type="character" w:customStyle="1" w:styleId="TitleChar1">
    <w:name w:val="Title Char1"/>
    <w:rsid w:val="007E2A80"/>
    <w:rPr>
      <w:rFonts w:ascii="Calibri Light" w:eastAsia="Times New Roman" w:hAnsi="Calibri Light" w:cs="Times New Roman"/>
      <w:b/>
      <w:bCs/>
      <w:kern w:val="28"/>
      <w:sz w:val="32"/>
      <w:szCs w:val="32"/>
      <w:lang w:eastAsia="zh-CN"/>
    </w:rPr>
  </w:style>
  <w:style w:type="paragraph" w:styleId="BodyTextFirstIndent">
    <w:name w:val="Body Text First Indent"/>
    <w:basedOn w:val="BodyText"/>
    <w:link w:val="BodyTextFirstIndentChar"/>
    <w:semiHidden/>
    <w:unhideWhenUsed/>
    <w:rsid w:val="007E2A80"/>
    <w:pPr>
      <w:suppressAutoHyphens w:val="0"/>
      <w:spacing w:line="240" w:lineRule="auto"/>
      <w:ind w:firstLine="210"/>
    </w:pPr>
    <w:rPr>
      <w:rFonts w:ascii="Arial" w:eastAsia="Times New Roman" w:hAnsi="Arial"/>
      <w:sz w:val="28"/>
      <w:szCs w:val="28"/>
      <w:lang w:val="x-none" w:eastAsia="x-none"/>
    </w:rPr>
  </w:style>
  <w:style w:type="character" w:customStyle="1" w:styleId="BodyTextChar1">
    <w:name w:val="Body Text Char1"/>
    <w:link w:val="BodyText"/>
    <w:rsid w:val="007E2A80"/>
    <w:rPr>
      <w:rFonts w:ascii="Calibri" w:eastAsia="Calibri" w:hAnsi="Calibri"/>
      <w:sz w:val="22"/>
      <w:szCs w:val="22"/>
      <w:lang w:val="ro-RO" w:eastAsia="zh-CN"/>
    </w:rPr>
  </w:style>
  <w:style w:type="character" w:customStyle="1" w:styleId="BodyTextFirstIndentChar">
    <w:name w:val="Body Text First Indent Char"/>
    <w:link w:val="BodyTextFirstIndent"/>
    <w:semiHidden/>
    <w:rsid w:val="007E2A80"/>
    <w:rPr>
      <w:rFonts w:ascii="Arial" w:eastAsia="Calibri" w:hAnsi="Arial"/>
      <w:sz w:val="28"/>
      <w:szCs w:val="28"/>
      <w:lang w:val="x-none" w:eastAsia="x-none"/>
    </w:rPr>
  </w:style>
  <w:style w:type="paragraph" w:styleId="NoteHeading">
    <w:name w:val="Note Heading"/>
    <w:basedOn w:val="Normal"/>
    <w:next w:val="Normal"/>
    <w:link w:val="NoteHeadingChar"/>
    <w:unhideWhenUsed/>
    <w:rsid w:val="007E2A80"/>
    <w:pPr>
      <w:suppressAutoHyphens w:val="0"/>
    </w:pPr>
    <w:rPr>
      <w:sz w:val="20"/>
      <w:szCs w:val="20"/>
      <w:lang w:val="x-none" w:eastAsia="x-none"/>
    </w:rPr>
  </w:style>
  <w:style w:type="character" w:customStyle="1" w:styleId="NoteHeadingChar">
    <w:name w:val="Note Heading Char"/>
    <w:link w:val="NoteHeading"/>
    <w:rsid w:val="007E2A80"/>
    <w:rPr>
      <w:rFonts w:ascii="Calibri" w:hAnsi="Calibri"/>
      <w:lang w:val="x-none" w:eastAsia="x-none"/>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ZchnZchnCharCharChar0">
    <w:name w:val="Zchn Zchn Char Char Char"/>
    <w:basedOn w:val="Normal"/>
    <w:uiPriority w:val="39"/>
    <w:qFormat/>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1CaracterCaracter">
    <w:name w:val="Char Char1 Caracter Caracte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ZchnZchnCharCharChar1">
    <w:name w:val="Zchn Zchn Char Char Char1"/>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CharCharCharCharChar1">
    <w:name w:val="Char Char Char Char Char Char Char1"/>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1CharChar">
    <w:name w:val="Caracter Caracter1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
    <w:name w:val="Char"/>
    <w:basedOn w:val="Normal"/>
    <w:uiPriority w:val="39"/>
    <w:qFormat/>
    <w:rsid w:val="007E2A80"/>
    <w:pPr>
      <w:suppressAutoHyphens w:val="0"/>
      <w:spacing w:after="0" w:line="240" w:lineRule="auto"/>
    </w:pPr>
    <w:rPr>
      <w:rFonts w:ascii="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ListDash1">
    <w:name w:val="List Dash 1"/>
    <w:basedOn w:val="Text1"/>
    <w:rsid w:val="007E2A80"/>
    <w:pPr>
      <w:numPr>
        <w:numId w:val="2"/>
      </w:numPr>
      <w:tabs>
        <w:tab w:val="clear" w:pos="765"/>
        <w:tab w:val="num" w:pos="0"/>
      </w:tabs>
      <w:suppressAutoHyphens w:val="0"/>
      <w:ind w:left="720" w:hanging="360"/>
    </w:pPr>
    <w:rPr>
      <w:szCs w:val="22"/>
      <w:lang w:eastAsia="en-GB"/>
    </w:rPr>
  </w:style>
  <w:style w:type="paragraph" w:customStyle="1" w:styleId="CaracterCaracterCaracter">
    <w:name w:val="Caracter Caracter Caracter"/>
    <w:basedOn w:val="Normal"/>
    <w:rsid w:val="007E2A80"/>
    <w:pPr>
      <w:suppressAutoHyphens w:val="0"/>
      <w:spacing w:after="0" w:line="240" w:lineRule="auto"/>
    </w:pPr>
    <w:rPr>
      <w:rFonts w:ascii="Times New Roman" w:hAnsi="Times New Roman"/>
      <w:sz w:val="20"/>
      <w:szCs w:val="20"/>
      <w:lang w:val="pl-PL" w:eastAsia="pl-PL"/>
    </w:rPr>
  </w:style>
  <w:style w:type="paragraph" w:customStyle="1" w:styleId="CharChar4">
    <w:name w:val="Char Char4"/>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NoSpacing1">
    <w:name w:val="No Spacing1"/>
    <w:qFormat/>
    <w:rsid w:val="007E2A80"/>
    <w:rPr>
      <w:rFonts w:ascii="Arial" w:hAnsi="Arial"/>
      <w:sz w:val="28"/>
      <w:szCs w:val="28"/>
      <w:lang w:val="ro-RO"/>
    </w:rPr>
  </w:style>
  <w:style w:type="character" w:styleId="EndnoteReference">
    <w:name w:val="endnote reference"/>
    <w:uiPriority w:val="99"/>
    <w:semiHidden/>
    <w:unhideWhenUsed/>
    <w:rsid w:val="007E2A80"/>
    <w:rPr>
      <w:vertAlign w:val="superscript"/>
    </w:rPr>
  </w:style>
  <w:style w:type="character" w:styleId="BookTitle">
    <w:name w:val="Book Title"/>
    <w:qFormat/>
    <w:rsid w:val="007E2A80"/>
    <w:rPr>
      <w:b/>
      <w:bCs/>
      <w:smallCaps/>
      <w:spacing w:val="5"/>
    </w:rPr>
  </w:style>
  <w:style w:type="character" w:customStyle="1" w:styleId="tpa1">
    <w:name w:val="tpa1"/>
    <w:rsid w:val="007E2A80"/>
  </w:style>
  <w:style w:type="character" w:customStyle="1" w:styleId="tli1">
    <w:name w:val="tli1"/>
    <w:rsid w:val="007E2A80"/>
  </w:style>
  <w:style w:type="character" w:customStyle="1" w:styleId="text10">
    <w:name w:val="text1"/>
    <w:rsid w:val="007E2A80"/>
  </w:style>
  <w:style w:type="character" w:customStyle="1" w:styleId="al1">
    <w:name w:val="al1"/>
    <w:rsid w:val="007E2A80"/>
    <w:rPr>
      <w:b/>
      <w:bCs/>
      <w:color w:val="008F00"/>
    </w:rPr>
  </w:style>
  <w:style w:type="character" w:customStyle="1" w:styleId="do1">
    <w:name w:val="do1"/>
    <w:rsid w:val="007E2A80"/>
    <w:rPr>
      <w:b/>
      <w:bCs/>
      <w:sz w:val="26"/>
      <w:szCs w:val="26"/>
    </w:rPr>
  </w:style>
  <w:style w:type="character" w:customStyle="1" w:styleId="def">
    <w:name w:val="def"/>
    <w:rsid w:val="007E2A80"/>
  </w:style>
  <w:style w:type="character" w:customStyle="1" w:styleId="titlupag">
    <w:name w:val="titlu_pag"/>
    <w:rsid w:val="007E2A80"/>
  </w:style>
  <w:style w:type="character" w:customStyle="1" w:styleId="ar1">
    <w:name w:val="ar1"/>
    <w:rsid w:val="007E2A80"/>
    <w:rPr>
      <w:b/>
      <w:bCs/>
      <w:color w:val="0000AF"/>
      <w:sz w:val="22"/>
      <w:szCs w:val="22"/>
    </w:rPr>
  </w:style>
  <w:style w:type="table" w:customStyle="1" w:styleId="TableGrid1">
    <w:name w:val="Table Grid1"/>
    <w:basedOn w:val="TableNormal"/>
    <w:next w:val="TableGrid"/>
    <w:rsid w:val="007E2A80"/>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7E2A80"/>
    <w:pPr>
      <w:tabs>
        <w:tab w:val="num" w:pos="709"/>
      </w:tabs>
      <w:suppressAutoHyphens w:val="0"/>
      <w:spacing w:before="120" w:after="120" w:line="240" w:lineRule="auto"/>
      <w:ind w:left="709" w:hanging="709"/>
      <w:jc w:val="both"/>
    </w:pPr>
    <w:rPr>
      <w:rFonts w:ascii="Times New Roman" w:hAnsi="Times New Roman"/>
      <w:sz w:val="24"/>
      <w:szCs w:val="20"/>
      <w:lang w:val="en-GB" w:eastAsia="en-GB"/>
    </w:rPr>
  </w:style>
  <w:style w:type="paragraph" w:customStyle="1" w:styleId="Corpodeltesto">
    <w:name w:val="Corpo del testo"/>
    <w:basedOn w:val="Normal"/>
    <w:rsid w:val="007E2A80"/>
    <w:pPr>
      <w:widowControl w:val="0"/>
      <w:suppressAutoHyphens w:val="0"/>
      <w:spacing w:after="0" w:line="240" w:lineRule="auto"/>
      <w:jc w:val="both"/>
    </w:pPr>
    <w:rPr>
      <w:rFonts w:ascii="Arial" w:hAnsi="Arial"/>
      <w:sz w:val="20"/>
      <w:szCs w:val="20"/>
      <w:lang w:val="it-IT" w:eastAsia="ro-RO"/>
    </w:rPr>
  </w:style>
  <w:style w:type="paragraph" w:styleId="Index1">
    <w:name w:val="index 1"/>
    <w:basedOn w:val="Normal"/>
    <w:next w:val="Normal"/>
    <w:autoRedefine/>
    <w:rsid w:val="007E2A80"/>
    <w:pPr>
      <w:suppressAutoHyphens w:val="0"/>
      <w:spacing w:after="0" w:line="240" w:lineRule="auto"/>
      <w:jc w:val="both"/>
    </w:pPr>
    <w:rPr>
      <w:rFonts w:ascii="Times New Roman" w:hAnsi="Times New Roman"/>
      <w:sz w:val="24"/>
      <w:szCs w:val="24"/>
      <w:lang w:val="ro-RO" w:eastAsia="en-US"/>
    </w:rPr>
  </w:style>
  <w:style w:type="paragraph" w:customStyle="1" w:styleId="DefaultText1">
    <w:name w:val="Default Text:1"/>
    <w:basedOn w:val="Normal"/>
    <w:rsid w:val="007E2A80"/>
    <w:pPr>
      <w:suppressAutoHyphens w:val="0"/>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customStyle="1" w:styleId="classification">
    <w:name w:val="classification"/>
    <w:basedOn w:val="Normal"/>
    <w:rsid w:val="007E2A8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0" w:line="240" w:lineRule="auto"/>
      <w:jc w:val="center"/>
    </w:pPr>
    <w:rPr>
      <w:rFonts w:ascii="Arial" w:hAnsi="Arial"/>
      <w:caps/>
      <w:szCs w:val="20"/>
      <w:lang w:val="en-GB" w:eastAsia="ro-RO"/>
    </w:rPr>
  </w:style>
  <w:style w:type="paragraph" w:customStyle="1" w:styleId="TableText">
    <w:name w:val="Table Text"/>
    <w:basedOn w:val="Normal"/>
    <w:rsid w:val="007E2A80"/>
    <w:pPr>
      <w:tabs>
        <w:tab w:val="decimal" w:pos="0"/>
      </w:tabs>
      <w:suppressAutoHyphens w:val="0"/>
      <w:overflowPunct w:val="0"/>
      <w:autoSpaceDE w:val="0"/>
      <w:autoSpaceDN w:val="0"/>
      <w:adjustRightInd w:val="0"/>
      <w:spacing w:after="0" w:line="240" w:lineRule="auto"/>
      <w:textAlignment w:val="baseline"/>
    </w:pPr>
    <w:rPr>
      <w:rFonts w:ascii="Times New Roman" w:hAnsi="Times New Roman"/>
      <w:sz w:val="24"/>
      <w:szCs w:val="24"/>
      <w:lang w:eastAsia="en-US"/>
    </w:rPr>
  </w:style>
  <w:style w:type="paragraph" w:customStyle="1" w:styleId="DefaultText2">
    <w:name w:val="Default Text: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NotIndented">
    <w:name w:val="Outline (Not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Indented">
    <w:name w:val="Outline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NumberList">
    <w:name w:val="Number List"/>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FirstLineIndent">
    <w:name w:val="First Line Indent"/>
    <w:basedOn w:val="Normal"/>
    <w:rsid w:val="007E2A80"/>
    <w:pPr>
      <w:suppressAutoHyphens w:val="0"/>
      <w:spacing w:after="0" w:line="240" w:lineRule="auto"/>
      <w:ind w:firstLine="720"/>
    </w:pPr>
    <w:rPr>
      <w:rFonts w:ascii="Times New Roman" w:hAnsi="Times New Roman"/>
      <w:noProof/>
      <w:sz w:val="24"/>
      <w:szCs w:val="20"/>
      <w:lang w:eastAsia="en-US"/>
    </w:rPr>
  </w:style>
  <w:style w:type="paragraph" w:customStyle="1" w:styleId="Bullet2">
    <w:name w:val="Bullet 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ullet1">
    <w:name w:val="Bullet 1"/>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odySingle">
    <w:name w:val="Body Single"/>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Annexetitle">
    <w:name w:val="Annexe_title"/>
    <w:basedOn w:val="Heading1"/>
    <w:next w:val="Normal"/>
    <w:autoRedefine/>
    <w:rsid w:val="007E2A80"/>
    <w:pPr>
      <w:keepNext w:val="0"/>
      <w:keepLines w:val="0"/>
      <w:suppressAutoHyphen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E2A80"/>
    <w:pPr>
      <w:suppressAutoHyphens w:val="0"/>
      <w:spacing w:before="120" w:after="120" w:line="240" w:lineRule="auto"/>
      <w:jc w:val="both"/>
    </w:pPr>
    <w:rPr>
      <w:rFonts w:ascii="Optima" w:hAnsi="Optima"/>
      <w:szCs w:val="20"/>
      <w:lang w:val="en-GB" w:eastAsia="en-US"/>
    </w:rPr>
  </w:style>
  <w:style w:type="paragraph" w:customStyle="1" w:styleId="oddl-nadpis">
    <w:name w:val="oddíl-nadpis"/>
    <w:basedOn w:val="Normal"/>
    <w:rsid w:val="007E2A80"/>
    <w:pPr>
      <w:keepNext/>
      <w:widowControl w:val="0"/>
      <w:tabs>
        <w:tab w:val="left" w:pos="567"/>
      </w:tabs>
      <w:suppressAutoHyphens w:val="0"/>
      <w:spacing w:before="240" w:after="0" w:line="240" w:lineRule="atLeast"/>
    </w:pPr>
    <w:rPr>
      <w:rFonts w:ascii="Arial" w:hAnsi="Arial"/>
      <w:b/>
      <w:sz w:val="20"/>
      <w:szCs w:val="20"/>
      <w:lang w:val="cs-CZ" w:eastAsia="fr-FR"/>
    </w:rPr>
  </w:style>
  <w:style w:type="character" w:customStyle="1" w:styleId="li1">
    <w:name w:val="li1"/>
    <w:rsid w:val="007E2A80"/>
    <w:rPr>
      <w:b/>
      <w:bCs/>
      <w:color w:val="8F0000"/>
    </w:rPr>
  </w:style>
  <w:style w:type="character" w:customStyle="1" w:styleId="tax1">
    <w:name w:val="tax1"/>
    <w:rsid w:val="007E2A80"/>
    <w:rPr>
      <w:b/>
      <w:bCs/>
      <w:sz w:val="26"/>
      <w:szCs w:val="26"/>
    </w:rPr>
  </w:style>
  <w:style w:type="character" w:customStyle="1" w:styleId="tca1">
    <w:name w:val="tca1"/>
    <w:rsid w:val="007E2A80"/>
    <w:rPr>
      <w:b/>
      <w:bCs/>
      <w:sz w:val="24"/>
      <w:szCs w:val="24"/>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aracterCaracter2">
    <w:name w:val="Caracter Caracter2"/>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orptext31">
    <w:name w:val="Corp text 31"/>
    <w:basedOn w:val="Normal"/>
    <w:rsid w:val="007E2A80"/>
    <w:pPr>
      <w:tabs>
        <w:tab w:val="left" w:pos="5460"/>
      </w:tabs>
      <w:suppressAutoHyphens w:val="0"/>
      <w:spacing w:after="0" w:line="240" w:lineRule="auto"/>
    </w:pPr>
    <w:rPr>
      <w:rFonts w:ascii="Times New Roman" w:hAnsi="Times New Roman"/>
      <w:szCs w:val="24"/>
      <w:lang w:val="en-GB" w:eastAsia="en-US"/>
    </w:rPr>
  </w:style>
  <w:style w:type="paragraph" w:customStyle="1" w:styleId="NoteHead">
    <w:name w:val="NoteHead"/>
    <w:basedOn w:val="Normal"/>
    <w:next w:val="Normal"/>
    <w:rsid w:val="007E2A80"/>
    <w:pPr>
      <w:suppressAutoHyphens w:val="0"/>
      <w:spacing w:before="720" w:after="720" w:line="240" w:lineRule="auto"/>
      <w:jc w:val="center"/>
    </w:pPr>
    <w:rPr>
      <w:rFonts w:ascii="Times New Roman" w:hAnsi="Times New Roman"/>
      <w:b/>
      <w:smallCaps/>
      <w:sz w:val="24"/>
      <w:szCs w:val="20"/>
      <w:lang w:val="en-GB" w:eastAsia="ro-RO"/>
    </w:rPr>
  </w:style>
  <w:style w:type="table" w:customStyle="1" w:styleId="TableGrid11">
    <w:name w:val="Table Grid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E2A80"/>
  </w:style>
  <w:style w:type="paragraph" w:customStyle="1" w:styleId="text">
    <w:name w:val="text"/>
    <w:basedOn w:val="Normal"/>
    <w:rsid w:val="007E2A80"/>
    <w:pPr>
      <w:suppressAutoHyphens w:val="0"/>
      <w:spacing w:after="0" w:line="240" w:lineRule="auto"/>
    </w:pPr>
    <w:rPr>
      <w:rFonts w:ascii="Times New Roman" w:hAnsi="Times New Roman"/>
      <w:noProof/>
      <w:sz w:val="24"/>
      <w:szCs w:val="24"/>
      <w:lang w:val="ro-RO" w:eastAsia="ro-RO"/>
    </w:rPr>
  </w:style>
  <w:style w:type="numbering" w:customStyle="1" w:styleId="NoList2">
    <w:name w:val="No List2"/>
    <w:next w:val="NoList"/>
    <w:uiPriority w:val="99"/>
    <w:semiHidden/>
    <w:unhideWhenUsed/>
    <w:rsid w:val="007E2A80"/>
  </w:style>
  <w:style w:type="numbering" w:customStyle="1" w:styleId="NoList111">
    <w:name w:val="No List111"/>
    <w:next w:val="NoList"/>
    <w:uiPriority w:val="99"/>
    <w:semiHidden/>
    <w:unhideWhenUsed/>
    <w:rsid w:val="007E2A80"/>
  </w:style>
  <w:style w:type="table" w:customStyle="1" w:styleId="TableGrid21">
    <w:name w:val="Table Grid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E2A80"/>
  </w:style>
  <w:style w:type="numbering" w:customStyle="1" w:styleId="NoList3">
    <w:name w:val="No List3"/>
    <w:next w:val="NoList"/>
    <w:uiPriority w:val="99"/>
    <w:semiHidden/>
    <w:unhideWhenUsed/>
    <w:rsid w:val="007E2A80"/>
  </w:style>
  <w:style w:type="paragraph" w:customStyle="1" w:styleId="Stil2">
    <w:name w:val="Stil2"/>
    <w:basedOn w:val="Heading1"/>
    <w:autoRedefine/>
    <w:rsid w:val="007E2A80"/>
    <w:pPr>
      <w:keepLines w:val="0"/>
      <w:pBdr>
        <w:top w:val="single" w:sz="4" w:space="6" w:color="auto"/>
        <w:bottom w:val="single" w:sz="4" w:space="6" w:color="auto"/>
      </w:pBdr>
      <w:suppressAutoHyphens w:val="0"/>
      <w:spacing w:before="120" w:after="120" w:line="240" w:lineRule="auto"/>
      <w:jc w:val="both"/>
    </w:pPr>
    <w:rPr>
      <w:rFonts w:ascii="Times New Roman" w:hAnsi="Times New Roman" w:cs="Times New Roman"/>
      <w:noProof/>
      <w:color w:val="auto"/>
      <w:sz w:val="24"/>
      <w:szCs w:val="24"/>
      <w:lang w:val="x-none" w:eastAsia="fr-FR"/>
    </w:rPr>
  </w:style>
  <w:style w:type="paragraph" w:customStyle="1" w:styleId="xl33">
    <w:name w:val="xl33"/>
    <w:basedOn w:val="Normal"/>
    <w:rsid w:val="007E2A80"/>
    <w:pPr>
      <w:suppressAutoHyphens w:val="0"/>
      <w:spacing w:before="100" w:beforeAutospacing="1" w:after="100" w:afterAutospacing="1" w:line="240" w:lineRule="auto"/>
    </w:pPr>
    <w:rPr>
      <w:rFonts w:ascii="Arial" w:eastAsia="Arial Unicode MS" w:hAnsi="Arial"/>
      <w:sz w:val="18"/>
      <w:szCs w:val="18"/>
      <w:lang w:val="ro-RO" w:eastAsia="en-US"/>
    </w:rPr>
  </w:style>
  <w:style w:type="paragraph" w:customStyle="1" w:styleId="Guidelines5">
    <w:name w:val="Guidelines 5"/>
    <w:basedOn w:val="Normal"/>
    <w:rsid w:val="007E2A80"/>
    <w:pPr>
      <w:suppressAutoHyphens w:val="0"/>
      <w:spacing w:before="240" w:after="240" w:line="240" w:lineRule="auto"/>
      <w:jc w:val="both"/>
    </w:pPr>
    <w:rPr>
      <w:rFonts w:ascii="Times New Roman" w:hAnsi="Times New Roman"/>
      <w:b/>
      <w:bCs/>
      <w:sz w:val="24"/>
      <w:szCs w:val="24"/>
      <w:lang w:val="ro-RO" w:eastAsia="fr-FR"/>
    </w:rPr>
  </w:style>
  <w:style w:type="paragraph" w:customStyle="1" w:styleId="xl27">
    <w:name w:val="xl27"/>
    <w:basedOn w:val="Normal"/>
    <w:rsid w:val="007E2A80"/>
    <w:pPr>
      <w:suppressAutoHyphens w:val="0"/>
      <w:spacing w:before="100" w:beforeAutospacing="1" w:after="100" w:afterAutospacing="1" w:line="240" w:lineRule="auto"/>
      <w:jc w:val="center"/>
      <w:textAlignment w:val="center"/>
    </w:pPr>
    <w:rPr>
      <w:rFonts w:ascii="Arial Unicode MS" w:eastAsia="Arial Unicode MS" w:hAnsi="Arial Unicode MS"/>
      <w:sz w:val="24"/>
      <w:szCs w:val="24"/>
      <w:lang w:val="ro-RO" w:eastAsia="en-US"/>
    </w:rPr>
  </w:style>
  <w:style w:type="paragraph" w:customStyle="1" w:styleId="Stil3">
    <w:name w:val="Stil3"/>
    <w:basedOn w:val="Heading1"/>
    <w:rsid w:val="007E2A80"/>
    <w:pPr>
      <w:keepLines w:val="0"/>
      <w:pBdr>
        <w:top w:val="single" w:sz="4" w:space="1" w:color="auto"/>
        <w:bottom w:val="single" w:sz="4" w:space="1" w:color="auto"/>
      </w:pBdr>
      <w:suppressAutoHyphens w:val="0"/>
      <w:spacing w:before="120" w:after="120" w:line="240" w:lineRule="auto"/>
      <w:jc w:val="right"/>
    </w:pPr>
    <w:rPr>
      <w:rFonts w:ascii="Times New Roman" w:hAnsi="Times New Roman" w:cs="Times New Roman"/>
      <w:bCs w:val="0"/>
      <w:color w:val="000000"/>
      <w:sz w:val="24"/>
      <w:szCs w:val="24"/>
      <w:lang w:val="x-none" w:eastAsia="fr-FR"/>
    </w:rPr>
  </w:style>
  <w:style w:type="paragraph" w:styleId="NormalIndent">
    <w:name w:val="Normal Indent"/>
    <w:basedOn w:val="Normal"/>
    <w:rsid w:val="007E2A80"/>
    <w:pPr>
      <w:suppressAutoHyphens w:val="0"/>
      <w:spacing w:after="0" w:line="240" w:lineRule="auto"/>
      <w:ind w:left="720"/>
    </w:pPr>
    <w:rPr>
      <w:rFonts w:ascii="Times New Roman" w:hAnsi="Times New Roman"/>
      <w:sz w:val="24"/>
      <w:szCs w:val="24"/>
      <w:lang w:val="ro-RO" w:eastAsia="en-US"/>
    </w:rPr>
  </w:style>
  <w:style w:type="paragraph" w:customStyle="1" w:styleId="xl31">
    <w:name w:val="xl31"/>
    <w:basedOn w:val="Normal"/>
    <w:rsid w:val="007E2A80"/>
    <w:pPr>
      <w:suppressAutoHyphens w:val="0"/>
      <w:spacing w:before="100" w:beforeAutospacing="1" w:after="100" w:afterAutospacing="1" w:line="240" w:lineRule="auto"/>
      <w:jc w:val="center"/>
    </w:pPr>
    <w:rPr>
      <w:rFonts w:ascii="Arial" w:eastAsia="Arial Unicode MS" w:hAnsi="Arial"/>
      <w:sz w:val="18"/>
      <w:szCs w:val="18"/>
      <w:lang w:val="ro-RO" w:eastAsia="en-US"/>
    </w:rPr>
  </w:style>
  <w:style w:type="paragraph" w:customStyle="1" w:styleId="font0">
    <w:name w:val="font0"/>
    <w:basedOn w:val="Normal"/>
    <w:rsid w:val="007E2A80"/>
    <w:pPr>
      <w:suppressAutoHyphens w:val="0"/>
      <w:spacing w:before="100" w:beforeAutospacing="1" w:after="100" w:afterAutospacing="1" w:line="240" w:lineRule="auto"/>
    </w:pPr>
    <w:rPr>
      <w:rFonts w:ascii="Arial" w:eastAsia="Arial Unicode MS" w:hAnsi="Arial"/>
      <w:sz w:val="20"/>
      <w:szCs w:val="20"/>
      <w:lang w:val="ro-RO" w:eastAsia="ro-RO"/>
    </w:rPr>
  </w:style>
  <w:style w:type="paragraph" w:customStyle="1" w:styleId="NormalIndent2">
    <w:name w:val="Normal Indent 2"/>
    <w:basedOn w:val="Normal"/>
    <w:rsid w:val="007E2A80"/>
    <w:pPr>
      <w:suppressAutoHyphens w:val="0"/>
      <w:spacing w:after="0" w:line="240" w:lineRule="auto"/>
      <w:jc w:val="both"/>
    </w:pPr>
    <w:rPr>
      <w:rFonts w:ascii="Arial" w:hAnsi="Arial"/>
      <w:szCs w:val="20"/>
      <w:lang w:val="en-GB" w:eastAsia="en-US"/>
    </w:rPr>
  </w:style>
  <w:style w:type="character" w:customStyle="1" w:styleId="Titlu1Caracter">
    <w:name w:val="Titlu 1 Caracter"/>
    <w:rsid w:val="007E2A80"/>
    <w:rPr>
      <w:b/>
      <w:bCs/>
      <w:noProof/>
      <w:sz w:val="24"/>
      <w:szCs w:val="24"/>
      <w:lang w:val="ro-RO" w:eastAsia="fr-FR" w:bidi="ar-SA"/>
    </w:rPr>
  </w:style>
  <w:style w:type="paragraph" w:customStyle="1" w:styleId="Application3">
    <w:name w:val="Application3"/>
    <w:basedOn w:val="Normal"/>
    <w:rsid w:val="007E2A80"/>
    <w:pPr>
      <w:widowControl w:val="0"/>
      <w:tabs>
        <w:tab w:val="num" w:pos="360"/>
        <w:tab w:val="right" w:pos="8789"/>
      </w:tabs>
      <w:spacing w:after="0" w:line="240" w:lineRule="auto"/>
      <w:ind w:left="360" w:hanging="360"/>
      <w:jc w:val="both"/>
    </w:pPr>
    <w:rPr>
      <w:rFonts w:ascii="Arial" w:hAnsi="Arial"/>
      <w:b/>
      <w:spacing w:val="-2"/>
      <w:szCs w:val="20"/>
      <w:lang w:val="en-GB" w:eastAsia="ro-RO"/>
    </w:rPr>
  </w:style>
  <w:style w:type="paragraph" w:customStyle="1" w:styleId="xl24">
    <w:name w:val="xl24"/>
    <w:basedOn w:val="Normal"/>
    <w:rsid w:val="007E2A80"/>
    <w:pPr>
      <w:pBdr>
        <w:top w:val="single" w:sz="4" w:space="0" w:color="auto"/>
        <w:left w:val="single" w:sz="4" w:space="0" w:color="auto"/>
        <w:bottom w:val="single" w:sz="4" w:space="0" w:color="auto"/>
        <w:right w:val="single" w:sz="4" w:space="0" w:color="auto"/>
      </w:pBdr>
      <w:suppressAutoHyphens w:val="0"/>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E2A80"/>
    <w:pPr>
      <w:suppressAutoHyphens w:val="0"/>
      <w:overflowPunct w:val="0"/>
      <w:autoSpaceDE w:val="0"/>
      <w:autoSpaceDN w:val="0"/>
      <w:adjustRightInd w:val="0"/>
      <w:spacing w:after="0" w:line="240" w:lineRule="auto"/>
      <w:jc w:val="both"/>
      <w:textAlignment w:val="baseline"/>
    </w:pPr>
    <w:rPr>
      <w:rFonts w:ascii="Times New Roman" w:hAnsi="Times New Roman"/>
      <w:sz w:val="24"/>
      <w:szCs w:val="20"/>
      <w:lang w:val="en-GB" w:eastAsia="fr-FR"/>
    </w:rPr>
  </w:style>
  <w:style w:type="paragraph" w:customStyle="1" w:styleId="BodyText22">
    <w:name w:val="Body Text 22"/>
    <w:basedOn w:val="Normal"/>
    <w:rsid w:val="007E2A80"/>
    <w:pPr>
      <w:widowControl w:val="0"/>
      <w:suppressAutoHyphens w:val="0"/>
      <w:spacing w:after="0" w:line="240" w:lineRule="auto"/>
      <w:jc w:val="both"/>
    </w:pPr>
    <w:rPr>
      <w:rFonts w:ascii="Times New Roman" w:hAnsi="Times New Roman"/>
      <w:noProof/>
      <w:sz w:val="24"/>
      <w:szCs w:val="20"/>
      <w:lang w:eastAsia="ro-RO"/>
    </w:rPr>
  </w:style>
  <w:style w:type="paragraph" w:customStyle="1" w:styleId="AATXT">
    <w:name w:val="AATXT"/>
    <w:basedOn w:val="Normal"/>
    <w:rsid w:val="007E2A80"/>
    <w:pPr>
      <w:suppressAutoHyphens w:val="0"/>
      <w:overflowPunct w:val="0"/>
      <w:autoSpaceDE w:val="0"/>
      <w:autoSpaceDN w:val="0"/>
      <w:adjustRightInd w:val="0"/>
      <w:spacing w:after="0" w:line="240" w:lineRule="auto"/>
      <w:ind w:left="567" w:right="2410"/>
      <w:textAlignment w:val="baseline"/>
    </w:pPr>
    <w:rPr>
      <w:rFonts w:ascii="Eurostile" w:hAnsi="Eurostile"/>
      <w:sz w:val="20"/>
      <w:szCs w:val="20"/>
      <w:lang w:val="fr-FR" w:eastAsia="en-US"/>
    </w:rPr>
  </w:style>
  <w:style w:type="paragraph" w:customStyle="1" w:styleId="PEMET">
    <w:name w:val="PEMET"/>
    <w:basedOn w:val="AATXT"/>
    <w:rsid w:val="007E2A80"/>
    <w:rPr>
      <w:b/>
    </w:rPr>
  </w:style>
  <w:style w:type="paragraph" w:customStyle="1" w:styleId="BULLET">
    <w:name w:val="BULLET"/>
    <w:basedOn w:val="Normal"/>
    <w:rsid w:val="007E2A80"/>
    <w:pPr>
      <w:tabs>
        <w:tab w:val="num" w:pos="720"/>
      </w:tabs>
      <w:suppressAutoHyphens w:val="0"/>
      <w:spacing w:after="0" w:line="240" w:lineRule="auto"/>
      <w:ind w:left="720" w:hanging="360"/>
    </w:pPr>
    <w:rPr>
      <w:rFonts w:ascii="Times New Roman" w:hAnsi="Times New Roman"/>
      <w:noProof/>
      <w:sz w:val="24"/>
      <w:szCs w:val="24"/>
      <w:lang w:val="en-GB" w:eastAsia="en-US"/>
    </w:rPr>
  </w:style>
  <w:style w:type="paragraph" w:styleId="ListNumber5">
    <w:name w:val="List Number 5"/>
    <w:basedOn w:val="Normal"/>
    <w:rsid w:val="007E2A80"/>
    <w:pPr>
      <w:tabs>
        <w:tab w:val="num" w:pos="720"/>
      </w:tabs>
      <w:suppressAutoHyphens w:val="0"/>
      <w:spacing w:after="240" w:line="240" w:lineRule="auto"/>
      <w:ind w:left="360" w:hanging="360"/>
      <w:jc w:val="both"/>
    </w:pPr>
    <w:rPr>
      <w:rFonts w:ascii="Times New Roman" w:hAnsi="Times New Roman"/>
      <w:noProof/>
      <w:sz w:val="24"/>
      <w:szCs w:val="20"/>
      <w:lang w:val="en-GB" w:eastAsia="ro-RO"/>
    </w:rPr>
  </w:style>
  <w:style w:type="paragraph" w:customStyle="1" w:styleId="ChapterSubtitle">
    <w:name w:val="Chapter Subtitle"/>
    <w:basedOn w:val="Subtitle"/>
    <w:rsid w:val="007E2A80"/>
    <w:pPr>
      <w:keepNext/>
      <w:keepLines/>
      <w:suppressAutoHyphens w:val="0"/>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7E2A80"/>
    <w:pPr>
      <w:suppressAutoHyphens w:val="0"/>
      <w:spacing w:before="100" w:beforeAutospacing="1" w:after="100" w:afterAutospacing="1" w:line="240" w:lineRule="auto"/>
    </w:pPr>
    <w:rPr>
      <w:rFonts w:ascii="Times New Roman" w:eastAsia="Arial Unicode MS" w:hAnsi="Times New Roman"/>
      <w:b/>
      <w:bCs/>
      <w:sz w:val="20"/>
      <w:szCs w:val="20"/>
      <w:lang w:val="ro-RO" w:eastAsia="ro-RO"/>
    </w:rPr>
  </w:style>
  <w:style w:type="paragraph" w:styleId="IndexHeading">
    <w:name w:val="index heading"/>
    <w:basedOn w:val="Normal"/>
    <w:next w:val="Index1"/>
    <w:semiHidden/>
    <w:rsid w:val="007E2A80"/>
    <w:pPr>
      <w:keepNext/>
      <w:suppressAutoHyphens w:val="0"/>
      <w:spacing w:after="0" w:line="480" w:lineRule="atLeast"/>
    </w:pPr>
    <w:rPr>
      <w:rFonts w:ascii="Arial Black" w:hAnsi="Arial Black"/>
      <w:spacing w:val="-5"/>
      <w:sz w:val="24"/>
      <w:szCs w:val="20"/>
      <w:lang w:val="ro-RO" w:eastAsia="ro-RO"/>
    </w:rPr>
  </w:style>
  <w:style w:type="paragraph" w:styleId="BlockText">
    <w:name w:val="Block Text"/>
    <w:basedOn w:val="Normal"/>
    <w:rsid w:val="007E2A80"/>
    <w:pPr>
      <w:tabs>
        <w:tab w:val="left" w:pos="0"/>
      </w:tabs>
      <w:suppressAutoHyphens w:val="0"/>
      <w:spacing w:after="0" w:line="240" w:lineRule="auto"/>
      <w:ind w:left="708" w:right="360"/>
      <w:jc w:val="both"/>
    </w:pPr>
    <w:rPr>
      <w:rFonts w:ascii="Arial" w:hAnsi="Arial"/>
      <w:b/>
      <w:sz w:val="24"/>
      <w:szCs w:val="20"/>
      <w:lang w:val="ro-RO" w:eastAsia="ro-RO"/>
    </w:rPr>
  </w:style>
  <w:style w:type="paragraph" w:customStyle="1" w:styleId="BodyTextIndent31">
    <w:name w:val="Body Text Indent 31"/>
    <w:basedOn w:val="Normal"/>
    <w:rsid w:val="007E2A80"/>
    <w:pPr>
      <w:widowControl w:val="0"/>
      <w:suppressAutoHyphens w:val="0"/>
      <w:spacing w:after="0" w:line="240" w:lineRule="auto"/>
      <w:ind w:left="1080" w:firstLine="720"/>
      <w:jc w:val="both"/>
    </w:pPr>
    <w:rPr>
      <w:rFonts w:ascii="Times New Roman" w:hAnsi="Times New Roman"/>
      <w:snapToGrid w:val="0"/>
      <w:sz w:val="32"/>
      <w:szCs w:val="20"/>
      <w:lang w:val="en-GB" w:eastAsia="en-US"/>
    </w:rPr>
  </w:style>
  <w:style w:type="paragraph" w:customStyle="1" w:styleId="xl26">
    <w:name w:val="xl26"/>
    <w:basedOn w:val="Normal"/>
    <w:rsid w:val="007E2A80"/>
    <w:pPr>
      <w:pBdr>
        <w:left w:val="single" w:sz="4" w:space="0" w:color="auto"/>
        <w:right w:val="single" w:sz="4" w:space="0" w:color="auto"/>
      </w:pBdr>
      <w:suppressAutoHyphens w:val="0"/>
      <w:spacing w:before="100" w:after="100" w:line="240" w:lineRule="auto"/>
      <w:jc w:val="center"/>
    </w:pPr>
    <w:rPr>
      <w:rFonts w:ascii="Arial" w:hAnsi="Arial"/>
      <w:sz w:val="16"/>
      <w:szCs w:val="20"/>
      <w:lang w:val="fr-FR" w:eastAsia="ro-RO"/>
    </w:rPr>
  </w:style>
  <w:style w:type="paragraph" w:customStyle="1" w:styleId="PREF">
    <w:name w:val="PREF"/>
    <w:basedOn w:val="AATXT"/>
    <w:rsid w:val="007E2A80"/>
    <w:pPr>
      <w:ind w:left="680" w:hanging="113"/>
    </w:pPr>
  </w:style>
  <w:style w:type="paragraph" w:customStyle="1" w:styleId="CharCharCharCharCharCharCharCharCharChar">
    <w:name w:val="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character" w:customStyle="1" w:styleId="Char11">
    <w:name w:val="Char11"/>
    <w:rsid w:val="007E2A80"/>
    <w:rPr>
      <w:sz w:val="24"/>
      <w:szCs w:val="24"/>
      <w:lang w:val="ro-RO"/>
    </w:rPr>
  </w:style>
  <w:style w:type="paragraph" w:customStyle="1" w:styleId="xl22">
    <w:name w:val="xl22"/>
    <w:basedOn w:val="Normal"/>
    <w:rsid w:val="007E2A80"/>
    <w:pPr>
      <w:suppressAutoHyphens w:val="0"/>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7E2A80"/>
    <w:pPr>
      <w:widowControl w:val="0"/>
      <w:suppressAutoHyphens w:val="0"/>
      <w:autoSpaceDE w:val="0"/>
      <w:autoSpaceDN w:val="0"/>
      <w:adjustRightInd w:val="0"/>
      <w:spacing w:after="0" w:line="230" w:lineRule="exact"/>
    </w:pPr>
    <w:rPr>
      <w:rFonts w:ascii="Times New Roman" w:hAnsi="Times New Roman"/>
      <w:sz w:val="24"/>
      <w:szCs w:val="24"/>
      <w:lang w:eastAsia="en-US"/>
    </w:rPr>
  </w:style>
  <w:style w:type="character" w:customStyle="1" w:styleId="FontStyle505">
    <w:name w:val="Font Style505"/>
    <w:rsid w:val="007E2A80"/>
    <w:rPr>
      <w:rFonts w:ascii="Times New Roman" w:hAnsi="Times New Roman" w:cs="Times New Roman"/>
      <w:sz w:val="20"/>
      <w:szCs w:val="20"/>
    </w:rPr>
  </w:style>
  <w:style w:type="character" w:customStyle="1" w:styleId="FontStyle509">
    <w:name w:val="Font Style509"/>
    <w:rsid w:val="007E2A80"/>
    <w:rPr>
      <w:rFonts w:ascii="Times New Roman" w:hAnsi="Times New Roman" w:cs="Times New Roman"/>
      <w:b/>
      <w:bCs/>
      <w:sz w:val="20"/>
      <w:szCs w:val="20"/>
    </w:rPr>
  </w:style>
  <w:style w:type="paragraph" w:customStyle="1" w:styleId="Style164">
    <w:name w:val="Style164"/>
    <w:basedOn w:val="Normal"/>
    <w:rsid w:val="007E2A80"/>
    <w:pPr>
      <w:widowControl w:val="0"/>
      <w:suppressAutoHyphens w:val="0"/>
      <w:autoSpaceDE w:val="0"/>
      <w:autoSpaceDN w:val="0"/>
      <w:adjustRightInd w:val="0"/>
      <w:spacing w:after="0" w:line="230" w:lineRule="exact"/>
      <w:jc w:val="both"/>
    </w:pPr>
    <w:rPr>
      <w:rFonts w:ascii="Times New Roman" w:hAnsi="Times New Roman"/>
      <w:sz w:val="24"/>
      <w:szCs w:val="24"/>
      <w:lang w:eastAsia="en-US"/>
    </w:rPr>
  </w:style>
  <w:style w:type="numbering" w:customStyle="1" w:styleId="NoList4">
    <w:name w:val="No List4"/>
    <w:next w:val="NoList"/>
    <w:semiHidden/>
    <w:unhideWhenUsed/>
    <w:rsid w:val="007E2A80"/>
  </w:style>
  <w:style w:type="paragraph" w:customStyle="1" w:styleId="Text3">
    <w:name w:val="Text 3"/>
    <w:basedOn w:val="Normal"/>
    <w:rsid w:val="007E2A80"/>
    <w:pPr>
      <w:tabs>
        <w:tab w:val="left" w:pos="2302"/>
      </w:tabs>
      <w:suppressAutoHyphens w:val="0"/>
      <w:spacing w:after="240" w:line="240" w:lineRule="auto"/>
      <w:ind w:left="1202"/>
      <w:jc w:val="both"/>
    </w:pPr>
    <w:rPr>
      <w:rFonts w:ascii="Arial" w:hAnsi="Arial"/>
      <w:sz w:val="20"/>
      <w:szCs w:val="20"/>
      <w:lang w:val="en-GB" w:eastAsia="en-US"/>
    </w:rPr>
  </w:style>
  <w:style w:type="paragraph" w:customStyle="1" w:styleId="List1">
    <w:name w:val="List1"/>
    <w:basedOn w:val="Normal"/>
    <w:rsid w:val="007E2A80"/>
    <w:pPr>
      <w:suppressAutoHyphens w:val="0"/>
      <w:spacing w:before="240" w:after="0" w:line="240" w:lineRule="auto"/>
      <w:ind w:left="2268" w:hanging="567"/>
      <w:jc w:val="both"/>
    </w:pPr>
    <w:rPr>
      <w:rFonts w:ascii="Optima" w:hAnsi="Optima"/>
      <w:szCs w:val="20"/>
      <w:lang w:val="en-GB" w:eastAsia="ro-RO"/>
    </w:rPr>
  </w:style>
  <w:style w:type="paragraph" w:customStyle="1" w:styleId="bulletbol">
    <w:name w:val="bullet_bol"/>
    <w:basedOn w:val="Normal"/>
    <w:rsid w:val="007E2A80"/>
    <w:pPr>
      <w:tabs>
        <w:tab w:val="left" w:pos="2260"/>
      </w:tabs>
      <w:suppressAutoHyphens w:val="0"/>
      <w:spacing w:before="120" w:after="0" w:line="240" w:lineRule="auto"/>
      <w:ind w:left="2061" w:hanging="360"/>
      <w:jc w:val="both"/>
    </w:pPr>
    <w:rPr>
      <w:rFonts w:ascii="Optima" w:hAnsi="Optima"/>
      <w:szCs w:val="20"/>
      <w:lang w:val="en-GB" w:eastAsia="ro-RO"/>
    </w:rPr>
  </w:style>
  <w:style w:type="paragraph" w:customStyle="1" w:styleId="internormal">
    <w:name w:val="internormal"/>
    <w:basedOn w:val="Normal"/>
    <w:rsid w:val="007E2A80"/>
    <w:pPr>
      <w:suppressAutoHyphens w:val="0"/>
      <w:spacing w:after="0" w:line="240" w:lineRule="auto"/>
      <w:ind w:left="1701"/>
      <w:jc w:val="both"/>
    </w:pPr>
    <w:rPr>
      <w:rFonts w:ascii="Optima" w:hAnsi="Optima"/>
      <w:szCs w:val="20"/>
      <w:lang w:val="en-GB" w:eastAsia="ro-RO"/>
    </w:rPr>
  </w:style>
  <w:style w:type="paragraph" w:customStyle="1" w:styleId="n">
    <w:name w:val="n"/>
    <w:basedOn w:val="Normal"/>
    <w:rsid w:val="007E2A80"/>
    <w:pPr>
      <w:suppressAutoHyphens w:val="0"/>
      <w:spacing w:before="240" w:after="0" w:line="240" w:lineRule="auto"/>
      <w:ind w:left="1701"/>
      <w:jc w:val="both"/>
    </w:pPr>
    <w:rPr>
      <w:rFonts w:ascii="Helvetica" w:hAnsi="Helvetica"/>
      <w:szCs w:val="20"/>
      <w:lang w:val="en-GB" w:eastAsia="en-US"/>
    </w:rPr>
  </w:style>
  <w:style w:type="paragraph" w:customStyle="1" w:styleId="SectionTitle">
    <w:name w:val="SectionTitle"/>
    <w:basedOn w:val="Normal"/>
    <w:next w:val="Heading1"/>
    <w:rsid w:val="007E2A80"/>
    <w:pPr>
      <w:keepNext/>
      <w:suppressAutoHyphens w:val="0"/>
      <w:spacing w:after="480" w:line="240" w:lineRule="auto"/>
      <w:jc w:val="center"/>
    </w:pPr>
    <w:rPr>
      <w:rFonts w:ascii="Arial" w:hAnsi="Arial"/>
      <w:b/>
      <w:smallCaps/>
      <w:sz w:val="28"/>
      <w:szCs w:val="20"/>
      <w:lang w:val="en-GB" w:eastAsia="en-US"/>
    </w:rPr>
  </w:style>
  <w:style w:type="paragraph" w:customStyle="1" w:styleId="text-3mezera">
    <w:name w:val="text - 3 mezera"/>
    <w:basedOn w:val="Normal"/>
    <w:rsid w:val="007E2A80"/>
    <w:pPr>
      <w:widowControl w:val="0"/>
      <w:suppressAutoHyphens w:val="0"/>
      <w:spacing w:before="60" w:after="0" w:line="240" w:lineRule="atLeast"/>
      <w:jc w:val="both"/>
    </w:pPr>
    <w:rPr>
      <w:rFonts w:ascii="Arial" w:hAnsi="Arial"/>
      <w:sz w:val="24"/>
      <w:szCs w:val="20"/>
      <w:lang w:val="cs-CZ" w:eastAsia="fr-FR"/>
    </w:rPr>
  </w:style>
  <w:style w:type="paragraph" w:customStyle="1" w:styleId="tabulka">
    <w:name w:val="tabulka"/>
    <w:basedOn w:val="text-3mezera"/>
    <w:rsid w:val="007E2A80"/>
    <w:pPr>
      <w:spacing w:before="120"/>
      <w:jc w:val="center"/>
    </w:pPr>
    <w:rPr>
      <w:sz w:val="20"/>
    </w:rPr>
  </w:style>
  <w:style w:type="paragraph" w:customStyle="1" w:styleId="textcslovan">
    <w:name w:val="text císlovaný"/>
    <w:basedOn w:val="text"/>
    <w:rsid w:val="007E2A80"/>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E2A80"/>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E2A80"/>
    <w:pPr>
      <w:pageBreakBefore w:val="0"/>
      <w:spacing w:before="0"/>
    </w:pPr>
    <w:rPr>
      <w:sz w:val="32"/>
    </w:rPr>
  </w:style>
  <w:style w:type="table" w:customStyle="1" w:styleId="TableGrid6">
    <w:name w:val="Table Grid6"/>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E2A80"/>
    <w:rPr>
      <w:b/>
      <w:bCs/>
      <w:sz w:val="24"/>
      <w:szCs w:val="24"/>
    </w:rPr>
  </w:style>
  <w:style w:type="numbering" w:customStyle="1" w:styleId="NoList5">
    <w:name w:val="No List5"/>
    <w:next w:val="NoList"/>
    <w:uiPriority w:val="99"/>
    <w:semiHidden/>
    <w:unhideWhenUsed/>
    <w:rsid w:val="007E2A80"/>
  </w:style>
  <w:style w:type="table" w:customStyle="1" w:styleId="TableGrid7">
    <w:name w:val="Table Grid7"/>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E2A80"/>
  </w:style>
  <w:style w:type="table" w:customStyle="1" w:styleId="TableGrid10">
    <w:name w:val="Table Grid10"/>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E2A80"/>
  </w:style>
  <w:style w:type="numbering" w:customStyle="1" w:styleId="NoList31">
    <w:name w:val="No List31"/>
    <w:next w:val="NoList"/>
    <w:uiPriority w:val="99"/>
    <w:semiHidden/>
    <w:unhideWhenUsed/>
    <w:rsid w:val="007E2A80"/>
  </w:style>
  <w:style w:type="table" w:customStyle="1" w:styleId="TableGrid71">
    <w:name w:val="Table Grid7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E2A80"/>
  </w:style>
  <w:style w:type="numbering" w:customStyle="1" w:styleId="NoList22">
    <w:name w:val="No List22"/>
    <w:next w:val="NoList"/>
    <w:uiPriority w:val="99"/>
    <w:semiHidden/>
    <w:unhideWhenUsed/>
    <w:rsid w:val="007E2A80"/>
  </w:style>
  <w:style w:type="numbering" w:customStyle="1" w:styleId="NoList112">
    <w:name w:val="No List112"/>
    <w:next w:val="NoList"/>
    <w:uiPriority w:val="99"/>
    <w:semiHidden/>
    <w:unhideWhenUsed/>
    <w:rsid w:val="007E2A80"/>
  </w:style>
  <w:style w:type="table" w:customStyle="1" w:styleId="TableGrid41">
    <w:name w:val="Table Grid4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E2A80"/>
  </w:style>
  <w:style w:type="numbering" w:customStyle="1" w:styleId="NoList32">
    <w:name w:val="No List32"/>
    <w:next w:val="NoList"/>
    <w:uiPriority w:val="99"/>
    <w:semiHidden/>
    <w:unhideWhenUsed/>
    <w:rsid w:val="007E2A80"/>
  </w:style>
  <w:style w:type="table" w:customStyle="1" w:styleId="TableGrid51">
    <w:name w:val="Table Grid51"/>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E2A80"/>
  </w:style>
  <w:style w:type="paragraph" w:customStyle="1" w:styleId="List2">
    <w:name w:val="List2"/>
    <w:basedOn w:val="Normal"/>
    <w:rsid w:val="007E2A80"/>
    <w:pPr>
      <w:suppressAutoHyphens w:val="0"/>
      <w:spacing w:before="240" w:after="0" w:line="240" w:lineRule="auto"/>
      <w:ind w:left="2268" w:hanging="567"/>
      <w:jc w:val="both"/>
    </w:pPr>
    <w:rPr>
      <w:rFonts w:ascii="Optima" w:hAnsi="Optima"/>
      <w:szCs w:val="20"/>
      <w:lang w:val="en-GB" w:eastAsia="ro-RO"/>
    </w:rPr>
  </w:style>
  <w:style w:type="table" w:customStyle="1" w:styleId="TableGrid61">
    <w:name w:val="Table Grid61"/>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E2A80"/>
  </w:style>
  <w:style w:type="table" w:customStyle="1" w:styleId="TableGrid15">
    <w:name w:val="Table Grid15"/>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E2A80"/>
  </w:style>
  <w:style w:type="table" w:customStyle="1" w:styleId="TableGrid17">
    <w:name w:val="Table Grid17"/>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7E2A80"/>
  </w:style>
  <w:style w:type="table" w:customStyle="1" w:styleId="TableGrid191">
    <w:name w:val="Table Grid191"/>
    <w:basedOn w:val="TableNormal"/>
    <w:next w:val="TableGrid"/>
    <w:uiPriority w:val="59"/>
    <w:rsid w:val="007E2A80"/>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CharChar12">
    <w:name w:val="Char Char12"/>
    <w:rsid w:val="007E2A80"/>
    <w:rPr>
      <w:rFonts w:ascii="Times New Roman" w:eastAsia="Times New Roman" w:hAnsi="Times New Roman" w:cs="Times New Roman"/>
      <w:b/>
      <w:sz w:val="20"/>
      <w:szCs w:val="20"/>
      <w:u w:val="single"/>
      <w:lang w:val="fr-FR" w:eastAsia="fr-FR"/>
    </w:rPr>
  </w:style>
  <w:style w:type="character" w:customStyle="1" w:styleId="CharChar14">
    <w:name w:val="Char Char14"/>
    <w:rsid w:val="007E2A80"/>
    <w:rPr>
      <w:rFonts w:ascii="Times New Roman" w:eastAsia="Times New Roman" w:hAnsi="Times New Roman" w:cs="Times New Roman"/>
      <w:sz w:val="24"/>
      <w:szCs w:val="24"/>
      <w:lang w:val="fr-FR" w:eastAsia="fr-FR"/>
    </w:rPr>
  </w:style>
  <w:style w:type="character" w:customStyle="1" w:styleId="CharChar141">
    <w:name w:val="Char Char141"/>
    <w:locked/>
    <w:rsid w:val="007E2A80"/>
    <w:rPr>
      <w:sz w:val="24"/>
      <w:szCs w:val="24"/>
      <w:lang w:val="fr-FR" w:eastAsia="fr-FR" w:bidi="ar-SA"/>
    </w:rPr>
  </w:style>
  <w:style w:type="paragraph" w:customStyle="1" w:styleId="CaracterCaracterCharCharCaracterCaracterCharChar1CaracterCaracterCharCharCaracterCaracterCharCharCharCharCaracterCaracter0">
    <w:name w:val="Caracter Caracter Char Char Caracter Caracter Char Char1 Caracter Caracter Char Char Caracter Caracter Char Char Char Char Caracter Caracter"/>
    <w:basedOn w:val="Normal"/>
    <w:uiPriority w:val="39"/>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arbore1">
    <w:name w:val="arbore1"/>
    <w:rsid w:val="007E2A80"/>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E2A80"/>
    <w:pPr>
      <w:suppressAutoHyphens w:val="0"/>
      <w:autoSpaceDE w:val="0"/>
      <w:autoSpaceDN w:val="0"/>
      <w:adjustRightInd w:val="0"/>
      <w:spacing w:after="0" w:line="240" w:lineRule="auto"/>
    </w:pPr>
    <w:rPr>
      <w:rFonts w:ascii="EUAlbertina" w:eastAsia="Calibri" w:hAnsi="EUAlbertina"/>
      <w:sz w:val="24"/>
      <w:szCs w:val="24"/>
      <w:lang w:val="ro-RO" w:eastAsia="en-US"/>
    </w:rPr>
  </w:style>
  <w:style w:type="character" w:customStyle="1" w:styleId="Heading3Char1">
    <w:name w:val="Heading 3 Char1"/>
    <w:aliases w:val="Caracter Char1"/>
    <w:semiHidden/>
    <w:rsid w:val="007E2A80"/>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E2A80"/>
    <w:rPr>
      <w:rFonts w:ascii="Calibri" w:eastAsia="Calibri" w:hAnsi="Calibri" w:cs="Times New Roman"/>
      <w:lang w:val="ro-RO"/>
    </w:rPr>
  </w:style>
  <w:style w:type="character" w:customStyle="1" w:styleId="SubtitleChar1">
    <w:name w:val="Subtitle Char1"/>
    <w:rsid w:val="007E2A80"/>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E2A80"/>
    <w:rPr>
      <w:rFonts w:ascii="Cambria" w:eastAsia="Times New Roman" w:hAnsi="Cambria" w:cs="Times New Roman"/>
      <w:i/>
      <w:iCs/>
      <w:color w:val="404040"/>
      <w:sz w:val="22"/>
      <w:szCs w:val="22"/>
      <w:lang w:val="ro-RO"/>
    </w:rPr>
  </w:style>
  <w:style w:type="character" w:customStyle="1" w:styleId="Heading8Char1">
    <w:name w:val="Heading 8 Char1"/>
    <w:semiHidden/>
    <w:rsid w:val="007E2A80"/>
    <w:rPr>
      <w:rFonts w:ascii="Cambria" w:eastAsia="Times New Roman" w:hAnsi="Cambria" w:cs="Times New Roman"/>
      <w:color w:val="404040"/>
      <w:lang w:val="ro-RO"/>
    </w:rPr>
  </w:style>
  <w:style w:type="character" w:customStyle="1" w:styleId="Heading9Char1">
    <w:name w:val="Heading 9 Char1"/>
    <w:semiHidden/>
    <w:rsid w:val="007E2A80"/>
    <w:rPr>
      <w:rFonts w:ascii="Cambria" w:eastAsia="Times New Roman" w:hAnsi="Cambria" w:cs="Times New Roman"/>
      <w:i/>
      <w:iCs/>
      <w:color w:val="404040"/>
      <w:lang w:val="ro-RO"/>
    </w:rPr>
  </w:style>
  <w:style w:type="character" w:customStyle="1" w:styleId="EndnoteTextChar1">
    <w:name w:val="Endnote Text Char1"/>
    <w:uiPriority w:val="99"/>
    <w:semiHidden/>
    <w:rsid w:val="007E2A80"/>
    <w:rPr>
      <w:rFonts w:ascii="Calibri" w:eastAsia="Calibri" w:hAnsi="Calibri" w:cs="Times New Roman"/>
      <w:sz w:val="20"/>
      <w:szCs w:val="20"/>
      <w:lang w:val="ro-RO"/>
    </w:rPr>
  </w:style>
  <w:style w:type="character" w:customStyle="1" w:styleId="BodyTextFirstIndentChar1">
    <w:name w:val="Body Text First Indent Char1"/>
    <w:semiHidden/>
    <w:rsid w:val="007E2A80"/>
    <w:rPr>
      <w:rFonts w:ascii="Calibri" w:eastAsia="Calibri" w:hAnsi="Calibri" w:cs="Times New Roman"/>
      <w:lang w:val="ro-RO"/>
    </w:rPr>
  </w:style>
  <w:style w:type="character" w:customStyle="1" w:styleId="NoteHeadingChar1">
    <w:name w:val="Note Heading Char1"/>
    <w:semiHidden/>
    <w:rsid w:val="007E2A80"/>
    <w:rPr>
      <w:rFonts w:ascii="Calibri" w:eastAsia="Calibri" w:hAnsi="Calibri" w:cs="Times New Roman"/>
      <w:lang w:val="ro-RO"/>
    </w:rPr>
  </w:style>
  <w:style w:type="character" w:customStyle="1" w:styleId="BodyText2Char1">
    <w:name w:val="Body Text 2 Char1"/>
    <w:semiHidden/>
    <w:rsid w:val="007E2A80"/>
    <w:rPr>
      <w:rFonts w:ascii="Calibri" w:eastAsia="Calibri" w:hAnsi="Calibri" w:cs="Times New Roman"/>
      <w:lang w:val="ro-RO"/>
    </w:rPr>
  </w:style>
  <w:style w:type="character" w:customStyle="1" w:styleId="BodyText3Char1">
    <w:name w:val="Body Text 3 Char1"/>
    <w:semiHidden/>
    <w:rsid w:val="007E2A80"/>
    <w:rPr>
      <w:rFonts w:ascii="Calibri" w:eastAsia="Calibri" w:hAnsi="Calibri" w:cs="Times New Roman"/>
      <w:sz w:val="16"/>
      <w:szCs w:val="16"/>
      <w:lang w:val="ro-RO"/>
    </w:rPr>
  </w:style>
  <w:style w:type="character" w:customStyle="1" w:styleId="DocumentMapChar1">
    <w:name w:val="Document Map Char1"/>
    <w:semiHidden/>
    <w:rsid w:val="007E2A80"/>
    <w:rPr>
      <w:rFonts w:ascii="Tahoma" w:eastAsia="Calibri" w:hAnsi="Tahoma" w:cs="Tahoma"/>
      <w:sz w:val="16"/>
      <w:szCs w:val="16"/>
      <w:lang w:val="ro-RO"/>
    </w:rPr>
  </w:style>
  <w:style w:type="character" w:customStyle="1" w:styleId="PlainTextChar1">
    <w:name w:val="Plain Text Char1"/>
    <w:uiPriority w:val="99"/>
    <w:semiHidden/>
    <w:rsid w:val="007E2A80"/>
    <w:rPr>
      <w:rFonts w:ascii="Consolas" w:eastAsia="Calibri" w:hAnsi="Consolas" w:cs="Consolas"/>
      <w:sz w:val="21"/>
      <w:szCs w:val="21"/>
      <w:lang w:val="ro-RO"/>
    </w:rPr>
  </w:style>
  <w:style w:type="character" w:customStyle="1" w:styleId="label1">
    <w:name w:val="label1"/>
    <w:rsid w:val="007E2A80"/>
    <w:rPr>
      <w:b/>
      <w:bCs/>
      <w:vanish/>
      <w:webHidden w:val="0"/>
      <w:color w:val="FFFFFF"/>
      <w:sz w:val="18"/>
      <w:szCs w:val="18"/>
      <w:vertAlign w:val="baseline"/>
      <w:specVanish/>
    </w:rPr>
  </w:style>
  <w:style w:type="paragraph" w:customStyle="1" w:styleId="instruct">
    <w:name w:val="instruct"/>
    <w:basedOn w:val="Normal"/>
    <w:rsid w:val="007E2A80"/>
    <w:pPr>
      <w:widowControl w:val="0"/>
      <w:suppressAutoHyphens w:val="0"/>
      <w:autoSpaceDE w:val="0"/>
      <w:autoSpaceDN w:val="0"/>
      <w:adjustRightInd w:val="0"/>
      <w:spacing w:before="40" w:after="40" w:line="240" w:lineRule="auto"/>
    </w:pPr>
    <w:rPr>
      <w:rFonts w:ascii="Trebuchet MS" w:hAnsi="Trebuchet MS" w:cs="Arial"/>
      <w:i/>
      <w:iCs/>
      <w:sz w:val="20"/>
      <w:szCs w:val="21"/>
      <w:lang w:val="ro-RO" w:eastAsia="sk-SK"/>
    </w:rPr>
  </w:style>
  <w:style w:type="character" w:customStyle="1" w:styleId="InternetLink">
    <w:name w:val="Internet Link"/>
    <w:rsid w:val="007E2A80"/>
    <w:rPr>
      <w:color w:val="0000FF"/>
      <w:u w:val="single"/>
    </w:rPr>
  </w:style>
  <w:style w:type="character" w:customStyle="1" w:styleId="Fontdeparagrafimplicit">
    <w:name w:val="Font de paragraf implicit"/>
    <w:rsid w:val="007E2A80"/>
  </w:style>
  <w:style w:type="character" w:customStyle="1" w:styleId="sp1">
    <w:name w:val="sp1"/>
    <w:rsid w:val="007E2A80"/>
    <w:rPr>
      <w:b/>
      <w:bCs/>
      <w:color w:val="8F0000"/>
    </w:rPr>
  </w:style>
  <w:style w:type="character" w:customStyle="1" w:styleId="Fontdeparagrafimplicit1">
    <w:name w:val="Font de paragraf implicit1"/>
    <w:rsid w:val="007E2A80"/>
  </w:style>
  <w:style w:type="character" w:customStyle="1" w:styleId="WW8Num32z0">
    <w:name w:val="WW8Num32z0"/>
    <w:rsid w:val="007E2A80"/>
    <w:rPr>
      <w:rFonts w:hint="default"/>
      <w:b/>
    </w:rPr>
  </w:style>
  <w:style w:type="numbering" w:customStyle="1" w:styleId="WWNum12">
    <w:name w:val="WWNum12"/>
    <w:basedOn w:val="NoList"/>
    <w:rsid w:val="00E12D1F"/>
    <w:pPr>
      <w:numPr>
        <w:numId w:val="12"/>
      </w:numPr>
    </w:pPr>
  </w:style>
  <w:style w:type="numbering" w:customStyle="1" w:styleId="NoList8">
    <w:name w:val="No List8"/>
    <w:next w:val="NoList"/>
    <w:uiPriority w:val="99"/>
    <w:semiHidden/>
    <w:unhideWhenUsed/>
    <w:rsid w:val="00DC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57231">
      <w:bodyDiv w:val="1"/>
      <w:marLeft w:val="0"/>
      <w:marRight w:val="0"/>
      <w:marTop w:val="0"/>
      <w:marBottom w:val="0"/>
      <w:divBdr>
        <w:top w:val="none" w:sz="0" w:space="0" w:color="auto"/>
        <w:left w:val="none" w:sz="0" w:space="0" w:color="auto"/>
        <w:bottom w:val="none" w:sz="0" w:space="0" w:color="auto"/>
        <w:right w:val="none" w:sz="0" w:space="0" w:color="auto"/>
      </w:divBdr>
    </w:div>
    <w:div w:id="1227108507">
      <w:bodyDiv w:val="1"/>
      <w:marLeft w:val="0"/>
      <w:marRight w:val="0"/>
      <w:marTop w:val="0"/>
      <w:marBottom w:val="0"/>
      <w:divBdr>
        <w:top w:val="none" w:sz="0" w:space="0" w:color="auto"/>
        <w:left w:val="none" w:sz="0" w:space="0" w:color="auto"/>
        <w:bottom w:val="none" w:sz="0" w:space="0" w:color="auto"/>
        <w:right w:val="none" w:sz="0" w:space="0" w:color="auto"/>
      </w:divBdr>
    </w:div>
    <w:div w:id="125705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galsomestransilvan@yahoo.com"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galsomestransilvan.ro"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afir.info" TargetMode="External"/><Relationship Id="rId27" Type="http://schemas.openxmlformats.org/officeDocument/2006/relationships/hyperlink" Target="http://www.galsomestransilva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0AB1-47A6-42A1-A25A-C9E6FE69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7786</Words>
  <Characters>44386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52068</CharactersWithSpaces>
  <SharedDoc>false</SharedDoc>
  <HLinks>
    <vt:vector size="162" baseType="variant">
      <vt:variant>
        <vt:i4>67</vt:i4>
      </vt:variant>
      <vt:variant>
        <vt:i4>114</vt:i4>
      </vt:variant>
      <vt:variant>
        <vt:i4>0</vt:i4>
      </vt:variant>
      <vt:variant>
        <vt:i4>5</vt:i4>
      </vt:variant>
      <vt:variant>
        <vt:lpwstr>http://www.galsomestransilvan.ro/</vt:lpwstr>
      </vt:variant>
      <vt:variant>
        <vt:lpwstr/>
      </vt:variant>
      <vt:variant>
        <vt:i4>458806</vt:i4>
      </vt:variant>
      <vt:variant>
        <vt:i4>111</vt:i4>
      </vt:variant>
      <vt:variant>
        <vt:i4>0</vt:i4>
      </vt:variant>
      <vt:variant>
        <vt:i4>5</vt:i4>
      </vt:variant>
      <vt:variant>
        <vt:lpwstr>mailto:galsomestransilvan@yahoo.com</vt:lpwstr>
      </vt:variant>
      <vt:variant>
        <vt:lpwstr/>
      </vt:variant>
      <vt:variant>
        <vt:i4>917598</vt:i4>
      </vt:variant>
      <vt:variant>
        <vt:i4>108</vt:i4>
      </vt:variant>
      <vt:variant>
        <vt:i4>0</vt:i4>
      </vt:variant>
      <vt:variant>
        <vt:i4>5</vt:i4>
      </vt:variant>
      <vt:variant>
        <vt:lpwstr>file://C:\Users\alecsandra.rusu\AppData\Local\Microsoft\Windows\INetCache\Content.Outlook\AppData\Local\Microsoft\Windows\AppData\AppData\mmalcoci\AppData\Local\Microsoft\Windows\Temporary Internet Files\mnicolescu\AppData\Roaming\Users\ccrisan.SAPARD\AppData\Roaming\Microsoft\121\USERS\abercu\AppData\Roaming\Microsoft\AppData\Local\Microsoft\Windows\Temporary Internet Files\USERS\abercu\AppData\Roaming\Microsoft\Word\AppData\Local\Microsoft\Windows\Temporary Internet Files\Content.Outlook\Local Settings\user\Local Settings\Local Settings\Temporary Internet Files\Content.Outlook\Local Settings\Local Settings\Temporary Internet Files\Content.Outlook\Local Settings\Temporary Internet Files\Local Settings\Temporary Internet Files\Local Settings\Temporary Internet Files\Local Settings\Temporary Internet Files\Local Settings\Temporary Internet Files\Local Settings\Temporary Internet Files\OLK57\ci</vt:lpwstr>
      </vt:variant>
      <vt:variant>
        <vt:lpwstr/>
      </vt:variant>
      <vt:variant>
        <vt:i4>7274535</vt:i4>
      </vt:variant>
      <vt:variant>
        <vt:i4>105</vt:i4>
      </vt:variant>
      <vt:variant>
        <vt:i4>0</vt:i4>
      </vt:variant>
      <vt:variant>
        <vt:i4>5</vt:i4>
      </vt:variant>
      <vt:variant>
        <vt:lpwstr>http://80.96.3.68:9080/taric/web/text/sectiuni.htm</vt:lpwstr>
      </vt:variant>
      <vt:variant>
        <vt:lpwstr/>
      </vt:variant>
      <vt:variant>
        <vt:i4>7274535</vt:i4>
      </vt:variant>
      <vt:variant>
        <vt:i4>102</vt:i4>
      </vt:variant>
      <vt:variant>
        <vt:i4>0</vt:i4>
      </vt:variant>
      <vt:variant>
        <vt:i4>5</vt:i4>
      </vt:variant>
      <vt:variant>
        <vt:lpwstr>http://80.96.3.68:9080/taric/web/text/sectiuni.htm</vt:lpwstr>
      </vt:variant>
      <vt:variant>
        <vt:lpwstr/>
      </vt:variant>
      <vt:variant>
        <vt:i4>7274535</vt:i4>
      </vt:variant>
      <vt:variant>
        <vt:i4>99</vt:i4>
      </vt:variant>
      <vt:variant>
        <vt:i4>0</vt:i4>
      </vt:variant>
      <vt:variant>
        <vt:i4>5</vt:i4>
      </vt:variant>
      <vt:variant>
        <vt:lpwstr>http://80.96.3.68:9080/taric/web/text/sectiuni.htm</vt:lpwstr>
      </vt:variant>
      <vt:variant>
        <vt:lpwstr/>
      </vt:variant>
      <vt:variant>
        <vt:i4>786507</vt:i4>
      </vt:variant>
      <vt:variant>
        <vt:i4>96</vt:i4>
      </vt:variant>
      <vt:variant>
        <vt:i4>0</vt:i4>
      </vt:variant>
      <vt:variant>
        <vt:i4>5</vt:i4>
      </vt:variant>
      <vt:variant>
        <vt:lpwstr>http://www.afir.info/</vt:lpwstr>
      </vt:variant>
      <vt:variant>
        <vt:lpwstr/>
      </vt:variant>
      <vt:variant>
        <vt:i4>6815843</vt:i4>
      </vt:variant>
      <vt:variant>
        <vt:i4>93</vt:i4>
      </vt:variant>
      <vt:variant>
        <vt:i4>0</vt:i4>
      </vt:variant>
      <vt:variant>
        <vt:i4>5</vt:i4>
      </vt:variant>
      <vt:variant>
        <vt:lpwstr>http://www.ansvsa.ro/?pag=8</vt:lpwstr>
      </vt:variant>
      <vt:variant>
        <vt:lpwstr/>
      </vt:variant>
      <vt:variant>
        <vt:i4>5898326</vt:i4>
      </vt:variant>
      <vt:variant>
        <vt:i4>90</vt:i4>
      </vt:variant>
      <vt:variant>
        <vt:i4>0</vt:i4>
      </vt:variant>
      <vt:variant>
        <vt:i4>5</vt:i4>
      </vt:variant>
      <vt:variant>
        <vt:lpwstr>http://www.ansvsa.ro/?pag=523</vt:lpwstr>
      </vt:variant>
      <vt:variant>
        <vt:lpwstr/>
      </vt:variant>
      <vt:variant>
        <vt:i4>3145780</vt:i4>
      </vt:variant>
      <vt:variant>
        <vt:i4>87</vt:i4>
      </vt:variant>
      <vt:variant>
        <vt:i4>0</vt:i4>
      </vt:variant>
      <vt:variant>
        <vt:i4>5</vt:i4>
      </vt:variant>
      <vt:variant>
        <vt:lpwstr>http://www.madr.ro/pages/page.php?sub=0313&amp;self=03</vt:lpwstr>
      </vt:variant>
      <vt:variant>
        <vt:lpwstr/>
      </vt:variant>
      <vt:variant>
        <vt:i4>7274610</vt:i4>
      </vt:variant>
      <vt:variant>
        <vt:i4>84</vt:i4>
      </vt:variant>
      <vt:variant>
        <vt:i4>0</vt:i4>
      </vt:variant>
      <vt:variant>
        <vt:i4>5</vt:i4>
      </vt:variant>
      <vt:variant>
        <vt:lpwstr>http://www.madr.ro/pages/page.php?catid=03</vt:lpwstr>
      </vt:variant>
      <vt:variant>
        <vt:lpwstr/>
      </vt:variant>
      <vt:variant>
        <vt:i4>6488113</vt:i4>
      </vt:variant>
      <vt:variant>
        <vt:i4>81</vt:i4>
      </vt:variant>
      <vt:variant>
        <vt:i4>0</vt:i4>
      </vt:variant>
      <vt:variant>
        <vt:i4>5</vt:i4>
      </vt:variant>
      <vt:variant>
        <vt:lpwstr>http://www.madr.ro/</vt:lpwstr>
      </vt:variant>
      <vt:variant>
        <vt:lpwstr/>
      </vt:variant>
      <vt:variant>
        <vt:i4>7733364</vt:i4>
      </vt:variant>
      <vt:variant>
        <vt:i4>78</vt:i4>
      </vt:variant>
      <vt:variant>
        <vt:i4>0</vt:i4>
      </vt:variant>
      <vt:variant>
        <vt:i4>5</vt:i4>
      </vt:variant>
      <vt:variant>
        <vt:lpwstr>https://portal.onrc.ro/ONRCPortalWeb/ONRCPortal.portal</vt:lpwstr>
      </vt:variant>
      <vt:variant>
        <vt:lpwstr/>
      </vt:variant>
      <vt:variant>
        <vt:i4>1769477</vt:i4>
      </vt:variant>
      <vt:variant>
        <vt:i4>75</vt:i4>
      </vt:variant>
      <vt:variant>
        <vt:i4>0</vt:i4>
      </vt:variant>
      <vt:variant>
        <vt:i4>5</vt:i4>
      </vt:variant>
      <vt:variant>
        <vt:lpwstr>\\fs\Monitorizare-comun\RegistreDCP-FEADR</vt:lpwstr>
      </vt:variant>
      <vt:variant>
        <vt:lpwstr/>
      </vt:variant>
      <vt:variant>
        <vt:i4>6029418</vt:i4>
      </vt:variant>
      <vt:variant>
        <vt:i4>72</vt:i4>
      </vt:variant>
      <vt:variant>
        <vt:i4>0</vt:i4>
      </vt:variant>
      <vt:variant>
        <vt:i4>5</vt:i4>
      </vt:variant>
      <vt:variant>
        <vt:lpwstr>\\Prosys\Debite</vt:lpwstr>
      </vt:variant>
      <vt:variant>
        <vt:lpwstr/>
      </vt:variant>
      <vt:variant>
        <vt:i4>4259853</vt:i4>
      </vt:variant>
      <vt:variant>
        <vt:i4>69</vt:i4>
      </vt:variant>
      <vt:variant>
        <vt:i4>0</vt:i4>
      </vt:variant>
      <vt:variant>
        <vt:i4>5</vt:i4>
      </vt:variant>
      <vt:variant>
        <vt:lpwstr>http://www.ecb.int/index.html</vt:lpwstr>
      </vt:variant>
      <vt:variant>
        <vt:lpwstr/>
      </vt:variant>
      <vt:variant>
        <vt:i4>1114171</vt:i4>
      </vt:variant>
      <vt:variant>
        <vt:i4>62</vt:i4>
      </vt:variant>
      <vt:variant>
        <vt:i4>0</vt:i4>
      </vt:variant>
      <vt:variant>
        <vt:i4>5</vt:i4>
      </vt:variant>
      <vt:variant>
        <vt:lpwstr/>
      </vt:variant>
      <vt:variant>
        <vt:lpwstr>_Toc504036904</vt:lpwstr>
      </vt:variant>
      <vt:variant>
        <vt:i4>1114171</vt:i4>
      </vt:variant>
      <vt:variant>
        <vt:i4>56</vt:i4>
      </vt:variant>
      <vt:variant>
        <vt:i4>0</vt:i4>
      </vt:variant>
      <vt:variant>
        <vt:i4>5</vt:i4>
      </vt:variant>
      <vt:variant>
        <vt:lpwstr/>
      </vt:variant>
      <vt:variant>
        <vt:lpwstr>_Toc504036903</vt:lpwstr>
      </vt:variant>
      <vt:variant>
        <vt:i4>1114171</vt:i4>
      </vt:variant>
      <vt:variant>
        <vt:i4>50</vt:i4>
      </vt:variant>
      <vt:variant>
        <vt:i4>0</vt:i4>
      </vt:variant>
      <vt:variant>
        <vt:i4>5</vt:i4>
      </vt:variant>
      <vt:variant>
        <vt:lpwstr/>
      </vt:variant>
      <vt:variant>
        <vt:lpwstr>_Toc504036902</vt:lpwstr>
      </vt:variant>
      <vt:variant>
        <vt:i4>1114171</vt:i4>
      </vt:variant>
      <vt:variant>
        <vt:i4>44</vt:i4>
      </vt:variant>
      <vt:variant>
        <vt:i4>0</vt:i4>
      </vt:variant>
      <vt:variant>
        <vt:i4>5</vt:i4>
      </vt:variant>
      <vt:variant>
        <vt:lpwstr/>
      </vt:variant>
      <vt:variant>
        <vt:lpwstr>_Toc504036901</vt:lpwstr>
      </vt:variant>
      <vt:variant>
        <vt:i4>1114171</vt:i4>
      </vt:variant>
      <vt:variant>
        <vt:i4>38</vt:i4>
      </vt:variant>
      <vt:variant>
        <vt:i4>0</vt:i4>
      </vt:variant>
      <vt:variant>
        <vt:i4>5</vt:i4>
      </vt:variant>
      <vt:variant>
        <vt:lpwstr/>
      </vt:variant>
      <vt:variant>
        <vt:lpwstr>_Toc504036900</vt:lpwstr>
      </vt:variant>
      <vt:variant>
        <vt:i4>1572922</vt:i4>
      </vt:variant>
      <vt:variant>
        <vt:i4>32</vt:i4>
      </vt:variant>
      <vt:variant>
        <vt:i4>0</vt:i4>
      </vt:variant>
      <vt:variant>
        <vt:i4>5</vt:i4>
      </vt:variant>
      <vt:variant>
        <vt:lpwstr/>
      </vt:variant>
      <vt:variant>
        <vt:lpwstr>_Toc504036899</vt:lpwstr>
      </vt:variant>
      <vt:variant>
        <vt:i4>1572922</vt:i4>
      </vt:variant>
      <vt:variant>
        <vt:i4>26</vt:i4>
      </vt:variant>
      <vt:variant>
        <vt:i4>0</vt:i4>
      </vt:variant>
      <vt:variant>
        <vt:i4>5</vt:i4>
      </vt:variant>
      <vt:variant>
        <vt:lpwstr/>
      </vt:variant>
      <vt:variant>
        <vt:lpwstr>_Toc504036898</vt:lpwstr>
      </vt:variant>
      <vt:variant>
        <vt:i4>1572922</vt:i4>
      </vt:variant>
      <vt:variant>
        <vt:i4>20</vt:i4>
      </vt:variant>
      <vt:variant>
        <vt:i4>0</vt:i4>
      </vt:variant>
      <vt:variant>
        <vt:i4>5</vt:i4>
      </vt:variant>
      <vt:variant>
        <vt:lpwstr/>
      </vt:variant>
      <vt:variant>
        <vt:lpwstr>_Toc504036897</vt:lpwstr>
      </vt:variant>
      <vt:variant>
        <vt:i4>1572922</vt:i4>
      </vt:variant>
      <vt:variant>
        <vt:i4>14</vt:i4>
      </vt:variant>
      <vt:variant>
        <vt:i4>0</vt:i4>
      </vt:variant>
      <vt:variant>
        <vt:i4>5</vt:i4>
      </vt:variant>
      <vt:variant>
        <vt:lpwstr/>
      </vt:variant>
      <vt:variant>
        <vt:lpwstr>_Toc504036896</vt:lpwstr>
      </vt:variant>
      <vt:variant>
        <vt:i4>1572922</vt:i4>
      </vt:variant>
      <vt:variant>
        <vt:i4>8</vt:i4>
      </vt:variant>
      <vt:variant>
        <vt:i4>0</vt:i4>
      </vt:variant>
      <vt:variant>
        <vt:i4>5</vt:i4>
      </vt:variant>
      <vt:variant>
        <vt:lpwstr/>
      </vt:variant>
      <vt:variant>
        <vt:lpwstr>_Toc504036895</vt:lpwstr>
      </vt:variant>
      <vt:variant>
        <vt:i4>1572922</vt:i4>
      </vt:variant>
      <vt:variant>
        <vt:i4>2</vt:i4>
      </vt:variant>
      <vt:variant>
        <vt:i4>0</vt:i4>
      </vt:variant>
      <vt:variant>
        <vt:i4>5</vt:i4>
      </vt:variant>
      <vt:variant>
        <vt:lpwstr/>
      </vt:variant>
      <vt:variant>
        <vt:lpwstr>_Toc504036894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 </cp:lastModifiedBy>
  <cp:revision>21</cp:revision>
  <cp:lastPrinted>2021-03-03T08:32:00Z</cp:lastPrinted>
  <dcterms:created xsi:type="dcterms:W3CDTF">2020-10-22T11:33:00Z</dcterms:created>
  <dcterms:modified xsi:type="dcterms:W3CDTF">2022-01-26T08:14:00Z</dcterms:modified>
</cp:coreProperties>
</file>